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465" w:rsidRDefault="00E13465" w:rsidP="00E13465">
      <w:pPr>
        <w:spacing w:after="0"/>
        <w:rPr>
          <w:rFonts w:ascii="Times New Roman" w:hAnsi="Times New Roman" w:cs="Times New Roman"/>
          <w:b/>
        </w:rPr>
      </w:pPr>
      <w:r>
        <w:rPr>
          <w:rFonts w:ascii="Times New Roman" w:hAnsi="Times New Roman" w:cs="Times New Roman"/>
          <w:b/>
        </w:rPr>
        <w:t xml:space="preserve">Exhibit A </w:t>
      </w:r>
      <w:r w:rsidRPr="0082206C">
        <w:rPr>
          <w:rFonts w:ascii="Times New Roman" w:hAnsi="Times New Roman" w:cs="Times New Roman"/>
          <w:i/>
        </w:rPr>
        <w:t>Quiz Ques</w:t>
      </w:r>
      <w:bookmarkStart w:id="0" w:name="_GoBack"/>
      <w:bookmarkEnd w:id="0"/>
      <w:r w:rsidRPr="0082206C">
        <w:rPr>
          <w:rFonts w:ascii="Times New Roman" w:hAnsi="Times New Roman" w:cs="Times New Roman"/>
          <w:i/>
        </w:rPr>
        <w:t>tions for Participants to Fill Out as They Wait for the Program to Start</w:t>
      </w:r>
    </w:p>
    <w:p w:rsidR="00E13465" w:rsidRDefault="00E13465" w:rsidP="00E1346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DD3BA8">
        <w:rPr>
          <w:rFonts w:ascii="Times New Roman" w:hAnsi="Times New Roman" w:cs="Times New Roman"/>
          <w:b/>
        </w:rPr>
        <w:t>Reality Check Quiz: Sometimes There Are No Do-Overs</w:t>
      </w:r>
    </w:p>
    <w:p w:rsidR="00E13465" w:rsidRPr="0082206C" w:rsidRDefault="00E13465" w:rsidP="00E1346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82206C">
        <w:rPr>
          <w:rFonts w:ascii="Times New Roman" w:hAnsi="Times New Roman" w:cs="Times New Roman"/>
          <w:i/>
        </w:rPr>
        <w:t xml:space="preserve">Today’s Decisions Can Have Legal and Long-Term Consequences </w:t>
      </w:r>
    </w:p>
    <w:p w:rsidR="00E13465" w:rsidRPr="0082206C" w:rsidRDefault="00E13465" w:rsidP="00E13465">
      <w:pPr>
        <w:tabs>
          <w:tab w:val="left" w:pos="360"/>
        </w:tabs>
        <w:spacing w:after="0"/>
        <w:rPr>
          <w:rFonts w:ascii="Times New Roman" w:hAnsi="Times New Roman" w:cs="Times New Roman"/>
        </w:rPr>
      </w:pPr>
      <w:r w:rsidRPr="00256B52">
        <w:rPr>
          <w:rFonts w:ascii="Times New Roman" w:hAnsi="Times New Roman" w:cs="Times New Roman"/>
        </w:rPr>
        <w:t xml:space="preserve">1. </w:t>
      </w:r>
      <w:r w:rsidRPr="00405416">
        <w:rPr>
          <w:rFonts w:ascii="Times New Roman" w:hAnsi="Times New Roman" w:cs="Times New Roman"/>
          <w:color w:val="FF0000"/>
        </w:rPr>
        <w:tab/>
      </w:r>
      <w:r w:rsidRPr="0082206C">
        <w:rPr>
          <w:rFonts w:ascii="Times New Roman" w:hAnsi="Times New Roman" w:cs="Times New Roman"/>
        </w:rPr>
        <w:t xml:space="preserve">Because I’m 18, if I’m convicted of a federal crime, a lot of factors come into play and it won’t, </w:t>
      </w:r>
      <w:r w:rsidRPr="0082206C">
        <w:rPr>
          <w:rFonts w:ascii="Times New Roman" w:hAnsi="Times New Roman" w:cs="Times New Roman"/>
        </w:rPr>
        <w:tab/>
        <w:t xml:space="preserve">necessarily, have an impact on the rest of my life.  </w:t>
      </w:r>
      <w:r w:rsidRPr="0082206C">
        <w:rPr>
          <w:rFonts w:ascii="Times New Roman" w:hAnsi="Times New Roman" w:cs="Times New Roman"/>
        </w:rPr>
        <w:tab/>
      </w:r>
      <w:r w:rsidRPr="0082206C">
        <w:rPr>
          <w:rFonts w:ascii="Times New Roman" w:hAnsi="Times New Roman" w:cs="Times New Roman"/>
          <w:b/>
        </w:rPr>
        <w:t>True</w:t>
      </w:r>
      <w:r w:rsidRPr="0082206C">
        <w:rPr>
          <w:rFonts w:ascii="Times New Roman" w:hAnsi="Times New Roman" w:cs="Times New Roman"/>
          <w:b/>
        </w:rPr>
        <w:tab/>
      </w:r>
      <w:r>
        <w:rPr>
          <w:rFonts w:ascii="Times New Roman" w:hAnsi="Times New Roman" w:cs="Times New Roman"/>
          <w:b/>
        </w:rPr>
        <w:tab/>
      </w:r>
      <w:r w:rsidRPr="0082206C">
        <w:rPr>
          <w:rFonts w:ascii="Times New Roman" w:hAnsi="Times New Roman" w:cs="Times New Roman"/>
          <w:b/>
        </w:rPr>
        <w:t>False</w:t>
      </w:r>
    </w:p>
    <w:p w:rsidR="00E13465" w:rsidRPr="0082206C" w:rsidRDefault="00E13465" w:rsidP="00E13465">
      <w:pPr>
        <w:pStyle w:val="Default"/>
        <w:rPr>
          <w:b/>
          <w:color w:val="auto"/>
          <w:sz w:val="22"/>
          <w:szCs w:val="22"/>
        </w:rPr>
      </w:pPr>
    </w:p>
    <w:p w:rsidR="00E13465" w:rsidRPr="0082206C" w:rsidRDefault="00E13465" w:rsidP="00E13465">
      <w:pPr>
        <w:pStyle w:val="Default"/>
        <w:numPr>
          <w:ilvl w:val="0"/>
          <w:numId w:val="1"/>
        </w:numPr>
        <w:rPr>
          <w:b/>
          <w:color w:val="auto"/>
          <w:sz w:val="22"/>
          <w:szCs w:val="22"/>
        </w:rPr>
      </w:pPr>
      <w:r w:rsidRPr="0082206C">
        <w:rPr>
          <w:color w:val="auto"/>
          <w:sz w:val="22"/>
          <w:szCs w:val="22"/>
        </w:rPr>
        <w:t xml:space="preserve">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r w:rsidRPr="0082206C">
        <w:rPr>
          <w:color w:val="auto"/>
          <w:sz w:val="22"/>
          <w:szCs w:val="22"/>
        </w:rPr>
        <w:tab/>
      </w:r>
      <w:r w:rsidRPr="0082206C">
        <w:rPr>
          <w:b/>
          <w:color w:val="auto"/>
          <w:sz w:val="22"/>
          <w:szCs w:val="22"/>
        </w:rPr>
        <w:t xml:space="preserve">True </w:t>
      </w:r>
      <w:r w:rsidRPr="0082206C">
        <w:rPr>
          <w:b/>
          <w:color w:val="auto"/>
          <w:sz w:val="22"/>
          <w:szCs w:val="22"/>
        </w:rPr>
        <w:tab/>
      </w:r>
      <w:r>
        <w:rPr>
          <w:b/>
          <w:color w:val="auto"/>
          <w:sz w:val="22"/>
          <w:szCs w:val="22"/>
        </w:rPr>
        <w:tab/>
      </w:r>
      <w:r w:rsidRPr="0082206C">
        <w:rPr>
          <w:b/>
          <w:color w:val="auto"/>
          <w:sz w:val="22"/>
          <w:szCs w:val="22"/>
        </w:rPr>
        <w:t>False</w:t>
      </w:r>
    </w:p>
    <w:p w:rsidR="00E13465" w:rsidRPr="0082206C" w:rsidRDefault="00E13465" w:rsidP="00E13465">
      <w:pPr>
        <w:pStyle w:val="Default"/>
        <w:ind w:left="360"/>
        <w:rPr>
          <w:color w:val="auto"/>
          <w:sz w:val="22"/>
          <w:szCs w:val="22"/>
        </w:rPr>
      </w:pPr>
    </w:p>
    <w:p w:rsidR="00E13465" w:rsidRPr="0082206C" w:rsidRDefault="00E13465" w:rsidP="00E13465">
      <w:pPr>
        <w:pStyle w:val="Default"/>
        <w:numPr>
          <w:ilvl w:val="0"/>
          <w:numId w:val="1"/>
        </w:numPr>
        <w:rPr>
          <w:b/>
          <w:color w:val="auto"/>
          <w:sz w:val="22"/>
          <w:szCs w:val="22"/>
        </w:rPr>
      </w:pPr>
      <w:r w:rsidRPr="0082206C">
        <w:rPr>
          <w:color w:val="auto"/>
          <w:sz w:val="22"/>
          <w:szCs w:val="22"/>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bookmarkStart w:id="1" w:name="_Hlk512258079"/>
      <w:r w:rsidRPr="0082206C">
        <w:rPr>
          <w:b/>
          <w:color w:val="auto"/>
          <w:sz w:val="22"/>
          <w:szCs w:val="22"/>
        </w:rPr>
        <w:t>True False</w:t>
      </w:r>
    </w:p>
    <w:bookmarkEnd w:id="1"/>
    <w:p w:rsidR="00E13465" w:rsidRPr="0082206C" w:rsidRDefault="00E13465" w:rsidP="00E13465">
      <w:pPr>
        <w:pStyle w:val="Default"/>
        <w:rPr>
          <w:sz w:val="22"/>
          <w:szCs w:val="22"/>
        </w:rPr>
      </w:pPr>
      <w:r w:rsidRPr="0082206C">
        <w:rPr>
          <w:b/>
          <w:color w:val="auto"/>
          <w:sz w:val="22"/>
          <w:szCs w:val="22"/>
        </w:rPr>
        <w:t xml:space="preserve">      </w:t>
      </w:r>
    </w:p>
    <w:p w:rsidR="00E13465" w:rsidRPr="0082206C" w:rsidRDefault="00E13465" w:rsidP="00E13465">
      <w:pPr>
        <w:pStyle w:val="Default"/>
        <w:numPr>
          <w:ilvl w:val="0"/>
          <w:numId w:val="1"/>
        </w:numPr>
        <w:rPr>
          <w:b/>
          <w:color w:val="auto"/>
          <w:sz w:val="22"/>
          <w:szCs w:val="22"/>
        </w:rPr>
      </w:pPr>
      <w:r w:rsidRPr="0082206C">
        <w:rPr>
          <w:color w:val="auto"/>
          <w:sz w:val="22"/>
          <w:szCs w:val="22"/>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r w:rsidRPr="0082206C">
        <w:rPr>
          <w:color w:val="auto"/>
          <w:sz w:val="22"/>
          <w:szCs w:val="22"/>
        </w:rPr>
        <w:tab/>
      </w:r>
      <w:r w:rsidRPr="0082206C">
        <w:rPr>
          <w:b/>
          <w:color w:val="auto"/>
          <w:sz w:val="22"/>
          <w:szCs w:val="22"/>
        </w:rPr>
        <w:t xml:space="preserve">True </w:t>
      </w:r>
      <w:r w:rsidRPr="0082206C">
        <w:rPr>
          <w:b/>
          <w:color w:val="auto"/>
          <w:sz w:val="22"/>
          <w:szCs w:val="22"/>
        </w:rPr>
        <w:tab/>
      </w:r>
      <w:r w:rsidRPr="0082206C">
        <w:rPr>
          <w:b/>
          <w:color w:val="auto"/>
          <w:sz w:val="22"/>
          <w:szCs w:val="22"/>
        </w:rPr>
        <w:tab/>
        <w:t>False</w:t>
      </w:r>
    </w:p>
    <w:p w:rsidR="00E13465" w:rsidRPr="0082206C" w:rsidRDefault="00E13465" w:rsidP="00E13465">
      <w:pPr>
        <w:pStyle w:val="ListParagraph"/>
        <w:spacing w:after="0" w:line="240" w:lineRule="auto"/>
        <w:rPr>
          <w:rFonts w:ascii="Times New Roman" w:hAnsi="Times New Roman" w:cs="Times New Roman"/>
          <w:b/>
        </w:rPr>
      </w:pPr>
    </w:p>
    <w:p w:rsidR="00E13465" w:rsidRPr="0082206C" w:rsidRDefault="00E13465" w:rsidP="00E13465">
      <w:pPr>
        <w:pStyle w:val="Default"/>
        <w:numPr>
          <w:ilvl w:val="0"/>
          <w:numId w:val="1"/>
        </w:numPr>
        <w:rPr>
          <w:b/>
          <w:color w:val="auto"/>
          <w:sz w:val="22"/>
          <w:szCs w:val="22"/>
        </w:rPr>
      </w:pPr>
      <w:r w:rsidRPr="0082206C">
        <w:rPr>
          <w:color w:val="auto"/>
          <w:sz w:val="22"/>
          <w:szCs w:val="22"/>
        </w:rPr>
        <w:t>If I’m hiking in Colorado, where pot is legal, and my friends bring some back to our home state where it’s not legal, they could end up in federal court, if they’re caught with it.</w:t>
      </w:r>
      <w:r>
        <w:rPr>
          <w:color w:val="auto"/>
          <w:sz w:val="22"/>
          <w:szCs w:val="22"/>
        </w:rPr>
        <w:t xml:space="preserve">  </w:t>
      </w:r>
      <w:r>
        <w:rPr>
          <w:color w:val="auto"/>
          <w:sz w:val="22"/>
          <w:szCs w:val="22"/>
        </w:rPr>
        <w:tab/>
      </w:r>
      <w:r w:rsidRPr="0082206C">
        <w:rPr>
          <w:b/>
          <w:color w:val="auto"/>
          <w:sz w:val="22"/>
          <w:szCs w:val="22"/>
        </w:rPr>
        <w:t xml:space="preserve">True </w:t>
      </w:r>
      <w:r>
        <w:rPr>
          <w:b/>
          <w:color w:val="auto"/>
          <w:sz w:val="22"/>
          <w:szCs w:val="22"/>
        </w:rPr>
        <w:tab/>
      </w:r>
      <w:r w:rsidRPr="0082206C">
        <w:rPr>
          <w:b/>
          <w:color w:val="auto"/>
          <w:sz w:val="22"/>
          <w:szCs w:val="22"/>
        </w:rPr>
        <w:t>False</w:t>
      </w:r>
    </w:p>
    <w:p w:rsidR="00E13465" w:rsidRPr="0082206C" w:rsidRDefault="00E13465" w:rsidP="00E13465">
      <w:pPr>
        <w:pStyle w:val="Default"/>
        <w:rPr>
          <w:color w:val="auto"/>
          <w:sz w:val="22"/>
          <w:szCs w:val="22"/>
        </w:rPr>
      </w:pPr>
    </w:p>
    <w:p w:rsidR="00E13465" w:rsidRPr="0082206C" w:rsidRDefault="00E13465" w:rsidP="00E13465">
      <w:pPr>
        <w:pStyle w:val="Default"/>
        <w:numPr>
          <w:ilvl w:val="0"/>
          <w:numId w:val="1"/>
        </w:numPr>
        <w:rPr>
          <w:b/>
          <w:color w:val="auto"/>
          <w:sz w:val="22"/>
          <w:szCs w:val="22"/>
        </w:rPr>
      </w:pPr>
      <w:r w:rsidRPr="0082206C">
        <w:rPr>
          <w:color w:val="auto"/>
          <w:sz w:val="22"/>
          <w:szCs w:val="22"/>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rsidR="00E13465" w:rsidRPr="0082206C" w:rsidRDefault="00E13465" w:rsidP="00E13465">
      <w:pPr>
        <w:pStyle w:val="Default"/>
        <w:ind w:left="360"/>
        <w:rPr>
          <w:b/>
          <w:color w:val="auto"/>
          <w:sz w:val="22"/>
          <w:szCs w:val="22"/>
        </w:rPr>
      </w:pPr>
      <w:r w:rsidRPr="0082206C">
        <w:rPr>
          <w:b/>
          <w:color w:val="auto"/>
          <w:sz w:val="22"/>
          <w:szCs w:val="22"/>
        </w:rPr>
        <w:t xml:space="preserve">True </w:t>
      </w:r>
      <w:r w:rsidRPr="0082206C">
        <w:rPr>
          <w:b/>
          <w:color w:val="auto"/>
          <w:sz w:val="22"/>
          <w:szCs w:val="22"/>
        </w:rPr>
        <w:tab/>
        <w:t>False</w:t>
      </w:r>
    </w:p>
    <w:p w:rsidR="00E13465" w:rsidRPr="0082206C" w:rsidRDefault="00E13465" w:rsidP="00E13465">
      <w:pPr>
        <w:pStyle w:val="ListParagraph"/>
        <w:spacing w:after="0" w:line="240" w:lineRule="auto"/>
        <w:rPr>
          <w:rFonts w:ascii="Times New Roman" w:hAnsi="Times New Roman" w:cs="Times New Roman"/>
          <w:b/>
          <w:highlight w:val="yellow"/>
        </w:rPr>
      </w:pPr>
    </w:p>
    <w:p w:rsidR="00E13465" w:rsidRPr="0082206C" w:rsidRDefault="00E13465" w:rsidP="00E13465">
      <w:pPr>
        <w:pStyle w:val="Default"/>
        <w:numPr>
          <w:ilvl w:val="0"/>
          <w:numId w:val="1"/>
        </w:numPr>
        <w:rPr>
          <w:b/>
          <w:color w:val="auto"/>
          <w:sz w:val="22"/>
          <w:szCs w:val="22"/>
        </w:rPr>
      </w:pPr>
      <w:r w:rsidRPr="0082206C">
        <w:rPr>
          <w:sz w:val="22"/>
          <w:szCs w:val="22"/>
        </w:rPr>
        <w:t>If I ever did get convicted of something in federal court, because of my age, I’d get probation. My older brother says that means I might not be able to travel with my tennis team.</w:t>
      </w:r>
      <w:r w:rsidRPr="0082206C">
        <w:rPr>
          <w:sz w:val="22"/>
          <w:szCs w:val="22"/>
        </w:rPr>
        <w:tab/>
      </w:r>
      <w:r w:rsidRPr="0082206C">
        <w:rPr>
          <w:b/>
          <w:color w:val="auto"/>
          <w:sz w:val="22"/>
          <w:szCs w:val="22"/>
        </w:rPr>
        <w:t xml:space="preserve">True </w:t>
      </w:r>
      <w:r w:rsidRPr="0082206C">
        <w:rPr>
          <w:b/>
          <w:color w:val="auto"/>
          <w:sz w:val="22"/>
          <w:szCs w:val="22"/>
        </w:rPr>
        <w:tab/>
        <w:t>False</w:t>
      </w:r>
    </w:p>
    <w:p w:rsidR="00E13465" w:rsidRPr="0082206C" w:rsidRDefault="00E13465" w:rsidP="00E13465">
      <w:pPr>
        <w:pStyle w:val="Default"/>
        <w:rPr>
          <w:color w:val="auto"/>
          <w:sz w:val="22"/>
          <w:szCs w:val="22"/>
        </w:rPr>
      </w:pPr>
    </w:p>
    <w:p w:rsidR="00E13465" w:rsidRPr="0082206C" w:rsidRDefault="00E13465" w:rsidP="00E13465">
      <w:pPr>
        <w:pStyle w:val="Default"/>
        <w:numPr>
          <w:ilvl w:val="0"/>
          <w:numId w:val="1"/>
        </w:numPr>
        <w:rPr>
          <w:b/>
          <w:color w:val="auto"/>
          <w:sz w:val="22"/>
          <w:szCs w:val="22"/>
        </w:rPr>
      </w:pPr>
      <w:r w:rsidRPr="0082206C">
        <w:rPr>
          <w:sz w:val="22"/>
          <w:szCs w:val="22"/>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r w:rsidRPr="0082206C">
        <w:rPr>
          <w:sz w:val="22"/>
          <w:szCs w:val="22"/>
        </w:rPr>
        <w:tab/>
      </w:r>
      <w:r>
        <w:rPr>
          <w:sz w:val="22"/>
          <w:szCs w:val="22"/>
        </w:rPr>
        <w:tab/>
      </w:r>
      <w:r>
        <w:rPr>
          <w:sz w:val="22"/>
          <w:szCs w:val="22"/>
        </w:rPr>
        <w:tab/>
      </w:r>
      <w:r w:rsidRPr="0082206C">
        <w:rPr>
          <w:b/>
          <w:color w:val="auto"/>
          <w:sz w:val="22"/>
          <w:szCs w:val="22"/>
        </w:rPr>
        <w:t xml:space="preserve">True </w:t>
      </w:r>
      <w:r>
        <w:rPr>
          <w:b/>
          <w:color w:val="auto"/>
          <w:sz w:val="22"/>
          <w:szCs w:val="22"/>
        </w:rPr>
        <w:tab/>
      </w:r>
      <w:r w:rsidRPr="0082206C">
        <w:rPr>
          <w:b/>
          <w:color w:val="auto"/>
          <w:sz w:val="22"/>
          <w:szCs w:val="22"/>
        </w:rPr>
        <w:t>False</w:t>
      </w:r>
    </w:p>
    <w:p w:rsidR="00E13465" w:rsidRPr="0082206C" w:rsidRDefault="00E13465" w:rsidP="00E13465">
      <w:pPr>
        <w:autoSpaceDE w:val="0"/>
        <w:autoSpaceDN w:val="0"/>
        <w:adjustRightInd w:val="0"/>
        <w:spacing w:after="0" w:line="240" w:lineRule="auto"/>
        <w:ind w:left="1440"/>
        <w:rPr>
          <w:rFonts w:ascii="Times New Roman" w:hAnsi="Times New Roman" w:cs="Times New Roman"/>
        </w:rPr>
      </w:pPr>
    </w:p>
    <w:p w:rsidR="00E13465" w:rsidRPr="0082206C" w:rsidRDefault="00E13465" w:rsidP="00E13465">
      <w:pPr>
        <w:pStyle w:val="Default"/>
        <w:numPr>
          <w:ilvl w:val="0"/>
          <w:numId w:val="1"/>
        </w:numPr>
        <w:rPr>
          <w:b/>
          <w:color w:val="auto"/>
          <w:sz w:val="22"/>
          <w:szCs w:val="22"/>
        </w:rPr>
      </w:pPr>
      <w:r w:rsidRPr="0082206C">
        <w:rPr>
          <w:sz w:val="22"/>
          <w:szCs w:val="22"/>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p>
    <w:p w:rsidR="00E13465" w:rsidRPr="0082206C" w:rsidRDefault="00E13465" w:rsidP="00E13465">
      <w:pPr>
        <w:pStyle w:val="Default"/>
        <w:ind w:left="360"/>
        <w:rPr>
          <w:b/>
          <w:color w:val="auto"/>
          <w:sz w:val="22"/>
          <w:szCs w:val="22"/>
        </w:rPr>
      </w:pPr>
      <w:r w:rsidRPr="0082206C">
        <w:rPr>
          <w:b/>
          <w:color w:val="auto"/>
          <w:sz w:val="22"/>
          <w:szCs w:val="22"/>
        </w:rPr>
        <w:t xml:space="preserve">True </w:t>
      </w:r>
      <w:r w:rsidRPr="0082206C">
        <w:rPr>
          <w:b/>
          <w:color w:val="auto"/>
          <w:sz w:val="22"/>
          <w:szCs w:val="22"/>
        </w:rPr>
        <w:tab/>
        <w:t>False</w:t>
      </w:r>
    </w:p>
    <w:p w:rsidR="00E13465" w:rsidRPr="0082206C" w:rsidRDefault="00E13465" w:rsidP="00E13465">
      <w:pPr>
        <w:autoSpaceDE w:val="0"/>
        <w:autoSpaceDN w:val="0"/>
        <w:adjustRightInd w:val="0"/>
        <w:spacing w:after="0" w:line="240" w:lineRule="auto"/>
        <w:ind w:left="360"/>
        <w:rPr>
          <w:rFonts w:ascii="Times New Roman" w:hAnsi="Times New Roman" w:cs="Times New Roman"/>
        </w:rPr>
      </w:pPr>
    </w:p>
    <w:p w:rsidR="00EE27B6" w:rsidRDefault="00E13465" w:rsidP="00E13465">
      <w:pPr>
        <w:pStyle w:val="Default"/>
        <w:numPr>
          <w:ilvl w:val="0"/>
          <w:numId w:val="1"/>
        </w:numPr>
      </w:pPr>
      <w:r w:rsidRPr="0082206C">
        <w:rPr>
          <w:color w:val="auto"/>
          <w:sz w:val="22"/>
          <w:szCs w:val="22"/>
        </w:rPr>
        <w:t xml:space="preserve">A friend of mine was a witness to a car wreck and now she </w:t>
      </w:r>
      <w:proofErr w:type="gramStart"/>
      <w:r w:rsidRPr="0082206C">
        <w:rPr>
          <w:color w:val="auto"/>
          <w:sz w:val="22"/>
          <w:szCs w:val="22"/>
        </w:rPr>
        <w:t>has to</w:t>
      </w:r>
      <w:proofErr w:type="gramEnd"/>
      <w:r w:rsidRPr="0082206C">
        <w:rPr>
          <w:color w:val="auto"/>
          <w:sz w:val="22"/>
          <w:szCs w:val="22"/>
        </w:rPr>
        <w:t xml:space="preserve">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r w:rsidRPr="0082206C">
        <w:rPr>
          <w:color w:val="auto"/>
          <w:sz w:val="22"/>
          <w:szCs w:val="22"/>
        </w:rPr>
        <w:tab/>
      </w:r>
      <w:r w:rsidRPr="0082206C">
        <w:rPr>
          <w:sz w:val="22"/>
          <w:szCs w:val="22"/>
        </w:rPr>
        <w:t xml:space="preserve"> </w:t>
      </w:r>
      <w:r w:rsidRPr="00E13465">
        <w:rPr>
          <w:b/>
          <w:color w:val="auto"/>
          <w:sz w:val="22"/>
          <w:szCs w:val="22"/>
        </w:rPr>
        <w:t xml:space="preserve">True </w:t>
      </w:r>
      <w:r w:rsidRPr="00E13465">
        <w:rPr>
          <w:b/>
          <w:color w:val="auto"/>
          <w:sz w:val="22"/>
          <w:szCs w:val="22"/>
        </w:rPr>
        <w:tab/>
      </w:r>
      <w:r w:rsidRPr="00E13465">
        <w:rPr>
          <w:b/>
          <w:color w:val="auto"/>
          <w:sz w:val="22"/>
          <w:szCs w:val="22"/>
        </w:rPr>
        <w:tab/>
        <w:t>False</w:t>
      </w:r>
    </w:p>
    <w:sectPr w:rsidR="00EE2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65"/>
    <w:rsid w:val="00850706"/>
    <w:rsid w:val="00E13465"/>
    <w:rsid w:val="00E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F5074-266D-4D15-A6EC-5EEA1DA0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65"/>
    <w:pPr>
      <w:ind w:left="720"/>
      <w:contextualSpacing/>
    </w:pPr>
  </w:style>
  <w:style w:type="paragraph" w:customStyle="1" w:styleId="Default">
    <w:name w:val="Default"/>
    <w:rsid w:val="00E134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McIlroy</dc:creator>
  <cp:keywords/>
  <dc:description/>
  <cp:lastModifiedBy>Courtney McIlroy</cp:lastModifiedBy>
  <cp:revision>1</cp:revision>
  <dcterms:created xsi:type="dcterms:W3CDTF">2018-04-26T12:09:00Z</dcterms:created>
  <dcterms:modified xsi:type="dcterms:W3CDTF">2018-04-26T12:10:00Z</dcterms:modified>
</cp:coreProperties>
</file>