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231E2" w14:textId="7BAE2170" w:rsidR="004E486D" w:rsidRPr="00ED716F" w:rsidRDefault="004E486D" w:rsidP="004E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16F">
        <w:rPr>
          <w:rFonts w:ascii="Times New Roman" w:hAnsi="Times New Roman" w:cs="Times New Roman"/>
          <w:b/>
          <w:bCs/>
          <w:sz w:val="28"/>
          <w:szCs w:val="28"/>
        </w:rPr>
        <w:t>Court Shorts</w:t>
      </w:r>
      <w:r>
        <w:rPr>
          <w:rFonts w:ascii="Times New Roman" w:hAnsi="Times New Roman" w:cs="Times New Roman"/>
          <w:b/>
          <w:bCs/>
          <w:sz w:val="28"/>
          <w:szCs w:val="28"/>
        </w:rPr>
        <w:t>: Separation of Powers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D716F">
        <w:rPr>
          <w:rFonts w:ascii="Times New Roman" w:hAnsi="Times New Roman" w:cs="Times New Roman"/>
          <w:b/>
          <w:bCs/>
          <w:sz w:val="28"/>
          <w:szCs w:val="28"/>
        </w:rPr>
        <w:t xml:space="preserve">Distance Learning </w:t>
      </w:r>
      <w:r>
        <w:rPr>
          <w:rFonts w:ascii="Times New Roman" w:hAnsi="Times New Roman" w:cs="Times New Roman"/>
          <w:b/>
          <w:bCs/>
          <w:sz w:val="28"/>
          <w:szCs w:val="28"/>
        </w:rPr>
        <w:t>Discussion Starter Questions</w:t>
      </w:r>
    </w:p>
    <w:p w14:paraId="70230068" w14:textId="266CF41E" w:rsidR="001F7BB4" w:rsidRDefault="001F7BB4" w:rsidP="00785970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Government Structure and the Separation of Powers</w:t>
      </w:r>
      <w:r w:rsidR="004E486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A66" w:rsidRPr="00F17A66">
        <w:rPr>
          <w:rFonts w:ascii="Times New Roman" w:hAnsi="Times New Roman" w:cs="Times New Roman"/>
          <w:bCs/>
          <w:sz w:val="24"/>
          <w:szCs w:val="24"/>
        </w:rPr>
        <w:t>1</w:t>
      </w:r>
      <w:r w:rsidR="00F17A66">
        <w:rPr>
          <w:rFonts w:ascii="Times New Roman" w:hAnsi="Times New Roman" w:cs="Times New Roman"/>
          <w:b/>
          <w:sz w:val="24"/>
          <w:szCs w:val="24"/>
        </w:rPr>
        <w:t>.</w:t>
      </w:r>
      <w:r w:rsidR="00F17A6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 the three branches of government</w:t>
      </w:r>
      <w:r w:rsidR="009A5DB7">
        <w:rPr>
          <w:rFonts w:ascii="Times New Roman" w:hAnsi="Times New Roman" w:cs="Times New Roman"/>
          <w:sz w:val="24"/>
          <w:szCs w:val="24"/>
        </w:rPr>
        <w:t xml:space="preserve"> in the order they are presented in the </w:t>
      </w:r>
      <w:r w:rsidR="00F17A66">
        <w:rPr>
          <w:rFonts w:ascii="Times New Roman" w:hAnsi="Times New Roman" w:cs="Times New Roman"/>
          <w:sz w:val="24"/>
          <w:szCs w:val="24"/>
        </w:rPr>
        <w:tab/>
      </w:r>
      <w:r w:rsidR="009A5DB7">
        <w:rPr>
          <w:rFonts w:ascii="Times New Roman" w:hAnsi="Times New Roman" w:cs="Times New Roman"/>
          <w:sz w:val="24"/>
          <w:szCs w:val="24"/>
        </w:rPr>
        <w:t>Constitution</w:t>
      </w:r>
      <w:r>
        <w:rPr>
          <w:rFonts w:ascii="Times New Roman" w:hAnsi="Times New Roman" w:cs="Times New Roman"/>
          <w:sz w:val="24"/>
          <w:szCs w:val="24"/>
        </w:rPr>
        <w:t xml:space="preserve"> and give the job description of each.</w:t>
      </w:r>
    </w:p>
    <w:p w14:paraId="6D03B4D2" w14:textId="77777777" w:rsidR="001F7BB4" w:rsidRDefault="001F7BB4" w:rsidP="00785970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46A3F17" w14:textId="3D331144" w:rsidR="001F7BB4" w:rsidRPr="00F17A66" w:rsidRDefault="00F17A66" w:rsidP="00785970">
      <w:pPr>
        <w:tabs>
          <w:tab w:val="left" w:pos="4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1F7BB4" w:rsidRPr="00F17A66">
        <w:rPr>
          <w:rFonts w:ascii="Times New Roman" w:hAnsi="Times New Roman" w:cs="Times New Roman"/>
          <w:sz w:val="24"/>
          <w:szCs w:val="24"/>
        </w:rPr>
        <w:t xml:space="preserve">Some people describe the branches of government as a three-legged stool that </w:t>
      </w:r>
      <w:r>
        <w:rPr>
          <w:rFonts w:ascii="Times New Roman" w:hAnsi="Times New Roman" w:cs="Times New Roman"/>
          <w:sz w:val="24"/>
          <w:szCs w:val="24"/>
        </w:rPr>
        <w:tab/>
      </w:r>
      <w:r w:rsidR="001F7BB4" w:rsidRPr="00F17A66">
        <w:rPr>
          <w:rFonts w:ascii="Times New Roman" w:hAnsi="Times New Roman" w:cs="Times New Roman"/>
          <w:sz w:val="24"/>
          <w:szCs w:val="24"/>
        </w:rPr>
        <w:t>stabilizes the government. What is meant by that?</w:t>
      </w:r>
      <w:r w:rsidR="009A5DB7" w:rsidRPr="00F17A66">
        <w:rPr>
          <w:rFonts w:ascii="Times New Roman" w:hAnsi="Times New Roman" w:cs="Times New Roman"/>
          <w:sz w:val="24"/>
          <w:szCs w:val="24"/>
        </w:rPr>
        <w:t xml:space="preserve"> What would happen if one leg of the </w:t>
      </w:r>
      <w:r>
        <w:rPr>
          <w:rFonts w:ascii="Times New Roman" w:hAnsi="Times New Roman" w:cs="Times New Roman"/>
          <w:sz w:val="24"/>
          <w:szCs w:val="24"/>
        </w:rPr>
        <w:tab/>
      </w:r>
      <w:r w:rsidR="00955A96">
        <w:rPr>
          <w:rFonts w:ascii="Times New Roman" w:hAnsi="Times New Roman" w:cs="Times New Roman"/>
          <w:sz w:val="24"/>
          <w:szCs w:val="24"/>
        </w:rPr>
        <w:t xml:space="preserve">stool were </w:t>
      </w:r>
      <w:bookmarkStart w:id="0" w:name="_GoBack"/>
      <w:bookmarkEnd w:id="0"/>
      <w:r w:rsidR="009A5DB7" w:rsidRPr="00F17A66">
        <w:rPr>
          <w:rFonts w:ascii="Times New Roman" w:hAnsi="Times New Roman" w:cs="Times New Roman"/>
          <w:sz w:val="24"/>
          <w:szCs w:val="24"/>
        </w:rPr>
        <w:t>not functioning?</w:t>
      </w:r>
    </w:p>
    <w:p w14:paraId="513125A0" w14:textId="77777777" w:rsidR="001F7BB4" w:rsidRDefault="001F7BB4" w:rsidP="001F7BB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4715AB" w14:textId="26814685" w:rsidR="001F7BB4" w:rsidRPr="00F17A66" w:rsidRDefault="001F7BB4" w:rsidP="00785970">
      <w:pPr>
        <w:pStyle w:val="ListParagraph"/>
        <w:numPr>
          <w:ilvl w:val="0"/>
          <w:numId w:val="4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17A66">
        <w:rPr>
          <w:rFonts w:ascii="Times New Roman" w:hAnsi="Times New Roman" w:cs="Times New Roman"/>
          <w:sz w:val="24"/>
          <w:szCs w:val="24"/>
        </w:rPr>
        <w:t>In the video, the judges tell the story of Texas v. Johnson, a case in which a young man burned the American flag. Specifically, describe the role of each branch in this case</w:t>
      </w:r>
      <w:r w:rsidR="009A5DB7" w:rsidRPr="00F17A66">
        <w:rPr>
          <w:rFonts w:ascii="Times New Roman" w:hAnsi="Times New Roman" w:cs="Times New Roman"/>
          <w:sz w:val="24"/>
          <w:szCs w:val="24"/>
        </w:rPr>
        <w:t xml:space="preserve"> as outlined in the video</w:t>
      </w:r>
      <w:r w:rsidRPr="00F17A6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21744D8" w14:textId="77777777" w:rsidR="001F7BB4" w:rsidRDefault="001F7BB4" w:rsidP="001F7BB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314EB8" w14:textId="77777777" w:rsidR="001F7BB4" w:rsidRDefault="001F7BB4" w:rsidP="001F7BB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DFB419" w14:textId="6A099DC2" w:rsidR="001F7BB4" w:rsidRDefault="001F7BB4" w:rsidP="00F17A66">
      <w:pPr>
        <w:pStyle w:val="ListParagraph"/>
        <w:tabs>
          <w:tab w:val="left" w:pos="180"/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Checks and Balances in the Separation of Powers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17A66"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 xml:space="preserve">Among the three branches there is a system of checks and balances. What does that mean? </w:t>
      </w:r>
    </w:p>
    <w:p w14:paraId="690D22AF" w14:textId="77777777" w:rsidR="001F7BB4" w:rsidRDefault="001F7BB4" w:rsidP="001F7BB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B3681E" w14:textId="67495505" w:rsidR="001F7BB4" w:rsidRPr="00F17A66" w:rsidRDefault="001F7BB4" w:rsidP="00F17A6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7A66">
        <w:rPr>
          <w:rFonts w:ascii="Times New Roman" w:hAnsi="Times New Roman" w:cs="Times New Roman"/>
          <w:sz w:val="24"/>
          <w:szCs w:val="24"/>
        </w:rPr>
        <w:t>In Texas v. Johnson, how did each branch exercise a check on another branch?</w:t>
      </w:r>
    </w:p>
    <w:p w14:paraId="4438DA04" w14:textId="400D7F5C" w:rsidR="001F7BB4" w:rsidRDefault="001F7BB4" w:rsidP="00F17A66">
      <w:pPr>
        <w:pStyle w:val="ListParagraph"/>
        <w:numPr>
          <w:ilvl w:val="0"/>
          <w:numId w:val="3"/>
        </w:numPr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judicial branch exercise its check?</w:t>
      </w:r>
    </w:p>
    <w:p w14:paraId="2B628DDA" w14:textId="77777777" w:rsidR="001F7BB4" w:rsidRDefault="001F7BB4" w:rsidP="00F17A66">
      <w:pPr>
        <w:pStyle w:val="ListParagraph"/>
        <w:numPr>
          <w:ilvl w:val="0"/>
          <w:numId w:val="3"/>
        </w:numPr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legislative branch exercise its check?</w:t>
      </w:r>
    </w:p>
    <w:p w14:paraId="0B30D472" w14:textId="03F8939B" w:rsidR="001F7BB4" w:rsidRDefault="001F7BB4" w:rsidP="00F17A66">
      <w:pPr>
        <w:pStyle w:val="ListParagraph"/>
        <w:numPr>
          <w:ilvl w:val="0"/>
          <w:numId w:val="3"/>
        </w:numPr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executive branch exercise its check?</w:t>
      </w:r>
    </w:p>
    <w:p w14:paraId="53DABE47" w14:textId="0B82F5D9" w:rsidR="00F17A66" w:rsidRDefault="001F7BB4" w:rsidP="00C64D6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169F">
        <w:rPr>
          <w:rFonts w:ascii="Times New Roman" w:hAnsi="Times New Roman" w:cs="Times New Roman"/>
          <w:sz w:val="24"/>
          <w:szCs w:val="24"/>
        </w:rPr>
        <w:t>How did the</w:t>
      </w:r>
      <w:r w:rsidR="0092169F" w:rsidRPr="0092169F">
        <w:rPr>
          <w:rFonts w:ascii="Times New Roman" w:hAnsi="Times New Roman" w:cs="Times New Roman"/>
          <w:sz w:val="24"/>
          <w:szCs w:val="24"/>
        </w:rPr>
        <w:t xml:space="preserve"> system of checks and balances shape the ultimate outcome? </w:t>
      </w:r>
      <w:r w:rsidR="0092169F">
        <w:rPr>
          <w:rFonts w:ascii="Times New Roman" w:hAnsi="Times New Roman" w:cs="Times New Roman"/>
          <w:sz w:val="24"/>
          <w:szCs w:val="24"/>
        </w:rPr>
        <w:t xml:space="preserve">What would have happened if only one branch had an impact on the </w:t>
      </w:r>
      <w:r w:rsidR="00A51AC2">
        <w:rPr>
          <w:rFonts w:ascii="Times New Roman" w:hAnsi="Times New Roman" w:cs="Times New Roman"/>
          <w:sz w:val="24"/>
          <w:szCs w:val="24"/>
        </w:rPr>
        <w:t>outcome?</w:t>
      </w:r>
    </w:p>
    <w:p w14:paraId="06FC9CEC" w14:textId="77777777" w:rsidR="0092169F" w:rsidRPr="0092169F" w:rsidRDefault="0092169F" w:rsidP="0092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1CB86" w14:textId="6FDFCF1A" w:rsidR="00D901EE" w:rsidRDefault="001F7BB4" w:rsidP="00D901EE">
      <w:pPr>
        <w:tabs>
          <w:tab w:val="left" w:pos="180"/>
          <w:tab w:val="left" w:pos="360"/>
        </w:tabs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Critical Thinking About the Separation of Powers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17A66">
        <w:rPr>
          <w:rFonts w:ascii="Times New Roman" w:hAnsi="Times New Roman" w:cs="Times New Roman"/>
          <w:sz w:val="24"/>
          <w:szCs w:val="24"/>
        </w:rPr>
        <w:t>7.</w:t>
      </w:r>
      <w:r w:rsidR="00F17A66">
        <w:rPr>
          <w:rFonts w:ascii="Times New Roman" w:hAnsi="Times New Roman" w:cs="Times New Roman"/>
          <w:sz w:val="24"/>
          <w:szCs w:val="24"/>
        </w:rPr>
        <w:tab/>
      </w:r>
      <w:r w:rsidR="009A5DB7">
        <w:rPr>
          <w:rFonts w:ascii="Times New Roman" w:hAnsi="Times New Roman" w:cs="Times New Roman"/>
          <w:sz w:val="24"/>
          <w:szCs w:val="24"/>
        </w:rPr>
        <w:t>Why is the concept of separation of powers described</w:t>
      </w:r>
      <w:r w:rsidR="008A0E20">
        <w:rPr>
          <w:rFonts w:ascii="Times New Roman" w:hAnsi="Times New Roman" w:cs="Times New Roman"/>
          <w:sz w:val="24"/>
          <w:szCs w:val="24"/>
        </w:rPr>
        <w:t xml:space="preserve"> in the video</w:t>
      </w:r>
      <w:r w:rsidR="009A5DB7">
        <w:rPr>
          <w:rFonts w:ascii="Times New Roman" w:hAnsi="Times New Roman" w:cs="Times New Roman"/>
          <w:sz w:val="24"/>
          <w:szCs w:val="24"/>
        </w:rPr>
        <w:t xml:space="preserve"> as the genius of the </w:t>
      </w:r>
      <w:r w:rsidR="008A0E20">
        <w:rPr>
          <w:rFonts w:ascii="Times New Roman" w:hAnsi="Times New Roman" w:cs="Times New Roman"/>
          <w:sz w:val="24"/>
          <w:szCs w:val="24"/>
        </w:rPr>
        <w:tab/>
      </w:r>
      <w:r w:rsidR="008A0E20">
        <w:rPr>
          <w:rFonts w:ascii="Times New Roman" w:hAnsi="Times New Roman" w:cs="Times New Roman"/>
          <w:sz w:val="24"/>
          <w:szCs w:val="24"/>
        </w:rPr>
        <w:tab/>
      </w:r>
      <w:r w:rsidR="008A0E20">
        <w:rPr>
          <w:rFonts w:ascii="Times New Roman" w:hAnsi="Times New Roman" w:cs="Times New Roman"/>
          <w:sz w:val="24"/>
          <w:szCs w:val="24"/>
        </w:rPr>
        <w:tab/>
      </w:r>
      <w:r w:rsidR="009A5DB7">
        <w:rPr>
          <w:rFonts w:ascii="Times New Roman" w:hAnsi="Times New Roman" w:cs="Times New Roman"/>
          <w:sz w:val="24"/>
          <w:szCs w:val="24"/>
        </w:rPr>
        <w:t>American system?</w:t>
      </w:r>
    </w:p>
    <w:p w14:paraId="586C92C8" w14:textId="77777777" w:rsidR="00D901EE" w:rsidRDefault="00D901EE" w:rsidP="00D901EE">
      <w:pPr>
        <w:tabs>
          <w:tab w:val="left" w:pos="180"/>
          <w:tab w:val="left" w:pos="360"/>
        </w:tabs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</w:p>
    <w:p w14:paraId="11159589" w14:textId="072D73ED" w:rsidR="001F7BB4" w:rsidRPr="00D901EE" w:rsidRDefault="00D901EE" w:rsidP="00D901EE">
      <w:pPr>
        <w:pStyle w:val="ListParagraph"/>
        <w:numPr>
          <w:ilvl w:val="0"/>
          <w:numId w:val="7"/>
        </w:numPr>
        <w:tabs>
          <w:tab w:val="left" w:pos="180"/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5DB7" w:rsidRPr="00D901EE">
        <w:rPr>
          <w:rFonts w:ascii="Times New Roman" w:hAnsi="Times New Roman" w:cs="Times New Roman"/>
          <w:sz w:val="24"/>
          <w:szCs w:val="24"/>
        </w:rPr>
        <w:t>W</w:t>
      </w:r>
      <w:r w:rsidR="001F7BB4" w:rsidRPr="00D901EE">
        <w:rPr>
          <w:rFonts w:ascii="Times New Roman" w:hAnsi="Times New Roman" w:cs="Times New Roman"/>
          <w:sz w:val="24"/>
          <w:szCs w:val="24"/>
        </w:rPr>
        <w:t xml:space="preserve">hy </w:t>
      </w:r>
      <w:r w:rsidR="009A5DB7" w:rsidRPr="00D901EE">
        <w:rPr>
          <w:rFonts w:ascii="Times New Roman" w:hAnsi="Times New Roman" w:cs="Times New Roman"/>
          <w:sz w:val="24"/>
          <w:szCs w:val="24"/>
        </w:rPr>
        <w:t xml:space="preserve">do </w:t>
      </w:r>
      <w:r w:rsidR="001F7BB4" w:rsidRPr="00D901EE">
        <w:rPr>
          <w:rFonts w:ascii="Times New Roman" w:hAnsi="Times New Roman" w:cs="Times New Roman"/>
          <w:sz w:val="24"/>
          <w:szCs w:val="24"/>
        </w:rPr>
        <w:t xml:space="preserve">you think the Framers of the Constitution made the </w:t>
      </w:r>
      <w:r w:rsidR="00785970">
        <w:rPr>
          <w:rFonts w:ascii="Times New Roman" w:hAnsi="Times New Roman" w:cs="Times New Roman"/>
          <w:sz w:val="24"/>
          <w:szCs w:val="24"/>
        </w:rPr>
        <w:t>l</w:t>
      </w:r>
      <w:r w:rsidR="001F7BB4" w:rsidRPr="00D901EE">
        <w:rPr>
          <w:rFonts w:ascii="Times New Roman" w:hAnsi="Times New Roman" w:cs="Times New Roman"/>
          <w:sz w:val="24"/>
          <w:szCs w:val="24"/>
        </w:rPr>
        <w:t xml:space="preserve">egislative and </w:t>
      </w:r>
      <w:r w:rsidR="00785970">
        <w:rPr>
          <w:rFonts w:ascii="Times New Roman" w:hAnsi="Times New Roman" w:cs="Times New Roman"/>
          <w:sz w:val="24"/>
          <w:szCs w:val="24"/>
        </w:rPr>
        <w:t>e</w:t>
      </w:r>
      <w:r w:rsidR="001F7BB4" w:rsidRPr="00D901EE">
        <w:rPr>
          <w:rFonts w:ascii="Times New Roman" w:hAnsi="Times New Roman" w:cs="Times New Roman"/>
          <w:sz w:val="24"/>
          <w:szCs w:val="24"/>
        </w:rPr>
        <w:t xml:space="preserve">xecutive branches elected, but not the </w:t>
      </w:r>
      <w:r w:rsidR="00785970">
        <w:rPr>
          <w:rFonts w:ascii="Times New Roman" w:hAnsi="Times New Roman" w:cs="Times New Roman"/>
          <w:sz w:val="24"/>
          <w:szCs w:val="24"/>
        </w:rPr>
        <w:t>j</w:t>
      </w:r>
      <w:r w:rsidR="001F7BB4" w:rsidRPr="00D901EE">
        <w:rPr>
          <w:rFonts w:ascii="Times New Roman" w:hAnsi="Times New Roman" w:cs="Times New Roman"/>
          <w:sz w:val="24"/>
          <w:szCs w:val="24"/>
        </w:rPr>
        <w:t xml:space="preserve">udicial </w:t>
      </w:r>
      <w:r w:rsidR="00785970">
        <w:rPr>
          <w:rFonts w:ascii="Times New Roman" w:hAnsi="Times New Roman" w:cs="Times New Roman"/>
          <w:sz w:val="24"/>
          <w:szCs w:val="24"/>
        </w:rPr>
        <w:t>b</w:t>
      </w:r>
      <w:r w:rsidR="001F7BB4" w:rsidRPr="00D901EE">
        <w:rPr>
          <w:rFonts w:ascii="Times New Roman" w:hAnsi="Times New Roman" w:cs="Times New Roman"/>
          <w:sz w:val="24"/>
          <w:szCs w:val="24"/>
        </w:rPr>
        <w:t>ranch?</w:t>
      </w:r>
    </w:p>
    <w:p w14:paraId="09B57FD5" w14:textId="77777777" w:rsidR="00F17A66" w:rsidRPr="00F17A66" w:rsidRDefault="00F17A66" w:rsidP="00F17A66">
      <w:pPr>
        <w:pStyle w:val="ListParagraph"/>
        <w:ind w:left="450" w:firstLine="270"/>
        <w:rPr>
          <w:rFonts w:ascii="Times New Roman" w:hAnsi="Times New Roman" w:cs="Times New Roman"/>
          <w:sz w:val="24"/>
          <w:szCs w:val="24"/>
        </w:rPr>
      </w:pPr>
    </w:p>
    <w:p w14:paraId="63C35719" w14:textId="771F3063" w:rsidR="00F17A66" w:rsidRPr="00D901EE" w:rsidRDefault="00F17A66" w:rsidP="00D901E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01EE">
        <w:rPr>
          <w:rFonts w:ascii="Times New Roman" w:hAnsi="Times New Roman" w:cs="Times New Roman"/>
          <w:sz w:val="24"/>
          <w:szCs w:val="24"/>
        </w:rPr>
        <w:t xml:space="preserve">In the flag-burning case – and in general </w:t>
      </w:r>
      <w:r w:rsidR="004E486D" w:rsidRPr="00D901EE">
        <w:rPr>
          <w:rFonts w:ascii="Times New Roman" w:hAnsi="Times New Roman" w:cs="Times New Roman"/>
          <w:sz w:val="24"/>
          <w:szCs w:val="24"/>
        </w:rPr>
        <w:t>–</w:t>
      </w:r>
      <w:r w:rsidRPr="00D901EE">
        <w:rPr>
          <w:rFonts w:ascii="Times New Roman" w:hAnsi="Times New Roman" w:cs="Times New Roman"/>
          <w:sz w:val="24"/>
          <w:szCs w:val="24"/>
        </w:rPr>
        <w:t xml:space="preserve"> how does the separation of powers give the ultimate power to “We the people?”</w:t>
      </w:r>
    </w:p>
    <w:p w14:paraId="57F134D2" w14:textId="77777777" w:rsidR="00F17A66" w:rsidRPr="00F17A66" w:rsidRDefault="00F17A66" w:rsidP="00F17A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602E35" w14:textId="1C02FD3E" w:rsidR="001F7BB4" w:rsidRDefault="009A5DB7" w:rsidP="000D1BFD">
      <w:pPr>
        <w:pStyle w:val="ListParagraph"/>
        <w:numPr>
          <w:ilvl w:val="0"/>
          <w:numId w:val="7"/>
        </w:numPr>
        <w:spacing w:line="240" w:lineRule="auto"/>
        <w:ind w:left="360"/>
      </w:pPr>
      <w:r w:rsidRPr="00D901EE">
        <w:rPr>
          <w:rFonts w:ascii="Times New Roman" w:hAnsi="Times New Roman" w:cs="Times New Roman"/>
          <w:sz w:val="24"/>
          <w:szCs w:val="24"/>
        </w:rPr>
        <w:t>How do the concept of separation of powers and judicial independence intersect and have an impact on each other?</w:t>
      </w:r>
    </w:p>
    <w:sectPr w:rsidR="001F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C85"/>
    <w:multiLevelType w:val="hybridMultilevel"/>
    <w:tmpl w:val="7C2E6196"/>
    <w:lvl w:ilvl="0" w:tplc="E1D444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663822"/>
    <w:multiLevelType w:val="hybridMultilevel"/>
    <w:tmpl w:val="199616AE"/>
    <w:lvl w:ilvl="0" w:tplc="ECDC767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BB3B6F"/>
    <w:multiLevelType w:val="hybridMultilevel"/>
    <w:tmpl w:val="B706F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F6402"/>
    <w:multiLevelType w:val="hybridMultilevel"/>
    <w:tmpl w:val="E2B86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55251F"/>
    <w:multiLevelType w:val="hybridMultilevel"/>
    <w:tmpl w:val="09D2075E"/>
    <w:lvl w:ilvl="0" w:tplc="EC0C29DC">
      <w:start w:val="8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1850523"/>
    <w:multiLevelType w:val="hybridMultilevel"/>
    <w:tmpl w:val="0FA813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B4"/>
    <w:rsid w:val="001F7BB4"/>
    <w:rsid w:val="004E486D"/>
    <w:rsid w:val="00785970"/>
    <w:rsid w:val="008544AE"/>
    <w:rsid w:val="008A0E20"/>
    <w:rsid w:val="0092169F"/>
    <w:rsid w:val="00943229"/>
    <w:rsid w:val="00955A96"/>
    <w:rsid w:val="009A5DB7"/>
    <w:rsid w:val="00A51AC2"/>
    <w:rsid w:val="00D901EE"/>
    <w:rsid w:val="00F1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BB45"/>
  <w15:chartTrackingRefBased/>
  <w15:docId w15:val="{7A2750E6-3728-41CA-9399-AE341A4A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7B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Fanning</dc:creator>
  <cp:keywords/>
  <dc:description/>
  <cp:lastModifiedBy>Courtney McIlroy</cp:lastModifiedBy>
  <cp:revision>3</cp:revision>
  <dcterms:created xsi:type="dcterms:W3CDTF">2020-07-28T18:41:00Z</dcterms:created>
  <dcterms:modified xsi:type="dcterms:W3CDTF">2020-07-31T12:36:00Z</dcterms:modified>
</cp:coreProperties>
</file>