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jc w:val="center"/>
        <w:tblCellSpacing w:w="0" w:type="dxa"/>
        <w:tblCellMar>
          <w:left w:w="0" w:type="dxa"/>
          <w:right w:w="0" w:type="dxa"/>
        </w:tblCellMar>
        <w:tblLook w:val="04A0" w:firstRow="1" w:lastRow="0" w:firstColumn="1" w:lastColumn="0" w:noHBand="0" w:noVBand="1"/>
      </w:tblPr>
      <w:tblGrid>
        <w:gridCol w:w="9285"/>
      </w:tblGrid>
      <w:tr w:rsidR="005249BC" w:rsidRPr="00CB3AF9" w:rsidTr="00BD404D">
        <w:trPr>
          <w:trHeight w:val="228"/>
          <w:tblCellSpacing w:w="0" w:type="dxa"/>
          <w:jc w:val="center"/>
        </w:trPr>
        <w:tc>
          <w:tcPr>
            <w:tcW w:w="0" w:type="auto"/>
            <w:vAlign w:val="center"/>
            <w:hideMark/>
          </w:tcPr>
          <w:p w:rsidR="005249BC" w:rsidRPr="00A22EF6" w:rsidRDefault="005249BC" w:rsidP="00BD404D">
            <w:pPr>
              <w:spacing w:after="0" w:line="240" w:lineRule="auto"/>
              <w:outlineLvl w:val="1"/>
              <w:rPr>
                <w:rFonts w:ascii="Times New Roman" w:eastAsia="Times New Roman" w:hAnsi="Times New Roman" w:cs="Times New Roman"/>
                <w:bCs/>
                <w:i/>
                <w:caps/>
                <w:color w:val="38302B"/>
                <w:kern w:val="36"/>
                <w:sz w:val="18"/>
                <w:szCs w:val="18"/>
              </w:rPr>
            </w:pPr>
            <w:r w:rsidRPr="00A22EF6">
              <w:rPr>
                <w:rFonts w:ascii="Times New Roman" w:eastAsia="Times New Roman" w:hAnsi="Times New Roman" w:cs="Times New Roman"/>
                <w:b/>
                <w:bCs/>
                <w:caps/>
                <w:color w:val="38302B"/>
                <w:kern w:val="36"/>
                <w:sz w:val="20"/>
                <w:szCs w:val="20"/>
              </w:rPr>
              <w:t xml:space="preserve">financial Literacy:  </w:t>
            </w:r>
            <w:r>
              <w:rPr>
                <w:rFonts w:ascii="Times New Roman" w:eastAsia="Times New Roman" w:hAnsi="Times New Roman" w:cs="Times New Roman"/>
                <w:b/>
                <w:bCs/>
                <w:caps/>
                <w:color w:val="38302B"/>
                <w:kern w:val="36"/>
                <w:sz w:val="20"/>
                <w:szCs w:val="20"/>
              </w:rPr>
              <w:t>FINANCIAL FIRSTS CAN BE FINANCIAL PITFALLS</w:t>
            </w:r>
          </w:p>
        </w:tc>
      </w:tr>
      <w:tr w:rsidR="005249BC" w:rsidRPr="00CB3AF9" w:rsidTr="00BD404D">
        <w:trPr>
          <w:trHeight w:val="228"/>
          <w:tblCellSpacing w:w="0" w:type="dxa"/>
          <w:jc w:val="center"/>
        </w:trPr>
        <w:tc>
          <w:tcPr>
            <w:tcW w:w="0" w:type="auto"/>
            <w:vAlign w:val="center"/>
          </w:tcPr>
          <w:p w:rsidR="005249BC" w:rsidRPr="00A22EF6" w:rsidRDefault="005249BC" w:rsidP="00BD404D">
            <w:pPr>
              <w:spacing w:after="0" w:line="240" w:lineRule="auto"/>
              <w:outlineLvl w:val="1"/>
              <w:rPr>
                <w:rFonts w:ascii="Times New Roman" w:eastAsia="Times New Roman" w:hAnsi="Times New Roman" w:cs="Times New Roman"/>
                <w:b/>
                <w:bCs/>
                <w:caps/>
                <w:color w:val="38302B"/>
                <w:kern w:val="36"/>
                <w:sz w:val="20"/>
                <w:szCs w:val="20"/>
              </w:rPr>
            </w:pPr>
          </w:p>
        </w:tc>
      </w:tr>
    </w:tbl>
    <w:p w:rsidR="005249BC" w:rsidRPr="00CB3AF9" w:rsidRDefault="005249BC" w:rsidP="005249BC">
      <w:pPr>
        <w:pBdr>
          <w:top w:val="single" w:sz="4" w:space="1" w:color="auto"/>
          <w:left w:val="single" w:sz="4" w:space="4" w:color="auto"/>
          <w:bottom w:val="single" w:sz="4" w:space="1" w:color="auto"/>
          <w:right w:val="single" w:sz="4" w:space="4" w:color="auto"/>
        </w:pBdr>
        <w:shd w:val="clear" w:color="auto" w:fill="FFFFFF"/>
        <w:spacing w:before="150" w:after="150"/>
        <w:outlineLvl w:val="3"/>
        <w:rPr>
          <w:rFonts w:ascii="Times New Roman" w:eastAsia="Times New Roman" w:hAnsi="Times New Roman" w:cs="Times New Roman"/>
          <w:color w:val="333333"/>
        </w:rPr>
      </w:pPr>
      <w:r>
        <w:rPr>
          <w:rFonts w:ascii="Times New Roman" w:eastAsia="Times New Roman" w:hAnsi="Times New Roman" w:cs="Times New Roman"/>
          <w:i/>
          <w:color w:val="333333"/>
        </w:rPr>
        <w:t>F</w:t>
      </w:r>
      <w:r w:rsidRPr="00CB3AF9">
        <w:rPr>
          <w:rFonts w:ascii="Times New Roman" w:eastAsia="Times New Roman" w:hAnsi="Times New Roman" w:cs="Times New Roman"/>
          <w:i/>
          <w:color w:val="333333"/>
        </w:rPr>
        <w:t xml:space="preserve">inancial </w:t>
      </w:r>
      <w:r>
        <w:rPr>
          <w:rFonts w:ascii="Times New Roman" w:eastAsia="Times New Roman" w:hAnsi="Times New Roman" w:cs="Times New Roman"/>
          <w:i/>
          <w:color w:val="333333"/>
        </w:rPr>
        <w:t>firsts in the lives of young people can become financial pitfalls.  Four, realistic scenarios set the stage for discussions of the life skills needed to navigate personal finances successfully.</w:t>
      </w:r>
      <w:r w:rsidRPr="00CB3AF9">
        <w:rPr>
          <w:rFonts w:ascii="Times New Roman" w:eastAsia="Times New Roman" w:hAnsi="Times New Roman" w:cs="Times New Roman"/>
          <w:i/>
          <w:color w:val="333333"/>
        </w:rPr>
        <w:t xml:space="preserve"> </w:t>
      </w:r>
    </w:p>
    <w:p w:rsidR="005249BC" w:rsidRPr="00CB3AF9" w:rsidRDefault="005249BC" w:rsidP="005249BC">
      <w:pPr>
        <w:spacing w:before="150" w:after="150"/>
        <w:rPr>
          <w:rFonts w:ascii="Times New Roman" w:eastAsia="Times New Roman" w:hAnsi="Times New Roman" w:cs="Times New Roman"/>
          <w:color w:val="333333"/>
        </w:rPr>
      </w:pPr>
      <w:r w:rsidRPr="00CB3AF9">
        <w:rPr>
          <w:rFonts w:ascii="Times New Roman" w:eastAsia="Times New Roman" w:hAnsi="Times New Roman" w:cs="Times New Roman"/>
          <w:color w:val="333333"/>
        </w:rPr>
        <w:t xml:space="preserve">The scenarios in this activity are a springboard for discussing four financial milestones that can be fraught with risks for young people as they get established in life. This age group is coming into many financial firsts – first vehicle, first credit card, first student loan, and first </w:t>
      </w:r>
      <w:r>
        <w:rPr>
          <w:rFonts w:ascii="Times New Roman" w:eastAsia="Times New Roman" w:hAnsi="Times New Roman" w:cs="Times New Roman"/>
          <w:color w:val="333333"/>
        </w:rPr>
        <w:t xml:space="preserve">job and </w:t>
      </w:r>
      <w:r w:rsidRPr="00CB3AF9">
        <w:rPr>
          <w:rFonts w:ascii="Times New Roman" w:eastAsia="Times New Roman" w:hAnsi="Times New Roman" w:cs="Times New Roman"/>
          <w:color w:val="333333"/>
        </w:rPr>
        <w:t xml:space="preserve">apartment. </w:t>
      </w:r>
    </w:p>
    <w:p w:rsidR="005249BC" w:rsidRDefault="005249BC" w:rsidP="005249BC">
      <w:pPr>
        <w:spacing w:before="150" w:after="150"/>
        <w:rPr>
          <w:rFonts w:ascii="Times New Roman" w:eastAsia="Times New Roman" w:hAnsi="Times New Roman" w:cs="Times New Roman"/>
          <w:color w:val="333333"/>
        </w:rPr>
      </w:pPr>
      <w:r w:rsidRPr="00CB3AF9">
        <w:rPr>
          <w:rFonts w:ascii="Times New Roman" w:eastAsia="Times New Roman" w:hAnsi="Times New Roman" w:cs="Times New Roman"/>
          <w:color w:val="333333"/>
        </w:rPr>
        <w:t>These materials are suitable for students in high school, college</w:t>
      </w:r>
      <w:r>
        <w:rPr>
          <w:rFonts w:ascii="Times New Roman" w:eastAsia="Times New Roman" w:hAnsi="Times New Roman" w:cs="Times New Roman"/>
          <w:color w:val="333333"/>
        </w:rPr>
        <w:t>, vocational programs, and early-career jobs.</w:t>
      </w:r>
      <w:r w:rsidRPr="00CB3AF9">
        <w:rPr>
          <w:rFonts w:ascii="Times New Roman" w:eastAsia="Times New Roman" w:hAnsi="Times New Roman" w:cs="Times New Roman"/>
          <w:color w:val="333333"/>
        </w:rPr>
        <w:t xml:space="preserve"> The scenarios are designed for judges and lawyers to use with students in courtrooms or classrooms. Each fact pattern sets the stage for brass-tacks talks about financial </w:t>
      </w:r>
      <w:r>
        <w:rPr>
          <w:rFonts w:ascii="Times New Roman" w:eastAsia="Times New Roman" w:hAnsi="Times New Roman" w:cs="Times New Roman"/>
          <w:color w:val="333333"/>
        </w:rPr>
        <w:t>issues</w:t>
      </w:r>
      <w:r w:rsidRPr="00CB3AF9">
        <w:rPr>
          <w:rFonts w:ascii="Times New Roman" w:eastAsia="Times New Roman" w:hAnsi="Times New Roman" w:cs="Times New Roman"/>
          <w:color w:val="333333"/>
        </w:rPr>
        <w:t xml:space="preserve"> that are making millennials one of the fastest-growing demographics filing for bankruptcy</w:t>
      </w:r>
      <w:r>
        <w:rPr>
          <w:rFonts w:ascii="Times New Roman" w:eastAsia="Times New Roman" w:hAnsi="Times New Roman" w:cs="Times New Roman"/>
          <w:color w:val="333333"/>
        </w:rPr>
        <w:t xml:space="preserve"> protection</w:t>
      </w:r>
      <w:r w:rsidRPr="00CB3AF9">
        <w:rPr>
          <w:rFonts w:ascii="Times New Roman" w:eastAsia="Times New Roman" w:hAnsi="Times New Roman" w:cs="Times New Roman"/>
          <w:color w:val="333333"/>
        </w:rPr>
        <w:t>.</w:t>
      </w:r>
    </w:p>
    <w:p w:rsidR="005249BC" w:rsidRDefault="005249BC" w:rsidP="005249BC">
      <w:pPr>
        <w:shd w:val="clear" w:color="auto" w:fill="FFFFFF"/>
        <w:spacing w:before="150" w:after="150" w:line="240" w:lineRule="auto"/>
        <w:rPr>
          <w:rFonts w:ascii="Times New Roman" w:eastAsia="Times New Roman" w:hAnsi="Times New Roman" w:cs="Times New Roman"/>
          <w:b/>
          <w:sz w:val="28"/>
          <w:szCs w:val="28"/>
        </w:rPr>
      </w:pPr>
      <w:r w:rsidRPr="009C0DA1">
        <w:rPr>
          <w:rFonts w:ascii="Times New Roman" w:eastAsia="Times New Roman" w:hAnsi="Times New Roman" w:cs="Times New Roman"/>
          <w:b/>
          <w:sz w:val="28"/>
          <w:szCs w:val="28"/>
        </w:rPr>
        <w:t>How to Use These Resources</w:t>
      </w:r>
    </w:p>
    <w:p w:rsidR="005249BC" w:rsidRPr="004A3B2F" w:rsidRDefault="005249BC" w:rsidP="005249BC">
      <w:pPr>
        <w:shd w:val="clear" w:color="auto" w:fill="FFFFFF"/>
        <w:spacing w:before="150" w:after="150" w:line="240" w:lineRule="auto"/>
        <w:rPr>
          <w:rFonts w:ascii="Times New Roman" w:eastAsia="Times New Roman" w:hAnsi="Times New Roman" w:cs="Times New Roman"/>
          <w:sz w:val="24"/>
          <w:szCs w:val="24"/>
        </w:rPr>
      </w:pPr>
      <w:r w:rsidRPr="004A3B2F">
        <w:rPr>
          <w:rFonts w:ascii="Times New Roman" w:eastAsia="Times New Roman" w:hAnsi="Times New Roman" w:cs="Times New Roman"/>
          <w:sz w:val="24"/>
          <w:szCs w:val="24"/>
        </w:rPr>
        <w:t xml:space="preserve">Start by downloading the </w:t>
      </w:r>
      <w:r w:rsidRPr="004A3B2F">
        <w:rPr>
          <w:rFonts w:ascii="Times New Roman" w:eastAsia="Times New Roman" w:hAnsi="Times New Roman" w:cs="Times New Roman"/>
          <w:color w:val="0070C0"/>
          <w:sz w:val="24"/>
          <w:szCs w:val="24"/>
          <w:u w:val="single"/>
        </w:rPr>
        <w:t>agenda</w:t>
      </w:r>
      <w:r w:rsidRPr="004A3B2F">
        <w:rPr>
          <w:rFonts w:ascii="Times New Roman" w:eastAsia="Times New Roman" w:hAnsi="Times New Roman" w:cs="Times New Roman"/>
          <w:sz w:val="24"/>
          <w:szCs w:val="24"/>
        </w:rPr>
        <w:t xml:space="preserve"> and complete </w:t>
      </w:r>
      <w:r w:rsidRPr="004A3B2F">
        <w:rPr>
          <w:rFonts w:ascii="Times New Roman" w:eastAsia="Times New Roman" w:hAnsi="Times New Roman" w:cs="Times New Roman"/>
          <w:color w:val="0070C0"/>
          <w:sz w:val="24"/>
          <w:szCs w:val="24"/>
          <w:u w:val="single"/>
        </w:rPr>
        <w:t>activity package</w:t>
      </w:r>
      <w:r w:rsidRPr="004A3B2F">
        <w:rPr>
          <w:rFonts w:ascii="Times New Roman" w:eastAsia="Times New Roman" w:hAnsi="Times New Roman" w:cs="Times New Roman"/>
          <w:sz w:val="24"/>
          <w:szCs w:val="24"/>
        </w:rPr>
        <w:t xml:space="preserve">. </w:t>
      </w:r>
    </w:p>
    <w:p w:rsidR="005249BC" w:rsidRDefault="005249BC" w:rsidP="005249BC">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Resources for Courtrooms and Classrooms</w:t>
      </w:r>
    </w:p>
    <w:p w:rsidR="005249BC" w:rsidRPr="00027086" w:rsidRDefault="005249BC" w:rsidP="005249BC">
      <w:pPr>
        <w:pStyle w:val="ListParagraph"/>
        <w:numPr>
          <w:ilvl w:val="0"/>
          <w:numId w:val="2"/>
        </w:numPr>
        <w:shd w:val="clear" w:color="auto" w:fill="FFFFFF"/>
        <w:spacing w:after="0"/>
        <w:rPr>
          <w:rFonts w:ascii="Times New Roman" w:eastAsia="Times New Roman" w:hAnsi="Times New Roman" w:cs="Times New Roman"/>
          <w:color w:val="333333"/>
          <w:sz w:val="24"/>
          <w:szCs w:val="24"/>
        </w:rPr>
      </w:pPr>
      <w:r w:rsidRPr="00027086">
        <w:rPr>
          <w:rFonts w:ascii="Times New Roman" w:eastAsia="Times New Roman" w:hAnsi="Times New Roman" w:cs="Times New Roman"/>
          <w:color w:val="333333"/>
          <w:sz w:val="24"/>
          <w:szCs w:val="24"/>
        </w:rPr>
        <w:t xml:space="preserve">The proposed </w:t>
      </w:r>
      <w:r w:rsidRPr="00F807C0">
        <w:rPr>
          <w:rFonts w:ascii="Times New Roman" w:eastAsia="Times New Roman" w:hAnsi="Times New Roman" w:cs="Times New Roman"/>
          <w:color w:val="0070C0"/>
          <w:sz w:val="24"/>
          <w:szCs w:val="24"/>
          <w:u w:val="single"/>
        </w:rPr>
        <w:t>agenda</w:t>
      </w:r>
      <w:r w:rsidRPr="00027086">
        <w:rPr>
          <w:rFonts w:ascii="Times New Roman" w:eastAsia="Times New Roman" w:hAnsi="Times New Roman" w:cs="Times New Roman"/>
          <w:color w:val="333333"/>
          <w:sz w:val="24"/>
          <w:szCs w:val="24"/>
        </w:rPr>
        <w:t xml:space="preserve"> can be modified to meet the needs and interests of the participants.</w:t>
      </w:r>
    </w:p>
    <w:p w:rsidR="005249BC" w:rsidRDefault="005249BC" w:rsidP="005249BC">
      <w:pPr>
        <w:pStyle w:val="ListParagraph"/>
        <w:numPr>
          <w:ilvl w:val="0"/>
          <w:numId w:val="2"/>
        </w:numPr>
        <w:shd w:val="clear" w:color="auto" w:fill="FFFFFF"/>
        <w:spacing w:after="0"/>
        <w:rPr>
          <w:rFonts w:ascii="Times New Roman" w:eastAsia="Times New Roman" w:hAnsi="Times New Roman" w:cs="Times New Roman"/>
          <w:color w:val="333333"/>
          <w:sz w:val="24"/>
          <w:szCs w:val="24"/>
        </w:rPr>
      </w:pPr>
      <w:r w:rsidRPr="00027086">
        <w:rPr>
          <w:rFonts w:ascii="Times New Roman" w:eastAsia="Times New Roman" w:hAnsi="Times New Roman" w:cs="Times New Roman"/>
          <w:color w:val="333333"/>
          <w:sz w:val="24"/>
          <w:szCs w:val="24"/>
        </w:rPr>
        <w:t xml:space="preserve">The </w:t>
      </w:r>
      <w:r w:rsidRPr="004A3B2F">
        <w:rPr>
          <w:rFonts w:ascii="Times New Roman" w:eastAsia="Times New Roman" w:hAnsi="Times New Roman" w:cs="Times New Roman"/>
          <w:color w:val="333333"/>
          <w:sz w:val="24"/>
          <w:szCs w:val="24"/>
        </w:rPr>
        <w:t>scenarios</w:t>
      </w:r>
      <w:r w:rsidRPr="00027086">
        <w:rPr>
          <w:rFonts w:ascii="Times New Roman" w:eastAsia="Times New Roman" w:hAnsi="Times New Roman" w:cs="Times New Roman"/>
          <w:color w:val="333333"/>
          <w:sz w:val="24"/>
          <w:szCs w:val="24"/>
        </w:rPr>
        <w:t xml:space="preserve"> can </w:t>
      </w:r>
      <w:r>
        <w:rPr>
          <w:rFonts w:ascii="Times New Roman" w:eastAsia="Times New Roman" w:hAnsi="Times New Roman" w:cs="Times New Roman"/>
          <w:color w:val="333333"/>
          <w:sz w:val="24"/>
          <w:szCs w:val="24"/>
        </w:rPr>
        <w:t xml:space="preserve">be used as stand-alone lessons; </w:t>
      </w:r>
      <w:r w:rsidRPr="00027086">
        <w:rPr>
          <w:rFonts w:ascii="Times New Roman" w:eastAsia="Times New Roman" w:hAnsi="Times New Roman" w:cs="Times New Roman"/>
          <w:color w:val="333333"/>
          <w:sz w:val="24"/>
          <w:szCs w:val="24"/>
        </w:rPr>
        <w:t xml:space="preserve">they can be mixed and matched; or they can be presented as a series. </w:t>
      </w:r>
    </w:p>
    <w:p w:rsidR="005249BC" w:rsidRPr="00232FD7" w:rsidRDefault="005249BC" w:rsidP="005249BC">
      <w:pPr>
        <w:pStyle w:val="ListParagraph"/>
        <w:numPr>
          <w:ilvl w:val="0"/>
          <w:numId w:val="2"/>
        </w:numPr>
        <w:shd w:val="clear" w:color="auto" w:fill="FFFFFF"/>
        <w:spacing w:after="0" w:line="240" w:lineRule="auto"/>
        <w:rPr>
          <w:rFonts w:ascii="Times New Roman" w:eastAsia="Times New Roman" w:hAnsi="Times New Roman" w:cs="Times New Roman"/>
          <w:b/>
          <w:bCs/>
          <w:color w:val="333333"/>
          <w:sz w:val="24"/>
          <w:szCs w:val="24"/>
        </w:rPr>
      </w:pPr>
      <w:r w:rsidRPr="00232FD7">
        <w:rPr>
          <w:rFonts w:ascii="Times New Roman" w:eastAsia="Times New Roman" w:hAnsi="Times New Roman" w:cs="Times New Roman"/>
          <w:color w:val="333333"/>
          <w:sz w:val="24"/>
          <w:szCs w:val="24"/>
        </w:rPr>
        <w:t xml:space="preserve">The scenarios are free of legal jargon, however, for the few words that need definition, go to the </w:t>
      </w:r>
      <w:hyperlink r:id="rId6" w:history="1">
        <w:r w:rsidRPr="00232FD7">
          <w:rPr>
            <w:rStyle w:val="Hyperlink"/>
            <w:rFonts w:ascii="Times New Roman" w:eastAsia="Times New Roman" w:hAnsi="Times New Roman" w:cs="Times New Roman"/>
            <w:sz w:val="24"/>
            <w:szCs w:val="24"/>
          </w:rPr>
          <w:t>Bankruptcy Basics Glossary.</w:t>
        </w:r>
      </w:hyperlink>
      <w:r w:rsidRPr="00232FD7">
        <w:rPr>
          <w:rFonts w:ascii="Times New Roman" w:eastAsia="Times New Roman" w:hAnsi="Times New Roman" w:cs="Times New Roman"/>
          <w:color w:val="333333"/>
          <w:sz w:val="24"/>
          <w:szCs w:val="24"/>
        </w:rPr>
        <w:t xml:space="preserve"> </w:t>
      </w:r>
    </w:p>
    <w:p w:rsidR="005249BC" w:rsidRPr="00232FD7" w:rsidRDefault="005249BC" w:rsidP="005249BC">
      <w:pPr>
        <w:pStyle w:val="ListParagraph"/>
        <w:shd w:val="clear" w:color="auto" w:fill="FFFFFF"/>
        <w:spacing w:after="0" w:line="240" w:lineRule="auto"/>
        <w:rPr>
          <w:rFonts w:ascii="Times New Roman" w:eastAsia="Times New Roman" w:hAnsi="Times New Roman" w:cs="Times New Roman"/>
          <w:b/>
          <w:bCs/>
          <w:color w:val="333333"/>
          <w:sz w:val="24"/>
          <w:szCs w:val="24"/>
        </w:rPr>
      </w:pPr>
    </w:p>
    <w:p w:rsidR="005249BC" w:rsidRDefault="005249BC" w:rsidP="005249BC">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Scenarios as Financial Literacy Reality Checks</w:t>
      </w:r>
    </w:p>
    <w:p w:rsidR="005249BC" w:rsidRDefault="005249BC" w:rsidP="005249BC">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Four</w:t>
      </w:r>
      <w:r w:rsidRPr="007E5928">
        <w:rPr>
          <w:rFonts w:ascii="Times New Roman" w:eastAsia="Times New Roman" w:hAnsi="Times New Roman" w:cs="Times New Roman"/>
          <w:bCs/>
          <w:color w:val="333333"/>
          <w:sz w:val="24"/>
          <w:szCs w:val="24"/>
        </w:rPr>
        <w:t xml:space="preserve"> brief fact patterns</w:t>
      </w:r>
      <w:r>
        <w:rPr>
          <w:rFonts w:ascii="Times New Roman" w:eastAsia="Times New Roman" w:hAnsi="Times New Roman" w:cs="Times New Roman"/>
          <w:bCs/>
          <w:color w:val="333333"/>
          <w:sz w:val="24"/>
          <w:szCs w:val="24"/>
        </w:rPr>
        <w:t xml:space="preserve"> present relatable situations embedded with decision points for the teens involved. A</w:t>
      </w:r>
      <w:r w:rsidRPr="007E5928">
        <w:rPr>
          <w:rFonts w:ascii="Times New Roman" w:eastAsia="Times New Roman" w:hAnsi="Times New Roman" w:cs="Times New Roman"/>
          <w:bCs/>
          <w:color w:val="333333"/>
          <w:sz w:val="24"/>
          <w:szCs w:val="24"/>
        </w:rPr>
        <w:t xml:space="preserve"> </w:t>
      </w:r>
      <w:r w:rsidRPr="00AB0031">
        <w:rPr>
          <w:rFonts w:ascii="Times New Roman" w:eastAsia="Times New Roman" w:hAnsi="Times New Roman" w:cs="Times New Roman"/>
          <w:bCs/>
          <w:color w:val="333333"/>
          <w:sz w:val="24"/>
          <w:szCs w:val="24"/>
        </w:rPr>
        <w:t>generic list of questions</w:t>
      </w:r>
      <w:r w:rsidRPr="007E5928">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 xml:space="preserve">works with all of the </w:t>
      </w:r>
      <w:r w:rsidRPr="007E5928">
        <w:rPr>
          <w:rFonts w:ascii="Times New Roman" w:eastAsia="Times New Roman" w:hAnsi="Times New Roman" w:cs="Times New Roman"/>
          <w:bCs/>
          <w:color w:val="333333"/>
          <w:sz w:val="24"/>
          <w:szCs w:val="24"/>
        </w:rPr>
        <w:t>scenarios and can be tailored</w:t>
      </w:r>
      <w:r>
        <w:rPr>
          <w:rFonts w:ascii="Times New Roman" w:eastAsia="Times New Roman" w:hAnsi="Times New Roman" w:cs="Times New Roman"/>
          <w:bCs/>
          <w:color w:val="333333"/>
          <w:sz w:val="24"/>
          <w:szCs w:val="24"/>
        </w:rPr>
        <w:t xml:space="preserve"> to different audiences.</w:t>
      </w:r>
      <w:r w:rsidRPr="007E5928">
        <w:rPr>
          <w:rFonts w:ascii="Times New Roman" w:eastAsia="Times New Roman" w:hAnsi="Times New Roman" w:cs="Times New Roman"/>
          <w:bCs/>
          <w:color w:val="333333"/>
          <w:sz w:val="24"/>
          <w:szCs w:val="24"/>
        </w:rPr>
        <w:t xml:space="preserve"> Th</w:t>
      </w:r>
      <w:r>
        <w:rPr>
          <w:rFonts w:ascii="Times New Roman" w:eastAsia="Times New Roman" w:hAnsi="Times New Roman" w:cs="Times New Roman"/>
          <w:bCs/>
          <w:color w:val="333333"/>
          <w:sz w:val="24"/>
          <w:szCs w:val="24"/>
        </w:rPr>
        <w:t xml:space="preserve">ese </w:t>
      </w:r>
      <w:r>
        <w:rPr>
          <w:rFonts w:ascii="Times New Roman" w:eastAsia="Times New Roman" w:hAnsi="Times New Roman" w:cs="Times New Roman"/>
          <w:bCs/>
          <w:color w:val="333333"/>
          <w:sz w:val="24"/>
          <w:szCs w:val="24"/>
          <w:u w:val="single"/>
        </w:rPr>
        <w:t xml:space="preserve">discussion </w:t>
      </w:r>
      <w:r w:rsidRPr="00E209A1">
        <w:rPr>
          <w:rFonts w:ascii="Times New Roman" w:eastAsia="Times New Roman" w:hAnsi="Times New Roman" w:cs="Times New Roman"/>
          <w:bCs/>
          <w:color w:val="333333"/>
          <w:sz w:val="24"/>
          <w:szCs w:val="24"/>
          <w:u w:val="single"/>
        </w:rPr>
        <w:t>starters</w:t>
      </w:r>
      <w:r>
        <w:rPr>
          <w:rFonts w:ascii="Times New Roman" w:eastAsia="Times New Roman" w:hAnsi="Times New Roman" w:cs="Times New Roman"/>
          <w:bCs/>
          <w:color w:val="333333"/>
          <w:sz w:val="24"/>
          <w:szCs w:val="24"/>
        </w:rPr>
        <w:t xml:space="preserve"> help participants synthesize</w:t>
      </w:r>
      <w:r w:rsidRPr="007E5928">
        <w:rPr>
          <w:rFonts w:ascii="Times New Roman" w:eastAsia="Times New Roman" w:hAnsi="Times New Roman" w:cs="Times New Roman"/>
          <w:bCs/>
          <w:color w:val="333333"/>
          <w:sz w:val="24"/>
          <w:szCs w:val="24"/>
        </w:rPr>
        <w:t xml:space="preserve"> key points and reinfor</w:t>
      </w:r>
      <w:r>
        <w:rPr>
          <w:rFonts w:ascii="Times New Roman" w:eastAsia="Times New Roman" w:hAnsi="Times New Roman" w:cs="Times New Roman"/>
          <w:bCs/>
          <w:color w:val="333333"/>
          <w:sz w:val="24"/>
          <w:szCs w:val="24"/>
        </w:rPr>
        <w:t>ce</w:t>
      </w:r>
      <w:r w:rsidRPr="007E5928">
        <w:rPr>
          <w:rFonts w:ascii="Times New Roman" w:eastAsia="Times New Roman" w:hAnsi="Times New Roman" w:cs="Times New Roman"/>
          <w:bCs/>
          <w:color w:val="333333"/>
          <w:sz w:val="24"/>
          <w:szCs w:val="24"/>
        </w:rPr>
        <w:t xml:space="preserve"> the </w:t>
      </w:r>
      <w:r>
        <w:rPr>
          <w:rFonts w:ascii="Times New Roman" w:eastAsia="Times New Roman" w:hAnsi="Times New Roman" w:cs="Times New Roman"/>
          <w:bCs/>
          <w:color w:val="333333"/>
          <w:sz w:val="24"/>
          <w:szCs w:val="24"/>
        </w:rPr>
        <w:t xml:space="preserve">lessons learned. </w:t>
      </w:r>
    </w:p>
    <w:p w:rsidR="005249BC" w:rsidRDefault="005249BC" w:rsidP="005249BC">
      <w:pPr>
        <w:shd w:val="clear" w:color="auto" w:fill="FFFFFF"/>
        <w:spacing w:after="0" w:line="240" w:lineRule="auto"/>
        <w:rPr>
          <w:rFonts w:ascii="Times New Roman" w:eastAsia="Times New Roman" w:hAnsi="Times New Roman" w:cs="Times New Roman"/>
          <w:bCs/>
          <w:color w:val="333333"/>
          <w:sz w:val="24"/>
          <w:szCs w:val="24"/>
        </w:rPr>
      </w:pPr>
    </w:p>
    <w:p w:rsidR="005249BC" w:rsidRDefault="005249BC" w:rsidP="005249BC">
      <w:pPr>
        <w:shd w:val="clear" w:color="auto" w:fill="FFFFFF"/>
        <w:spacing w:after="0"/>
        <w:rPr>
          <w:rFonts w:ascii="Times New Roman" w:eastAsia="Times New Roman" w:hAnsi="Times New Roman" w:cs="Times New Roman"/>
          <w:b/>
          <w:bCs/>
          <w:color w:val="333333"/>
          <w:sz w:val="24"/>
          <w:szCs w:val="24"/>
        </w:rPr>
      </w:pPr>
      <w:r>
        <w:rPr>
          <w:rFonts w:ascii="Times New Roman" w:eastAsia="Times New Roman" w:hAnsi="Times New Roman" w:cs="Times New Roman"/>
          <w:b/>
          <w:color w:val="548DD4" w:themeColor="text2" w:themeTint="99"/>
          <w:u w:val="single"/>
        </w:rPr>
        <w:t>First J</w:t>
      </w:r>
      <w:r w:rsidRPr="00F32C43">
        <w:rPr>
          <w:rFonts w:ascii="Times New Roman" w:eastAsia="Times New Roman" w:hAnsi="Times New Roman" w:cs="Times New Roman"/>
          <w:b/>
          <w:color w:val="548DD4" w:themeColor="text2" w:themeTint="99"/>
          <w:u w:val="single"/>
        </w:rPr>
        <w:t>ob Euphoria</w:t>
      </w:r>
      <w:r w:rsidRPr="00E9301C">
        <w:rPr>
          <w:rFonts w:ascii="Times New Roman" w:eastAsia="Times New Roman" w:hAnsi="Times New Roman" w:cs="Times New Roman"/>
          <w:b/>
          <w:color w:val="548DD4" w:themeColor="text2" w:themeTint="99"/>
        </w:rPr>
        <w:t xml:space="preserve"> </w:t>
      </w:r>
      <w:r>
        <w:rPr>
          <w:rFonts w:ascii="Times New Roman" w:eastAsia="Times New Roman" w:hAnsi="Times New Roman" w:cs="Times New Roman"/>
          <w:bCs/>
          <w:color w:val="333333"/>
          <w:sz w:val="24"/>
          <w:szCs w:val="24"/>
        </w:rPr>
        <w:t>—</w:t>
      </w:r>
      <w:r w:rsidRPr="00E9301C">
        <w:rPr>
          <w:rFonts w:ascii="Times New Roman" w:eastAsia="Times New Roman" w:hAnsi="Times New Roman" w:cs="Times New Roman"/>
          <w:b/>
          <w:color w:val="548DD4" w:themeColor="text2" w:themeTint="99"/>
        </w:rPr>
        <w:t xml:space="preserve"> </w:t>
      </w:r>
      <w:r w:rsidRPr="00E209A1">
        <w:rPr>
          <w:rFonts w:ascii="Times New Roman" w:eastAsia="Times New Roman" w:hAnsi="Times New Roman" w:cs="Times New Roman"/>
          <w:b/>
        </w:rPr>
        <w:t>Needs</w:t>
      </w:r>
      <w:r w:rsidRPr="00E209A1">
        <w:rPr>
          <w:rFonts w:ascii="Times New Roman" w:eastAsia="Times New Roman" w:hAnsi="Times New Roman" w:cs="Times New Roman"/>
          <w:b/>
          <w:bCs/>
          <w:sz w:val="24"/>
          <w:szCs w:val="24"/>
        </w:rPr>
        <w:t xml:space="preserve"> v. Wants</w:t>
      </w:r>
    </w:p>
    <w:p w:rsidR="005249BC" w:rsidRPr="0067106B" w:rsidRDefault="005249BC" w:rsidP="005249BC">
      <w:pPr>
        <w:shd w:val="clear" w:color="auto" w:fill="FFFFFF"/>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Young people going out on their own for the first time may not be skilled in distinguishing between needs and wants, which can be a set up for </w:t>
      </w:r>
      <w:r w:rsidRPr="0067106B">
        <w:rPr>
          <w:rFonts w:ascii="Times New Roman" w:eastAsia="Times New Roman" w:hAnsi="Times New Roman" w:cs="Times New Roman"/>
          <w:color w:val="333333"/>
        </w:rPr>
        <w:t>overusing credit cards</w:t>
      </w:r>
      <w:r>
        <w:rPr>
          <w:rFonts w:ascii="Times New Roman" w:eastAsia="Times New Roman" w:hAnsi="Times New Roman" w:cs="Times New Roman"/>
          <w:color w:val="333333"/>
        </w:rPr>
        <w:t>.</w:t>
      </w:r>
      <w:r w:rsidRPr="0067106B">
        <w:rPr>
          <w:rFonts w:ascii="Times New Roman" w:eastAsia="Times New Roman" w:hAnsi="Times New Roman" w:cs="Times New Roman"/>
          <w:color w:val="333333"/>
        </w:rPr>
        <w:t xml:space="preserve"> </w:t>
      </w:r>
    </w:p>
    <w:p w:rsidR="005249BC" w:rsidRPr="00F32C43" w:rsidRDefault="005249BC" w:rsidP="005249BC">
      <w:pPr>
        <w:shd w:val="clear" w:color="auto" w:fill="FFFFFF"/>
        <w:spacing w:after="0"/>
        <w:rPr>
          <w:rFonts w:ascii="Times New Roman" w:eastAsia="Times New Roman" w:hAnsi="Times New Roman" w:cs="Times New Roman"/>
          <w:b/>
          <w:color w:val="548DD4" w:themeColor="text2" w:themeTint="99"/>
        </w:rPr>
      </w:pPr>
    </w:p>
    <w:p w:rsidR="005249BC" w:rsidRPr="0040195D" w:rsidRDefault="005249BC" w:rsidP="005249BC">
      <w:pPr>
        <w:shd w:val="clear" w:color="auto" w:fill="FFFFFF"/>
        <w:spacing w:after="0"/>
        <w:rPr>
          <w:rFonts w:ascii="Times New Roman" w:eastAsia="Times New Roman" w:hAnsi="Times New Roman" w:cs="Times New Roman"/>
          <w:b/>
          <w:color w:val="548DD4" w:themeColor="text2" w:themeTint="99"/>
          <w:u w:val="single"/>
        </w:rPr>
      </w:pPr>
      <w:r w:rsidRPr="00F32C43">
        <w:rPr>
          <w:rFonts w:ascii="Times New Roman" w:eastAsia="Times New Roman" w:hAnsi="Times New Roman" w:cs="Times New Roman"/>
          <w:b/>
          <w:color w:val="548DD4" w:themeColor="text2" w:themeTint="99"/>
          <w:u w:val="single"/>
        </w:rPr>
        <w:t>First Credit Card Confusion</w:t>
      </w:r>
      <w:r>
        <w:rPr>
          <w:rFonts w:ascii="Times New Roman" w:eastAsia="Times New Roman" w:hAnsi="Times New Roman" w:cs="Times New Roman"/>
          <w:b/>
          <w:color w:val="548DD4" w:themeColor="text2" w:themeTint="99"/>
          <w:u w:val="single"/>
        </w:rPr>
        <w:t xml:space="preserve"> </w:t>
      </w:r>
      <w:r>
        <w:rPr>
          <w:rFonts w:ascii="Times New Roman" w:eastAsia="Times New Roman" w:hAnsi="Times New Roman" w:cs="Times New Roman"/>
          <w:bCs/>
          <w:color w:val="333333"/>
          <w:sz w:val="24"/>
          <w:szCs w:val="24"/>
        </w:rPr>
        <w:t>—</w:t>
      </w:r>
      <w:r w:rsidR="00F608D2">
        <w:rPr>
          <w:rFonts w:ascii="Times New Roman" w:eastAsia="Times New Roman" w:hAnsi="Times New Roman" w:cs="Times New Roman"/>
          <w:b/>
          <w:color w:val="333333"/>
        </w:rPr>
        <w:t xml:space="preserve"> R</w:t>
      </w:r>
      <w:r w:rsidRPr="0040195D">
        <w:rPr>
          <w:rFonts w:ascii="Times New Roman" w:eastAsia="Times New Roman" w:hAnsi="Times New Roman" w:cs="Times New Roman"/>
          <w:b/>
          <w:color w:val="333333"/>
        </w:rPr>
        <w:t>ead the Fine Print</w:t>
      </w:r>
    </w:p>
    <w:p w:rsidR="005249BC" w:rsidRDefault="005249BC" w:rsidP="005249BC">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Glossing over the fine print in credit card applications can have serious financial and legal consequences.</w:t>
      </w:r>
    </w:p>
    <w:p w:rsidR="005249BC" w:rsidRPr="00F32C43" w:rsidRDefault="005249BC" w:rsidP="005249BC">
      <w:pPr>
        <w:shd w:val="clear" w:color="auto" w:fill="FFFFFF"/>
        <w:spacing w:after="0" w:line="240" w:lineRule="auto"/>
        <w:rPr>
          <w:rFonts w:ascii="Times New Roman" w:eastAsia="Times New Roman" w:hAnsi="Times New Roman" w:cs="Times New Roman"/>
          <w:b/>
          <w:color w:val="548DD4" w:themeColor="text2" w:themeTint="99"/>
        </w:rPr>
      </w:pPr>
    </w:p>
    <w:p w:rsidR="005249BC" w:rsidRPr="00F32C43" w:rsidRDefault="005249BC" w:rsidP="005249BC">
      <w:pPr>
        <w:shd w:val="clear" w:color="auto" w:fill="FFFFFF"/>
        <w:spacing w:after="0" w:line="240" w:lineRule="auto"/>
        <w:rPr>
          <w:rFonts w:ascii="Times New Roman" w:eastAsia="Times New Roman" w:hAnsi="Times New Roman" w:cs="Times New Roman"/>
          <w:b/>
          <w:color w:val="548DD4" w:themeColor="text2" w:themeTint="99"/>
          <w:u w:val="single"/>
        </w:rPr>
      </w:pPr>
      <w:r>
        <w:rPr>
          <w:rFonts w:ascii="Times New Roman" w:eastAsia="Times New Roman" w:hAnsi="Times New Roman" w:cs="Times New Roman"/>
          <w:b/>
          <w:color w:val="548DD4" w:themeColor="text2" w:themeTint="99"/>
          <w:u w:val="single"/>
        </w:rPr>
        <w:t xml:space="preserve">First Vehicle Miscalculation </w:t>
      </w:r>
      <w:r>
        <w:rPr>
          <w:rFonts w:ascii="Times New Roman" w:eastAsia="Times New Roman" w:hAnsi="Times New Roman" w:cs="Times New Roman"/>
          <w:bCs/>
          <w:color w:val="333333"/>
          <w:sz w:val="24"/>
          <w:szCs w:val="24"/>
        </w:rPr>
        <w:t>—</w:t>
      </w:r>
      <w:r w:rsidRPr="0040195D">
        <w:rPr>
          <w:rFonts w:ascii="Times New Roman" w:eastAsia="Times New Roman" w:hAnsi="Times New Roman" w:cs="Times New Roman"/>
          <w:b/>
          <w:color w:val="548DD4" w:themeColor="text2" w:themeTint="99"/>
        </w:rPr>
        <w:t xml:space="preserve"> </w:t>
      </w:r>
      <w:r w:rsidRPr="0040195D">
        <w:rPr>
          <w:rFonts w:ascii="Times New Roman" w:eastAsia="Times New Roman" w:hAnsi="Times New Roman" w:cs="Times New Roman"/>
          <w:b/>
          <w:color w:val="333333"/>
        </w:rPr>
        <w:t>Know All the Costs</w:t>
      </w:r>
    </w:p>
    <w:p w:rsidR="005249BC" w:rsidRDefault="005249BC" w:rsidP="005249BC">
      <w:pPr>
        <w:shd w:val="clear" w:color="auto" w:fill="FFFFFF"/>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Every major purchase comes with additional expenses.  If not figured into the cost of the purchase, they can derail a young person’s financial future.</w:t>
      </w:r>
    </w:p>
    <w:p w:rsidR="005249BC" w:rsidRPr="00F32C43" w:rsidRDefault="005249BC" w:rsidP="005249BC">
      <w:pPr>
        <w:shd w:val="clear" w:color="auto" w:fill="FFFFFF"/>
        <w:spacing w:after="0" w:line="240" w:lineRule="auto"/>
        <w:rPr>
          <w:rFonts w:ascii="Times New Roman" w:eastAsia="Times New Roman" w:hAnsi="Times New Roman" w:cs="Times New Roman"/>
          <w:b/>
          <w:color w:val="548DD4" w:themeColor="text2" w:themeTint="99"/>
        </w:rPr>
      </w:pPr>
    </w:p>
    <w:p w:rsidR="005249BC" w:rsidRPr="0040195D" w:rsidRDefault="005249BC" w:rsidP="005249BC">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color w:val="548DD4" w:themeColor="text2" w:themeTint="99"/>
          <w:u w:val="single"/>
        </w:rPr>
        <w:t xml:space="preserve">First </w:t>
      </w:r>
      <w:r w:rsidRPr="00F32C43">
        <w:rPr>
          <w:rFonts w:ascii="Times New Roman" w:eastAsia="Times New Roman" w:hAnsi="Times New Roman" w:cs="Times New Roman"/>
          <w:b/>
          <w:color w:val="548DD4" w:themeColor="text2" w:themeTint="99"/>
          <w:u w:val="single"/>
        </w:rPr>
        <w:t>Student Loan</w:t>
      </w:r>
      <w:r>
        <w:rPr>
          <w:rFonts w:ascii="Times New Roman" w:eastAsia="Times New Roman" w:hAnsi="Times New Roman" w:cs="Times New Roman"/>
          <w:b/>
          <w:color w:val="548DD4" w:themeColor="text2" w:themeTint="99"/>
          <w:u w:val="single"/>
        </w:rPr>
        <w:t xml:space="preserve"> Slip </w:t>
      </w:r>
      <w:proofErr w:type="gramStart"/>
      <w:r>
        <w:rPr>
          <w:rFonts w:ascii="Times New Roman" w:eastAsia="Times New Roman" w:hAnsi="Times New Roman" w:cs="Times New Roman"/>
          <w:b/>
          <w:color w:val="548DD4" w:themeColor="text2" w:themeTint="99"/>
          <w:u w:val="single"/>
        </w:rPr>
        <w:t>Up</w:t>
      </w:r>
      <w:proofErr w:type="gramEnd"/>
      <w:r>
        <w:rPr>
          <w:rFonts w:ascii="Times New Roman" w:eastAsia="Times New Roman" w:hAnsi="Times New Roman" w:cs="Times New Roman"/>
          <w:b/>
          <w:color w:val="548DD4" w:themeColor="text2" w:themeTint="99"/>
          <w:u w:val="single"/>
        </w:rPr>
        <w:t xml:space="preserve"> </w:t>
      </w:r>
      <w:r>
        <w:rPr>
          <w:rFonts w:ascii="Times New Roman" w:eastAsia="Times New Roman" w:hAnsi="Times New Roman" w:cs="Times New Roman"/>
          <w:bCs/>
          <w:color w:val="333333"/>
          <w:sz w:val="24"/>
          <w:szCs w:val="24"/>
        </w:rPr>
        <w:t>—</w:t>
      </w:r>
      <w:r>
        <w:rPr>
          <w:rFonts w:ascii="Times New Roman" w:eastAsia="Times New Roman" w:hAnsi="Times New Roman" w:cs="Times New Roman"/>
          <w:b/>
          <w:bCs/>
          <w:color w:val="333333"/>
          <w:sz w:val="24"/>
          <w:szCs w:val="24"/>
        </w:rPr>
        <w:t xml:space="preserve"> W</w:t>
      </w:r>
      <w:r w:rsidRPr="0040195D">
        <w:rPr>
          <w:rFonts w:ascii="Times New Roman" w:eastAsia="Times New Roman" w:hAnsi="Times New Roman" w:cs="Times New Roman"/>
          <w:b/>
          <w:bCs/>
          <w:color w:val="333333"/>
          <w:sz w:val="24"/>
          <w:szCs w:val="24"/>
        </w:rPr>
        <w:t xml:space="preserve">hat to Know Before You Borrow </w:t>
      </w:r>
    </w:p>
    <w:p w:rsidR="005249BC" w:rsidRDefault="005249BC" w:rsidP="005249BC">
      <w:pPr>
        <w:shd w:val="clear" w:color="auto" w:fill="FFFFFF"/>
        <w:spacing w:after="0" w:line="240" w:lineRule="auto"/>
        <w:rPr>
          <w:rFonts w:ascii="Times New Roman" w:eastAsia="Times New Roman" w:hAnsi="Times New Roman" w:cs="Times New Roman"/>
          <w:color w:val="333333"/>
        </w:rPr>
      </w:pPr>
      <w:r w:rsidRPr="00CB28AE">
        <w:rPr>
          <w:rFonts w:ascii="Times New Roman" w:eastAsia="Times New Roman" w:hAnsi="Times New Roman" w:cs="Times New Roman"/>
          <w:color w:val="333333"/>
        </w:rPr>
        <w:t>Spending based on the expectation of future income can set the stage for overspending, debt accumulation</w:t>
      </w:r>
      <w:r>
        <w:rPr>
          <w:rFonts w:ascii="Times New Roman" w:eastAsia="Times New Roman" w:hAnsi="Times New Roman" w:cs="Times New Roman"/>
          <w:color w:val="333333"/>
        </w:rPr>
        <w:t>,</w:t>
      </w:r>
      <w:r w:rsidRPr="00CB28AE">
        <w:rPr>
          <w:rFonts w:ascii="Times New Roman" w:eastAsia="Times New Roman" w:hAnsi="Times New Roman" w:cs="Times New Roman"/>
          <w:color w:val="333333"/>
        </w:rPr>
        <w:t xml:space="preserve"> and long-term financial consequences.</w:t>
      </w:r>
    </w:p>
    <w:p w:rsidR="005249BC" w:rsidRPr="00E370E7" w:rsidRDefault="005249BC" w:rsidP="005249BC">
      <w:pPr>
        <w:shd w:val="clear" w:color="auto" w:fill="FFFFFF"/>
        <w:spacing w:after="0" w:line="240" w:lineRule="auto"/>
        <w:rPr>
          <w:rFonts w:ascii="Times New Roman" w:eastAsia="Times New Roman" w:hAnsi="Times New Roman" w:cs="Times New Roman"/>
          <w:color w:val="333333"/>
        </w:rPr>
      </w:pPr>
    </w:p>
    <w:p w:rsidR="005249BC" w:rsidRPr="00F22ED3" w:rsidRDefault="005249BC" w:rsidP="005249BC">
      <w:pPr>
        <w:pBdr>
          <w:top w:val="single" w:sz="4" w:space="1" w:color="auto"/>
          <w:left w:val="single" w:sz="4" w:space="4" w:color="auto"/>
          <w:bottom w:val="single" w:sz="4" w:space="1" w:color="auto"/>
          <w:right w:val="single" w:sz="4" w:space="4" w:color="auto"/>
        </w:pBdr>
        <w:shd w:val="clear" w:color="auto" w:fill="FFFFFF"/>
        <w:tabs>
          <w:tab w:val="left" w:pos="0"/>
        </w:tabs>
        <w:spacing w:before="150" w:after="150" w:line="360" w:lineRule="auto"/>
        <w:rPr>
          <w:rFonts w:ascii="Times New Roman" w:eastAsia="Times New Roman" w:hAnsi="Times New Roman" w:cs="Times New Roman"/>
          <w:b/>
          <w:color w:val="333333"/>
          <w:sz w:val="28"/>
          <w:szCs w:val="28"/>
        </w:rPr>
      </w:pPr>
      <w:r w:rsidRPr="00F22ED3">
        <w:rPr>
          <w:rFonts w:ascii="Times New Roman" w:eastAsia="Times New Roman" w:hAnsi="Times New Roman" w:cs="Times New Roman"/>
          <w:b/>
          <w:color w:val="333333"/>
          <w:sz w:val="28"/>
          <w:szCs w:val="28"/>
        </w:rPr>
        <w:lastRenderedPageBreak/>
        <w:t xml:space="preserve">What’s Different </w:t>
      </w:r>
      <w:proofErr w:type="gramStart"/>
      <w:r w:rsidRPr="00F22ED3">
        <w:rPr>
          <w:rFonts w:ascii="Times New Roman" w:eastAsia="Times New Roman" w:hAnsi="Times New Roman" w:cs="Times New Roman"/>
          <w:b/>
          <w:color w:val="333333"/>
          <w:sz w:val="28"/>
          <w:szCs w:val="28"/>
        </w:rPr>
        <w:t>About</w:t>
      </w:r>
      <w:proofErr w:type="gramEnd"/>
      <w:r w:rsidRPr="00F22ED3">
        <w:rPr>
          <w:rFonts w:ascii="Times New Roman" w:eastAsia="Times New Roman" w:hAnsi="Times New Roman" w:cs="Times New Roman"/>
          <w:b/>
          <w:color w:val="333333"/>
          <w:sz w:val="28"/>
          <w:szCs w:val="28"/>
        </w:rPr>
        <w:t xml:space="preserve"> This Activity?</w:t>
      </w:r>
    </w:p>
    <w:p w:rsidR="005249BC" w:rsidRDefault="005249BC" w:rsidP="005249BC">
      <w:pPr>
        <w:pBdr>
          <w:top w:val="single" w:sz="4" w:space="1" w:color="auto"/>
          <w:left w:val="single" w:sz="4" w:space="22" w:color="auto"/>
          <w:bottom w:val="single" w:sz="4" w:space="1" w:color="auto"/>
          <w:right w:val="single" w:sz="4" w:space="4" w:color="auto"/>
        </w:pBdr>
        <w:shd w:val="clear" w:color="auto" w:fill="FFFFFF"/>
        <w:tabs>
          <w:tab w:val="left" w:pos="0"/>
        </w:tabs>
        <w:spacing w:before="150" w:after="150" w:line="240" w:lineRule="auto"/>
        <w:ind w:left="360"/>
        <w:rPr>
          <w:rFonts w:ascii="Times New Roman" w:eastAsia="Times New Roman" w:hAnsi="Times New Roman" w:cs="Times New Roman"/>
          <w:color w:val="333333"/>
        </w:rPr>
      </w:pPr>
      <w:r>
        <w:rPr>
          <w:rFonts w:ascii="Times New Roman" w:eastAsia="Times New Roman" w:hAnsi="Times New Roman" w:cs="Times New Roman"/>
          <w:color w:val="333333"/>
        </w:rPr>
        <w:t xml:space="preserve">Relies on </w:t>
      </w:r>
      <w:r w:rsidRPr="00CB3AF9">
        <w:rPr>
          <w:rFonts w:ascii="Times New Roman" w:eastAsia="Times New Roman" w:hAnsi="Times New Roman" w:cs="Times New Roman"/>
          <w:color w:val="333333"/>
        </w:rPr>
        <w:t>Relatable Teen Scenarios</w:t>
      </w:r>
      <w:r>
        <w:rPr>
          <w:rFonts w:ascii="Times New Roman" w:eastAsia="Times New Roman" w:hAnsi="Times New Roman" w:cs="Times New Roman"/>
          <w:color w:val="333333"/>
        </w:rPr>
        <w:t xml:space="preserve"> </w:t>
      </w:r>
    </w:p>
    <w:p w:rsidR="005249BC" w:rsidRDefault="005249BC" w:rsidP="005249BC">
      <w:pPr>
        <w:pBdr>
          <w:top w:val="single" w:sz="4" w:space="1" w:color="auto"/>
          <w:left w:val="single" w:sz="4" w:space="22" w:color="auto"/>
          <w:bottom w:val="single" w:sz="4" w:space="1" w:color="auto"/>
          <w:right w:val="single" w:sz="4" w:space="4" w:color="auto"/>
        </w:pBdr>
        <w:shd w:val="clear" w:color="auto" w:fill="FFFFFF"/>
        <w:tabs>
          <w:tab w:val="left" w:pos="0"/>
        </w:tabs>
        <w:spacing w:before="150" w:after="150" w:line="240" w:lineRule="auto"/>
        <w:ind w:left="360"/>
        <w:rPr>
          <w:rFonts w:ascii="Times New Roman" w:eastAsia="Times New Roman" w:hAnsi="Times New Roman" w:cs="Times New Roman"/>
          <w:color w:val="333333"/>
        </w:rPr>
      </w:pPr>
      <w:r>
        <w:rPr>
          <w:rFonts w:ascii="Times New Roman" w:eastAsia="Times New Roman" w:hAnsi="Times New Roman" w:cs="Times New Roman"/>
          <w:color w:val="333333"/>
        </w:rPr>
        <w:t>Centers on Financial Firsts That Can Become Fin</w:t>
      </w:r>
      <w:r w:rsidRPr="00CB3AF9">
        <w:rPr>
          <w:rFonts w:ascii="Times New Roman" w:eastAsia="Times New Roman" w:hAnsi="Times New Roman" w:cs="Times New Roman"/>
          <w:color w:val="333333"/>
        </w:rPr>
        <w:t>ancial Pitfalls</w:t>
      </w:r>
    </w:p>
    <w:p w:rsidR="005249BC" w:rsidRPr="00CB3AF9" w:rsidRDefault="005249BC" w:rsidP="005249BC">
      <w:pPr>
        <w:pBdr>
          <w:top w:val="single" w:sz="4" w:space="1" w:color="auto"/>
          <w:left w:val="single" w:sz="4" w:space="22" w:color="auto"/>
          <w:bottom w:val="single" w:sz="4" w:space="1" w:color="auto"/>
          <w:right w:val="single" w:sz="4" w:space="4" w:color="auto"/>
        </w:pBdr>
        <w:shd w:val="clear" w:color="auto" w:fill="FFFFFF"/>
        <w:tabs>
          <w:tab w:val="left" w:pos="0"/>
        </w:tabs>
        <w:spacing w:before="150" w:after="150" w:line="240" w:lineRule="auto"/>
        <w:ind w:left="360"/>
        <w:rPr>
          <w:rFonts w:ascii="Times New Roman" w:eastAsia="Times New Roman" w:hAnsi="Times New Roman" w:cs="Times New Roman"/>
          <w:color w:val="333333"/>
        </w:rPr>
      </w:pPr>
      <w:r>
        <w:rPr>
          <w:rFonts w:ascii="Times New Roman" w:eastAsia="Times New Roman" w:hAnsi="Times New Roman" w:cs="Times New Roman"/>
          <w:color w:val="333333"/>
        </w:rPr>
        <w:t xml:space="preserve">Requires Only </w:t>
      </w:r>
      <w:r w:rsidRPr="00CB3AF9">
        <w:rPr>
          <w:rFonts w:ascii="Times New Roman" w:eastAsia="Times New Roman" w:hAnsi="Times New Roman" w:cs="Times New Roman"/>
          <w:color w:val="333333"/>
        </w:rPr>
        <w:t>30 Minutes</w:t>
      </w:r>
      <w:r>
        <w:rPr>
          <w:rFonts w:ascii="Times New Roman" w:eastAsia="Times New Roman" w:hAnsi="Times New Roman" w:cs="Times New Roman"/>
          <w:color w:val="333333"/>
        </w:rPr>
        <w:t xml:space="preserve"> of Preparation for Judges and Lawyers; None for Teachers and Students</w:t>
      </w:r>
    </w:p>
    <w:p w:rsidR="005249BC" w:rsidRPr="00CB3AF9" w:rsidRDefault="005249BC" w:rsidP="005249BC">
      <w:pPr>
        <w:pBdr>
          <w:top w:val="single" w:sz="4" w:space="1" w:color="auto"/>
          <w:left w:val="single" w:sz="4" w:space="22" w:color="auto"/>
          <w:bottom w:val="single" w:sz="4" w:space="1" w:color="auto"/>
          <w:right w:val="single" w:sz="4" w:space="4" w:color="auto"/>
        </w:pBdr>
        <w:shd w:val="clear" w:color="auto" w:fill="FFFFFF"/>
        <w:tabs>
          <w:tab w:val="left" w:pos="0"/>
        </w:tabs>
        <w:spacing w:before="150" w:after="150" w:line="240" w:lineRule="auto"/>
        <w:ind w:left="360"/>
        <w:rPr>
          <w:rFonts w:ascii="Times New Roman" w:eastAsia="Times New Roman" w:hAnsi="Times New Roman" w:cs="Times New Roman"/>
          <w:color w:val="333333"/>
        </w:rPr>
      </w:pPr>
      <w:r>
        <w:rPr>
          <w:rFonts w:ascii="Times New Roman" w:eastAsia="Times New Roman" w:hAnsi="Times New Roman" w:cs="Times New Roman"/>
          <w:color w:val="333333"/>
        </w:rPr>
        <w:t xml:space="preserve">Engages Every Learning Style </w:t>
      </w:r>
    </w:p>
    <w:p w:rsidR="005249BC" w:rsidRPr="00F807C0" w:rsidRDefault="005249BC" w:rsidP="005249BC">
      <w:pPr>
        <w:shd w:val="clear" w:color="auto" w:fill="FFFFFF"/>
        <w:tabs>
          <w:tab w:val="left" w:pos="0"/>
        </w:tabs>
        <w:spacing w:after="0" w:line="240" w:lineRule="auto"/>
        <w:rPr>
          <w:rFonts w:ascii="Times New Roman" w:eastAsia="Times New Roman" w:hAnsi="Times New Roman" w:cs="Times New Roman"/>
          <w:b/>
          <w:color w:val="333333"/>
          <w:sz w:val="28"/>
          <w:szCs w:val="28"/>
        </w:rPr>
      </w:pPr>
    </w:p>
    <w:p w:rsidR="005249BC" w:rsidRPr="00F807C0" w:rsidRDefault="005249BC" w:rsidP="005249BC">
      <w:pPr>
        <w:pBdr>
          <w:top w:val="single" w:sz="4" w:space="1" w:color="auto"/>
          <w:left w:val="single" w:sz="4" w:space="4" w:color="auto"/>
          <w:bottom w:val="single" w:sz="4" w:space="1" w:color="auto"/>
          <w:right w:val="single" w:sz="4" w:space="4" w:color="auto"/>
        </w:pBdr>
        <w:shd w:val="clear" w:color="auto" w:fill="FFFFFF"/>
        <w:tabs>
          <w:tab w:val="left" w:pos="0"/>
        </w:tabs>
        <w:spacing w:before="150" w:after="150" w:line="240" w:lineRule="auto"/>
        <w:rPr>
          <w:rFonts w:ascii="Times New Roman" w:eastAsia="Times New Roman" w:hAnsi="Times New Roman" w:cs="Times New Roman"/>
          <w:b/>
          <w:i/>
          <w:color w:val="333333"/>
          <w:sz w:val="28"/>
          <w:szCs w:val="28"/>
        </w:rPr>
      </w:pPr>
      <w:r w:rsidRPr="00F807C0">
        <w:rPr>
          <w:rFonts w:ascii="Times New Roman" w:eastAsia="Times New Roman" w:hAnsi="Times New Roman" w:cs="Times New Roman"/>
          <w:b/>
          <w:i/>
          <w:color w:val="333333"/>
          <w:sz w:val="28"/>
          <w:szCs w:val="28"/>
        </w:rPr>
        <w:t xml:space="preserve">Related Links </w:t>
      </w:r>
    </w:p>
    <w:p w:rsidR="005249BC" w:rsidRPr="009E16BE" w:rsidRDefault="005249BC" w:rsidP="005249BC">
      <w:pPr>
        <w:shd w:val="clear" w:color="auto" w:fill="FFFFFF"/>
        <w:tabs>
          <w:tab w:val="left" w:pos="0"/>
        </w:tabs>
        <w:spacing w:after="0" w:line="240" w:lineRule="auto"/>
        <w:rPr>
          <w:rFonts w:ascii="Times New Roman" w:eastAsia="Times New Roman" w:hAnsi="Times New Roman" w:cs="Times New Roman"/>
          <w:b/>
          <w:color w:val="333333"/>
          <w:sz w:val="24"/>
          <w:szCs w:val="24"/>
        </w:rPr>
      </w:pPr>
      <w:r w:rsidRPr="009E16BE">
        <w:rPr>
          <w:rFonts w:ascii="Times New Roman" w:eastAsia="Times New Roman" w:hAnsi="Times New Roman" w:cs="Times New Roman"/>
          <w:b/>
          <w:color w:val="333333"/>
          <w:sz w:val="24"/>
          <w:szCs w:val="24"/>
        </w:rPr>
        <w:t>Additional Financial Literacy Resources Geared to High School and College Students</w:t>
      </w:r>
    </w:p>
    <w:p w:rsidR="005249BC" w:rsidRPr="00551A8B" w:rsidRDefault="008053D0" w:rsidP="005249BC">
      <w:pPr>
        <w:pStyle w:val="ListParagraph"/>
        <w:numPr>
          <w:ilvl w:val="0"/>
          <w:numId w:val="1"/>
        </w:numPr>
        <w:shd w:val="clear" w:color="auto" w:fill="FFFFFF"/>
        <w:tabs>
          <w:tab w:val="left" w:pos="0"/>
        </w:tabs>
        <w:spacing w:after="0" w:line="240" w:lineRule="auto"/>
        <w:ind w:left="450"/>
        <w:rPr>
          <w:rFonts w:ascii="Times New Roman" w:eastAsia="Times New Roman" w:hAnsi="Times New Roman" w:cs="Times New Roman"/>
          <w:b/>
          <w:color w:val="333333"/>
          <w:sz w:val="24"/>
          <w:szCs w:val="24"/>
        </w:rPr>
      </w:pPr>
      <w:hyperlink r:id="rId7" w:tgtFrame="_blank" w:history="1">
        <w:r w:rsidR="005249BC" w:rsidRPr="009E16BE">
          <w:rPr>
            <w:rFonts w:ascii="Times New Roman" w:eastAsia="Times New Roman" w:hAnsi="Times New Roman" w:cs="Times New Roman"/>
            <w:color w:val="1673B6"/>
            <w:sz w:val="24"/>
            <w:szCs w:val="24"/>
            <w:u w:val="single"/>
          </w:rPr>
          <w:t>Credit Abuse Resistance Education (CARE</w:t>
        </w:r>
      </w:hyperlink>
      <w:r w:rsidR="005249BC" w:rsidRPr="009E16BE">
        <w:rPr>
          <w:rFonts w:ascii="Times New Roman" w:eastAsia="Times New Roman" w:hAnsi="Times New Roman" w:cs="Times New Roman"/>
          <w:color w:val="1673B6"/>
          <w:sz w:val="24"/>
          <w:szCs w:val="24"/>
          <w:u w:val="single"/>
        </w:rPr>
        <w:t>)</w:t>
      </w: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51A8B" w:rsidRDefault="00551A8B" w:rsidP="00551A8B">
      <w:pPr>
        <w:shd w:val="clear" w:color="auto" w:fill="FFFFFF"/>
        <w:tabs>
          <w:tab w:val="left" w:pos="0"/>
        </w:tabs>
        <w:spacing w:after="0" w:line="240" w:lineRule="auto"/>
        <w:rPr>
          <w:rFonts w:ascii="Times New Roman" w:eastAsia="Times New Roman" w:hAnsi="Times New Roman" w:cs="Times New Roman"/>
          <w:b/>
          <w:color w:val="333333"/>
          <w:sz w:val="24"/>
          <w:szCs w:val="24"/>
        </w:rPr>
      </w:pPr>
    </w:p>
    <w:p w:rsidR="005249BC" w:rsidRDefault="005249BC"/>
    <w:p w:rsidR="005249BC" w:rsidRDefault="005249BC"/>
    <w:p w:rsidR="005249BC" w:rsidRDefault="005249BC"/>
    <w:p w:rsidR="005249BC" w:rsidRDefault="005249BC"/>
    <w:p w:rsidR="005249BC" w:rsidRDefault="005249BC"/>
    <w:p w:rsidR="005249BC" w:rsidRDefault="005249BC"/>
    <w:p w:rsidR="005249BC" w:rsidRDefault="005249BC"/>
    <w:p w:rsidR="00551A8B" w:rsidRDefault="00551A8B"/>
    <w:p w:rsidR="00551A8B" w:rsidRDefault="00551A8B" w:rsidP="00551A8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Financial Firsts Can Be Financial Pitfalls</w:t>
      </w:r>
    </w:p>
    <w:p w:rsidR="00551A8B" w:rsidRPr="000C56E5" w:rsidRDefault="00551A8B" w:rsidP="00551A8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i/>
          <w:color w:val="333333"/>
        </w:rPr>
      </w:pPr>
      <w:r w:rsidRPr="000C56E5">
        <w:rPr>
          <w:rFonts w:ascii="Times New Roman" w:eastAsia="Times New Roman" w:hAnsi="Times New Roman" w:cs="Times New Roman"/>
          <w:i/>
          <w:color w:val="333333"/>
        </w:rPr>
        <w:t>90-Minute Courtroom Program</w:t>
      </w:r>
      <w:r>
        <w:rPr>
          <w:rFonts w:ascii="Times New Roman" w:eastAsia="Times New Roman" w:hAnsi="Times New Roman" w:cs="Times New Roman"/>
          <w:i/>
          <w:color w:val="333333"/>
        </w:rPr>
        <w:t xml:space="preserve"> Using One of the Fictional Scenarios</w:t>
      </w:r>
    </w:p>
    <w:p w:rsidR="00551A8B" w:rsidRPr="000C56E5" w:rsidRDefault="00551A8B" w:rsidP="00551A8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color w:val="333333"/>
        </w:rPr>
      </w:pPr>
      <w:r w:rsidRPr="000C56E5">
        <w:rPr>
          <w:rFonts w:ascii="Times New Roman" w:eastAsia="Times New Roman" w:hAnsi="Times New Roman" w:cs="Times New Roman"/>
          <w:b/>
          <w:color w:val="333333"/>
        </w:rPr>
        <w:t>AGENDA</w:t>
      </w:r>
    </w:p>
    <w:p w:rsidR="00551A8B" w:rsidRPr="000C56E5" w:rsidRDefault="00551A8B" w:rsidP="00551A8B">
      <w:pPr>
        <w:shd w:val="clear" w:color="auto" w:fill="FFFFFF"/>
        <w:spacing w:after="0" w:line="240" w:lineRule="auto"/>
        <w:rPr>
          <w:rFonts w:ascii="Times New Roman" w:eastAsia="Times New Roman" w:hAnsi="Times New Roman" w:cs="Times New Roman"/>
          <w:i/>
          <w:iCs/>
          <w:color w:val="333333"/>
        </w:rPr>
      </w:pPr>
      <w:r>
        <w:rPr>
          <w:rFonts w:ascii="Times New Roman" w:eastAsia="Times New Roman" w:hAnsi="Times New Roman" w:cs="Times New Roman"/>
          <w:color w:val="333333"/>
          <w:sz w:val="24"/>
          <w:szCs w:val="24"/>
        </w:rPr>
        <w:br/>
      </w:r>
      <w:r w:rsidRPr="000C56E5">
        <w:rPr>
          <w:rFonts w:ascii="Times New Roman" w:eastAsia="Times New Roman" w:hAnsi="Times New Roman" w:cs="Times New Roman"/>
          <w:i/>
          <w:iCs/>
          <w:color w:val="333333"/>
        </w:rPr>
        <w:t xml:space="preserve">10 Minutes </w:t>
      </w: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b/>
          <w:bCs/>
          <w:color w:val="333333"/>
        </w:rPr>
        <w:t>Arrival in the Courtroom, Get Settled, and Take Pretest</w:t>
      </w:r>
    </w:p>
    <w:p w:rsidR="00551A8B" w:rsidRPr="000C56E5" w:rsidRDefault="00551A8B" w:rsidP="00551A8B">
      <w:pPr>
        <w:shd w:val="clear" w:color="auto" w:fill="FFFFFF"/>
        <w:spacing w:after="0" w:line="240" w:lineRule="auto"/>
        <w:rPr>
          <w:rFonts w:ascii="Times New Roman" w:eastAsia="Times New Roman" w:hAnsi="Times New Roman" w:cs="Times New Roman"/>
          <w:iCs/>
          <w:color w:val="333333"/>
        </w:rPr>
      </w:pP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iCs/>
          <w:color w:val="333333"/>
        </w:rPr>
        <w:t xml:space="preserve">While waiting for the program to start, students complete the </w:t>
      </w:r>
      <w:r w:rsidRPr="000C56E5">
        <w:rPr>
          <w:rFonts w:ascii="Times New Roman" w:eastAsia="Times New Roman" w:hAnsi="Times New Roman" w:cs="Times New Roman"/>
          <w:iCs/>
          <w:color w:val="333333"/>
          <w:u w:val="single"/>
        </w:rPr>
        <w:t>pre-test</w:t>
      </w:r>
      <w:r w:rsidRPr="000C56E5">
        <w:rPr>
          <w:rFonts w:ascii="Times New Roman" w:eastAsia="Times New Roman" w:hAnsi="Times New Roman" w:cs="Times New Roman"/>
          <w:iCs/>
          <w:color w:val="333333"/>
        </w:rPr>
        <w:t>.</w:t>
      </w:r>
    </w:p>
    <w:p w:rsidR="00551A8B" w:rsidRPr="000C56E5" w:rsidRDefault="00551A8B" w:rsidP="00551A8B">
      <w:pPr>
        <w:shd w:val="clear" w:color="auto" w:fill="FFFFFF"/>
        <w:spacing w:after="0" w:line="240" w:lineRule="auto"/>
        <w:rPr>
          <w:rFonts w:ascii="Times New Roman" w:eastAsia="Times New Roman" w:hAnsi="Times New Roman" w:cs="Times New Roman"/>
          <w:i/>
          <w:iCs/>
          <w:color w:val="333333"/>
        </w:rPr>
      </w:pPr>
    </w:p>
    <w:p w:rsidR="00551A8B" w:rsidRPr="000C56E5" w:rsidRDefault="00551A8B" w:rsidP="00551A8B">
      <w:pPr>
        <w:shd w:val="clear" w:color="auto" w:fill="FFFFFF"/>
        <w:spacing w:after="0" w:line="240" w:lineRule="auto"/>
        <w:ind w:left="-90" w:firstLine="90"/>
        <w:rPr>
          <w:rFonts w:ascii="Times New Roman" w:eastAsia="Times New Roman" w:hAnsi="Times New Roman" w:cs="Times New Roman"/>
          <w:b/>
          <w:bCs/>
          <w:color w:val="333333"/>
        </w:rPr>
      </w:pPr>
      <w:r w:rsidRPr="000C56E5">
        <w:rPr>
          <w:rFonts w:ascii="Times New Roman" w:eastAsia="Times New Roman" w:hAnsi="Times New Roman" w:cs="Times New Roman"/>
          <w:bCs/>
          <w:i/>
          <w:color w:val="333333"/>
        </w:rPr>
        <w:t>10 Minutes</w:t>
      </w:r>
      <w:r>
        <w:rPr>
          <w:rFonts w:ascii="Times New Roman" w:eastAsia="Times New Roman" w:hAnsi="Times New Roman" w:cs="Times New Roman"/>
          <w:b/>
          <w:bCs/>
          <w:color w:val="333333"/>
        </w:rPr>
        <w:tab/>
      </w:r>
      <w:r w:rsidRPr="000C56E5">
        <w:rPr>
          <w:rFonts w:ascii="Times New Roman" w:eastAsia="Times New Roman" w:hAnsi="Times New Roman" w:cs="Times New Roman"/>
          <w:b/>
          <w:bCs/>
          <w:color w:val="333333"/>
        </w:rPr>
        <w:t>Welcome, Orientation, and Verbal Tour of the Courtroom by the Facilitator</w:t>
      </w:r>
    </w:p>
    <w:p w:rsidR="00551A8B" w:rsidRPr="000C56E5" w:rsidRDefault="00551A8B" w:rsidP="00551A8B">
      <w:pPr>
        <w:shd w:val="clear" w:color="auto" w:fill="FFFFFF"/>
        <w:spacing w:after="0" w:line="240" w:lineRule="auto"/>
        <w:rPr>
          <w:rFonts w:ascii="Times New Roman" w:eastAsia="Times New Roman" w:hAnsi="Times New Roman" w:cs="Times New Roman"/>
          <w:bCs/>
          <w:color w:val="333333"/>
        </w:rPr>
      </w:pPr>
      <w:r w:rsidRPr="000C56E5">
        <w:rPr>
          <w:rFonts w:ascii="Times New Roman" w:eastAsia="Times New Roman" w:hAnsi="Times New Roman" w:cs="Times New Roman"/>
          <w:b/>
          <w:bCs/>
          <w:color w:val="333333"/>
        </w:rPr>
        <w:tab/>
      </w:r>
      <w:r w:rsidRPr="000C56E5">
        <w:rPr>
          <w:rFonts w:ascii="Times New Roman" w:eastAsia="Times New Roman" w:hAnsi="Times New Roman" w:cs="Times New Roman"/>
          <w:b/>
          <w:bCs/>
          <w:color w:val="333333"/>
        </w:rPr>
        <w:tab/>
      </w:r>
      <w:r w:rsidRPr="000C56E5">
        <w:rPr>
          <w:rFonts w:ascii="Times New Roman" w:eastAsia="Times New Roman" w:hAnsi="Times New Roman" w:cs="Times New Roman"/>
          <w:bCs/>
          <w:color w:val="333333"/>
        </w:rPr>
        <w:t xml:space="preserve">Attorneys introduce themselves and talk about why they chose the law and how </w:t>
      </w:r>
      <w:r w:rsidRPr="000C56E5">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ab/>
      </w:r>
      <w:r>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 xml:space="preserve">they discovered that they wanted to be an attorney. The attorneys use the pretest </w:t>
      </w:r>
      <w:r w:rsidRPr="000C56E5">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ab/>
      </w:r>
      <w:r>
        <w:rPr>
          <w:rFonts w:ascii="Times New Roman" w:eastAsia="Times New Roman" w:hAnsi="Times New Roman" w:cs="Times New Roman"/>
          <w:bCs/>
          <w:color w:val="333333"/>
        </w:rPr>
        <w:tab/>
      </w:r>
      <w:r w:rsidRPr="000C56E5">
        <w:rPr>
          <w:rFonts w:ascii="Times New Roman" w:eastAsia="Times New Roman" w:hAnsi="Times New Roman" w:cs="Times New Roman"/>
          <w:bCs/>
          <w:color w:val="333333"/>
        </w:rPr>
        <w:t>as a discussion starter to introduce the topic and its relevance to teens.</w:t>
      </w:r>
    </w:p>
    <w:p w:rsidR="00551A8B" w:rsidRPr="000C56E5" w:rsidRDefault="00551A8B" w:rsidP="00551A8B">
      <w:pPr>
        <w:shd w:val="clear" w:color="auto" w:fill="FFFFFF"/>
        <w:spacing w:after="0" w:line="240" w:lineRule="auto"/>
        <w:rPr>
          <w:rFonts w:ascii="Times New Roman" w:eastAsia="Times New Roman" w:hAnsi="Times New Roman" w:cs="Times New Roman"/>
          <w:bCs/>
          <w:i/>
          <w:color w:val="333333"/>
        </w:rPr>
      </w:pPr>
    </w:p>
    <w:p w:rsidR="00551A8B" w:rsidRPr="000C56E5" w:rsidRDefault="00551A8B" w:rsidP="00551A8B">
      <w:pPr>
        <w:shd w:val="clear" w:color="auto" w:fill="FFFFFF"/>
        <w:spacing w:after="0" w:line="240" w:lineRule="auto"/>
        <w:rPr>
          <w:rFonts w:ascii="Times New Roman" w:eastAsia="Times New Roman" w:hAnsi="Times New Roman" w:cs="Times New Roman"/>
          <w:b/>
          <w:bCs/>
          <w:color w:val="333333"/>
        </w:rPr>
      </w:pPr>
      <w:r w:rsidRPr="000C56E5">
        <w:rPr>
          <w:rFonts w:ascii="Times New Roman" w:eastAsia="Times New Roman" w:hAnsi="Times New Roman" w:cs="Times New Roman"/>
          <w:bCs/>
          <w:i/>
          <w:color w:val="333333"/>
        </w:rPr>
        <w:t>5 Minutes</w:t>
      </w:r>
      <w:r w:rsidRPr="000C56E5">
        <w:rPr>
          <w:rFonts w:ascii="Times New Roman" w:eastAsia="Times New Roman" w:hAnsi="Times New Roman" w:cs="Times New Roman"/>
          <w:b/>
          <w:bCs/>
          <w:color w:val="333333"/>
        </w:rPr>
        <w:t xml:space="preserve"> </w:t>
      </w:r>
      <w:r w:rsidRPr="000C56E5">
        <w:rPr>
          <w:rFonts w:ascii="Times New Roman" w:eastAsia="Times New Roman" w:hAnsi="Times New Roman" w:cs="Times New Roman"/>
          <w:b/>
          <w:bCs/>
          <w:color w:val="333333"/>
        </w:rPr>
        <w:tab/>
        <w:t>Small Group Activity – Reading and Getting Into Groups.</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b/>
          <w:bCs/>
          <w:color w:val="333333"/>
        </w:rPr>
        <w:tab/>
      </w:r>
      <w:r w:rsidRPr="000C56E5">
        <w:rPr>
          <w:rFonts w:ascii="Times New Roman" w:eastAsia="Times New Roman" w:hAnsi="Times New Roman" w:cs="Times New Roman"/>
          <w:b/>
          <w:bCs/>
          <w:color w:val="333333"/>
        </w:rPr>
        <w:tab/>
      </w:r>
      <w:r w:rsidRPr="000C56E5">
        <w:rPr>
          <w:rFonts w:ascii="Times New Roman" w:eastAsia="Times New Roman" w:hAnsi="Times New Roman" w:cs="Times New Roman"/>
          <w:color w:val="333333"/>
        </w:rPr>
        <w:t xml:space="preserve">The scenario is selected in advance. Students receive their copy of the scenario in </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t xml:space="preserve">the courtroom. </w:t>
      </w:r>
      <w:r>
        <w:rPr>
          <w:rFonts w:ascii="Times New Roman" w:eastAsia="Times New Roman" w:hAnsi="Times New Roman" w:cs="Times New Roman"/>
          <w:color w:val="333333"/>
        </w:rPr>
        <w:t>There is n</w:t>
      </w:r>
      <w:r w:rsidRPr="000C56E5">
        <w:rPr>
          <w:rFonts w:ascii="Times New Roman" w:eastAsia="Times New Roman" w:hAnsi="Times New Roman" w:cs="Times New Roman"/>
          <w:color w:val="333333"/>
        </w:rPr>
        <w:t>o advance preparation outside the courtroom</w:t>
      </w:r>
      <w:r>
        <w:rPr>
          <w:rFonts w:ascii="Times New Roman" w:eastAsia="Times New Roman" w:hAnsi="Times New Roman" w:cs="Times New Roman"/>
          <w:color w:val="333333"/>
        </w:rPr>
        <w:t xml:space="preserve">. </w:t>
      </w:r>
      <w:r w:rsidRPr="000C56E5">
        <w:rPr>
          <w:rFonts w:ascii="Times New Roman" w:eastAsia="Times New Roman" w:hAnsi="Times New Roman" w:cs="Times New Roman"/>
          <w:color w:val="333333"/>
        </w:rPr>
        <w:t xml:space="preserve">Several students </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0C56E5">
        <w:rPr>
          <w:rFonts w:ascii="Times New Roman" w:eastAsia="Times New Roman" w:hAnsi="Times New Roman" w:cs="Times New Roman"/>
          <w:color w:val="333333"/>
        </w:rPr>
        <w:t xml:space="preserve">take turns reading the scenario out loud to the group.  </w:t>
      </w:r>
    </w:p>
    <w:p w:rsidR="00551A8B" w:rsidRPr="000C56E5" w:rsidRDefault="00551A8B" w:rsidP="00551A8B">
      <w:pPr>
        <w:shd w:val="clear" w:color="auto" w:fill="FFFFFF"/>
        <w:spacing w:after="0"/>
        <w:rPr>
          <w:rFonts w:ascii="Times New Roman" w:eastAsia="Times New Roman" w:hAnsi="Times New Roman" w:cs="Times New Roman"/>
          <w:color w:val="333333"/>
        </w:rPr>
      </w:pPr>
    </w:p>
    <w:p w:rsidR="00551A8B" w:rsidRPr="000C56E5" w:rsidRDefault="00551A8B" w:rsidP="00551A8B">
      <w:pPr>
        <w:shd w:val="clear" w:color="auto" w:fill="FFFFFF"/>
        <w:spacing w:after="0" w:line="240" w:lineRule="auto"/>
        <w:rPr>
          <w:rFonts w:ascii="Times New Roman" w:eastAsia="Times New Roman" w:hAnsi="Times New Roman" w:cs="Times New Roman"/>
          <w:b/>
          <w:color w:val="333333"/>
        </w:rPr>
      </w:pP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b/>
          <w:color w:val="333333"/>
        </w:rPr>
        <w:t>Organizing for the</w:t>
      </w:r>
      <w:r>
        <w:rPr>
          <w:rFonts w:ascii="Times New Roman" w:eastAsia="Times New Roman" w:hAnsi="Times New Roman" w:cs="Times New Roman"/>
          <w:color w:val="333333"/>
        </w:rPr>
        <w:t xml:space="preserve"> </w:t>
      </w:r>
      <w:r w:rsidRPr="000C56E5">
        <w:rPr>
          <w:rFonts w:ascii="Times New Roman" w:eastAsia="Times New Roman" w:hAnsi="Times New Roman" w:cs="Times New Roman"/>
          <w:b/>
          <w:color w:val="333333"/>
        </w:rPr>
        <w:t>Question-Formation Activity</w:t>
      </w:r>
    </w:p>
    <w:p w:rsidR="00551A8B"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t xml:space="preserve">Students are organized into two groups -- </w:t>
      </w:r>
      <w:r w:rsidRPr="000C56E5">
        <w:rPr>
          <w:rFonts w:ascii="Times New Roman" w:eastAsia="Times New Roman" w:hAnsi="Times New Roman" w:cs="Times New Roman"/>
          <w:b/>
          <w:color w:val="333333"/>
        </w:rPr>
        <w:t xml:space="preserve">Section 1: </w:t>
      </w:r>
      <w:r w:rsidRPr="000C56E5">
        <w:rPr>
          <w:rFonts w:ascii="Times New Roman" w:eastAsia="Times New Roman" w:hAnsi="Times New Roman" w:cs="Times New Roman"/>
          <w:color w:val="333333"/>
        </w:rPr>
        <w:t xml:space="preserve">The creditors in the scenario.  </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b/>
          <w:color w:val="333333"/>
        </w:rPr>
        <w:t>Section 2:</w:t>
      </w:r>
      <w:r w:rsidRPr="000C56E5">
        <w:rPr>
          <w:rFonts w:ascii="Times New Roman" w:eastAsia="Times New Roman" w:hAnsi="Times New Roman" w:cs="Times New Roman"/>
          <w:color w:val="333333"/>
        </w:rPr>
        <w:t xml:space="preserve"> The student debtors in the scenario.  </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color w:val="333333"/>
        </w:rPr>
        <w:t xml:space="preserve">  </w:t>
      </w:r>
    </w:p>
    <w:p w:rsidR="00551A8B" w:rsidRPr="000C56E5" w:rsidRDefault="00551A8B" w:rsidP="00551A8B">
      <w:pPr>
        <w:shd w:val="clear" w:color="auto" w:fill="FFFFFF"/>
        <w:spacing w:after="0" w:line="240" w:lineRule="auto"/>
        <w:rPr>
          <w:rFonts w:ascii="Times New Roman" w:eastAsia="Times New Roman" w:hAnsi="Times New Roman" w:cs="Times New Roman"/>
          <w:b/>
          <w:color w:val="333333"/>
        </w:rPr>
      </w:pPr>
      <w:r w:rsidRPr="000C56E5">
        <w:rPr>
          <w:rFonts w:ascii="Times New Roman" w:eastAsia="Times New Roman" w:hAnsi="Times New Roman" w:cs="Times New Roman"/>
          <w:i/>
          <w:color w:val="333333"/>
        </w:rPr>
        <w:t>10 Minutes</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b/>
          <w:color w:val="333333"/>
        </w:rPr>
        <w:t>Question Formation</w:t>
      </w:r>
    </w:p>
    <w:p w:rsidR="00551A8B" w:rsidRPr="000C56E5" w:rsidRDefault="00551A8B" w:rsidP="00551A8B">
      <w:pPr>
        <w:shd w:val="clear" w:color="auto" w:fill="FFFFFF"/>
        <w:spacing w:after="0" w:line="240" w:lineRule="auto"/>
        <w:ind w:left="1440"/>
        <w:rPr>
          <w:rFonts w:ascii="Times New Roman" w:eastAsia="Times New Roman" w:hAnsi="Times New Roman" w:cs="Times New Roman"/>
          <w:color w:val="333333"/>
        </w:rPr>
      </w:pPr>
      <w:r w:rsidRPr="000C56E5">
        <w:rPr>
          <w:rFonts w:ascii="Times New Roman" w:eastAsia="Times New Roman" w:hAnsi="Times New Roman" w:cs="Times New Roman"/>
          <w:color w:val="333333"/>
        </w:rPr>
        <w:t>Students in their groups make a list of, at least, 10 questions they want to ask the other side.  The creditor group</w:t>
      </w:r>
      <w:r>
        <w:rPr>
          <w:rFonts w:ascii="Times New Roman" w:eastAsia="Times New Roman" w:hAnsi="Times New Roman" w:cs="Times New Roman"/>
          <w:color w:val="333333"/>
        </w:rPr>
        <w:t xml:space="preserve"> </w:t>
      </w:r>
      <w:r w:rsidRPr="000C56E5">
        <w:rPr>
          <w:rFonts w:ascii="Times New Roman" w:eastAsia="Times New Roman" w:hAnsi="Times New Roman" w:cs="Times New Roman"/>
          <w:color w:val="333333"/>
        </w:rPr>
        <w:t>write</w:t>
      </w:r>
      <w:r>
        <w:rPr>
          <w:rFonts w:ascii="Times New Roman" w:eastAsia="Times New Roman" w:hAnsi="Times New Roman" w:cs="Times New Roman"/>
          <w:color w:val="333333"/>
        </w:rPr>
        <w:t>s</w:t>
      </w:r>
      <w:r w:rsidRPr="000C56E5">
        <w:rPr>
          <w:rFonts w:ascii="Times New Roman" w:eastAsia="Times New Roman" w:hAnsi="Times New Roman" w:cs="Times New Roman"/>
          <w:color w:val="333333"/>
        </w:rPr>
        <w:t xml:space="preserve"> questions </w:t>
      </w:r>
      <w:r>
        <w:rPr>
          <w:rFonts w:ascii="Times New Roman" w:eastAsia="Times New Roman" w:hAnsi="Times New Roman" w:cs="Times New Roman"/>
          <w:color w:val="333333"/>
        </w:rPr>
        <w:t xml:space="preserve">its members </w:t>
      </w:r>
      <w:r w:rsidRPr="000C56E5">
        <w:rPr>
          <w:rFonts w:ascii="Times New Roman" w:eastAsia="Times New Roman" w:hAnsi="Times New Roman" w:cs="Times New Roman"/>
          <w:color w:val="333333"/>
        </w:rPr>
        <w:t xml:space="preserve">will ask the student debtors.  The student debtors </w:t>
      </w:r>
      <w:r>
        <w:rPr>
          <w:rFonts w:ascii="Times New Roman" w:eastAsia="Times New Roman" w:hAnsi="Times New Roman" w:cs="Times New Roman"/>
          <w:color w:val="333333"/>
        </w:rPr>
        <w:t xml:space="preserve">group </w:t>
      </w:r>
      <w:r w:rsidRPr="000C56E5">
        <w:rPr>
          <w:rFonts w:ascii="Times New Roman" w:eastAsia="Times New Roman" w:hAnsi="Times New Roman" w:cs="Times New Roman"/>
          <w:color w:val="333333"/>
        </w:rPr>
        <w:t>write</w:t>
      </w:r>
      <w:r>
        <w:rPr>
          <w:rFonts w:ascii="Times New Roman" w:eastAsia="Times New Roman" w:hAnsi="Times New Roman" w:cs="Times New Roman"/>
          <w:color w:val="333333"/>
        </w:rPr>
        <w:t>s</w:t>
      </w:r>
      <w:r w:rsidRPr="000C56E5">
        <w:rPr>
          <w:rFonts w:ascii="Times New Roman" w:eastAsia="Times New Roman" w:hAnsi="Times New Roman" w:cs="Times New Roman"/>
          <w:color w:val="333333"/>
        </w:rPr>
        <w:t xml:space="preserve"> questions its members will ask the creditor</w:t>
      </w:r>
      <w:r>
        <w:rPr>
          <w:rFonts w:ascii="Times New Roman" w:eastAsia="Times New Roman" w:hAnsi="Times New Roman" w:cs="Times New Roman"/>
          <w:color w:val="333333"/>
        </w:rPr>
        <w:t>s.</w:t>
      </w:r>
      <w:r w:rsidRPr="000C56E5">
        <w:rPr>
          <w:rFonts w:ascii="Times New Roman" w:eastAsia="Times New Roman" w:hAnsi="Times New Roman" w:cs="Times New Roman"/>
          <w:color w:val="333333"/>
        </w:rPr>
        <w:t xml:space="preserve"> Each group numbers the questions in order of importance. </w:t>
      </w:r>
    </w:p>
    <w:p w:rsidR="00551A8B" w:rsidRPr="000C56E5" w:rsidRDefault="00551A8B" w:rsidP="00551A8B">
      <w:pPr>
        <w:shd w:val="clear" w:color="auto" w:fill="FFFFFF"/>
        <w:spacing w:after="0"/>
        <w:ind w:left="1440"/>
        <w:rPr>
          <w:rFonts w:ascii="Times New Roman" w:eastAsia="Times New Roman" w:hAnsi="Times New Roman" w:cs="Times New Roman"/>
          <w:color w:val="333333"/>
        </w:rPr>
      </w:pPr>
    </w:p>
    <w:p w:rsidR="00551A8B" w:rsidRPr="000C56E5" w:rsidRDefault="00551A8B" w:rsidP="00551A8B">
      <w:pPr>
        <w:shd w:val="clear" w:color="auto" w:fill="FFFFFF"/>
        <w:spacing w:after="0" w:line="240" w:lineRule="auto"/>
        <w:rPr>
          <w:rFonts w:ascii="Times New Roman" w:eastAsia="Times New Roman" w:hAnsi="Times New Roman" w:cs="Times New Roman"/>
          <w:b/>
          <w:color w:val="333333"/>
        </w:rPr>
      </w:pPr>
      <w:r w:rsidRPr="000C56E5">
        <w:rPr>
          <w:rFonts w:ascii="Times New Roman" w:eastAsia="Times New Roman" w:hAnsi="Times New Roman" w:cs="Times New Roman"/>
          <w:i/>
          <w:color w:val="333333"/>
        </w:rPr>
        <w:t xml:space="preserve">10 Minutes </w:t>
      </w:r>
      <w:r w:rsidRPr="000C56E5">
        <w:rPr>
          <w:rFonts w:ascii="Times New Roman" w:eastAsia="Times New Roman" w:hAnsi="Times New Roman" w:cs="Times New Roman"/>
          <w:i/>
          <w:color w:val="333333"/>
        </w:rPr>
        <w:tab/>
      </w:r>
      <w:r w:rsidRPr="000C56E5">
        <w:rPr>
          <w:rFonts w:ascii="Times New Roman" w:eastAsia="Times New Roman" w:hAnsi="Times New Roman" w:cs="Times New Roman"/>
          <w:b/>
          <w:color w:val="333333"/>
        </w:rPr>
        <w:t xml:space="preserve">First Round of Discussion  </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b/>
          <w:color w:val="333333"/>
        </w:rPr>
        <w:tab/>
      </w:r>
      <w:r w:rsidRPr="000C56E5">
        <w:rPr>
          <w:rFonts w:ascii="Times New Roman" w:eastAsia="Times New Roman" w:hAnsi="Times New Roman" w:cs="Times New Roman"/>
          <w:b/>
          <w:color w:val="333333"/>
        </w:rPr>
        <w:tab/>
      </w:r>
      <w:r w:rsidRPr="000C56E5">
        <w:rPr>
          <w:rFonts w:ascii="Times New Roman" w:eastAsia="Times New Roman" w:hAnsi="Times New Roman" w:cs="Times New Roman"/>
          <w:color w:val="333333"/>
        </w:rPr>
        <w:t>The creditors take turns asking their group’s questions of the student debtors.</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color w:val="333333"/>
        </w:rPr>
        <w:t>.</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t xml:space="preserve">An attorney facilitates the discussion and uses it to teach financial </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t>literacy concepts</w:t>
      </w:r>
      <w:r>
        <w:rPr>
          <w:rFonts w:ascii="Times New Roman" w:eastAsia="Times New Roman" w:hAnsi="Times New Roman" w:cs="Times New Roman"/>
          <w:color w:val="333333"/>
        </w:rPr>
        <w:t xml:space="preserve"> as the conversation moves along</w:t>
      </w:r>
      <w:r w:rsidRPr="000C56E5">
        <w:rPr>
          <w:rFonts w:ascii="Times New Roman" w:eastAsia="Times New Roman" w:hAnsi="Times New Roman" w:cs="Times New Roman"/>
          <w:color w:val="333333"/>
        </w:rPr>
        <w:t>.</w:t>
      </w:r>
    </w:p>
    <w:p w:rsidR="00551A8B" w:rsidRPr="000C56E5" w:rsidRDefault="00551A8B" w:rsidP="00551A8B">
      <w:pPr>
        <w:shd w:val="clear" w:color="auto" w:fill="FFFFFF"/>
        <w:spacing w:after="0"/>
        <w:rPr>
          <w:rFonts w:ascii="Times New Roman" w:eastAsia="Times New Roman" w:hAnsi="Times New Roman" w:cs="Times New Roman"/>
          <w:color w:val="333333"/>
        </w:rPr>
      </w:pPr>
    </w:p>
    <w:p w:rsidR="00551A8B" w:rsidRPr="000C56E5" w:rsidRDefault="00551A8B" w:rsidP="00551A8B">
      <w:pPr>
        <w:shd w:val="clear" w:color="auto" w:fill="FFFFFF"/>
        <w:spacing w:after="0" w:line="240" w:lineRule="auto"/>
        <w:rPr>
          <w:rFonts w:ascii="Times New Roman" w:eastAsia="Times New Roman" w:hAnsi="Times New Roman" w:cs="Times New Roman"/>
          <w:b/>
          <w:color w:val="333333"/>
        </w:rPr>
      </w:pPr>
      <w:r w:rsidRPr="000C56E5">
        <w:rPr>
          <w:rFonts w:ascii="Times New Roman" w:eastAsia="Times New Roman" w:hAnsi="Times New Roman" w:cs="Times New Roman"/>
          <w:i/>
          <w:color w:val="333333"/>
        </w:rPr>
        <w:t>10 Minutes</w:t>
      </w:r>
      <w:r w:rsidRPr="000C56E5">
        <w:rPr>
          <w:rFonts w:ascii="Times New Roman" w:eastAsia="Times New Roman" w:hAnsi="Times New Roman" w:cs="Times New Roman"/>
          <w:i/>
          <w:color w:val="333333"/>
        </w:rPr>
        <w:tab/>
      </w:r>
      <w:r w:rsidRPr="000C56E5">
        <w:rPr>
          <w:rFonts w:ascii="Times New Roman" w:eastAsia="Times New Roman" w:hAnsi="Times New Roman" w:cs="Times New Roman"/>
          <w:b/>
          <w:color w:val="333333"/>
        </w:rPr>
        <w:t>Second Round of Discussion</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b/>
          <w:color w:val="333333"/>
        </w:rPr>
        <w:tab/>
      </w:r>
      <w:r w:rsidRPr="000C56E5">
        <w:rPr>
          <w:rFonts w:ascii="Times New Roman" w:eastAsia="Times New Roman" w:hAnsi="Times New Roman" w:cs="Times New Roman"/>
          <w:b/>
          <w:color w:val="333333"/>
        </w:rPr>
        <w:tab/>
      </w:r>
      <w:r w:rsidRPr="000C56E5">
        <w:rPr>
          <w:rFonts w:ascii="Times New Roman" w:eastAsia="Times New Roman" w:hAnsi="Times New Roman" w:cs="Times New Roman"/>
          <w:color w:val="333333"/>
        </w:rPr>
        <w:t xml:space="preserve">The student debtors take turns asking their group’s questions of the </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0C56E5">
        <w:rPr>
          <w:rFonts w:ascii="Times New Roman" w:eastAsia="Times New Roman" w:hAnsi="Times New Roman" w:cs="Times New Roman"/>
          <w:color w:val="333333"/>
        </w:rPr>
        <w:t xml:space="preserve">creditors. An attorney facilitates the discussion and uses it to teach financial </w:t>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sidRPr="000C56E5">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0C56E5">
        <w:rPr>
          <w:rFonts w:ascii="Times New Roman" w:eastAsia="Times New Roman" w:hAnsi="Times New Roman" w:cs="Times New Roman"/>
          <w:color w:val="333333"/>
        </w:rPr>
        <w:t>literacy concepts</w:t>
      </w:r>
      <w:r>
        <w:rPr>
          <w:rFonts w:ascii="Times New Roman" w:eastAsia="Times New Roman" w:hAnsi="Times New Roman" w:cs="Times New Roman"/>
          <w:color w:val="333333"/>
        </w:rPr>
        <w:t xml:space="preserve"> as the conversation moves along</w:t>
      </w:r>
      <w:r w:rsidRPr="000C56E5">
        <w:rPr>
          <w:rFonts w:ascii="Times New Roman" w:eastAsia="Times New Roman" w:hAnsi="Times New Roman" w:cs="Times New Roman"/>
          <w:color w:val="333333"/>
        </w:rPr>
        <w:t>.</w:t>
      </w:r>
    </w:p>
    <w:p w:rsidR="00551A8B" w:rsidRPr="000C56E5" w:rsidRDefault="00551A8B" w:rsidP="00551A8B">
      <w:pPr>
        <w:shd w:val="clear" w:color="auto" w:fill="FFFFFF"/>
        <w:spacing w:after="0"/>
        <w:ind w:left="1440"/>
        <w:rPr>
          <w:rFonts w:ascii="Times New Roman" w:eastAsia="Times New Roman" w:hAnsi="Times New Roman" w:cs="Times New Roman"/>
          <w:b/>
          <w:color w:val="333333"/>
        </w:rPr>
      </w:pPr>
    </w:p>
    <w:p w:rsidR="00551A8B" w:rsidRPr="000C56E5" w:rsidRDefault="00551A8B" w:rsidP="00551A8B">
      <w:pPr>
        <w:shd w:val="clear" w:color="auto" w:fill="FFFFFF"/>
        <w:spacing w:after="0"/>
        <w:ind w:left="1440"/>
        <w:rPr>
          <w:rFonts w:ascii="Times New Roman" w:eastAsia="Times New Roman" w:hAnsi="Times New Roman" w:cs="Times New Roman"/>
          <w:b/>
          <w:color w:val="333333"/>
        </w:rPr>
      </w:pPr>
    </w:p>
    <w:p w:rsidR="00551A8B" w:rsidRPr="000C56E5" w:rsidRDefault="00551A8B" w:rsidP="00551A8B">
      <w:pPr>
        <w:shd w:val="clear" w:color="auto" w:fill="FFFFFF"/>
        <w:tabs>
          <w:tab w:val="left" w:pos="180"/>
        </w:tabs>
        <w:spacing w:after="0" w:line="240" w:lineRule="auto"/>
        <w:ind w:left="180"/>
        <w:rPr>
          <w:rFonts w:ascii="Times New Roman" w:eastAsia="Times New Roman" w:hAnsi="Times New Roman" w:cs="Times New Roman"/>
          <w:b/>
          <w:color w:val="333333"/>
        </w:rPr>
      </w:pPr>
      <w:r>
        <w:rPr>
          <w:rFonts w:ascii="Times New Roman" w:eastAsia="Times New Roman" w:hAnsi="Times New Roman" w:cs="Times New Roman"/>
          <w:i/>
          <w:color w:val="333333"/>
        </w:rPr>
        <w:t>10</w:t>
      </w:r>
      <w:r w:rsidRPr="000C56E5">
        <w:rPr>
          <w:rFonts w:ascii="Times New Roman" w:eastAsia="Times New Roman" w:hAnsi="Times New Roman" w:cs="Times New Roman"/>
          <w:i/>
          <w:color w:val="333333"/>
        </w:rPr>
        <w:t xml:space="preserve"> Minutes</w:t>
      </w:r>
      <w:r w:rsidRPr="000C56E5">
        <w:rPr>
          <w:rFonts w:ascii="Times New Roman" w:eastAsia="Times New Roman" w:hAnsi="Times New Roman" w:cs="Times New Roman"/>
          <w:i/>
          <w:color w:val="333333"/>
        </w:rPr>
        <w:tab/>
      </w:r>
      <w:r w:rsidRPr="000C56E5">
        <w:rPr>
          <w:rFonts w:ascii="Times New Roman" w:eastAsia="Times New Roman" w:hAnsi="Times New Roman" w:cs="Times New Roman"/>
          <w:b/>
          <w:color w:val="333333"/>
        </w:rPr>
        <w:t>Summary and Lessons Learned</w:t>
      </w:r>
    </w:p>
    <w:p w:rsidR="00551A8B" w:rsidRPr="000C56E5" w:rsidRDefault="00551A8B" w:rsidP="00551A8B">
      <w:pPr>
        <w:shd w:val="clear" w:color="auto" w:fill="FFFFFF"/>
        <w:spacing w:after="0" w:line="240" w:lineRule="auto"/>
        <w:ind w:left="1440"/>
        <w:rPr>
          <w:rFonts w:ascii="Times New Roman" w:eastAsia="Times New Roman" w:hAnsi="Times New Roman" w:cs="Times New Roman"/>
          <w:color w:val="333333"/>
        </w:rPr>
      </w:pPr>
      <w:r w:rsidRPr="000C56E5">
        <w:rPr>
          <w:rFonts w:ascii="Times New Roman" w:eastAsia="Times New Roman" w:hAnsi="Times New Roman" w:cs="Times New Roman"/>
          <w:color w:val="333333"/>
        </w:rPr>
        <w:t>The two volunteer attorneys facilitate a debriefing discussion and help students summarize key lessons learned.  They take questions and help the large group develop a list of questions for the Bankruptcy Judge.</w:t>
      </w:r>
    </w:p>
    <w:p w:rsidR="00551A8B" w:rsidRPr="000C56E5" w:rsidRDefault="00551A8B" w:rsidP="00551A8B">
      <w:pPr>
        <w:shd w:val="clear" w:color="auto" w:fill="FFFFFF"/>
        <w:spacing w:after="0" w:line="240" w:lineRule="auto"/>
        <w:rPr>
          <w:rFonts w:ascii="Times New Roman" w:eastAsia="Times New Roman" w:hAnsi="Times New Roman" w:cs="Times New Roman"/>
          <w:color w:val="333333"/>
        </w:rPr>
      </w:pPr>
      <w:r w:rsidRPr="000C56E5">
        <w:rPr>
          <w:rFonts w:ascii="Times New Roman" w:eastAsia="Times New Roman" w:hAnsi="Times New Roman" w:cs="Times New Roman"/>
          <w:color w:val="333333"/>
        </w:rPr>
        <w:t xml:space="preserve"> </w:t>
      </w:r>
    </w:p>
    <w:p w:rsidR="00551A8B" w:rsidRPr="000C56E5" w:rsidRDefault="00551A8B" w:rsidP="00551A8B">
      <w:pPr>
        <w:shd w:val="clear" w:color="auto" w:fill="FFFFFF"/>
        <w:spacing w:after="0" w:line="240" w:lineRule="auto"/>
        <w:rPr>
          <w:rFonts w:ascii="Times New Roman" w:eastAsia="Times New Roman" w:hAnsi="Times New Roman" w:cs="Times New Roman"/>
          <w:i/>
          <w:iCs/>
          <w:color w:val="333333"/>
        </w:rPr>
      </w:pPr>
      <w:r>
        <w:rPr>
          <w:rFonts w:ascii="Times New Roman" w:eastAsia="Times New Roman" w:hAnsi="Times New Roman" w:cs="Times New Roman"/>
          <w:i/>
          <w:iCs/>
          <w:color w:val="333333"/>
        </w:rPr>
        <w:t xml:space="preserve">15 </w:t>
      </w:r>
      <w:r w:rsidRPr="000C56E5">
        <w:rPr>
          <w:rFonts w:ascii="Times New Roman" w:eastAsia="Times New Roman" w:hAnsi="Times New Roman" w:cs="Times New Roman"/>
          <w:i/>
          <w:iCs/>
          <w:color w:val="333333"/>
        </w:rPr>
        <w:t>Minutes</w:t>
      </w: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b/>
          <w:iCs/>
          <w:color w:val="333333"/>
        </w:rPr>
        <w:t>Judge Chat</w:t>
      </w:r>
    </w:p>
    <w:p w:rsidR="00551A8B" w:rsidRPr="000C56E5" w:rsidRDefault="00551A8B" w:rsidP="00551A8B">
      <w:pPr>
        <w:shd w:val="clear" w:color="auto" w:fill="FFFFFF"/>
        <w:spacing w:after="0" w:line="240" w:lineRule="auto"/>
        <w:rPr>
          <w:rFonts w:ascii="Times New Roman" w:eastAsia="Times New Roman" w:hAnsi="Times New Roman" w:cs="Times New Roman"/>
          <w:iCs/>
          <w:color w:val="333333"/>
        </w:rPr>
      </w:pP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i/>
          <w:iCs/>
          <w:color w:val="333333"/>
        </w:rPr>
        <w:tab/>
      </w:r>
      <w:r w:rsidRPr="000C56E5">
        <w:rPr>
          <w:rFonts w:ascii="Times New Roman" w:eastAsia="Times New Roman" w:hAnsi="Times New Roman" w:cs="Times New Roman"/>
          <w:iCs/>
          <w:color w:val="333333"/>
        </w:rPr>
        <w:t xml:space="preserve">A Bankruptcy Judge comes into the well </w:t>
      </w:r>
      <w:r>
        <w:rPr>
          <w:rFonts w:ascii="Times New Roman" w:eastAsia="Times New Roman" w:hAnsi="Times New Roman" w:cs="Times New Roman"/>
          <w:iCs/>
          <w:color w:val="333333"/>
        </w:rPr>
        <w:t>and takes</w:t>
      </w:r>
      <w:r w:rsidRPr="000C56E5">
        <w:rPr>
          <w:rFonts w:ascii="Times New Roman" w:eastAsia="Times New Roman" w:hAnsi="Times New Roman" w:cs="Times New Roman"/>
          <w:iCs/>
          <w:color w:val="333333"/>
        </w:rPr>
        <w:t xml:space="preserve"> questions</w:t>
      </w:r>
    </w:p>
    <w:p w:rsidR="00551A8B" w:rsidRPr="000C56E5" w:rsidRDefault="00551A8B" w:rsidP="00551A8B">
      <w:pPr>
        <w:shd w:val="clear" w:color="auto" w:fill="FFFFFF"/>
        <w:spacing w:after="0" w:line="240" w:lineRule="auto"/>
        <w:rPr>
          <w:rFonts w:ascii="Times New Roman" w:eastAsia="Times New Roman" w:hAnsi="Times New Roman" w:cs="Times New Roman"/>
          <w:i/>
          <w:iCs/>
          <w:color w:val="333333"/>
        </w:rPr>
      </w:pPr>
    </w:p>
    <w:p w:rsidR="00551A8B" w:rsidRPr="000C56E5" w:rsidRDefault="00551A8B" w:rsidP="00551A8B">
      <w:pPr>
        <w:shd w:val="clear" w:color="auto" w:fill="FFFFFF"/>
        <w:spacing w:after="0" w:line="240" w:lineRule="auto"/>
        <w:rPr>
          <w:rFonts w:ascii="Times New Roman" w:eastAsia="Times New Roman" w:hAnsi="Times New Roman" w:cs="Times New Roman"/>
          <w:iCs/>
          <w:color w:val="333333"/>
        </w:rPr>
      </w:pPr>
      <w:r w:rsidRPr="000C56E5">
        <w:rPr>
          <w:rFonts w:ascii="Times New Roman" w:eastAsia="Times New Roman" w:hAnsi="Times New Roman" w:cs="Times New Roman"/>
          <w:i/>
          <w:iCs/>
          <w:color w:val="333333"/>
        </w:rPr>
        <w:t xml:space="preserve">10 Minutes </w:t>
      </w:r>
      <w:r w:rsidRPr="000C56E5">
        <w:rPr>
          <w:rFonts w:ascii="Times New Roman" w:eastAsia="Times New Roman" w:hAnsi="Times New Roman" w:cs="Times New Roman"/>
          <w:iCs/>
          <w:color w:val="333333"/>
        </w:rPr>
        <w:tab/>
      </w:r>
      <w:r>
        <w:rPr>
          <w:rFonts w:ascii="Times New Roman" w:eastAsia="Times New Roman" w:hAnsi="Times New Roman" w:cs="Times New Roman"/>
          <w:iCs/>
          <w:color w:val="333333"/>
        </w:rPr>
        <w:t xml:space="preserve">Participants fill out their feedback forms. </w:t>
      </w:r>
      <w:r w:rsidRPr="000C56E5">
        <w:rPr>
          <w:rFonts w:ascii="Times New Roman" w:eastAsia="Times New Roman" w:hAnsi="Times New Roman" w:cs="Times New Roman"/>
          <w:iCs/>
          <w:color w:val="333333"/>
        </w:rPr>
        <w:t xml:space="preserve">If the Judge agrees, and if there is time, a photo </w:t>
      </w:r>
      <w:r>
        <w:rPr>
          <w:rFonts w:ascii="Times New Roman" w:eastAsia="Times New Roman" w:hAnsi="Times New Roman" w:cs="Times New Roman"/>
          <w:iCs/>
          <w:color w:val="333333"/>
        </w:rPr>
        <w:tab/>
      </w:r>
      <w:r>
        <w:rPr>
          <w:rFonts w:ascii="Times New Roman" w:eastAsia="Times New Roman" w:hAnsi="Times New Roman" w:cs="Times New Roman"/>
          <w:iCs/>
          <w:color w:val="333333"/>
        </w:rPr>
        <w:tab/>
      </w:r>
      <w:r>
        <w:rPr>
          <w:rFonts w:ascii="Times New Roman" w:eastAsia="Times New Roman" w:hAnsi="Times New Roman" w:cs="Times New Roman"/>
          <w:iCs/>
          <w:color w:val="333333"/>
        </w:rPr>
        <w:tab/>
      </w:r>
      <w:r w:rsidRPr="000C56E5">
        <w:rPr>
          <w:rFonts w:ascii="Times New Roman" w:eastAsia="Times New Roman" w:hAnsi="Times New Roman" w:cs="Times New Roman"/>
          <w:iCs/>
          <w:color w:val="333333"/>
        </w:rPr>
        <w:t>is taken with the Judge and the</w:t>
      </w:r>
      <w:r>
        <w:rPr>
          <w:rFonts w:ascii="Times New Roman" w:eastAsia="Times New Roman" w:hAnsi="Times New Roman" w:cs="Times New Roman"/>
          <w:iCs/>
          <w:color w:val="333333"/>
        </w:rPr>
        <w:t xml:space="preserve"> </w:t>
      </w:r>
      <w:r w:rsidRPr="000C56E5">
        <w:rPr>
          <w:rFonts w:ascii="Times New Roman" w:eastAsia="Times New Roman" w:hAnsi="Times New Roman" w:cs="Times New Roman"/>
          <w:iCs/>
          <w:color w:val="333333"/>
        </w:rPr>
        <w:t>students in the courtroom.</w:t>
      </w:r>
      <w:r w:rsidRPr="000C56E5">
        <w:rPr>
          <w:rFonts w:ascii="Times New Roman" w:eastAsia="Times New Roman" w:hAnsi="Times New Roman" w:cs="Times New Roman"/>
          <w:iCs/>
          <w:color w:val="333333"/>
        </w:rPr>
        <w:tab/>
      </w:r>
      <w:r w:rsidRPr="000C56E5">
        <w:rPr>
          <w:rFonts w:ascii="Times New Roman" w:eastAsia="Times New Roman" w:hAnsi="Times New Roman" w:cs="Times New Roman"/>
          <w:iCs/>
          <w:color w:val="333333"/>
        </w:rPr>
        <w:tab/>
      </w:r>
    </w:p>
    <w:p w:rsidR="00551A8B" w:rsidRDefault="00551A8B" w:rsidP="00551A8B">
      <w:pPr>
        <w:shd w:val="clear" w:color="auto" w:fill="FFFFFF"/>
        <w:spacing w:after="0" w:line="240" w:lineRule="auto"/>
        <w:rPr>
          <w:rFonts w:ascii="Times New Roman" w:eastAsia="Times New Roman" w:hAnsi="Times New Roman" w:cs="Times New Roman"/>
          <w:b/>
          <w:iCs/>
          <w:color w:val="333333"/>
        </w:rPr>
      </w:pPr>
      <w:r w:rsidRPr="000C56E5">
        <w:rPr>
          <w:rFonts w:ascii="Times New Roman" w:eastAsia="Times New Roman" w:hAnsi="Times New Roman" w:cs="Times New Roman"/>
          <w:b/>
          <w:iCs/>
          <w:color w:val="333333"/>
        </w:rPr>
        <w:tab/>
      </w:r>
      <w:r w:rsidRPr="000C56E5">
        <w:rPr>
          <w:rFonts w:ascii="Times New Roman" w:eastAsia="Times New Roman" w:hAnsi="Times New Roman" w:cs="Times New Roman"/>
          <w:b/>
          <w:iCs/>
          <w:color w:val="333333"/>
        </w:rPr>
        <w:tab/>
      </w:r>
    </w:p>
    <w:p w:rsidR="00551A8B" w:rsidRPr="000C56E5" w:rsidRDefault="00551A8B" w:rsidP="00551A8B">
      <w:pPr>
        <w:shd w:val="clear" w:color="auto" w:fill="FFFFFF"/>
        <w:spacing w:after="0" w:line="240" w:lineRule="auto"/>
        <w:rPr>
          <w:rFonts w:ascii="Times New Roman" w:eastAsia="Times New Roman" w:hAnsi="Times New Roman" w:cs="Times New Roman"/>
          <w:iCs/>
          <w:color w:val="333333"/>
        </w:rPr>
      </w:pPr>
      <w:r>
        <w:rPr>
          <w:rFonts w:ascii="Times New Roman" w:eastAsia="Times New Roman" w:hAnsi="Times New Roman" w:cs="Times New Roman"/>
          <w:b/>
          <w:iCs/>
          <w:color w:val="333333"/>
        </w:rPr>
        <w:tab/>
      </w:r>
      <w:r>
        <w:rPr>
          <w:rFonts w:ascii="Times New Roman" w:eastAsia="Times New Roman" w:hAnsi="Times New Roman" w:cs="Times New Roman"/>
          <w:b/>
          <w:iCs/>
          <w:color w:val="333333"/>
        </w:rPr>
        <w:tab/>
      </w:r>
      <w:r w:rsidRPr="000C56E5">
        <w:rPr>
          <w:rFonts w:ascii="Times New Roman" w:eastAsia="Times New Roman" w:hAnsi="Times New Roman" w:cs="Times New Roman"/>
          <w:b/>
          <w:iCs/>
          <w:color w:val="333333"/>
        </w:rPr>
        <w:t>Adjournment</w:t>
      </w:r>
    </w:p>
    <w:p w:rsidR="00551A8B" w:rsidRPr="00043D57" w:rsidRDefault="00551A8B" w:rsidP="00551A8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043D57">
        <w:rPr>
          <w:rFonts w:ascii="Times New Roman" w:hAnsi="Times New Roman" w:cs="Times New Roman"/>
          <w:i/>
          <w:sz w:val="24"/>
          <w:szCs w:val="24"/>
        </w:rPr>
        <w:lastRenderedPageBreak/>
        <w:t xml:space="preserve">Pre-Test </w:t>
      </w:r>
    </w:p>
    <w:p w:rsidR="00551A8B" w:rsidRDefault="00551A8B" w:rsidP="00551A8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EF4091">
        <w:rPr>
          <w:rFonts w:ascii="Times New Roman" w:hAnsi="Times New Roman" w:cs="Times New Roman"/>
          <w:b/>
          <w:sz w:val="24"/>
          <w:szCs w:val="24"/>
        </w:rPr>
        <w:t>F</w:t>
      </w:r>
      <w:r>
        <w:rPr>
          <w:rFonts w:ascii="Times New Roman" w:hAnsi="Times New Roman" w:cs="Times New Roman"/>
          <w:b/>
          <w:sz w:val="24"/>
          <w:szCs w:val="24"/>
        </w:rPr>
        <w:t>INANCIAL LITERACY: FINANCIAL FIRSTS CAN BE FINANCIAL PITFALLS</w:t>
      </w:r>
    </w:p>
    <w:p w:rsidR="00551A8B" w:rsidRDefault="00551A8B" w:rsidP="00551A8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451E2F">
        <w:rPr>
          <w:rFonts w:ascii="Times New Roman" w:hAnsi="Times New Roman" w:cs="Times New Roman"/>
          <w:sz w:val="24"/>
          <w:szCs w:val="24"/>
        </w:rPr>
        <w:t>A Place to Start:  What Do You Know</w:t>
      </w:r>
      <w:r w:rsidRPr="00EF4091">
        <w:rPr>
          <w:rFonts w:ascii="Times New Roman" w:hAnsi="Times New Roman" w:cs="Times New Roman"/>
          <w:i/>
          <w:sz w:val="24"/>
          <w:szCs w:val="24"/>
        </w:rPr>
        <w:t>?</w:t>
      </w:r>
    </w:p>
    <w:p w:rsidR="00551A8B" w:rsidRDefault="00551A8B" w:rsidP="00551A8B">
      <w:pPr>
        <w:spacing w:after="0"/>
        <w:jc w:val="center"/>
        <w:rPr>
          <w:rFonts w:ascii="Times New Roman" w:hAnsi="Times New Roman" w:cs="Times New Roman"/>
          <w:i/>
          <w:sz w:val="24"/>
          <w:szCs w:val="24"/>
        </w:rPr>
      </w:pPr>
    </w:p>
    <w:p w:rsidR="00551A8B" w:rsidRDefault="00551A8B" w:rsidP="00551A8B">
      <w:pPr>
        <w:spacing w:after="0"/>
        <w:jc w:val="center"/>
        <w:rPr>
          <w:rFonts w:ascii="Times New Roman" w:hAnsi="Times New Roman" w:cs="Times New Roman"/>
          <w:i/>
          <w:sz w:val="24"/>
          <w:szCs w:val="24"/>
        </w:rPr>
      </w:pPr>
    </w:p>
    <w:p w:rsidR="00551A8B" w:rsidRDefault="00551A8B" w:rsidP="00551A8B">
      <w:pPr>
        <w:spacing w:after="0"/>
        <w:rPr>
          <w:rFonts w:ascii="Times New Roman" w:hAnsi="Times New Roman" w:cs="Times New Roman"/>
          <w:sz w:val="24"/>
          <w:szCs w:val="24"/>
        </w:rPr>
      </w:pPr>
      <w:r>
        <w:rPr>
          <w:rFonts w:ascii="Times New Roman" w:hAnsi="Times New Roman" w:cs="Times New Roman"/>
          <w:sz w:val="24"/>
          <w:szCs w:val="24"/>
        </w:rPr>
        <w:t xml:space="preserve">When you think about everyday words like </w:t>
      </w:r>
      <w:r w:rsidRPr="007B0A16">
        <w:rPr>
          <w:rFonts w:ascii="Times New Roman" w:hAnsi="Times New Roman" w:cs="Times New Roman"/>
          <w:b/>
          <w:sz w:val="24"/>
          <w:szCs w:val="24"/>
        </w:rPr>
        <w:t>budget, credit score, and true cost</w:t>
      </w:r>
      <w:r>
        <w:rPr>
          <w:rFonts w:ascii="Times New Roman" w:hAnsi="Times New Roman" w:cs="Times New Roman"/>
          <w:sz w:val="24"/>
          <w:szCs w:val="24"/>
        </w:rPr>
        <w:t xml:space="preserve"> are you sure that you have a practical, working knowledge of these pillars of financial literacy? </w:t>
      </w:r>
    </w:p>
    <w:p w:rsidR="00551A8B" w:rsidRDefault="00551A8B" w:rsidP="00551A8B">
      <w:pPr>
        <w:spacing w:after="0"/>
        <w:rPr>
          <w:rFonts w:ascii="Times New Roman" w:hAnsi="Times New Roman" w:cs="Times New Roman"/>
          <w:sz w:val="24"/>
          <w:szCs w:val="24"/>
        </w:rPr>
      </w:pPr>
    </w:p>
    <w:p w:rsidR="00551A8B" w:rsidRDefault="00551A8B" w:rsidP="00551A8B">
      <w:pPr>
        <w:spacing w:after="0"/>
        <w:rPr>
          <w:rFonts w:ascii="Times New Roman" w:hAnsi="Times New Roman" w:cs="Times New Roman"/>
          <w:sz w:val="24"/>
          <w:szCs w:val="24"/>
        </w:rPr>
      </w:pPr>
      <w:r>
        <w:rPr>
          <w:rFonts w:ascii="Times New Roman" w:hAnsi="Times New Roman" w:cs="Times New Roman"/>
          <w:sz w:val="24"/>
          <w:szCs w:val="24"/>
        </w:rPr>
        <w:t xml:space="preserve">They are concepts that have a huge impact on your life and your future by opening – or closing -- doors to employment, housing, vehicle ownership, student loans – and even serious relationships.  </w:t>
      </w:r>
    </w:p>
    <w:p w:rsidR="00551A8B" w:rsidRDefault="00551A8B" w:rsidP="00551A8B">
      <w:pPr>
        <w:spacing w:after="0"/>
        <w:rPr>
          <w:rFonts w:ascii="Times New Roman" w:hAnsi="Times New Roman" w:cs="Times New Roman"/>
          <w:sz w:val="24"/>
          <w:szCs w:val="24"/>
        </w:rPr>
      </w:pPr>
    </w:p>
    <w:p w:rsidR="00551A8B" w:rsidRDefault="00551A8B" w:rsidP="00551A8B">
      <w:pPr>
        <w:spacing w:after="0"/>
        <w:rPr>
          <w:rFonts w:ascii="Times New Roman" w:hAnsi="Times New Roman" w:cs="Times New Roman"/>
          <w:sz w:val="24"/>
          <w:szCs w:val="24"/>
        </w:rPr>
      </w:pPr>
      <w:r>
        <w:rPr>
          <w:rFonts w:ascii="Times New Roman" w:hAnsi="Times New Roman" w:cs="Times New Roman"/>
          <w:sz w:val="24"/>
          <w:szCs w:val="24"/>
        </w:rPr>
        <w:t xml:space="preserve">Take this </w:t>
      </w:r>
      <w:hyperlink r:id="rId8" w:history="1">
        <w:r w:rsidRPr="00EF4091">
          <w:rPr>
            <w:rStyle w:val="Hyperlink"/>
            <w:rFonts w:ascii="Times New Roman" w:hAnsi="Times New Roman" w:cs="Times New Roman"/>
            <w:sz w:val="24"/>
            <w:szCs w:val="24"/>
          </w:rPr>
          <w:t>pre-test and find out where your starting point is</w:t>
        </w:r>
      </w:hyperlink>
      <w:r>
        <w:rPr>
          <w:rFonts w:ascii="Times New Roman" w:hAnsi="Times New Roman" w:cs="Times New Roman"/>
          <w:sz w:val="24"/>
          <w:szCs w:val="24"/>
        </w:rPr>
        <w:t xml:space="preserve"> on your personal journey toward financial competence.</w:t>
      </w:r>
    </w:p>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p w:rsidR="00551A8B" w:rsidRDefault="00551A8B"/>
    <w:tbl>
      <w:tblPr>
        <w:tblW w:w="9009" w:type="dxa"/>
        <w:tblCellSpacing w:w="0" w:type="dxa"/>
        <w:tblCellMar>
          <w:left w:w="0" w:type="dxa"/>
          <w:right w:w="0" w:type="dxa"/>
        </w:tblCellMar>
        <w:tblLook w:val="0620" w:firstRow="1" w:lastRow="0" w:firstColumn="0" w:lastColumn="0" w:noHBand="1" w:noVBand="1"/>
      </w:tblPr>
      <w:tblGrid>
        <w:gridCol w:w="9009"/>
      </w:tblGrid>
      <w:tr w:rsidR="00F608D2" w:rsidRPr="00D22E7D" w:rsidTr="00BD404D">
        <w:trPr>
          <w:trHeight w:val="402"/>
          <w:tblCellSpacing w:w="0" w:type="dxa"/>
        </w:trPr>
        <w:tc>
          <w:tcPr>
            <w:tcW w:w="0" w:type="auto"/>
            <w:vAlign w:val="center"/>
            <w:hideMark/>
          </w:tcPr>
          <w:p w:rsidR="00F608D2" w:rsidRPr="00D22E7D" w:rsidRDefault="00F608D2" w:rsidP="00BD404D">
            <w:pPr>
              <w:spacing w:after="100" w:afterAutospacing="1"/>
              <w:outlineLvl w:val="1"/>
              <w:rPr>
                <w:rFonts w:ascii="Times New Roman" w:eastAsia="Times New Roman" w:hAnsi="Times New Roman" w:cs="Times New Roman"/>
                <w:b/>
                <w:bCs/>
                <w:caps/>
                <w:color w:val="38302B"/>
                <w:kern w:val="36"/>
                <w:sz w:val="24"/>
                <w:szCs w:val="24"/>
              </w:rPr>
            </w:pPr>
            <w:r>
              <w:rPr>
                <w:rFonts w:ascii="Times New Roman" w:eastAsia="Times New Roman" w:hAnsi="Times New Roman" w:cs="Times New Roman"/>
                <w:b/>
                <w:bCs/>
                <w:caps/>
                <w:color w:val="38302B"/>
                <w:kern w:val="36"/>
                <w:sz w:val="24"/>
                <w:szCs w:val="24"/>
              </w:rPr>
              <w:lastRenderedPageBreak/>
              <w:t xml:space="preserve">SCENARIO:  First </w:t>
            </w:r>
            <w:r w:rsidRPr="00D22E7D">
              <w:rPr>
                <w:rFonts w:ascii="Times New Roman" w:eastAsia="Times New Roman" w:hAnsi="Times New Roman" w:cs="Times New Roman"/>
                <w:b/>
                <w:bCs/>
                <w:caps/>
                <w:color w:val="38302B"/>
                <w:kern w:val="36"/>
                <w:sz w:val="24"/>
                <w:szCs w:val="24"/>
              </w:rPr>
              <w:t xml:space="preserve">Job Euphoria </w:t>
            </w:r>
            <w:r>
              <w:rPr>
                <w:rFonts w:ascii="Times New Roman" w:eastAsia="Times New Roman" w:hAnsi="Times New Roman" w:cs="Times New Roman"/>
                <w:b/>
                <w:bCs/>
                <w:caps/>
                <w:color w:val="38302B"/>
                <w:kern w:val="36"/>
                <w:sz w:val="24"/>
                <w:szCs w:val="24"/>
              </w:rPr>
              <w:t>– NEEDS V. WANTS</w:t>
            </w:r>
          </w:p>
        </w:tc>
      </w:tr>
      <w:tr w:rsidR="00F608D2" w:rsidRPr="00D22E7D" w:rsidTr="00BD404D">
        <w:trPr>
          <w:trHeight w:val="419"/>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608D2" w:rsidRPr="00414A9C" w:rsidRDefault="00F608D2" w:rsidP="00BD404D">
            <w:pPr>
              <w:shd w:val="clear" w:color="auto" w:fill="FFFFFF"/>
              <w:spacing w:before="150" w:after="150"/>
              <w:rPr>
                <w:rFonts w:ascii="Times New Roman" w:eastAsia="Times New Roman" w:hAnsi="Times New Roman" w:cs="Times New Roman"/>
                <w:i/>
                <w:color w:val="333333"/>
                <w:sz w:val="24"/>
                <w:szCs w:val="24"/>
              </w:rPr>
            </w:pPr>
            <w:r w:rsidRPr="00414A9C">
              <w:rPr>
                <w:rFonts w:ascii="Times New Roman" w:eastAsia="Times New Roman" w:hAnsi="Times New Roman" w:cs="Times New Roman"/>
                <w:i/>
                <w:color w:val="333333"/>
                <w:sz w:val="24"/>
                <w:szCs w:val="24"/>
              </w:rPr>
              <w:t>The ability to distinguish needs from wants is the foundation of sound financial</w:t>
            </w:r>
            <w:r>
              <w:rPr>
                <w:rFonts w:ascii="Times New Roman" w:eastAsia="Times New Roman" w:hAnsi="Times New Roman" w:cs="Times New Roman"/>
                <w:i/>
                <w:color w:val="333333"/>
                <w:sz w:val="24"/>
                <w:szCs w:val="24"/>
              </w:rPr>
              <w:t xml:space="preserve"> decisions.</w:t>
            </w:r>
            <w:r w:rsidRPr="00414A9C">
              <w:rPr>
                <w:rFonts w:ascii="Times New Roman" w:eastAsia="Times New Roman" w:hAnsi="Times New Roman" w:cs="Times New Roman"/>
                <w:i/>
                <w:color w:val="333333"/>
                <w:sz w:val="24"/>
                <w:szCs w:val="24"/>
              </w:rPr>
              <w:t xml:space="preserve">  </w:t>
            </w:r>
          </w:p>
          <w:p w:rsidR="00F608D2" w:rsidRPr="00414A9C" w:rsidRDefault="00F608D2" w:rsidP="00BD404D">
            <w:pPr>
              <w:spacing w:after="100" w:afterAutospacing="1"/>
              <w:outlineLvl w:val="1"/>
              <w:rPr>
                <w:rFonts w:ascii="Times New Roman" w:eastAsia="Times New Roman" w:hAnsi="Times New Roman" w:cs="Times New Roman"/>
                <w:bCs/>
                <w:caps/>
                <w:color w:val="38302B"/>
                <w:kern w:val="36"/>
                <w:sz w:val="24"/>
                <w:szCs w:val="24"/>
              </w:rPr>
            </w:pPr>
          </w:p>
        </w:tc>
      </w:tr>
    </w:tbl>
    <w:p w:rsidR="00F608D2" w:rsidRPr="00FC1ADA" w:rsidRDefault="00F608D2" w:rsidP="00F608D2">
      <w:pPr>
        <w:shd w:val="clear" w:color="auto" w:fill="FFFFFF"/>
        <w:spacing w:before="150" w:after="150" w:line="240" w:lineRule="auto"/>
        <w:rPr>
          <w:rFonts w:ascii="Times New Roman" w:eastAsia="Times New Roman" w:hAnsi="Times New Roman" w:cs="Times New Roman"/>
          <w:color w:val="333333"/>
        </w:rPr>
      </w:pPr>
      <w:r w:rsidRPr="00FC1ADA">
        <w:rPr>
          <w:rFonts w:ascii="Times New Roman" w:eastAsia="Times New Roman" w:hAnsi="Times New Roman" w:cs="Times New Roman"/>
          <w:color w:val="333333"/>
        </w:rPr>
        <w:t xml:space="preserve">Susan/Sam Jackson's first job after graduating from a two-year </w:t>
      </w:r>
      <w:r>
        <w:rPr>
          <w:rFonts w:ascii="Times New Roman" w:eastAsia="Times New Roman" w:hAnsi="Times New Roman" w:cs="Times New Roman"/>
          <w:color w:val="333333"/>
        </w:rPr>
        <w:t xml:space="preserve">fashion merchandising </w:t>
      </w:r>
      <w:r w:rsidRPr="00FC1ADA">
        <w:rPr>
          <w:rFonts w:ascii="Times New Roman" w:eastAsia="Times New Roman" w:hAnsi="Times New Roman" w:cs="Times New Roman"/>
          <w:color w:val="333333"/>
        </w:rPr>
        <w:t xml:space="preserve">program at </w:t>
      </w:r>
      <w:r>
        <w:rPr>
          <w:rFonts w:ascii="Times New Roman" w:eastAsia="Times New Roman" w:hAnsi="Times New Roman" w:cs="Times New Roman"/>
          <w:color w:val="333333"/>
        </w:rPr>
        <w:t>a</w:t>
      </w:r>
      <w:r w:rsidRPr="00FC1ADA">
        <w:rPr>
          <w:rFonts w:ascii="Times New Roman" w:eastAsia="Times New Roman" w:hAnsi="Times New Roman" w:cs="Times New Roman"/>
          <w:color w:val="333333"/>
        </w:rPr>
        <w:t xml:space="preserve"> local community college is as an assistant manager at</w:t>
      </w:r>
      <w:r w:rsidRPr="006B068B">
        <w:rPr>
          <w:rFonts w:ascii="Times New Roman" w:eastAsia="Times New Roman" w:hAnsi="Times New Roman" w:cs="Times New Roman"/>
          <w:b/>
          <w:color w:val="FF0000"/>
        </w:rPr>
        <w:t xml:space="preserve"> </w:t>
      </w:r>
      <w:r w:rsidRPr="00143FE6">
        <w:rPr>
          <w:rFonts w:ascii="Times New Roman" w:eastAsia="Times New Roman" w:hAnsi="Times New Roman" w:cs="Times New Roman"/>
        </w:rPr>
        <w:t>Anthropologie</w:t>
      </w:r>
      <w:r w:rsidRPr="006B068B">
        <w:rPr>
          <w:rFonts w:ascii="Times New Roman" w:eastAsia="Times New Roman" w:hAnsi="Times New Roman" w:cs="Times New Roman"/>
          <w:color w:val="FF0000"/>
        </w:rPr>
        <w:t xml:space="preserve"> </w:t>
      </w:r>
      <w:r>
        <w:rPr>
          <w:rFonts w:ascii="Times New Roman" w:eastAsia="Times New Roman" w:hAnsi="Times New Roman" w:cs="Times New Roman"/>
          <w:color w:val="333333"/>
        </w:rPr>
        <w:t>clothing and home lifestyle store.</w:t>
      </w:r>
      <w:r w:rsidRPr="00FC1AD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Her base pay is $2</w:t>
      </w:r>
      <w:r w:rsidRPr="00FC1ADA">
        <w:rPr>
          <w:rFonts w:ascii="Times New Roman" w:eastAsia="Times New Roman" w:hAnsi="Times New Roman" w:cs="Times New Roman"/>
          <w:color w:val="333333"/>
        </w:rPr>
        <w:t xml:space="preserve">6,000, plus benefits, including health insurance. She is excited about landing her first job and moving into her first apartment. </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sidRPr="00FC1ADA">
        <w:rPr>
          <w:rFonts w:ascii="Times New Roman" w:eastAsia="Times New Roman" w:hAnsi="Times New Roman" w:cs="Times New Roman"/>
          <w:color w:val="333333"/>
        </w:rPr>
        <w:t xml:space="preserve">Susan </w:t>
      </w:r>
      <w:r>
        <w:rPr>
          <w:rFonts w:ascii="Times New Roman" w:eastAsia="Times New Roman" w:hAnsi="Times New Roman" w:cs="Times New Roman"/>
          <w:color w:val="333333"/>
        </w:rPr>
        <w:t>rents</w:t>
      </w:r>
      <w:r w:rsidRPr="00FC1ADA">
        <w:rPr>
          <w:rFonts w:ascii="Times New Roman" w:eastAsia="Times New Roman" w:hAnsi="Times New Roman" w:cs="Times New Roman"/>
          <w:color w:val="333333"/>
        </w:rPr>
        <w:t xml:space="preserve"> an apartment that she thinks has potential but </w:t>
      </w:r>
      <w:r>
        <w:rPr>
          <w:rFonts w:ascii="Times New Roman" w:eastAsia="Times New Roman" w:hAnsi="Times New Roman" w:cs="Times New Roman"/>
          <w:color w:val="333333"/>
        </w:rPr>
        <w:t xml:space="preserve">it </w:t>
      </w:r>
      <w:r w:rsidRPr="00FC1ADA">
        <w:rPr>
          <w:rFonts w:ascii="Times New Roman" w:eastAsia="Times New Roman" w:hAnsi="Times New Roman" w:cs="Times New Roman"/>
          <w:color w:val="333333"/>
        </w:rPr>
        <w:t>needs to be redecorated. She</w:t>
      </w:r>
      <w:r>
        <w:rPr>
          <w:rFonts w:ascii="Times New Roman" w:eastAsia="Times New Roman" w:hAnsi="Times New Roman" w:cs="Times New Roman"/>
          <w:color w:val="333333"/>
        </w:rPr>
        <w:t xml:space="preserve">’s sick of garage sale finds and </w:t>
      </w:r>
      <w:r w:rsidRPr="00FC1ADA">
        <w:rPr>
          <w:rFonts w:ascii="Times New Roman" w:eastAsia="Times New Roman" w:hAnsi="Times New Roman" w:cs="Times New Roman"/>
          <w:color w:val="333333"/>
        </w:rPr>
        <w:t xml:space="preserve">decides to pay for most of the expenses with </w:t>
      </w:r>
      <w:r>
        <w:rPr>
          <w:rFonts w:ascii="Times New Roman" w:eastAsia="Times New Roman" w:hAnsi="Times New Roman" w:cs="Times New Roman"/>
          <w:color w:val="333333"/>
        </w:rPr>
        <w:t>the Anthropologie card the company gives new employees after they pass probation. It has higher finance charges than a bank card, but Susan can save money by using her employee discount.</w:t>
      </w:r>
      <w:r w:rsidRPr="00FC1ADA">
        <w:rPr>
          <w:rFonts w:ascii="Times New Roman" w:eastAsia="Times New Roman" w:hAnsi="Times New Roman" w:cs="Times New Roman"/>
          <w:color w:val="333333"/>
        </w:rPr>
        <w:t xml:space="preserve"> </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sidRPr="00FC1ADA">
        <w:rPr>
          <w:rFonts w:ascii="Times New Roman" w:eastAsia="Times New Roman" w:hAnsi="Times New Roman" w:cs="Times New Roman"/>
          <w:color w:val="333333"/>
        </w:rPr>
        <w:t>Susan has difficulty distinguishing</w:t>
      </w:r>
      <w:r>
        <w:rPr>
          <w:rFonts w:ascii="Times New Roman" w:eastAsia="Times New Roman" w:hAnsi="Times New Roman" w:cs="Times New Roman"/>
          <w:color w:val="333333"/>
        </w:rPr>
        <w:t xml:space="preserve"> between</w:t>
      </w:r>
      <w:r w:rsidRPr="00FC1ADA">
        <w:rPr>
          <w:rFonts w:ascii="Times New Roman" w:eastAsia="Times New Roman" w:hAnsi="Times New Roman" w:cs="Times New Roman"/>
          <w:color w:val="333333"/>
        </w:rPr>
        <w:t xml:space="preserve"> needs</w:t>
      </w:r>
      <w:r>
        <w:rPr>
          <w:rFonts w:ascii="Times New Roman" w:eastAsia="Times New Roman" w:hAnsi="Times New Roman" w:cs="Times New Roman"/>
          <w:color w:val="333333"/>
        </w:rPr>
        <w:t xml:space="preserve"> and </w:t>
      </w:r>
      <w:r w:rsidRPr="00FC1ADA">
        <w:rPr>
          <w:rFonts w:ascii="Times New Roman" w:eastAsia="Times New Roman" w:hAnsi="Times New Roman" w:cs="Times New Roman"/>
          <w:color w:val="333333"/>
        </w:rPr>
        <w:t>wants</w:t>
      </w:r>
      <w:r>
        <w:rPr>
          <w:rFonts w:ascii="Times New Roman" w:eastAsia="Times New Roman" w:hAnsi="Times New Roman" w:cs="Times New Roman"/>
          <w:color w:val="333333"/>
        </w:rPr>
        <w:t xml:space="preserve">.  She thinks that if she really wants something, that makes it a need. </w:t>
      </w:r>
      <w:r w:rsidRPr="00FC1ADA">
        <w:rPr>
          <w:rFonts w:ascii="Times New Roman" w:eastAsia="Times New Roman" w:hAnsi="Times New Roman" w:cs="Times New Roman"/>
          <w:color w:val="333333"/>
        </w:rPr>
        <w:t xml:space="preserve">She uses her card </w:t>
      </w:r>
      <w:r>
        <w:rPr>
          <w:rFonts w:ascii="Times New Roman" w:eastAsia="Times New Roman" w:hAnsi="Times New Roman" w:cs="Times New Roman"/>
          <w:color w:val="333333"/>
        </w:rPr>
        <w:t xml:space="preserve">at Anthropologie </w:t>
      </w:r>
      <w:r w:rsidRPr="00FC1ADA">
        <w:rPr>
          <w:rFonts w:ascii="Times New Roman" w:eastAsia="Times New Roman" w:hAnsi="Times New Roman" w:cs="Times New Roman"/>
          <w:color w:val="333333"/>
        </w:rPr>
        <w:t>to furnish her apartment</w:t>
      </w:r>
      <w:r>
        <w:rPr>
          <w:rFonts w:ascii="Times New Roman" w:eastAsia="Times New Roman" w:hAnsi="Times New Roman" w:cs="Times New Roman"/>
          <w:color w:val="333333"/>
        </w:rPr>
        <w:t xml:space="preserve">, </w:t>
      </w:r>
      <w:r w:rsidRPr="00FC1ADA">
        <w:rPr>
          <w:rFonts w:ascii="Times New Roman" w:eastAsia="Times New Roman" w:hAnsi="Times New Roman" w:cs="Times New Roman"/>
          <w:color w:val="333333"/>
        </w:rPr>
        <w:t xml:space="preserve">establish her professional wardrobe, </w:t>
      </w:r>
      <w:r>
        <w:rPr>
          <w:rFonts w:ascii="Times New Roman" w:eastAsia="Times New Roman" w:hAnsi="Times New Roman" w:cs="Times New Roman"/>
          <w:color w:val="333333"/>
        </w:rPr>
        <w:t xml:space="preserve">and take advantage of her employee discount by shopping for deals at Anthropologie. She gets a bank card to cover her entertainment expenses – </w:t>
      </w:r>
      <w:r w:rsidRPr="00FC1ADA">
        <w:rPr>
          <w:rFonts w:ascii="Times New Roman" w:eastAsia="Times New Roman" w:hAnsi="Times New Roman" w:cs="Times New Roman"/>
          <w:color w:val="333333"/>
        </w:rPr>
        <w:t>restaurants</w:t>
      </w:r>
      <w:r>
        <w:rPr>
          <w:rFonts w:ascii="Times New Roman" w:eastAsia="Times New Roman" w:hAnsi="Times New Roman" w:cs="Times New Roman"/>
          <w:color w:val="333333"/>
        </w:rPr>
        <w:t xml:space="preserve">, concerts, and three-day trips to attend the weddings of close friends. The big-ticket item on her bank card is an amazing deal on a </w:t>
      </w:r>
      <w:r w:rsidRPr="00FC1ADA">
        <w:rPr>
          <w:rFonts w:ascii="Times New Roman" w:eastAsia="Times New Roman" w:hAnsi="Times New Roman" w:cs="Times New Roman"/>
          <w:color w:val="333333"/>
        </w:rPr>
        <w:t>scuba diving</w:t>
      </w:r>
      <w:r>
        <w:rPr>
          <w:rFonts w:ascii="Times New Roman" w:eastAsia="Times New Roman" w:hAnsi="Times New Roman" w:cs="Times New Roman"/>
          <w:color w:val="333333"/>
        </w:rPr>
        <w:t xml:space="preserve"> adventure</w:t>
      </w:r>
      <w:r w:rsidRPr="00FC1ADA">
        <w:rPr>
          <w:rFonts w:ascii="Times New Roman" w:eastAsia="Times New Roman" w:hAnsi="Times New Roman" w:cs="Times New Roman"/>
          <w:color w:val="333333"/>
        </w:rPr>
        <w:t xml:space="preserve"> trip</w:t>
      </w:r>
      <w:r>
        <w:rPr>
          <w:rFonts w:ascii="Times New Roman" w:eastAsia="Times New Roman" w:hAnsi="Times New Roman" w:cs="Times New Roman"/>
          <w:color w:val="333333"/>
        </w:rPr>
        <w:t xml:space="preserve">.  </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Sometimes Susan has to get a cash advance on her credit card to cover the </w:t>
      </w:r>
      <w:r w:rsidRPr="00FC1ADA">
        <w:rPr>
          <w:rFonts w:ascii="Times New Roman" w:eastAsia="Times New Roman" w:hAnsi="Times New Roman" w:cs="Times New Roman"/>
          <w:color w:val="333333"/>
        </w:rPr>
        <w:t xml:space="preserve">monthly payment on her new </w:t>
      </w:r>
      <w:r>
        <w:rPr>
          <w:rFonts w:ascii="Times New Roman" w:eastAsia="Times New Roman" w:hAnsi="Times New Roman" w:cs="Times New Roman"/>
          <w:color w:val="333333"/>
        </w:rPr>
        <w:t>Vespa scooter. She also has to start paying back her student loan to the tune of $300 a month.  She decides that the best thing to do is to get another credit card with a limit as high as possible so that she can use it as her emergency fund.</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When Susan </w:t>
      </w:r>
      <w:r w:rsidRPr="00FC1ADA">
        <w:rPr>
          <w:rFonts w:ascii="Times New Roman" w:eastAsia="Times New Roman" w:hAnsi="Times New Roman" w:cs="Times New Roman"/>
          <w:color w:val="333333"/>
        </w:rPr>
        <w:t>loses her job</w:t>
      </w:r>
      <w:r>
        <w:rPr>
          <w:rFonts w:ascii="Times New Roman" w:eastAsia="Times New Roman" w:hAnsi="Times New Roman" w:cs="Times New Roman"/>
          <w:color w:val="333333"/>
        </w:rPr>
        <w:t xml:space="preserve"> due to corporate downsizing, she </w:t>
      </w:r>
      <w:r w:rsidRPr="00FC1ADA">
        <w:rPr>
          <w:rFonts w:ascii="Times New Roman" w:eastAsia="Times New Roman" w:hAnsi="Times New Roman" w:cs="Times New Roman"/>
          <w:color w:val="333333"/>
        </w:rPr>
        <w:t xml:space="preserve">quickly depletes the $500 in her savings account </w:t>
      </w:r>
      <w:r>
        <w:rPr>
          <w:rFonts w:ascii="Times New Roman" w:eastAsia="Times New Roman" w:hAnsi="Times New Roman" w:cs="Times New Roman"/>
          <w:color w:val="333333"/>
        </w:rPr>
        <w:t>from graduation presents. Now she worries a</w:t>
      </w:r>
      <w:r w:rsidRPr="00FC1ADA">
        <w:rPr>
          <w:rFonts w:ascii="Times New Roman" w:eastAsia="Times New Roman" w:hAnsi="Times New Roman" w:cs="Times New Roman"/>
          <w:color w:val="333333"/>
        </w:rPr>
        <w:t xml:space="preserve">bout how she will make her rent. After being unemployed for a </w:t>
      </w:r>
      <w:r>
        <w:rPr>
          <w:rFonts w:ascii="Times New Roman" w:eastAsia="Times New Roman" w:hAnsi="Times New Roman" w:cs="Times New Roman"/>
          <w:color w:val="333333"/>
        </w:rPr>
        <w:t xml:space="preserve">six weeks, </w:t>
      </w:r>
      <w:r w:rsidRPr="00FC1ADA">
        <w:rPr>
          <w:rFonts w:ascii="Times New Roman" w:eastAsia="Times New Roman" w:hAnsi="Times New Roman" w:cs="Times New Roman"/>
          <w:color w:val="333333"/>
        </w:rPr>
        <w:t>she gets a job at a  J. Crew clothing store, but it is only a part-time position</w:t>
      </w:r>
      <w:r>
        <w:rPr>
          <w:rFonts w:ascii="Times New Roman" w:eastAsia="Times New Roman" w:hAnsi="Times New Roman" w:cs="Times New Roman"/>
          <w:color w:val="333333"/>
        </w:rPr>
        <w:t xml:space="preserve"> with no benefits or healthcare.  At the same time that her income is cut by 10 percent, the interest rate on her bank </w:t>
      </w:r>
      <w:r w:rsidRPr="00FC1ADA">
        <w:rPr>
          <w:rFonts w:ascii="Times New Roman" w:eastAsia="Times New Roman" w:hAnsi="Times New Roman" w:cs="Times New Roman"/>
          <w:color w:val="333333"/>
        </w:rPr>
        <w:t xml:space="preserve">credit card </w:t>
      </w:r>
      <w:r>
        <w:rPr>
          <w:rFonts w:ascii="Times New Roman" w:eastAsia="Times New Roman" w:hAnsi="Times New Roman" w:cs="Times New Roman"/>
          <w:color w:val="333333"/>
        </w:rPr>
        <w:t xml:space="preserve">jumps to 18% </w:t>
      </w:r>
      <w:r w:rsidRPr="00FC1ADA">
        <w:rPr>
          <w:rFonts w:ascii="Times New Roman" w:eastAsia="Times New Roman" w:hAnsi="Times New Roman" w:cs="Times New Roman"/>
          <w:color w:val="333333"/>
        </w:rPr>
        <w:t xml:space="preserve">because </w:t>
      </w:r>
      <w:r>
        <w:rPr>
          <w:rFonts w:ascii="Times New Roman" w:eastAsia="Times New Roman" w:hAnsi="Times New Roman" w:cs="Times New Roman"/>
          <w:color w:val="333333"/>
        </w:rPr>
        <w:t>of her late payments whi</w:t>
      </w:r>
      <w:r w:rsidRPr="00FC1ADA">
        <w:rPr>
          <w:rFonts w:ascii="Times New Roman" w:eastAsia="Times New Roman" w:hAnsi="Times New Roman" w:cs="Times New Roman"/>
          <w:color w:val="333333"/>
        </w:rPr>
        <w:t xml:space="preserve">le she was unemployed. </w:t>
      </w:r>
      <w:r>
        <w:rPr>
          <w:rFonts w:ascii="Times New Roman" w:eastAsia="Times New Roman" w:hAnsi="Times New Roman" w:cs="Times New Roman"/>
          <w:color w:val="333333"/>
        </w:rPr>
        <w:t>As a</w:t>
      </w:r>
      <w:r w:rsidRPr="00FC1ADA">
        <w:rPr>
          <w:rFonts w:ascii="Times New Roman" w:eastAsia="Times New Roman" w:hAnsi="Times New Roman" w:cs="Times New Roman"/>
          <w:color w:val="333333"/>
        </w:rPr>
        <w:t xml:space="preserve"> result, </w:t>
      </w:r>
      <w:r>
        <w:rPr>
          <w:rFonts w:ascii="Times New Roman" w:eastAsia="Times New Roman" w:hAnsi="Times New Roman" w:cs="Times New Roman"/>
          <w:color w:val="333333"/>
        </w:rPr>
        <w:t xml:space="preserve">every month </w:t>
      </w:r>
      <w:r w:rsidRPr="00FC1ADA">
        <w:rPr>
          <w:rFonts w:ascii="Times New Roman" w:eastAsia="Times New Roman" w:hAnsi="Times New Roman" w:cs="Times New Roman"/>
          <w:color w:val="333333"/>
        </w:rPr>
        <w:t>Susan</w:t>
      </w:r>
      <w:r>
        <w:rPr>
          <w:rFonts w:ascii="Times New Roman" w:eastAsia="Times New Roman" w:hAnsi="Times New Roman" w:cs="Times New Roman"/>
          <w:color w:val="333333"/>
        </w:rPr>
        <w:t xml:space="preserve"> is coming up short. </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When she can</w:t>
      </w:r>
      <w:r w:rsidRPr="00FC1ADA">
        <w:rPr>
          <w:rFonts w:ascii="Times New Roman" w:eastAsia="Times New Roman" w:hAnsi="Times New Roman" w:cs="Times New Roman"/>
          <w:color w:val="333333"/>
        </w:rPr>
        <w:t xml:space="preserve"> no longer make the minimum credit card payments</w:t>
      </w:r>
      <w:r>
        <w:rPr>
          <w:rFonts w:ascii="Times New Roman" w:eastAsia="Times New Roman" w:hAnsi="Times New Roman" w:cs="Times New Roman"/>
          <w:color w:val="333333"/>
        </w:rPr>
        <w:t xml:space="preserve"> and is </w:t>
      </w:r>
      <w:r w:rsidRPr="00FC1ADA">
        <w:rPr>
          <w:rFonts w:ascii="Times New Roman" w:eastAsia="Times New Roman" w:hAnsi="Times New Roman" w:cs="Times New Roman"/>
          <w:color w:val="333333"/>
        </w:rPr>
        <w:t>struggling</w:t>
      </w:r>
      <w:r>
        <w:rPr>
          <w:rFonts w:ascii="Times New Roman" w:eastAsia="Times New Roman" w:hAnsi="Times New Roman" w:cs="Times New Roman"/>
          <w:color w:val="333333"/>
        </w:rPr>
        <w:t xml:space="preserve"> to cover her </w:t>
      </w:r>
      <w:r w:rsidRPr="00FC1ADA">
        <w:rPr>
          <w:rFonts w:ascii="Times New Roman" w:eastAsia="Times New Roman" w:hAnsi="Times New Roman" w:cs="Times New Roman"/>
          <w:color w:val="333333"/>
        </w:rPr>
        <w:t xml:space="preserve">rent and </w:t>
      </w:r>
      <w:r>
        <w:rPr>
          <w:rFonts w:ascii="Times New Roman" w:eastAsia="Times New Roman" w:hAnsi="Times New Roman" w:cs="Times New Roman"/>
          <w:color w:val="333333"/>
        </w:rPr>
        <w:t xml:space="preserve">Vespa </w:t>
      </w:r>
      <w:r w:rsidRPr="00FC1ADA">
        <w:rPr>
          <w:rFonts w:ascii="Times New Roman" w:eastAsia="Times New Roman" w:hAnsi="Times New Roman" w:cs="Times New Roman"/>
          <w:color w:val="333333"/>
        </w:rPr>
        <w:t>payment</w:t>
      </w:r>
      <w:r>
        <w:rPr>
          <w:rFonts w:ascii="Times New Roman" w:eastAsia="Times New Roman" w:hAnsi="Times New Roman" w:cs="Times New Roman"/>
          <w:color w:val="333333"/>
        </w:rPr>
        <w:t>s, she admits she is in over her head</w:t>
      </w:r>
      <w:r w:rsidRPr="00FC1AD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Her situation deteriorates further when the bank holding her first, regular credit card</w:t>
      </w:r>
      <w:r w:rsidRPr="00FC1AD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goes to court and garnishes her</w:t>
      </w:r>
      <w:r w:rsidRPr="00FC1ADA">
        <w:rPr>
          <w:rFonts w:ascii="Times New Roman" w:eastAsia="Times New Roman" w:hAnsi="Times New Roman" w:cs="Times New Roman"/>
          <w:color w:val="333333"/>
        </w:rPr>
        <w:t xml:space="preserve"> wages</w:t>
      </w:r>
      <w:r>
        <w:rPr>
          <w:rFonts w:ascii="Times New Roman" w:eastAsia="Times New Roman" w:hAnsi="Times New Roman" w:cs="Times New Roman"/>
          <w:color w:val="333333"/>
        </w:rPr>
        <w:t>. Susan</w:t>
      </w:r>
      <w:r w:rsidRPr="00FC1ADA">
        <w:rPr>
          <w:rFonts w:ascii="Times New Roman" w:eastAsia="Times New Roman" w:hAnsi="Times New Roman" w:cs="Times New Roman"/>
          <w:color w:val="333333"/>
        </w:rPr>
        <w:t xml:space="preserve"> files for Chapter 13 bankruptcy (reorganization). </w:t>
      </w:r>
    </w:p>
    <w:p w:rsidR="00F608D2" w:rsidRPr="009C2CC1"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She knows that not everyone who files for bankruptcy protection gets it, so she is very worried.  However, the </w:t>
      </w:r>
      <w:r w:rsidRPr="00FC1ADA">
        <w:rPr>
          <w:rFonts w:ascii="Times New Roman" w:eastAsia="Times New Roman" w:hAnsi="Times New Roman" w:cs="Times New Roman"/>
          <w:color w:val="333333"/>
        </w:rPr>
        <w:t>judge approves the reorganization plan and, for the next 60 months</w:t>
      </w:r>
      <w:r>
        <w:rPr>
          <w:rFonts w:ascii="Times New Roman" w:eastAsia="Times New Roman" w:hAnsi="Times New Roman" w:cs="Times New Roman"/>
          <w:color w:val="333333"/>
        </w:rPr>
        <w:t xml:space="preserve"> (five years)</w:t>
      </w:r>
      <w:r w:rsidRPr="00FC1ADA">
        <w:rPr>
          <w:rFonts w:ascii="Times New Roman" w:eastAsia="Times New Roman" w:hAnsi="Times New Roman" w:cs="Times New Roman"/>
          <w:color w:val="333333"/>
        </w:rPr>
        <w:t xml:space="preserve"> part of her paycheck </w:t>
      </w:r>
      <w:r>
        <w:rPr>
          <w:rFonts w:ascii="Times New Roman" w:eastAsia="Times New Roman" w:hAnsi="Times New Roman" w:cs="Times New Roman"/>
          <w:color w:val="333333"/>
        </w:rPr>
        <w:t>is</w:t>
      </w:r>
      <w:r w:rsidRPr="00FC1ADA">
        <w:rPr>
          <w:rFonts w:ascii="Times New Roman" w:eastAsia="Times New Roman" w:hAnsi="Times New Roman" w:cs="Times New Roman"/>
          <w:color w:val="333333"/>
        </w:rPr>
        <w:t xml:space="preserve"> garnished. If she fulfills the requirements of the reorganization plan, the remaining part of her debt will be discharged.</w:t>
      </w:r>
      <w:r>
        <w:rPr>
          <w:rFonts w:ascii="Times New Roman" w:eastAsia="Times New Roman" w:hAnsi="Times New Roman" w:cs="Times New Roman"/>
          <w:color w:val="333333"/>
        </w:rPr>
        <w:t xml:space="preserve">  In the meantime, she learns that bankruptcy is reported to credit bureaus and affects her credit score.  Credit scores can be a determining factor when someone applies for a job, tries to rent an apartment, or gets into a serious relationship. Now this exciting time of new beginnings has become a sobering wake-up call.</w:t>
      </w:r>
    </w:p>
    <w:p w:rsidR="00551A8B" w:rsidRDefault="00551A8B"/>
    <w:p w:rsidR="00F608D2" w:rsidRDefault="00F608D2"/>
    <w:p w:rsidR="00F608D2" w:rsidRDefault="00F608D2"/>
    <w:p w:rsidR="00F608D2" w:rsidRPr="00882467" w:rsidRDefault="00F608D2" w:rsidP="00F608D2">
      <w:pPr>
        <w:spacing w:after="0"/>
        <w:ind w:left="-90"/>
        <w:jc w:val="center"/>
        <w:rPr>
          <w:rFonts w:ascii="Times New Roman" w:eastAsia="Times New Roman" w:hAnsi="Times New Roman" w:cs="Times New Roman"/>
          <w:b/>
          <w:sz w:val="24"/>
          <w:szCs w:val="24"/>
        </w:rPr>
      </w:pPr>
      <w:r w:rsidRPr="00882467">
        <w:rPr>
          <w:rFonts w:ascii="Times New Roman" w:eastAsia="Times New Roman" w:hAnsi="Times New Roman" w:cs="Times New Roman"/>
          <w:b/>
          <w:sz w:val="24"/>
          <w:szCs w:val="24"/>
        </w:rPr>
        <w:lastRenderedPageBreak/>
        <w:t>FINANCIAL LITERACY:  FINANCIAL FIRSTS CAN BE FINANCIAL PITFALLS</w:t>
      </w:r>
    </w:p>
    <w:p w:rsidR="00F608D2" w:rsidRPr="00882467" w:rsidRDefault="00F608D2" w:rsidP="00F608D2">
      <w:pPr>
        <w:pBdr>
          <w:top w:val="single" w:sz="4" w:space="1" w:color="auto"/>
          <w:left w:val="single" w:sz="4" w:space="4" w:color="auto"/>
          <w:bottom w:val="single" w:sz="4" w:space="1" w:color="auto"/>
          <w:right w:val="single" w:sz="4" w:space="4" w:color="auto"/>
        </w:pBdr>
        <w:spacing w:after="0"/>
        <w:ind w:left="-90"/>
        <w:jc w:val="center"/>
        <w:rPr>
          <w:rFonts w:ascii="Times New Roman" w:eastAsia="Times New Roman" w:hAnsi="Times New Roman" w:cs="Times New Roman"/>
          <w:b/>
          <w:sz w:val="28"/>
          <w:szCs w:val="28"/>
        </w:rPr>
      </w:pPr>
      <w:r w:rsidRPr="00882467">
        <w:rPr>
          <w:rFonts w:ascii="Times New Roman" w:eastAsia="Times New Roman" w:hAnsi="Times New Roman" w:cs="Times New Roman"/>
          <w:b/>
          <w:sz w:val="28"/>
          <w:szCs w:val="28"/>
        </w:rPr>
        <w:t xml:space="preserve">For the Attorneys: </w:t>
      </w:r>
      <w:r w:rsidRPr="00063D5F">
        <w:rPr>
          <w:rFonts w:ascii="Times New Roman" w:eastAsia="Times New Roman" w:hAnsi="Times New Roman" w:cs="Times New Roman"/>
          <w:i/>
          <w:sz w:val="28"/>
          <w:szCs w:val="28"/>
        </w:rPr>
        <w:t>Discussion Starter Questions to Stimulate Discussion</w:t>
      </w:r>
    </w:p>
    <w:p w:rsidR="00F608D2" w:rsidRDefault="00F608D2" w:rsidP="00F608D2">
      <w:pPr>
        <w:spacing w:after="0"/>
        <w:ind w:left="-90"/>
        <w:rPr>
          <w:rFonts w:ascii="Times New Roman" w:eastAsia="Times New Roman" w:hAnsi="Times New Roman" w:cs="Times New Roman"/>
          <w:b/>
          <w:color w:val="333333"/>
          <w:sz w:val="28"/>
          <w:szCs w:val="28"/>
        </w:rPr>
      </w:pPr>
    </w:p>
    <w:p w:rsidR="00EB33EF" w:rsidRPr="00063D5F" w:rsidRDefault="00EB33EF" w:rsidP="00EB33EF">
      <w:pPr>
        <w:spacing w:after="0"/>
        <w:ind w:left="-90"/>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S</w:t>
      </w:r>
      <w:r w:rsidRPr="00063D5F">
        <w:rPr>
          <w:rFonts w:ascii="Times New Roman" w:eastAsia="Times New Roman" w:hAnsi="Times New Roman" w:cs="Times New Roman"/>
          <w:b/>
          <w:color w:val="333333"/>
          <w:sz w:val="28"/>
          <w:szCs w:val="28"/>
        </w:rPr>
        <w:t>cenario:  First Job Euphoria</w:t>
      </w:r>
      <w:r>
        <w:rPr>
          <w:rFonts w:ascii="Times New Roman" w:eastAsia="Times New Roman" w:hAnsi="Times New Roman" w:cs="Times New Roman"/>
          <w:b/>
          <w:color w:val="333333"/>
          <w:sz w:val="28"/>
          <w:szCs w:val="28"/>
        </w:rPr>
        <w:t xml:space="preserve"> -- Needs v. Wants</w:t>
      </w:r>
    </w:p>
    <w:p w:rsidR="00EB33EF" w:rsidRPr="00B5176E" w:rsidRDefault="00EB33EF" w:rsidP="00EB33EF">
      <w:pPr>
        <w:spacing w:after="0" w:line="240" w:lineRule="auto"/>
        <w:ind w:left="-90"/>
        <w:outlineLvl w:val="1"/>
        <w:rPr>
          <w:rFonts w:ascii="Ovo" w:eastAsia="Times New Roman" w:hAnsi="Ovo" w:cs="Arial"/>
          <w:b/>
          <w:color w:val="333333"/>
          <w:sz w:val="28"/>
          <w:szCs w:val="28"/>
          <w:lang w:val="en"/>
        </w:rPr>
      </w:pPr>
      <w:r w:rsidRPr="00B5176E">
        <w:rPr>
          <w:rFonts w:ascii="Ovo" w:eastAsia="Times New Roman" w:hAnsi="Ovo" w:cs="Arial"/>
          <w:b/>
          <w:color w:val="333333"/>
          <w:sz w:val="28"/>
          <w:szCs w:val="28"/>
          <w:lang w:val="en"/>
        </w:rPr>
        <w:t xml:space="preserve">Discussion Starter </w:t>
      </w:r>
    </w:p>
    <w:p w:rsidR="00EB33EF" w:rsidRPr="006B4598" w:rsidRDefault="00EB33EF" w:rsidP="00EB33EF">
      <w:pPr>
        <w:spacing w:after="0" w:line="240" w:lineRule="auto"/>
        <w:ind w:left="-90"/>
        <w:rPr>
          <w:rFonts w:ascii="Times New Roman" w:eastAsia="Times New Roman" w:hAnsi="Times New Roman" w:cs="Times New Roman"/>
          <w:color w:val="333333"/>
          <w:sz w:val="24"/>
          <w:szCs w:val="24"/>
          <w:lang w:val="en"/>
        </w:rPr>
      </w:pPr>
      <w:r w:rsidRPr="006B4598">
        <w:rPr>
          <w:rFonts w:ascii="Times New Roman" w:eastAsia="Times New Roman" w:hAnsi="Times New Roman" w:cs="Times New Roman"/>
          <w:color w:val="333333"/>
          <w:sz w:val="24"/>
          <w:szCs w:val="24"/>
          <w:lang w:val="en"/>
        </w:rPr>
        <w:t>The scenario and questions are meant to stimulate critical thinking and discussions about life decisions that may put young people on the path to bankruptcy court.</w:t>
      </w:r>
    </w:p>
    <w:p w:rsidR="00EB33EF" w:rsidRPr="006B4598" w:rsidRDefault="00EB33EF" w:rsidP="00EB33EF">
      <w:pPr>
        <w:spacing w:after="0"/>
        <w:ind w:left="-90"/>
        <w:rPr>
          <w:rFonts w:ascii="Times New Roman" w:eastAsia="Times New Roman" w:hAnsi="Times New Roman" w:cs="Times New Roman"/>
          <w:b/>
          <w:color w:val="333333"/>
          <w:sz w:val="24"/>
          <w:szCs w:val="24"/>
        </w:rPr>
      </w:pPr>
    </w:p>
    <w:p w:rsidR="00EB33EF" w:rsidRPr="00255417" w:rsidRDefault="00EB33EF" w:rsidP="00EB33EF">
      <w:pPr>
        <w:numPr>
          <w:ilvl w:val="0"/>
          <w:numId w:val="3"/>
        </w:numPr>
        <w:spacing w:after="0" w:line="240" w:lineRule="auto"/>
        <w:ind w:left="270"/>
        <w:rPr>
          <w:rFonts w:ascii="Times New Roman" w:eastAsia="Times New Roman" w:hAnsi="Times New Roman" w:cs="Times New Roman"/>
          <w:color w:val="333333"/>
        </w:rPr>
      </w:pPr>
      <w:r>
        <w:rPr>
          <w:rFonts w:ascii="Times New Roman" w:eastAsia="Times New Roman" w:hAnsi="Times New Roman" w:cs="Times New Roman"/>
          <w:color w:val="333333"/>
        </w:rPr>
        <w:t xml:space="preserve">List Susan’s/Sam’s </w:t>
      </w:r>
      <w:r w:rsidRPr="00854513">
        <w:rPr>
          <w:rFonts w:ascii="Times New Roman" w:eastAsia="Times New Roman" w:hAnsi="Times New Roman" w:cs="Times New Roman"/>
          <w:b/>
          <w:color w:val="333333"/>
        </w:rPr>
        <w:t>needs versus wants</w:t>
      </w:r>
      <w:r w:rsidRPr="001031BC">
        <w:rPr>
          <w:rFonts w:ascii="Times New Roman" w:eastAsia="Times New Roman" w:hAnsi="Times New Roman" w:cs="Times New Roman"/>
          <w:color w:val="333333"/>
        </w:rPr>
        <w:t xml:space="preserve"> in this scenario. How could </w:t>
      </w:r>
      <w:r>
        <w:rPr>
          <w:rFonts w:ascii="Times New Roman" w:eastAsia="Times New Roman" w:hAnsi="Times New Roman" w:cs="Times New Roman"/>
          <w:color w:val="333333"/>
        </w:rPr>
        <w:t xml:space="preserve">these </w:t>
      </w:r>
      <w:r w:rsidRPr="001031BC">
        <w:rPr>
          <w:rFonts w:ascii="Times New Roman" w:eastAsia="Times New Roman" w:hAnsi="Times New Roman" w:cs="Times New Roman"/>
          <w:color w:val="333333"/>
        </w:rPr>
        <w:t xml:space="preserve">wants </w:t>
      </w:r>
      <w:r>
        <w:rPr>
          <w:rFonts w:ascii="Times New Roman" w:eastAsia="Times New Roman" w:hAnsi="Times New Roman" w:cs="Times New Roman"/>
          <w:color w:val="333333"/>
        </w:rPr>
        <w:t xml:space="preserve">be managed to </w:t>
      </w:r>
      <w:r w:rsidRPr="001031BC">
        <w:rPr>
          <w:rFonts w:ascii="Times New Roman" w:eastAsia="Times New Roman" w:hAnsi="Times New Roman" w:cs="Times New Roman"/>
          <w:color w:val="333333"/>
        </w:rPr>
        <w:t xml:space="preserve">prevent a financial crisis? </w:t>
      </w:r>
    </w:p>
    <w:p w:rsidR="00EB33EF" w:rsidRPr="00255417" w:rsidRDefault="00EB33EF" w:rsidP="00EB33EF">
      <w:pPr>
        <w:spacing w:after="0" w:line="240" w:lineRule="auto"/>
        <w:ind w:left="270"/>
        <w:rPr>
          <w:rFonts w:ascii="Times New Roman" w:eastAsia="Times New Roman" w:hAnsi="Times New Roman" w:cs="Times New Roman"/>
          <w:color w:val="333333"/>
        </w:rPr>
      </w:pPr>
    </w:p>
    <w:p w:rsidR="00EB33EF" w:rsidRPr="001031BC" w:rsidRDefault="00EB33EF" w:rsidP="00EB33EF">
      <w:pPr>
        <w:spacing w:after="0" w:line="240" w:lineRule="auto"/>
        <w:rPr>
          <w:rFonts w:ascii="Times New Roman" w:eastAsia="Times New Roman" w:hAnsi="Times New Roman" w:cs="Times New Roman"/>
          <w:color w:val="333333"/>
        </w:rPr>
      </w:pPr>
    </w:p>
    <w:p w:rsidR="00EB33EF" w:rsidRPr="00255417" w:rsidRDefault="00EB33EF" w:rsidP="00EB33EF">
      <w:pPr>
        <w:numPr>
          <w:ilvl w:val="0"/>
          <w:numId w:val="3"/>
        </w:numPr>
        <w:spacing w:after="0" w:line="240" w:lineRule="auto"/>
        <w:ind w:left="270"/>
        <w:rPr>
          <w:rFonts w:ascii="Times New Roman" w:eastAsia="Times New Roman" w:hAnsi="Times New Roman" w:cs="Times New Roman"/>
          <w:color w:val="333333"/>
        </w:rPr>
      </w:pPr>
      <w:r w:rsidRPr="001031BC">
        <w:rPr>
          <w:rFonts w:ascii="Times New Roman" w:eastAsia="Times New Roman" w:hAnsi="Times New Roman" w:cs="Times New Roman"/>
          <w:color w:val="333333"/>
        </w:rPr>
        <w:t xml:space="preserve">Identify some </w:t>
      </w:r>
      <w:r w:rsidRPr="00854513">
        <w:rPr>
          <w:rFonts w:ascii="Times New Roman" w:eastAsia="Times New Roman" w:hAnsi="Times New Roman" w:cs="Times New Roman"/>
          <w:b/>
          <w:color w:val="333333"/>
        </w:rPr>
        <w:t>decision points</w:t>
      </w:r>
      <w:r w:rsidRPr="001031BC">
        <w:rPr>
          <w:rFonts w:ascii="Times New Roman" w:eastAsia="Times New Roman" w:hAnsi="Times New Roman" w:cs="Times New Roman"/>
          <w:color w:val="333333"/>
        </w:rPr>
        <w:t xml:space="preserve"> at which</w:t>
      </w:r>
      <w:r>
        <w:rPr>
          <w:rFonts w:ascii="Times New Roman" w:eastAsia="Times New Roman" w:hAnsi="Times New Roman" w:cs="Times New Roman"/>
          <w:color w:val="333333"/>
        </w:rPr>
        <w:t xml:space="preserve"> Susan/Sam</w:t>
      </w:r>
      <w:r w:rsidRPr="001031BC">
        <w:rPr>
          <w:rFonts w:ascii="Times New Roman" w:eastAsia="Times New Roman" w:hAnsi="Times New Roman" w:cs="Times New Roman"/>
          <w:color w:val="333333"/>
        </w:rPr>
        <w:t xml:space="preserve"> made </w:t>
      </w:r>
      <w:r>
        <w:rPr>
          <w:rFonts w:ascii="Times New Roman" w:eastAsia="Times New Roman" w:hAnsi="Times New Roman" w:cs="Times New Roman"/>
          <w:color w:val="333333"/>
        </w:rPr>
        <w:t>his/</w:t>
      </w:r>
      <w:r w:rsidRPr="001031BC">
        <w:rPr>
          <w:rFonts w:ascii="Times New Roman" w:eastAsia="Times New Roman" w:hAnsi="Times New Roman" w:cs="Times New Roman"/>
          <w:color w:val="333333"/>
        </w:rPr>
        <w:t>her financial situation worse</w:t>
      </w:r>
      <w:r>
        <w:rPr>
          <w:rFonts w:ascii="Times New Roman" w:eastAsia="Times New Roman" w:hAnsi="Times New Roman" w:cs="Times New Roman"/>
          <w:color w:val="333333"/>
        </w:rPr>
        <w:t>.  How could he/she have handled each of these turning points differently?</w:t>
      </w:r>
      <w:r w:rsidRPr="001031BC">
        <w:rPr>
          <w:rFonts w:ascii="Times New Roman" w:eastAsia="Times New Roman" w:hAnsi="Times New Roman" w:cs="Times New Roman"/>
          <w:color w:val="333333"/>
        </w:rPr>
        <w:t xml:space="preserve"> </w:t>
      </w:r>
    </w:p>
    <w:p w:rsidR="00EB33EF" w:rsidRPr="00255417" w:rsidRDefault="00EB33EF" w:rsidP="00EB33EF">
      <w:pPr>
        <w:spacing w:after="0" w:line="240" w:lineRule="auto"/>
        <w:rPr>
          <w:rFonts w:ascii="Times New Roman" w:eastAsia="Times New Roman" w:hAnsi="Times New Roman" w:cs="Times New Roman"/>
          <w:color w:val="333333"/>
        </w:rPr>
      </w:pPr>
    </w:p>
    <w:p w:rsidR="00EB33EF" w:rsidRPr="00255417" w:rsidRDefault="00EB33EF" w:rsidP="00EB33EF">
      <w:pPr>
        <w:spacing w:after="0" w:line="240" w:lineRule="auto"/>
        <w:rPr>
          <w:rFonts w:ascii="Times New Roman" w:eastAsia="Times New Roman" w:hAnsi="Times New Roman" w:cs="Times New Roman"/>
          <w:color w:val="333333"/>
        </w:rPr>
      </w:pPr>
    </w:p>
    <w:p w:rsidR="00EB33EF" w:rsidRPr="00255417" w:rsidRDefault="00EB33EF" w:rsidP="00EB33EF">
      <w:pPr>
        <w:numPr>
          <w:ilvl w:val="0"/>
          <w:numId w:val="3"/>
        </w:numPr>
        <w:spacing w:after="0" w:line="240" w:lineRule="auto"/>
        <w:ind w:left="270"/>
        <w:rPr>
          <w:rFonts w:ascii="Times New Roman" w:eastAsia="Times New Roman" w:hAnsi="Times New Roman" w:cs="Times New Roman"/>
          <w:color w:val="333333"/>
        </w:rPr>
      </w:pPr>
      <w:r w:rsidRPr="001031BC">
        <w:rPr>
          <w:rFonts w:ascii="Times New Roman" w:eastAsia="Times New Roman" w:hAnsi="Times New Roman" w:cs="Times New Roman"/>
          <w:color w:val="333333"/>
        </w:rPr>
        <w:t xml:space="preserve">What </w:t>
      </w:r>
      <w:r w:rsidRPr="00854513">
        <w:rPr>
          <w:rFonts w:ascii="Times New Roman" w:eastAsia="Times New Roman" w:hAnsi="Times New Roman" w:cs="Times New Roman"/>
          <w:b/>
          <w:color w:val="333333"/>
        </w:rPr>
        <w:t xml:space="preserve">safeguards </w:t>
      </w:r>
      <w:r w:rsidRPr="001031BC">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Susan/Sam</w:t>
      </w:r>
      <w:r w:rsidRPr="001031BC">
        <w:rPr>
          <w:rFonts w:ascii="Times New Roman" w:eastAsia="Times New Roman" w:hAnsi="Times New Roman" w:cs="Times New Roman"/>
          <w:color w:val="333333"/>
        </w:rPr>
        <w:t xml:space="preserve"> have put in place to protect </w:t>
      </w:r>
      <w:r>
        <w:rPr>
          <w:rFonts w:ascii="Times New Roman" w:eastAsia="Times New Roman" w:hAnsi="Times New Roman" w:cs="Times New Roman"/>
          <w:color w:val="333333"/>
        </w:rPr>
        <w:t>his/</w:t>
      </w:r>
      <w:r w:rsidRPr="001031BC">
        <w:rPr>
          <w:rFonts w:ascii="Times New Roman" w:eastAsia="Times New Roman" w:hAnsi="Times New Roman" w:cs="Times New Roman"/>
          <w:color w:val="333333"/>
        </w:rPr>
        <w:t>her financ</w:t>
      </w:r>
      <w:r>
        <w:rPr>
          <w:rFonts w:ascii="Times New Roman" w:eastAsia="Times New Roman" w:hAnsi="Times New Roman" w:cs="Times New Roman"/>
          <w:color w:val="333333"/>
        </w:rPr>
        <w:t xml:space="preserve">ial stability </w:t>
      </w:r>
      <w:r w:rsidRPr="001031BC">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and</w:t>
      </w:r>
      <w:r w:rsidRPr="001031BC">
        <w:rPr>
          <w:rFonts w:ascii="Times New Roman" w:eastAsia="Times New Roman" w:hAnsi="Times New Roman" w:cs="Times New Roman"/>
          <w:color w:val="333333"/>
        </w:rPr>
        <w:t xml:space="preserve"> avoid the risk of facing bankruptcy</w:t>
      </w:r>
      <w:r>
        <w:rPr>
          <w:rFonts w:ascii="Times New Roman" w:eastAsia="Times New Roman" w:hAnsi="Times New Roman" w:cs="Times New Roman"/>
          <w:color w:val="333333"/>
        </w:rPr>
        <w:t>?</w:t>
      </w:r>
      <w:r w:rsidRPr="001031BC">
        <w:rPr>
          <w:rFonts w:ascii="Times New Roman" w:eastAsia="Times New Roman" w:hAnsi="Times New Roman" w:cs="Times New Roman"/>
          <w:color w:val="333333"/>
        </w:rPr>
        <w:t xml:space="preserve"> </w:t>
      </w:r>
    </w:p>
    <w:p w:rsidR="00EB33EF" w:rsidRPr="00255417" w:rsidRDefault="00EB33EF" w:rsidP="00EB33EF">
      <w:pPr>
        <w:spacing w:before="100" w:beforeAutospacing="1" w:after="100" w:afterAutospacing="1" w:line="240" w:lineRule="auto"/>
        <w:ind w:left="270"/>
        <w:rPr>
          <w:rFonts w:ascii="Times New Roman" w:eastAsia="Times New Roman" w:hAnsi="Times New Roman" w:cs="Times New Roman"/>
          <w:color w:val="333333"/>
        </w:rPr>
      </w:pPr>
    </w:p>
    <w:p w:rsidR="00EB33EF" w:rsidRDefault="00EB33EF" w:rsidP="00EB33EF">
      <w:pPr>
        <w:numPr>
          <w:ilvl w:val="0"/>
          <w:numId w:val="3"/>
        </w:numPr>
        <w:spacing w:before="100" w:beforeAutospacing="1" w:after="100" w:afterAutospacing="1" w:line="240" w:lineRule="auto"/>
        <w:ind w:left="270"/>
        <w:rPr>
          <w:rFonts w:ascii="Times New Roman" w:eastAsia="Times New Roman" w:hAnsi="Times New Roman" w:cs="Times New Roman"/>
          <w:color w:val="333333"/>
        </w:rPr>
      </w:pPr>
      <w:r>
        <w:rPr>
          <w:rFonts w:ascii="Times New Roman" w:eastAsia="Times New Roman" w:hAnsi="Times New Roman" w:cs="Times New Roman"/>
          <w:color w:val="333333"/>
        </w:rPr>
        <w:t>What are some financial setbacks</w:t>
      </w:r>
      <w:r w:rsidRPr="001031BC">
        <w:rPr>
          <w:rFonts w:ascii="Times New Roman" w:eastAsia="Times New Roman" w:hAnsi="Times New Roman" w:cs="Times New Roman"/>
          <w:color w:val="333333"/>
        </w:rPr>
        <w:t>/surprises that</w:t>
      </w:r>
      <w:r w:rsidRPr="00584478">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Susan/Sam</w:t>
      </w:r>
      <w:r w:rsidRPr="001031BC">
        <w:rPr>
          <w:rFonts w:ascii="Times New Roman" w:eastAsia="Times New Roman" w:hAnsi="Times New Roman" w:cs="Times New Roman"/>
          <w:color w:val="333333"/>
        </w:rPr>
        <w:t xml:space="preserve"> should </w:t>
      </w:r>
      <w:r w:rsidRPr="00854513">
        <w:rPr>
          <w:rFonts w:ascii="Times New Roman" w:eastAsia="Times New Roman" w:hAnsi="Times New Roman" w:cs="Times New Roman"/>
          <w:b/>
          <w:color w:val="333333"/>
        </w:rPr>
        <w:t>anticipate and prepare for</w:t>
      </w:r>
      <w:r>
        <w:rPr>
          <w:rFonts w:ascii="Times New Roman" w:eastAsia="Times New Roman" w:hAnsi="Times New Roman" w:cs="Times New Roman"/>
          <w:color w:val="333333"/>
        </w:rPr>
        <w:t xml:space="preserve"> in his/her teens, 20s and 30s?</w:t>
      </w:r>
      <w:r w:rsidRPr="001031BC">
        <w:rPr>
          <w:rFonts w:ascii="Times New Roman" w:eastAsia="Times New Roman" w:hAnsi="Times New Roman" w:cs="Times New Roman"/>
          <w:color w:val="333333"/>
        </w:rPr>
        <w:t xml:space="preserve"> </w:t>
      </w:r>
    </w:p>
    <w:p w:rsidR="00EB33EF" w:rsidRDefault="00EB33EF" w:rsidP="00EB33EF">
      <w:pPr>
        <w:spacing w:before="100" w:beforeAutospacing="1" w:after="100" w:afterAutospacing="1" w:line="240" w:lineRule="auto"/>
        <w:rPr>
          <w:rFonts w:ascii="Times New Roman" w:eastAsia="Times New Roman" w:hAnsi="Times New Roman" w:cs="Times New Roman"/>
          <w:color w:val="333333"/>
        </w:rPr>
      </w:pPr>
    </w:p>
    <w:p w:rsidR="00EB33EF" w:rsidRDefault="00EB33EF" w:rsidP="00EB33EF">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5.  </w:t>
      </w:r>
      <w:r w:rsidRPr="00976457">
        <w:rPr>
          <w:rFonts w:ascii="Times New Roman" w:eastAsia="Times New Roman" w:hAnsi="Times New Roman" w:cs="Times New Roman"/>
        </w:rPr>
        <w:t xml:space="preserve">When </w:t>
      </w:r>
      <w:r>
        <w:rPr>
          <w:rFonts w:ascii="Times New Roman" w:eastAsia="Times New Roman" w:hAnsi="Times New Roman" w:cs="Times New Roman"/>
          <w:color w:val="333333"/>
        </w:rPr>
        <w:t>Susan’s/Sam</w:t>
      </w:r>
      <w:r>
        <w:rPr>
          <w:rFonts w:ascii="Times New Roman" w:eastAsia="Times New Roman" w:hAnsi="Times New Roman" w:cs="Times New Roman"/>
          <w:color w:val="333333"/>
        </w:rPr>
        <w:t xml:space="preserve"> </w:t>
      </w:r>
      <w:proofErr w:type="gramStart"/>
      <w:r>
        <w:rPr>
          <w:rFonts w:ascii="Times New Roman" w:eastAsia="Times New Roman" w:hAnsi="Times New Roman" w:cs="Times New Roman"/>
          <w:color w:val="333333"/>
        </w:rPr>
        <w:t>reali</w:t>
      </w:r>
      <w:r>
        <w:rPr>
          <w:rFonts w:ascii="Times New Roman" w:eastAsia="Times New Roman" w:hAnsi="Times New Roman" w:cs="Times New Roman"/>
        </w:rPr>
        <w:t>zes</w:t>
      </w:r>
      <w:proofErr w:type="gramEnd"/>
      <w:r>
        <w:rPr>
          <w:rFonts w:ascii="Times New Roman" w:eastAsia="Times New Roman" w:hAnsi="Times New Roman" w:cs="Times New Roman"/>
        </w:rPr>
        <w:t xml:space="preserve"> he/she</w:t>
      </w:r>
      <w:r w:rsidRPr="00976457">
        <w:rPr>
          <w:rFonts w:ascii="Times New Roman" w:eastAsia="Times New Roman" w:hAnsi="Times New Roman" w:cs="Times New Roman"/>
        </w:rPr>
        <w:t xml:space="preserve"> is in trouble</w:t>
      </w:r>
      <w:r>
        <w:rPr>
          <w:rFonts w:ascii="Times New Roman" w:eastAsia="Times New Roman" w:hAnsi="Times New Roman" w:cs="Times New Roman"/>
        </w:rPr>
        <w:t>,</w:t>
      </w:r>
      <w:r w:rsidRPr="00976457">
        <w:rPr>
          <w:rFonts w:ascii="Times New Roman" w:eastAsia="Times New Roman" w:hAnsi="Times New Roman" w:cs="Times New Roman"/>
        </w:rPr>
        <w:t xml:space="preserve"> </w:t>
      </w:r>
      <w:r>
        <w:rPr>
          <w:rFonts w:ascii="Times New Roman" w:eastAsia="Times New Roman" w:hAnsi="Times New Roman" w:cs="Times New Roman"/>
        </w:rPr>
        <w:t xml:space="preserve">what are </w:t>
      </w:r>
      <w:r w:rsidRPr="00976457">
        <w:rPr>
          <w:rFonts w:ascii="Times New Roman" w:eastAsia="Times New Roman" w:hAnsi="Times New Roman" w:cs="Times New Roman"/>
        </w:rPr>
        <w:t>some steps</w:t>
      </w:r>
      <w:r>
        <w:rPr>
          <w:rFonts w:ascii="Times New Roman" w:eastAsia="Times New Roman" w:hAnsi="Times New Roman" w:cs="Times New Roman"/>
        </w:rPr>
        <w:t xml:space="preserve"> to take to </w:t>
      </w:r>
      <w:r w:rsidRPr="00976457">
        <w:rPr>
          <w:rFonts w:ascii="Times New Roman" w:eastAsia="Times New Roman" w:hAnsi="Times New Roman" w:cs="Times New Roman"/>
        </w:rPr>
        <w:t>put</w:t>
      </w:r>
      <w:r w:rsidRPr="0004324F">
        <w:rPr>
          <w:rFonts w:ascii="Times New Roman" w:eastAsia="Times New Roman" w:hAnsi="Times New Roman" w:cs="Times New Roman"/>
          <w:b/>
        </w:rPr>
        <w:t xml:space="preserve"> on the brakes?</w:t>
      </w:r>
      <w:r w:rsidRPr="00976457">
        <w:rPr>
          <w:rFonts w:ascii="Times New Roman" w:eastAsia="Times New Roman" w:hAnsi="Times New Roman" w:cs="Times New Roman"/>
        </w:rPr>
        <w:t xml:space="preserve"> </w:t>
      </w:r>
    </w:p>
    <w:p w:rsidR="00EB33EF" w:rsidRDefault="00EB33EF" w:rsidP="00EB33EF">
      <w:pPr>
        <w:spacing w:before="100" w:beforeAutospacing="1" w:after="100" w:afterAutospacing="1" w:line="240" w:lineRule="auto"/>
        <w:ind w:left="-90"/>
        <w:rPr>
          <w:rFonts w:ascii="Times New Roman" w:eastAsia="Times New Roman" w:hAnsi="Times New Roman" w:cs="Times New Roman"/>
          <w:color w:val="333333"/>
        </w:rPr>
      </w:pPr>
    </w:p>
    <w:p w:rsidR="00EB33EF" w:rsidRDefault="00EB33EF" w:rsidP="00EB33EF">
      <w:pPr>
        <w:tabs>
          <w:tab w:val="left" w:pos="180"/>
        </w:tabs>
        <w:spacing w:before="100" w:beforeAutospacing="1" w:after="100" w:afterAutospacing="1"/>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6.  What are some factors a judge </w:t>
      </w:r>
      <w:r w:rsidRPr="001031BC">
        <w:rPr>
          <w:rFonts w:ascii="Times New Roman" w:eastAsia="Times New Roman" w:hAnsi="Times New Roman" w:cs="Times New Roman"/>
          <w:color w:val="333333"/>
        </w:rPr>
        <w:t>may consider when deciding whether</w:t>
      </w:r>
      <w:r w:rsidRPr="00584478">
        <w:rPr>
          <w:rFonts w:ascii="Times New Roman" w:eastAsia="Times New Roman" w:hAnsi="Times New Roman" w:cs="Times New Roman"/>
          <w:color w:val="333333"/>
        </w:rPr>
        <w:t xml:space="preserve"> </w:t>
      </w:r>
      <w:r w:rsidR="008053D0">
        <w:rPr>
          <w:rFonts w:ascii="Times New Roman" w:eastAsia="Times New Roman" w:hAnsi="Times New Roman" w:cs="Times New Roman"/>
          <w:color w:val="333333"/>
        </w:rPr>
        <w:t>Susan/Sam</w:t>
      </w:r>
      <w:r w:rsidRPr="001031BC">
        <w:rPr>
          <w:rFonts w:ascii="Times New Roman" w:eastAsia="Times New Roman" w:hAnsi="Times New Roman" w:cs="Times New Roman"/>
          <w:color w:val="333333"/>
        </w:rPr>
        <w:t xml:space="preserve"> will </w:t>
      </w:r>
      <w:r w:rsidRPr="0004324F">
        <w:rPr>
          <w:rFonts w:ascii="Times New Roman" w:eastAsia="Times New Roman" w:hAnsi="Times New Roman" w:cs="Times New Roman"/>
          <w:b/>
          <w:color w:val="333333"/>
        </w:rPr>
        <w:t xml:space="preserve">keep his/her </w:t>
      </w:r>
      <w:r>
        <w:rPr>
          <w:rFonts w:ascii="Times New Roman" w:eastAsia="Times New Roman" w:hAnsi="Times New Roman" w:cs="Times New Roman"/>
          <w:b/>
          <w:color w:val="333333"/>
        </w:rPr>
        <w:tab/>
        <w:t xml:space="preserve">vehicle </w:t>
      </w:r>
      <w:r>
        <w:rPr>
          <w:rFonts w:ascii="Times New Roman" w:eastAsia="Times New Roman" w:hAnsi="Times New Roman" w:cs="Times New Roman"/>
          <w:color w:val="333333"/>
        </w:rPr>
        <w:t>(motorcycle, truck, and car)</w:t>
      </w:r>
      <w:r w:rsidRPr="001031BC">
        <w:rPr>
          <w:rFonts w:ascii="Times New Roman" w:eastAsia="Times New Roman" w:hAnsi="Times New Roman" w:cs="Times New Roman"/>
          <w:color w:val="333333"/>
        </w:rPr>
        <w:t xml:space="preserve">? </w:t>
      </w:r>
    </w:p>
    <w:p w:rsidR="00EB33EF" w:rsidRDefault="00EB33EF" w:rsidP="00EB33EF">
      <w:pPr>
        <w:spacing w:before="100" w:beforeAutospacing="1" w:after="100" w:afterAutospacing="1"/>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7.  Given this scenario, can </w:t>
      </w:r>
      <w:r w:rsidRPr="0004324F">
        <w:rPr>
          <w:rFonts w:ascii="Times New Roman" w:eastAsia="Times New Roman" w:hAnsi="Times New Roman" w:cs="Times New Roman"/>
          <w:b/>
          <w:color w:val="333333"/>
        </w:rPr>
        <w:t>student loans forgiven?</w:t>
      </w:r>
      <w:r w:rsidRPr="001031BC">
        <w:rPr>
          <w:rFonts w:ascii="Times New Roman" w:eastAsia="Times New Roman" w:hAnsi="Times New Roman" w:cs="Times New Roman"/>
          <w:color w:val="333333"/>
        </w:rPr>
        <w:t xml:space="preserve"> </w:t>
      </w:r>
    </w:p>
    <w:p w:rsidR="00EB33EF" w:rsidRDefault="00EB33EF" w:rsidP="00EB33EF">
      <w:pPr>
        <w:spacing w:before="100" w:beforeAutospacing="1" w:after="100" w:afterAutospacing="1" w:line="240" w:lineRule="auto"/>
        <w:ind w:left="-90"/>
        <w:rPr>
          <w:rFonts w:ascii="Times New Roman" w:eastAsia="Times New Roman" w:hAnsi="Times New Roman" w:cs="Times New Roman"/>
          <w:color w:val="333333"/>
        </w:rPr>
      </w:pPr>
    </w:p>
    <w:p w:rsidR="00EB33EF" w:rsidRDefault="00EB33EF" w:rsidP="00EB33EF">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8.  What </w:t>
      </w:r>
      <w:r w:rsidRPr="001031BC">
        <w:rPr>
          <w:rFonts w:ascii="Times New Roman" w:eastAsia="Times New Roman" w:hAnsi="Times New Roman" w:cs="Times New Roman"/>
          <w:color w:val="333333"/>
        </w:rPr>
        <w:t>kinds of debts</w:t>
      </w:r>
      <w:r w:rsidRPr="00255417">
        <w:rPr>
          <w:rFonts w:ascii="Times New Roman" w:eastAsia="Times New Roman" w:hAnsi="Times New Roman" w:cs="Times New Roman"/>
          <w:color w:val="333333"/>
        </w:rPr>
        <w:t xml:space="preserve"> </w:t>
      </w:r>
      <w:r w:rsidRPr="001031BC">
        <w:rPr>
          <w:rFonts w:ascii="Times New Roman" w:eastAsia="Times New Roman" w:hAnsi="Times New Roman" w:cs="Times New Roman"/>
          <w:color w:val="333333"/>
        </w:rPr>
        <w:t xml:space="preserve">cannot </w:t>
      </w:r>
      <w:bookmarkStart w:id="0" w:name="_GoBack"/>
      <w:bookmarkEnd w:id="0"/>
      <w:r w:rsidRPr="001031BC">
        <w:rPr>
          <w:rFonts w:ascii="Times New Roman" w:eastAsia="Times New Roman" w:hAnsi="Times New Roman" w:cs="Times New Roman"/>
          <w:color w:val="333333"/>
        </w:rPr>
        <w:t xml:space="preserve">be </w:t>
      </w:r>
      <w:r w:rsidRPr="0004324F">
        <w:rPr>
          <w:rFonts w:ascii="Times New Roman" w:eastAsia="Times New Roman" w:hAnsi="Times New Roman" w:cs="Times New Roman"/>
          <w:b/>
          <w:color w:val="333333"/>
        </w:rPr>
        <w:t>discharged?</w:t>
      </w:r>
    </w:p>
    <w:p w:rsidR="00EB33EF" w:rsidRDefault="00EB33EF" w:rsidP="00EB33EF">
      <w:pPr>
        <w:spacing w:after="0"/>
        <w:ind w:left="-90"/>
        <w:rPr>
          <w:rFonts w:ascii="Times New Roman" w:eastAsia="Times New Roman" w:hAnsi="Times New Roman" w:cs="Times New Roman"/>
          <w:color w:val="333333"/>
        </w:rPr>
      </w:pPr>
    </w:p>
    <w:p w:rsidR="00EB33EF" w:rsidRDefault="00EB33EF" w:rsidP="00EB33EF">
      <w:pPr>
        <w:tabs>
          <w:tab w:val="left" w:pos="180"/>
        </w:tabs>
        <w:spacing w:after="0"/>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9.  </w:t>
      </w:r>
      <w:r w:rsidRPr="001031BC">
        <w:rPr>
          <w:rFonts w:ascii="Times New Roman" w:eastAsia="Times New Roman" w:hAnsi="Times New Roman" w:cs="Times New Roman"/>
          <w:color w:val="333333"/>
        </w:rPr>
        <w:t xml:space="preserve">What are </w:t>
      </w:r>
      <w:r>
        <w:rPr>
          <w:rFonts w:ascii="Times New Roman" w:eastAsia="Times New Roman" w:hAnsi="Times New Roman" w:cs="Times New Roman"/>
          <w:color w:val="333333"/>
        </w:rPr>
        <w:t xml:space="preserve">some of </w:t>
      </w:r>
      <w:r w:rsidRPr="001031BC">
        <w:rPr>
          <w:rFonts w:ascii="Times New Roman" w:eastAsia="Times New Roman" w:hAnsi="Times New Roman" w:cs="Times New Roman"/>
          <w:color w:val="333333"/>
        </w:rPr>
        <w:t xml:space="preserve">the short-term and long-term </w:t>
      </w:r>
      <w:r w:rsidRPr="0004324F">
        <w:rPr>
          <w:rFonts w:ascii="Times New Roman" w:eastAsia="Times New Roman" w:hAnsi="Times New Roman" w:cs="Times New Roman"/>
          <w:b/>
          <w:color w:val="333333"/>
        </w:rPr>
        <w:t>impacts</w:t>
      </w:r>
      <w:r>
        <w:rPr>
          <w:rFonts w:ascii="Times New Roman" w:eastAsia="Times New Roman" w:hAnsi="Times New Roman" w:cs="Times New Roman"/>
          <w:color w:val="333333"/>
        </w:rPr>
        <w:t xml:space="preserve"> on someone’s professional and </w:t>
      </w:r>
      <w:r>
        <w:rPr>
          <w:rFonts w:ascii="Times New Roman" w:eastAsia="Times New Roman" w:hAnsi="Times New Roman" w:cs="Times New Roman"/>
          <w:color w:val="333333"/>
        </w:rPr>
        <w:tab/>
      </w:r>
      <w:r>
        <w:rPr>
          <w:rFonts w:ascii="Times New Roman" w:eastAsia="Times New Roman" w:hAnsi="Times New Roman" w:cs="Times New Roman"/>
          <w:color w:val="333333"/>
        </w:rPr>
        <w:tab/>
        <w:t>personal life that stem from filing</w:t>
      </w:r>
      <w:r w:rsidRPr="001031BC">
        <w:rPr>
          <w:rFonts w:ascii="Times New Roman" w:eastAsia="Times New Roman" w:hAnsi="Times New Roman" w:cs="Times New Roman"/>
          <w:color w:val="333333"/>
        </w:rPr>
        <w:t xml:space="preserve"> for bankruptcy protection? </w:t>
      </w:r>
    </w:p>
    <w:p w:rsidR="00EB33EF" w:rsidRDefault="00EB33EF" w:rsidP="00EB33EF">
      <w:pPr>
        <w:spacing w:after="0"/>
        <w:ind w:left="-90"/>
        <w:rPr>
          <w:rFonts w:ascii="Times New Roman" w:eastAsia="Times New Roman" w:hAnsi="Times New Roman" w:cs="Times New Roman"/>
          <w:color w:val="333333"/>
        </w:rPr>
      </w:pPr>
    </w:p>
    <w:p w:rsidR="00EB33EF" w:rsidRDefault="00EB33EF" w:rsidP="00EB33EF">
      <w:pPr>
        <w:tabs>
          <w:tab w:val="left" w:pos="90"/>
          <w:tab w:val="left" w:pos="180"/>
        </w:tabs>
        <w:spacing w:after="0"/>
        <w:ind w:left="-180"/>
        <w:rPr>
          <w:rFonts w:ascii="Times New Roman" w:eastAsia="Times New Roman" w:hAnsi="Times New Roman" w:cs="Times New Roman"/>
        </w:rPr>
      </w:pPr>
    </w:p>
    <w:p w:rsidR="00EB33EF" w:rsidRDefault="00EB33EF" w:rsidP="00EB33EF">
      <w:pPr>
        <w:tabs>
          <w:tab w:val="left" w:pos="90"/>
          <w:tab w:val="left" w:pos="180"/>
        </w:tabs>
        <w:spacing w:after="0"/>
        <w:ind w:left="-180"/>
        <w:rPr>
          <w:rFonts w:ascii="Times New Roman" w:eastAsia="Times New Roman" w:hAnsi="Times New Roman" w:cs="Times New Roman"/>
        </w:rPr>
      </w:pPr>
      <w:r>
        <w:rPr>
          <w:rFonts w:ascii="Times New Roman" w:eastAsia="Times New Roman" w:hAnsi="Times New Roman" w:cs="Times New Roman"/>
        </w:rPr>
        <w:t xml:space="preserve">10.  What are some typical, </w:t>
      </w:r>
      <w:r w:rsidRPr="00601B70">
        <w:rPr>
          <w:rFonts w:ascii="Times New Roman" w:eastAsia="Times New Roman" w:hAnsi="Times New Roman" w:cs="Times New Roman"/>
          <w:b/>
        </w:rPr>
        <w:t>student spending habits</w:t>
      </w:r>
      <w:r>
        <w:rPr>
          <w:rFonts w:ascii="Times New Roman" w:eastAsia="Times New Roman" w:hAnsi="Times New Roman" w:cs="Times New Roman"/>
        </w:rPr>
        <w:t xml:space="preserve"> that can put someone’s future in jeopardy?</w:t>
      </w: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Pr="006E49CD" w:rsidRDefault="00F608D2" w:rsidP="00F608D2">
      <w:pPr>
        <w:spacing w:after="0" w:line="240" w:lineRule="auto"/>
        <w:jc w:val="center"/>
        <w:rPr>
          <w:rFonts w:ascii="Times New Roman" w:eastAsia="Times New Roman" w:hAnsi="Times New Roman" w:cs="Times New Roman"/>
          <w:b/>
          <w:sz w:val="24"/>
          <w:szCs w:val="24"/>
        </w:rPr>
      </w:pPr>
      <w:r w:rsidRPr="006E49CD">
        <w:rPr>
          <w:rFonts w:ascii="Times New Roman" w:eastAsia="Times New Roman" w:hAnsi="Times New Roman" w:cs="Times New Roman"/>
          <w:b/>
          <w:sz w:val="24"/>
          <w:szCs w:val="24"/>
        </w:rPr>
        <w:lastRenderedPageBreak/>
        <w:t>FINANCIAL LITERACY: FINANCIAL FIRSTS CAN BE FINANCIAL PITFALLS</w:t>
      </w:r>
    </w:p>
    <w:p w:rsidR="00F608D2" w:rsidRPr="00026AB4" w:rsidRDefault="00F608D2" w:rsidP="00F608D2">
      <w:pPr>
        <w:pBdr>
          <w:top w:val="single" w:sz="4" w:space="1" w:color="auto"/>
          <w:left w:val="single" w:sz="4" w:space="4" w:color="auto"/>
          <w:bottom w:val="single" w:sz="4" w:space="2" w:color="auto"/>
          <w:right w:val="single" w:sz="4" w:space="4" w:color="auto"/>
        </w:pBdr>
        <w:spacing w:after="0"/>
        <w:ind w:left="-90"/>
        <w:jc w:val="center"/>
        <w:rPr>
          <w:rFonts w:ascii="Times New Roman" w:eastAsia="Times New Roman" w:hAnsi="Times New Roman" w:cs="Times New Roman"/>
          <w:i/>
          <w:sz w:val="28"/>
          <w:szCs w:val="28"/>
        </w:rPr>
      </w:pPr>
      <w:r w:rsidRPr="00026AB4">
        <w:rPr>
          <w:rFonts w:ascii="Times New Roman" w:eastAsia="Times New Roman" w:hAnsi="Times New Roman" w:cs="Times New Roman"/>
          <w:b/>
          <w:sz w:val="28"/>
          <w:szCs w:val="28"/>
        </w:rPr>
        <w:t>For the Attorneys:</w:t>
      </w:r>
      <w:r w:rsidRPr="00026AB4">
        <w:rPr>
          <w:rFonts w:ascii="Times New Roman" w:eastAsia="Times New Roman" w:hAnsi="Times New Roman" w:cs="Times New Roman"/>
          <w:sz w:val="28"/>
          <w:szCs w:val="28"/>
        </w:rPr>
        <w:t xml:space="preserve"> </w:t>
      </w:r>
      <w:r w:rsidRPr="00026AB4">
        <w:rPr>
          <w:rFonts w:ascii="Times New Roman" w:eastAsia="Times New Roman" w:hAnsi="Times New Roman" w:cs="Times New Roman"/>
          <w:i/>
          <w:sz w:val="28"/>
          <w:szCs w:val="28"/>
        </w:rPr>
        <w:t>Examples of Responses to Discussion</w:t>
      </w:r>
      <w:r>
        <w:rPr>
          <w:rFonts w:ascii="Times New Roman" w:eastAsia="Times New Roman" w:hAnsi="Times New Roman" w:cs="Times New Roman"/>
          <w:i/>
          <w:sz w:val="28"/>
          <w:szCs w:val="28"/>
        </w:rPr>
        <w:t xml:space="preserve"> </w:t>
      </w:r>
      <w:r w:rsidRPr="00026AB4">
        <w:rPr>
          <w:rFonts w:ascii="Times New Roman" w:eastAsia="Times New Roman" w:hAnsi="Times New Roman" w:cs="Times New Roman"/>
          <w:i/>
          <w:sz w:val="28"/>
          <w:szCs w:val="28"/>
        </w:rPr>
        <w:t>Starter Questions</w:t>
      </w:r>
    </w:p>
    <w:p w:rsidR="00F608D2" w:rsidRPr="00BB344E" w:rsidRDefault="00F608D2" w:rsidP="00F608D2">
      <w:pPr>
        <w:tabs>
          <w:tab w:val="left" w:pos="90"/>
        </w:tabs>
        <w:spacing w:after="0" w:line="240" w:lineRule="auto"/>
        <w:ind w:left="-180"/>
        <w:rPr>
          <w:rFonts w:ascii="Times New Roman" w:eastAsia="Times New Roman" w:hAnsi="Times New Roman" w:cs="Times New Roman"/>
          <w:color w:val="FF0000"/>
          <w:sz w:val="24"/>
          <w:szCs w:val="24"/>
        </w:rPr>
      </w:pPr>
    </w:p>
    <w:p w:rsidR="00F608D2" w:rsidRPr="006E49CD" w:rsidRDefault="00F608D2" w:rsidP="00F608D2">
      <w:pPr>
        <w:tabs>
          <w:tab w:val="left" w:pos="90"/>
        </w:tabs>
        <w:spacing w:after="0" w:line="240" w:lineRule="auto"/>
        <w:ind w:lef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6E49CD">
        <w:rPr>
          <w:rFonts w:ascii="Times New Roman" w:eastAsia="Times New Roman" w:hAnsi="Times New Roman" w:cs="Times New Roman"/>
          <w:color w:val="333333"/>
          <w:sz w:val="24"/>
          <w:szCs w:val="24"/>
        </w:rPr>
        <w:t xml:space="preserve">general approach taken in these responses can be used with each of the scenarios.  The boldface type identifies the point of each question.  </w:t>
      </w:r>
    </w:p>
    <w:p w:rsidR="00F608D2" w:rsidRPr="007600B7" w:rsidRDefault="00F608D2" w:rsidP="00F608D2">
      <w:pPr>
        <w:spacing w:after="0" w:line="240" w:lineRule="auto"/>
        <w:rPr>
          <w:rFonts w:ascii="Times New Roman" w:eastAsia="Times New Roman" w:hAnsi="Times New Roman" w:cs="Times New Roman"/>
          <w:color w:val="333333"/>
        </w:rPr>
      </w:pPr>
    </w:p>
    <w:p w:rsidR="00F608D2" w:rsidRPr="007600B7" w:rsidRDefault="00F608D2" w:rsidP="00F608D2">
      <w:pPr>
        <w:spacing w:after="0" w:line="240" w:lineRule="auto"/>
        <w:rPr>
          <w:rFonts w:ascii="Times New Roman" w:eastAsia="Times New Roman" w:hAnsi="Times New Roman" w:cs="Times New Roman"/>
          <w:color w:val="333333"/>
        </w:rPr>
      </w:pPr>
    </w:p>
    <w:p w:rsidR="00F608D2" w:rsidRDefault="00F608D2" w:rsidP="00F608D2">
      <w:pPr>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1.</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Needs v. Wants</w:t>
      </w:r>
      <w:r>
        <w:rPr>
          <w:rFonts w:ascii="Times New Roman" w:eastAsia="Times New Roman" w:hAnsi="Times New Roman" w:cs="Times New Roman"/>
          <w:color w:val="333333"/>
        </w:rPr>
        <w:t xml:space="preserve">.  </w:t>
      </w:r>
      <w:r w:rsidRPr="00255417">
        <w:rPr>
          <w:rFonts w:ascii="Times New Roman" w:eastAsia="Times New Roman" w:hAnsi="Times New Roman" w:cs="Times New Roman"/>
          <w:color w:val="333333"/>
        </w:rPr>
        <w:t xml:space="preserve">Using this scenario as a springboard for differentiating between basic needs and wants, students </w:t>
      </w:r>
      <w:r>
        <w:rPr>
          <w:rFonts w:ascii="Times New Roman" w:eastAsia="Times New Roman" w:hAnsi="Times New Roman" w:cs="Times New Roman"/>
          <w:color w:val="333333"/>
        </w:rPr>
        <w:tab/>
      </w:r>
      <w:r w:rsidRPr="00255417">
        <w:rPr>
          <w:rFonts w:ascii="Times New Roman" w:eastAsia="Times New Roman" w:hAnsi="Times New Roman" w:cs="Times New Roman"/>
          <w:color w:val="333333"/>
        </w:rPr>
        <w:t>are asked to identify both. Among the needs that students are likely to find in</w:t>
      </w:r>
      <w:r>
        <w:rPr>
          <w:rFonts w:ascii="Times New Roman" w:eastAsia="Times New Roman" w:hAnsi="Times New Roman" w:cs="Times New Roman"/>
          <w:color w:val="333333"/>
        </w:rPr>
        <w:t xml:space="preserve"> any </w:t>
      </w:r>
      <w:r w:rsidRPr="00255417">
        <w:rPr>
          <w:rFonts w:ascii="Times New Roman" w:eastAsia="Times New Roman" w:hAnsi="Times New Roman" w:cs="Times New Roman"/>
          <w:color w:val="333333"/>
        </w:rPr>
        <w:t xml:space="preserve">scenario are rent, transportation, basic living expenses and financial obligations, including </w:t>
      </w:r>
      <w:r>
        <w:rPr>
          <w:rFonts w:ascii="Times New Roman" w:eastAsia="Times New Roman" w:hAnsi="Times New Roman" w:cs="Times New Roman"/>
          <w:color w:val="333333"/>
        </w:rPr>
        <w:t xml:space="preserve">student loans, car payments, </w:t>
      </w:r>
      <w:r w:rsidRPr="00255417">
        <w:rPr>
          <w:rFonts w:ascii="Times New Roman" w:eastAsia="Times New Roman" w:hAnsi="Times New Roman" w:cs="Times New Roman"/>
          <w:color w:val="333333"/>
        </w:rPr>
        <w:t xml:space="preserve">and </w:t>
      </w:r>
      <w:r>
        <w:rPr>
          <w:rFonts w:ascii="Times New Roman" w:eastAsia="Times New Roman" w:hAnsi="Times New Roman" w:cs="Times New Roman"/>
          <w:color w:val="333333"/>
        </w:rPr>
        <w:t xml:space="preserve">monthly </w:t>
      </w:r>
      <w:r w:rsidRPr="00255417">
        <w:rPr>
          <w:rFonts w:ascii="Times New Roman" w:eastAsia="Times New Roman" w:hAnsi="Times New Roman" w:cs="Times New Roman"/>
          <w:color w:val="333333"/>
        </w:rPr>
        <w:t xml:space="preserve">bills. </w:t>
      </w:r>
    </w:p>
    <w:p w:rsidR="00F608D2" w:rsidRPr="00255417" w:rsidRDefault="00F608D2" w:rsidP="00F608D2">
      <w:pPr>
        <w:spacing w:before="150" w:after="150"/>
        <w:rPr>
          <w:rFonts w:ascii="Times New Roman" w:eastAsia="Times New Roman" w:hAnsi="Times New Roman" w:cs="Times New Roman"/>
          <w:color w:val="333333"/>
        </w:rPr>
      </w:pPr>
      <w:r>
        <w:rPr>
          <w:rFonts w:ascii="Times New Roman" w:eastAsia="Times New Roman" w:hAnsi="Times New Roman" w:cs="Times New Roman"/>
          <w:color w:val="333333"/>
        </w:rPr>
        <w:t>The protagonist’s</w:t>
      </w:r>
      <w:r w:rsidRPr="00255417">
        <w:rPr>
          <w:rFonts w:ascii="Times New Roman" w:eastAsia="Times New Roman" w:hAnsi="Times New Roman" w:cs="Times New Roman"/>
          <w:color w:val="333333"/>
        </w:rPr>
        <w:t xml:space="preserve"> wants </w:t>
      </w:r>
      <w:r>
        <w:rPr>
          <w:rFonts w:ascii="Times New Roman" w:eastAsia="Times New Roman" w:hAnsi="Times New Roman" w:cs="Times New Roman"/>
          <w:color w:val="333333"/>
        </w:rPr>
        <w:t xml:space="preserve">are easy to identify. Some of the ways to manage finances and </w:t>
      </w:r>
      <w:r w:rsidRPr="00255417">
        <w:rPr>
          <w:rFonts w:ascii="Times New Roman" w:eastAsia="Times New Roman" w:hAnsi="Times New Roman" w:cs="Times New Roman"/>
          <w:color w:val="333333"/>
        </w:rPr>
        <w:t xml:space="preserve">prevent a financial </w:t>
      </w:r>
      <w:r>
        <w:rPr>
          <w:rFonts w:ascii="Times New Roman" w:eastAsia="Times New Roman" w:hAnsi="Times New Roman" w:cs="Times New Roman"/>
          <w:color w:val="333333"/>
        </w:rPr>
        <w:t>meltdown</w:t>
      </w:r>
      <w:r w:rsidRPr="00255417">
        <w:rPr>
          <w:rFonts w:ascii="Times New Roman" w:eastAsia="Times New Roman" w:hAnsi="Times New Roman" w:cs="Times New Roman"/>
          <w:color w:val="333333"/>
        </w:rPr>
        <w:t xml:space="preserve"> include creating</w:t>
      </w:r>
      <w:r>
        <w:rPr>
          <w:rFonts w:ascii="Times New Roman" w:eastAsia="Times New Roman" w:hAnsi="Times New Roman" w:cs="Times New Roman"/>
          <w:color w:val="333333"/>
        </w:rPr>
        <w:t xml:space="preserve"> and maintaining a budget, building in spending for entertainment and travel, etc. </w:t>
      </w:r>
      <w:r w:rsidRPr="0025541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protagonist</w:t>
      </w:r>
      <w:r w:rsidRPr="00255417">
        <w:rPr>
          <w:rFonts w:ascii="Times New Roman" w:eastAsia="Times New Roman" w:hAnsi="Times New Roman" w:cs="Times New Roman"/>
          <w:color w:val="333333"/>
        </w:rPr>
        <w:t xml:space="preserve"> also could have scale</w:t>
      </w:r>
      <w:r>
        <w:rPr>
          <w:rFonts w:ascii="Times New Roman" w:eastAsia="Times New Roman" w:hAnsi="Times New Roman" w:cs="Times New Roman"/>
          <w:color w:val="333333"/>
        </w:rPr>
        <w:t xml:space="preserve">d down her current spending and </w:t>
      </w:r>
      <w:r w:rsidRPr="00255417">
        <w:rPr>
          <w:rFonts w:ascii="Times New Roman" w:eastAsia="Times New Roman" w:hAnsi="Times New Roman" w:cs="Times New Roman"/>
          <w:color w:val="333333"/>
        </w:rPr>
        <w:t>set short-term and long-term</w:t>
      </w:r>
      <w:r>
        <w:rPr>
          <w:rFonts w:ascii="Times New Roman" w:eastAsia="Times New Roman" w:hAnsi="Times New Roman" w:cs="Times New Roman"/>
          <w:color w:val="333333"/>
        </w:rPr>
        <w:t xml:space="preserve"> financial goals.</w:t>
      </w:r>
      <w:r w:rsidRPr="00255417">
        <w:rPr>
          <w:rFonts w:ascii="Times New Roman" w:eastAsia="Times New Roman" w:hAnsi="Times New Roman" w:cs="Times New Roman"/>
          <w:color w:val="333333"/>
        </w:rPr>
        <w:t xml:space="preserve"> </w:t>
      </w:r>
    </w:p>
    <w:p w:rsidR="00F608D2" w:rsidRDefault="00F608D2" w:rsidP="00F608D2">
      <w:pPr>
        <w:tabs>
          <w:tab w:val="left" w:pos="720"/>
        </w:tabs>
        <w:spacing w:before="150" w:after="150"/>
        <w:rPr>
          <w:rFonts w:ascii="Times New Roman" w:hAnsi="Times New Roman" w:cs="Times New Roman"/>
          <w:color w:val="333333"/>
        </w:rPr>
      </w:pPr>
      <w:proofErr w:type="gramStart"/>
      <w:r>
        <w:rPr>
          <w:rFonts w:ascii="Times New Roman" w:hAnsi="Times New Roman" w:cs="Times New Roman"/>
          <w:b/>
          <w:color w:val="333333"/>
        </w:rPr>
        <w:t xml:space="preserve">2.  </w:t>
      </w:r>
      <w:r w:rsidRPr="00A96042">
        <w:rPr>
          <w:rFonts w:ascii="Times New Roman" w:hAnsi="Times New Roman" w:cs="Times New Roman"/>
          <w:b/>
          <w:color w:val="333333"/>
        </w:rPr>
        <w:t>Decision Points.</w:t>
      </w:r>
      <w:proofErr w:type="gramEnd"/>
      <w:r>
        <w:rPr>
          <w:rFonts w:ascii="Times New Roman" w:hAnsi="Times New Roman" w:cs="Times New Roman"/>
          <w:color w:val="333333"/>
        </w:rPr>
        <w:t xml:space="preserve">  </w:t>
      </w:r>
      <w:r w:rsidRPr="00255417">
        <w:rPr>
          <w:rFonts w:ascii="Times New Roman" w:hAnsi="Times New Roman" w:cs="Times New Roman"/>
          <w:color w:val="333333"/>
        </w:rPr>
        <w:t xml:space="preserve">Some points at which </w:t>
      </w:r>
      <w:r>
        <w:rPr>
          <w:rFonts w:ascii="Times New Roman" w:hAnsi="Times New Roman" w:cs="Times New Roman"/>
          <w:color w:val="333333"/>
        </w:rPr>
        <w:t xml:space="preserve">protagonists can make their </w:t>
      </w:r>
      <w:r w:rsidRPr="00255417">
        <w:rPr>
          <w:rFonts w:ascii="Times New Roman" w:hAnsi="Times New Roman" w:cs="Times New Roman"/>
          <w:color w:val="333333"/>
        </w:rPr>
        <w:t>financial situation worse includ</w:t>
      </w:r>
      <w:r>
        <w:rPr>
          <w:rFonts w:ascii="Times New Roman" w:hAnsi="Times New Roman" w:cs="Times New Roman"/>
          <w:color w:val="333333"/>
        </w:rPr>
        <w:t xml:space="preserve">e the following: 1) deciding to buy everything, or to buy expensive items all at once, rather than developing a </w:t>
      </w:r>
      <w:r w:rsidRPr="00255417">
        <w:rPr>
          <w:rFonts w:ascii="Times New Roman" w:hAnsi="Times New Roman" w:cs="Times New Roman"/>
          <w:color w:val="333333"/>
        </w:rPr>
        <w:t xml:space="preserve">scaled-down, incremental plan; 2) putting </w:t>
      </w:r>
      <w:r>
        <w:rPr>
          <w:rFonts w:ascii="Times New Roman" w:hAnsi="Times New Roman" w:cs="Times New Roman"/>
          <w:color w:val="333333"/>
        </w:rPr>
        <w:t xml:space="preserve">optional </w:t>
      </w:r>
      <w:r w:rsidRPr="00255417">
        <w:rPr>
          <w:rFonts w:ascii="Times New Roman" w:hAnsi="Times New Roman" w:cs="Times New Roman"/>
          <w:color w:val="333333"/>
        </w:rPr>
        <w:t>expenses on</w:t>
      </w:r>
      <w:r>
        <w:rPr>
          <w:rFonts w:ascii="Times New Roman" w:hAnsi="Times New Roman" w:cs="Times New Roman"/>
          <w:color w:val="333333"/>
        </w:rPr>
        <w:t xml:space="preserve"> a</w:t>
      </w:r>
      <w:r w:rsidRPr="00255417">
        <w:rPr>
          <w:rFonts w:ascii="Times New Roman" w:hAnsi="Times New Roman" w:cs="Times New Roman"/>
          <w:color w:val="333333"/>
        </w:rPr>
        <w:t xml:space="preserve"> credit card; 3) </w:t>
      </w:r>
      <w:r>
        <w:rPr>
          <w:rFonts w:ascii="Times New Roman" w:hAnsi="Times New Roman" w:cs="Times New Roman"/>
          <w:color w:val="333333"/>
        </w:rPr>
        <w:t>charging</w:t>
      </w:r>
      <w:r w:rsidRPr="00255417">
        <w:rPr>
          <w:rFonts w:ascii="Times New Roman" w:hAnsi="Times New Roman" w:cs="Times New Roman"/>
          <w:color w:val="333333"/>
        </w:rPr>
        <w:t xml:space="preserve"> more than </w:t>
      </w:r>
      <w:r>
        <w:rPr>
          <w:rFonts w:ascii="Times New Roman" w:hAnsi="Times New Roman" w:cs="Times New Roman"/>
          <w:color w:val="333333"/>
        </w:rPr>
        <w:t xml:space="preserve">what </w:t>
      </w:r>
      <w:r w:rsidRPr="00255417">
        <w:rPr>
          <w:rFonts w:ascii="Times New Roman" w:hAnsi="Times New Roman" w:cs="Times New Roman"/>
          <w:color w:val="333333"/>
        </w:rPr>
        <w:t xml:space="preserve">could easily pay off in one billing cycle; 4) accumulating </w:t>
      </w:r>
      <w:r>
        <w:rPr>
          <w:rFonts w:ascii="Times New Roman" w:hAnsi="Times New Roman" w:cs="Times New Roman"/>
          <w:color w:val="333333"/>
        </w:rPr>
        <w:t xml:space="preserve">too many </w:t>
      </w:r>
      <w:r w:rsidRPr="00255417">
        <w:rPr>
          <w:rFonts w:ascii="Times New Roman" w:hAnsi="Times New Roman" w:cs="Times New Roman"/>
          <w:color w:val="333333"/>
        </w:rPr>
        <w:t>credit cards; 5) ma</w:t>
      </w:r>
      <w:r>
        <w:rPr>
          <w:rFonts w:ascii="Times New Roman" w:hAnsi="Times New Roman" w:cs="Times New Roman"/>
          <w:color w:val="333333"/>
        </w:rPr>
        <w:t xml:space="preserve">xing out the credit card limits; </w:t>
      </w:r>
      <w:r w:rsidRPr="00255417">
        <w:rPr>
          <w:rFonts w:ascii="Times New Roman" w:hAnsi="Times New Roman" w:cs="Times New Roman"/>
          <w:color w:val="333333"/>
        </w:rPr>
        <w:t>and 6) only making</w:t>
      </w:r>
      <w:r>
        <w:rPr>
          <w:rFonts w:ascii="Times New Roman" w:hAnsi="Times New Roman" w:cs="Times New Roman"/>
          <w:color w:val="333333"/>
        </w:rPr>
        <w:t xml:space="preserve"> the minimum monthly payment on each </w:t>
      </w:r>
      <w:r w:rsidRPr="00255417">
        <w:rPr>
          <w:rFonts w:ascii="Times New Roman" w:hAnsi="Times New Roman" w:cs="Times New Roman"/>
          <w:color w:val="333333"/>
        </w:rPr>
        <w:t>card</w:t>
      </w:r>
      <w:r>
        <w:rPr>
          <w:rFonts w:ascii="Times New Roman" w:hAnsi="Times New Roman" w:cs="Times New Roman"/>
          <w:color w:val="333333"/>
        </w:rPr>
        <w:t>.</w:t>
      </w:r>
    </w:p>
    <w:p w:rsidR="00F608D2" w:rsidRPr="00255417" w:rsidRDefault="00F608D2" w:rsidP="00F608D2">
      <w:pPr>
        <w:tabs>
          <w:tab w:val="left" w:pos="0"/>
        </w:tabs>
        <w:spacing w:before="150" w:after="150"/>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3.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Safeguards.</w:t>
      </w:r>
      <w:r>
        <w:rPr>
          <w:rFonts w:ascii="Times New Roman" w:eastAsia="Times New Roman" w:hAnsi="Times New Roman" w:cs="Times New Roman"/>
          <w:color w:val="333333"/>
        </w:rPr>
        <w:t xml:space="preserve">  To protect</w:t>
      </w:r>
      <w:r w:rsidRPr="002B6F9B">
        <w:rPr>
          <w:rFonts w:ascii="Times New Roman" w:eastAsia="Times New Roman" w:hAnsi="Times New Roman" w:cs="Times New Roman"/>
          <w:color w:val="333333"/>
        </w:rPr>
        <w:t xml:space="preserve"> finances</w:t>
      </w:r>
      <w:r>
        <w:rPr>
          <w:rFonts w:ascii="Times New Roman" w:eastAsia="Times New Roman" w:hAnsi="Times New Roman" w:cs="Times New Roman"/>
          <w:color w:val="333333"/>
        </w:rPr>
        <w:t>,</w:t>
      </w:r>
      <w:r w:rsidRPr="002B6F9B">
        <w:rPr>
          <w:rFonts w:ascii="Times New Roman" w:eastAsia="Times New Roman" w:hAnsi="Times New Roman" w:cs="Times New Roman"/>
          <w:color w:val="333333"/>
        </w:rPr>
        <w:t xml:space="preserve"> some safeguards that </w:t>
      </w:r>
      <w:r>
        <w:rPr>
          <w:rFonts w:ascii="Times New Roman" w:eastAsia="Times New Roman" w:hAnsi="Times New Roman" w:cs="Times New Roman"/>
          <w:color w:val="333333"/>
        </w:rPr>
        <w:t xml:space="preserve">could be </w:t>
      </w:r>
      <w:r w:rsidRPr="002B6F9B">
        <w:rPr>
          <w:rFonts w:ascii="Times New Roman" w:eastAsia="Times New Roman" w:hAnsi="Times New Roman" w:cs="Times New Roman"/>
          <w:color w:val="333333"/>
        </w:rPr>
        <w:t>pu</w:t>
      </w:r>
      <w:r>
        <w:rPr>
          <w:rFonts w:ascii="Times New Roman" w:eastAsia="Times New Roman" w:hAnsi="Times New Roman" w:cs="Times New Roman"/>
          <w:color w:val="333333"/>
        </w:rPr>
        <w:t>t into place</w:t>
      </w:r>
      <w:r w:rsidRPr="002B6F9B">
        <w:rPr>
          <w:rFonts w:ascii="Times New Roman" w:eastAsia="Times New Roman" w:hAnsi="Times New Roman" w:cs="Times New Roman"/>
          <w:color w:val="333333"/>
        </w:rPr>
        <w:t xml:space="preserve"> include 1) establish</w:t>
      </w:r>
      <w:r>
        <w:rPr>
          <w:rFonts w:ascii="Times New Roman" w:eastAsia="Times New Roman" w:hAnsi="Times New Roman" w:cs="Times New Roman"/>
          <w:color w:val="333333"/>
        </w:rPr>
        <w:t>ing a budget that includes spending money;</w:t>
      </w:r>
      <w:r w:rsidRPr="002B6F9B">
        <w:rPr>
          <w:rFonts w:ascii="Times New Roman" w:eastAsia="Times New Roman" w:hAnsi="Times New Roman" w:cs="Times New Roman"/>
          <w:color w:val="333333"/>
        </w:rPr>
        <w:t xml:space="preserve"> 2) set</w:t>
      </w:r>
      <w:r>
        <w:rPr>
          <w:rFonts w:ascii="Times New Roman" w:eastAsia="Times New Roman" w:hAnsi="Times New Roman" w:cs="Times New Roman"/>
          <w:color w:val="333333"/>
        </w:rPr>
        <w:t>ting</w:t>
      </w:r>
      <w:r w:rsidRPr="002B6F9B">
        <w:rPr>
          <w:rFonts w:ascii="Times New Roman" w:eastAsia="Times New Roman" w:hAnsi="Times New Roman" w:cs="Times New Roman"/>
          <w:color w:val="333333"/>
        </w:rPr>
        <w:t xml:space="preserve"> up automatic savings from paycheck</w:t>
      </w:r>
      <w:r>
        <w:rPr>
          <w:rFonts w:ascii="Times New Roman" w:eastAsia="Times New Roman" w:hAnsi="Times New Roman" w:cs="Times New Roman"/>
          <w:color w:val="333333"/>
        </w:rPr>
        <w:t>s;</w:t>
      </w:r>
      <w:r w:rsidRPr="002B6F9B">
        <w:rPr>
          <w:rFonts w:ascii="Times New Roman" w:eastAsia="Times New Roman" w:hAnsi="Times New Roman" w:cs="Times New Roman"/>
          <w:color w:val="333333"/>
        </w:rPr>
        <w:t xml:space="preserve"> and 3) building up a cash reserve to cover living expenses for six months</w:t>
      </w:r>
      <w:r>
        <w:rPr>
          <w:rFonts w:ascii="Times New Roman" w:eastAsia="Times New Roman" w:hAnsi="Times New Roman" w:cs="Times New Roman"/>
          <w:color w:val="333333"/>
        </w:rPr>
        <w:t xml:space="preserve"> to provide a safety net. 4) </w:t>
      </w:r>
      <w:proofErr w:type="gramStart"/>
      <w:r>
        <w:rPr>
          <w:rFonts w:ascii="Times New Roman" w:eastAsia="Times New Roman" w:hAnsi="Times New Roman" w:cs="Times New Roman"/>
          <w:color w:val="333333"/>
        </w:rPr>
        <w:t>building</w:t>
      </w:r>
      <w:proofErr w:type="gramEnd"/>
      <w:r>
        <w:rPr>
          <w:rFonts w:ascii="Times New Roman" w:eastAsia="Times New Roman" w:hAnsi="Times New Roman" w:cs="Times New Roman"/>
          <w:color w:val="333333"/>
        </w:rPr>
        <w:t xml:space="preserve"> up an emergency fund.</w:t>
      </w:r>
    </w:p>
    <w:p w:rsidR="00F608D2" w:rsidRDefault="00F608D2" w:rsidP="00F608D2">
      <w:pPr>
        <w:tabs>
          <w:tab w:val="left" w:pos="0"/>
        </w:tabs>
        <w:spacing w:after="0"/>
        <w:rPr>
          <w:rFonts w:ascii="Times New Roman" w:eastAsia="Times New Roman" w:hAnsi="Times New Roman" w:cs="Times New Roman"/>
        </w:rPr>
      </w:pPr>
      <w:r w:rsidRPr="00A96042">
        <w:rPr>
          <w:rFonts w:ascii="Times New Roman" w:eastAsia="Times New Roman" w:hAnsi="Times New Roman" w:cs="Times New Roman"/>
          <w:b/>
          <w:color w:val="333333"/>
        </w:rPr>
        <w:t xml:space="preserve">4.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Anticipation.</w:t>
      </w:r>
      <w:r>
        <w:rPr>
          <w:rFonts w:ascii="Times New Roman" w:eastAsia="Times New Roman" w:hAnsi="Times New Roman" w:cs="Times New Roman"/>
          <w:b/>
          <w:color w:val="333333"/>
        </w:rPr>
        <w:t xml:space="preserve">  </w:t>
      </w:r>
      <w:r w:rsidRPr="002B6F9B">
        <w:rPr>
          <w:rFonts w:ascii="Times New Roman" w:eastAsia="Times New Roman" w:hAnsi="Times New Roman" w:cs="Times New Roman"/>
          <w:color w:val="333333"/>
        </w:rPr>
        <w:t xml:space="preserve">Some financial </w:t>
      </w:r>
      <w:r>
        <w:rPr>
          <w:rFonts w:ascii="Times New Roman" w:eastAsia="Times New Roman" w:hAnsi="Times New Roman" w:cs="Times New Roman"/>
          <w:color w:val="333333"/>
        </w:rPr>
        <w:t xml:space="preserve">challenges </w:t>
      </w:r>
      <w:r w:rsidRPr="002B6F9B">
        <w:rPr>
          <w:rFonts w:ascii="Times New Roman" w:eastAsia="Times New Roman" w:hAnsi="Times New Roman" w:cs="Times New Roman"/>
          <w:color w:val="333333"/>
        </w:rPr>
        <w:t>that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 xml:space="preserve">be </w:t>
      </w:r>
      <w:r w:rsidRPr="002B6F9B">
        <w:rPr>
          <w:rFonts w:ascii="Times New Roman" w:eastAsia="Times New Roman" w:hAnsi="Times New Roman" w:cs="Times New Roman"/>
          <w:color w:val="333333"/>
        </w:rPr>
        <w:t>anticipate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and prepare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for at this stage in </w:t>
      </w:r>
      <w:r>
        <w:rPr>
          <w:rFonts w:ascii="Times New Roman" w:eastAsia="Times New Roman" w:hAnsi="Times New Roman" w:cs="Times New Roman"/>
          <w:color w:val="333333"/>
        </w:rPr>
        <w:t>the teen years, 20s and 30s</w:t>
      </w:r>
      <w:r w:rsidRPr="00976457">
        <w:rPr>
          <w:rFonts w:ascii="Times New Roman" w:eastAsia="Times New Roman" w:hAnsi="Times New Roman" w:cs="Times New Roman"/>
        </w:rPr>
        <w:t xml:space="preserve"> include</w:t>
      </w:r>
      <w:r>
        <w:rPr>
          <w:rFonts w:ascii="Times New Roman" w:eastAsia="Times New Roman" w:hAnsi="Times New Roman" w:cs="Times New Roman"/>
        </w:rPr>
        <w:t xml:space="preserve">:  Saving to create an emergency found that will cover:  1) a long period of unemployment during job searches; 2) getting a job and establishing a work-appropriate wardrobe; 3) working part time or being under employed; 4) being financially </w:t>
      </w:r>
      <w:proofErr w:type="spellStart"/>
      <w:r>
        <w:rPr>
          <w:rFonts w:ascii="Times New Roman" w:eastAsia="Times New Roman" w:hAnsi="Times New Roman" w:cs="Times New Roman"/>
        </w:rPr>
        <w:t>self sufficient</w:t>
      </w:r>
      <w:proofErr w:type="spellEnd"/>
      <w:r>
        <w:rPr>
          <w:rFonts w:ascii="Times New Roman" w:eastAsia="Times New Roman" w:hAnsi="Times New Roman" w:cs="Times New Roman"/>
        </w:rPr>
        <w:t>; 5) getting a car; 6) getting an apartment (deposit, plus first and last month’s rent).</w:t>
      </w:r>
    </w:p>
    <w:p w:rsidR="00F608D2" w:rsidRPr="00976457" w:rsidRDefault="00F608D2" w:rsidP="00F608D2">
      <w:pPr>
        <w:tabs>
          <w:tab w:val="left" w:pos="0"/>
        </w:tabs>
        <w:spacing w:before="100" w:beforeAutospacing="1" w:after="100" w:afterAutospacing="1"/>
        <w:rPr>
          <w:rFonts w:ascii="Times New Roman" w:eastAsia="Times New Roman" w:hAnsi="Times New Roman" w:cs="Times New Roman"/>
        </w:rPr>
      </w:pPr>
      <w:r w:rsidRPr="00A96042">
        <w:rPr>
          <w:rFonts w:ascii="Times New Roman" w:eastAsia="Times New Roman" w:hAnsi="Times New Roman" w:cs="Times New Roman"/>
          <w:b/>
        </w:rPr>
        <w:t xml:space="preserve">5. </w:t>
      </w:r>
      <w:r>
        <w:rPr>
          <w:rFonts w:ascii="Times New Roman" w:eastAsia="Times New Roman" w:hAnsi="Times New Roman" w:cs="Times New Roman"/>
          <w:b/>
        </w:rPr>
        <w:t xml:space="preserve"> </w:t>
      </w:r>
      <w:r w:rsidRPr="00A96042">
        <w:rPr>
          <w:rFonts w:ascii="Times New Roman" w:eastAsia="Times New Roman" w:hAnsi="Times New Roman" w:cs="Times New Roman"/>
          <w:b/>
        </w:rPr>
        <w:t>Brakes</w:t>
      </w:r>
      <w:r>
        <w:rPr>
          <w:rFonts w:ascii="Times New Roman" w:eastAsia="Times New Roman" w:hAnsi="Times New Roman" w:cs="Times New Roman"/>
        </w:rPr>
        <w:t xml:space="preserve">.  </w:t>
      </w:r>
      <w:r w:rsidRPr="00976457">
        <w:rPr>
          <w:rFonts w:ascii="Times New Roman" w:eastAsia="Times New Roman" w:hAnsi="Times New Roman" w:cs="Times New Roman"/>
        </w:rPr>
        <w:t xml:space="preserve">When </w:t>
      </w:r>
      <w:r>
        <w:rPr>
          <w:rFonts w:ascii="Times New Roman" w:eastAsia="Times New Roman" w:hAnsi="Times New Roman" w:cs="Times New Roman"/>
        </w:rPr>
        <w:t>the protagonist in the scenario</w:t>
      </w:r>
      <w:r w:rsidRPr="00976457">
        <w:rPr>
          <w:rFonts w:ascii="Times New Roman" w:eastAsia="Times New Roman" w:hAnsi="Times New Roman" w:cs="Times New Roman"/>
        </w:rPr>
        <w:t xml:space="preserve"> realizes </w:t>
      </w:r>
      <w:r>
        <w:rPr>
          <w:rFonts w:ascii="Times New Roman" w:eastAsia="Times New Roman" w:hAnsi="Times New Roman" w:cs="Times New Roman"/>
        </w:rPr>
        <w:t>he/</w:t>
      </w:r>
      <w:r w:rsidRPr="00976457">
        <w:rPr>
          <w:rFonts w:ascii="Times New Roman" w:eastAsia="Times New Roman" w:hAnsi="Times New Roman" w:cs="Times New Roman"/>
        </w:rPr>
        <w:t>she is in financial trouble some steps</w:t>
      </w:r>
      <w:r>
        <w:rPr>
          <w:rFonts w:ascii="Times New Roman" w:eastAsia="Times New Roman" w:hAnsi="Times New Roman" w:cs="Times New Roman"/>
        </w:rPr>
        <w:t xml:space="preserve"> can be taken to put on the brakes.  They include</w:t>
      </w:r>
      <w:r w:rsidRPr="00976457">
        <w:rPr>
          <w:rFonts w:ascii="Times New Roman" w:eastAsia="Times New Roman" w:hAnsi="Times New Roman" w:cs="Times New Roman"/>
        </w:rPr>
        <w:t xml:space="preserve">: 1) cutting up credit cards but not closing accounts; 2) scaling down </w:t>
      </w:r>
      <w:r>
        <w:rPr>
          <w:rFonts w:ascii="Times New Roman" w:eastAsia="Times New Roman" w:hAnsi="Times New Roman" w:cs="Times New Roman"/>
        </w:rPr>
        <w:t>the</w:t>
      </w:r>
      <w:r w:rsidRPr="00976457">
        <w:rPr>
          <w:rFonts w:ascii="Times New Roman" w:eastAsia="Times New Roman" w:hAnsi="Times New Roman" w:cs="Times New Roman"/>
        </w:rPr>
        <w:t xml:space="preserve"> standard of living; 3) getting a roommate; 4)</w:t>
      </w:r>
      <w:r>
        <w:rPr>
          <w:rFonts w:ascii="Times New Roman" w:eastAsia="Times New Roman" w:hAnsi="Times New Roman" w:cs="Times New Roman"/>
        </w:rPr>
        <w:t xml:space="preserve"> </w:t>
      </w:r>
      <w:r w:rsidRPr="00976457">
        <w:rPr>
          <w:rFonts w:ascii="Times New Roman" w:eastAsia="Times New Roman" w:hAnsi="Times New Roman" w:cs="Times New Roman"/>
        </w:rPr>
        <w:t>getting a second job, even if it is only occasional work</w:t>
      </w:r>
      <w:r>
        <w:rPr>
          <w:rFonts w:ascii="Times New Roman" w:eastAsia="Times New Roman" w:hAnsi="Times New Roman" w:cs="Times New Roman"/>
        </w:rPr>
        <w:t>.</w:t>
      </w:r>
    </w:p>
    <w:p w:rsidR="00F608D2" w:rsidRDefault="00F608D2" w:rsidP="00F608D2">
      <w:pPr>
        <w:tabs>
          <w:tab w:val="left" w:pos="-90"/>
          <w:tab w:val="left" w:pos="360"/>
        </w:tabs>
        <w:spacing w:before="100" w:beforeAutospacing="1" w:after="100" w:afterAutospacing="1"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6.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Car Debt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If it is determined that</w:t>
      </w:r>
      <w:r>
        <w:rPr>
          <w:rFonts w:ascii="Times New Roman" w:eastAsia="Times New Roman" w:hAnsi="Times New Roman" w:cs="Times New Roman"/>
          <w:color w:val="333333"/>
        </w:rPr>
        <w:t xml:space="preserve"> the protagonist</w:t>
      </w:r>
      <w:r w:rsidRPr="002B6F9B">
        <w:rPr>
          <w:rFonts w:ascii="Times New Roman" w:eastAsia="Times New Roman" w:hAnsi="Times New Roman" w:cs="Times New Roman"/>
          <w:color w:val="333333"/>
        </w:rPr>
        <w:t xml:space="preserve"> can continue making car payments after discharging the credit card debt, </w:t>
      </w:r>
      <w:r>
        <w:rPr>
          <w:rFonts w:ascii="Times New Roman" w:eastAsia="Times New Roman" w:hAnsi="Times New Roman" w:cs="Times New Roman"/>
          <w:color w:val="333333"/>
        </w:rPr>
        <w:t>the car note, sometimes, can be reinstated so that the car can be kept.</w:t>
      </w:r>
    </w:p>
    <w:p w:rsidR="00F608D2" w:rsidRDefault="00F608D2" w:rsidP="00F608D2">
      <w:pPr>
        <w:tabs>
          <w:tab w:val="left" w:pos="0"/>
        </w:tabs>
        <w:spacing w:after="0" w:line="240" w:lineRule="auto"/>
        <w:rPr>
          <w:rFonts w:ascii="Times New Roman" w:eastAsia="Times New Roman" w:hAnsi="Times New Roman" w:cs="Times New Roman"/>
          <w:b/>
          <w:color w:val="333333"/>
        </w:rPr>
      </w:pPr>
    </w:p>
    <w:p w:rsidR="00F608D2" w:rsidRPr="008B0614" w:rsidRDefault="00F608D2" w:rsidP="00F608D2">
      <w:pPr>
        <w:tabs>
          <w:tab w:val="left" w:pos="0"/>
        </w:tabs>
        <w:spacing w:after="0" w:line="240" w:lineRule="auto"/>
        <w:rPr>
          <w:rFonts w:ascii="Times New Roman" w:eastAsia="Times New Roman" w:hAnsi="Times New Roman" w:cs="Times New Roman"/>
        </w:rPr>
      </w:pPr>
      <w:r w:rsidRPr="008B0614">
        <w:rPr>
          <w:rFonts w:ascii="Times New Roman" w:eastAsia="Times New Roman" w:hAnsi="Times New Roman" w:cs="Times New Roman"/>
          <w:b/>
        </w:rPr>
        <w:t xml:space="preserve">7.  Student Loans.  </w:t>
      </w:r>
      <w:r w:rsidRPr="008B0614">
        <w:rPr>
          <w:rFonts w:ascii="Times New Roman" w:eastAsia="Times New Roman" w:hAnsi="Times New Roman" w:cs="Times New Roman"/>
        </w:rPr>
        <w:t xml:space="preserve">The protagonist, probably, will not be able to get student loans discharged. Such debts are not discharged unless the debtor can prove that repaying the student loans would impose an undue hardship on the debtor. </w:t>
      </w:r>
    </w:p>
    <w:p w:rsidR="00F608D2" w:rsidRPr="008B0614" w:rsidRDefault="00F608D2" w:rsidP="00F608D2">
      <w:pPr>
        <w:tabs>
          <w:tab w:val="left" w:pos="0"/>
        </w:tabs>
        <w:spacing w:after="0" w:line="240" w:lineRule="auto"/>
        <w:ind w:left="420"/>
        <w:rPr>
          <w:rFonts w:ascii="Times New Roman" w:eastAsia="Times New Roman" w:hAnsi="Times New Roman" w:cs="Times New Roman"/>
        </w:rPr>
      </w:pPr>
    </w:p>
    <w:p w:rsidR="00F608D2" w:rsidRPr="008B0614" w:rsidRDefault="00F608D2" w:rsidP="00F608D2">
      <w:pPr>
        <w:tabs>
          <w:tab w:val="left" w:pos="0"/>
        </w:tabs>
        <w:spacing w:after="0" w:line="240" w:lineRule="auto"/>
        <w:ind w:left="420"/>
        <w:rPr>
          <w:rFonts w:ascii="Times New Roman" w:eastAsia="Times New Roman" w:hAnsi="Times New Roman" w:cs="Times New Roman"/>
        </w:rPr>
      </w:pPr>
    </w:p>
    <w:p w:rsidR="00F608D2" w:rsidRPr="00255417" w:rsidRDefault="00F608D2" w:rsidP="00F608D2">
      <w:pPr>
        <w:tabs>
          <w:tab w:val="left" w:pos="0"/>
          <w:tab w:val="left" w:pos="180"/>
        </w:tabs>
        <w:spacing w:after="0" w:line="240" w:lineRule="auto"/>
        <w:ind w:left="-90"/>
        <w:rPr>
          <w:rFonts w:ascii="Times New Roman" w:eastAsia="Times New Roman" w:hAnsi="Times New Roman" w:cs="Times New Roman"/>
          <w:color w:val="333333"/>
        </w:rPr>
      </w:pPr>
      <w:r>
        <w:rPr>
          <w:rFonts w:ascii="Times New Roman" w:eastAsia="Times New Roman" w:hAnsi="Times New Roman" w:cs="Times New Roman"/>
          <w:b/>
          <w:color w:val="333333"/>
        </w:rPr>
        <w:lastRenderedPageBreak/>
        <w:t xml:space="preserve">8.  </w:t>
      </w:r>
      <w:proofErr w:type="spellStart"/>
      <w:r>
        <w:rPr>
          <w:rFonts w:ascii="Times New Roman" w:eastAsia="Times New Roman" w:hAnsi="Times New Roman" w:cs="Times New Roman"/>
          <w:b/>
          <w:color w:val="333333"/>
        </w:rPr>
        <w:t>Nondischargeable</w:t>
      </w:r>
      <w:proofErr w:type="spellEnd"/>
      <w:r>
        <w:rPr>
          <w:rFonts w:ascii="Times New Roman" w:eastAsia="Times New Roman" w:hAnsi="Times New Roman" w:cs="Times New Roman"/>
          <w:b/>
          <w:color w:val="333333"/>
        </w:rPr>
        <w:t xml:space="preserve"> Debts. </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In addition to student loans, other debts th</w:t>
      </w:r>
      <w:r>
        <w:rPr>
          <w:rFonts w:ascii="Times New Roman" w:eastAsia="Times New Roman" w:hAnsi="Times New Roman" w:cs="Times New Roman"/>
          <w:color w:val="333333"/>
        </w:rPr>
        <w:t xml:space="preserve">at cannot be discharged include: </w:t>
      </w:r>
      <w:r w:rsidRPr="002B6F9B">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after="0" w:line="240" w:lineRule="auto"/>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Income taxes for the three years </w:t>
      </w:r>
      <w:r>
        <w:rPr>
          <w:rFonts w:ascii="Times New Roman" w:eastAsia="Times New Roman" w:hAnsi="Times New Roman" w:cs="Times New Roman"/>
          <w:color w:val="333333"/>
        </w:rPr>
        <w:t>preceding the bankruptcy filing</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Fraudulently incurred obligations (that is, providing a creditor</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such as a credit card company</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with false or incomplete financial st</w:t>
      </w:r>
      <w:r>
        <w:rPr>
          <w:rFonts w:ascii="Times New Roman" w:eastAsia="Times New Roman" w:hAnsi="Times New Roman" w:cs="Times New Roman"/>
          <w:color w:val="333333"/>
        </w:rPr>
        <w:t>atements)</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Certain domestic obligations, su</w:t>
      </w:r>
      <w:r>
        <w:rPr>
          <w:rFonts w:ascii="Times New Roman" w:eastAsia="Times New Roman" w:hAnsi="Times New Roman" w:cs="Times New Roman"/>
          <w:color w:val="333333"/>
        </w:rPr>
        <w:t>ch as child support and alimony</w:t>
      </w:r>
      <w:r w:rsidRPr="00255417">
        <w:rPr>
          <w:rFonts w:ascii="Times New Roman" w:eastAsia="Times New Roman" w:hAnsi="Times New Roman" w:cs="Times New Roman"/>
          <w:color w:val="333333"/>
        </w:rPr>
        <w:t xml:space="preserve"> </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Debts arising from the debtor's willful and malicious injury of person or property</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Personal injury obligations incurred as a result of the debtor's driving while intoxicated. </w:t>
      </w:r>
    </w:p>
    <w:p w:rsidR="00F608D2" w:rsidRDefault="00F608D2" w:rsidP="00F608D2">
      <w:pPr>
        <w:spacing w:after="0"/>
        <w:ind w:left="90"/>
        <w:rPr>
          <w:rFonts w:ascii="Times New Roman" w:eastAsia="Times New Roman" w:hAnsi="Times New Roman" w:cs="Times New Roman"/>
          <w:color w:val="333333"/>
        </w:rPr>
      </w:pPr>
    </w:p>
    <w:p w:rsidR="00F608D2" w:rsidRPr="00B5176E" w:rsidRDefault="00F608D2" w:rsidP="00F608D2">
      <w:pPr>
        <w:tabs>
          <w:tab w:val="left" w:pos="270"/>
          <w:tab w:val="left" w:pos="450"/>
          <w:tab w:val="left" w:pos="720"/>
          <w:tab w:val="left" w:pos="1080"/>
        </w:tabs>
        <w:spacing w:after="0"/>
        <w:ind w:left="-90"/>
        <w:rPr>
          <w:rFonts w:ascii="Times New Roman" w:eastAsia="Times New Roman" w:hAnsi="Times New Roman" w:cs="Times New Roman"/>
          <w:b/>
          <w:color w:val="333333"/>
        </w:rPr>
      </w:pPr>
      <w:r w:rsidRPr="00B05AFF">
        <w:rPr>
          <w:rFonts w:ascii="Times New Roman" w:eastAsia="Times New Roman" w:hAnsi="Times New Roman" w:cs="Times New Roman"/>
          <w:b/>
          <w:color w:val="333333"/>
        </w:rPr>
        <w:t xml:space="preserve">9. </w:t>
      </w:r>
      <w:r>
        <w:rPr>
          <w:rFonts w:ascii="Times New Roman" w:eastAsia="Times New Roman" w:hAnsi="Times New Roman" w:cs="Times New Roman"/>
          <w:b/>
          <w:color w:val="333333"/>
        </w:rPr>
        <w:tab/>
      </w:r>
      <w:r w:rsidRPr="00B05AFF">
        <w:rPr>
          <w:rFonts w:ascii="Times New Roman" w:eastAsia="Times New Roman" w:hAnsi="Times New Roman" w:cs="Times New Roman"/>
          <w:b/>
          <w:color w:val="333333"/>
        </w:rPr>
        <w:t>Impact.</w:t>
      </w:r>
      <w:r>
        <w:rPr>
          <w:rFonts w:ascii="Times New Roman" w:eastAsia="Times New Roman" w:hAnsi="Times New Roman" w:cs="Times New Roman"/>
          <w:color w:val="333333"/>
        </w:rPr>
        <w:t xml:space="preserve">  </w:t>
      </w:r>
      <w:r w:rsidRPr="00B5176E">
        <w:rPr>
          <w:rFonts w:ascii="Times New Roman" w:eastAsia="Times New Roman" w:hAnsi="Times New Roman" w:cs="Times New Roman"/>
          <w:b/>
          <w:color w:val="333333"/>
        </w:rPr>
        <w:t>Some of the short-term results of filing for bankruptcy might include:</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Protection of assets from collection</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establishment of a repayment plan that is less burdensome. </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 po</w:t>
      </w:r>
      <w:r w:rsidRPr="006D5FAA">
        <w:rPr>
          <w:rFonts w:ascii="Times New Roman" w:eastAsia="Times New Roman" w:hAnsi="Times New Roman" w:cs="Times New Roman"/>
          <w:color w:val="333333"/>
        </w:rPr>
        <w:t xml:space="preserve">ssibility that </w:t>
      </w:r>
      <w:r>
        <w:rPr>
          <w:rFonts w:ascii="Times New Roman" w:eastAsia="Times New Roman" w:hAnsi="Times New Roman" w:cs="Times New Roman"/>
          <w:color w:val="333333"/>
        </w:rPr>
        <w:t xml:space="preserve">-- </w:t>
      </w:r>
      <w:r w:rsidRPr="006D5FAA">
        <w:rPr>
          <w:rFonts w:ascii="Times New Roman" w:eastAsia="Times New Roman" w:hAnsi="Times New Roman" w:cs="Times New Roman"/>
          <w:color w:val="333333"/>
        </w:rPr>
        <w:t xml:space="preserve">after </w:t>
      </w:r>
      <w:r>
        <w:rPr>
          <w:rFonts w:ascii="Times New Roman" w:eastAsia="Times New Roman" w:hAnsi="Times New Roman" w:cs="Times New Roman"/>
          <w:color w:val="333333"/>
        </w:rPr>
        <w:t>a set number of months of re</w:t>
      </w:r>
      <w:r w:rsidRPr="006D5FAA">
        <w:rPr>
          <w:rFonts w:ascii="Times New Roman" w:eastAsia="Times New Roman" w:hAnsi="Times New Roman" w:cs="Times New Roman"/>
          <w:color w:val="333333"/>
        </w:rPr>
        <w:t>liable payments</w:t>
      </w:r>
      <w:r>
        <w:rPr>
          <w:rFonts w:ascii="Times New Roman" w:eastAsia="Times New Roman" w:hAnsi="Times New Roman" w:cs="Times New Roman"/>
          <w:color w:val="333333"/>
        </w:rPr>
        <w:t xml:space="preserve"> are made --</w:t>
      </w:r>
      <w:r w:rsidRPr="006D5FA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remaining debts may be discharged.</w:t>
      </w:r>
    </w:p>
    <w:p w:rsidR="00F608D2" w:rsidRPr="00B5176E" w:rsidRDefault="00F608D2" w:rsidP="00F608D2">
      <w:pPr>
        <w:spacing w:after="0"/>
        <w:ind w:left="450"/>
        <w:rPr>
          <w:rFonts w:ascii="Times New Roman" w:eastAsia="Times New Roman" w:hAnsi="Times New Roman" w:cs="Times New Roman"/>
          <w:b/>
          <w:color w:val="333333"/>
        </w:rPr>
      </w:pPr>
      <w:r w:rsidRPr="00B5176E">
        <w:rPr>
          <w:rFonts w:ascii="Times New Roman" w:eastAsia="Times New Roman" w:hAnsi="Times New Roman" w:cs="Times New Roman"/>
          <w:b/>
          <w:color w:val="333333"/>
        </w:rPr>
        <w:t xml:space="preserve"> </w:t>
      </w:r>
    </w:p>
    <w:p w:rsidR="00F608D2" w:rsidRPr="00B5176E" w:rsidRDefault="00F608D2" w:rsidP="00F608D2">
      <w:pPr>
        <w:spacing w:after="0"/>
        <w:ind w:left="270"/>
        <w:rPr>
          <w:rFonts w:ascii="Times New Roman" w:eastAsia="Times New Roman" w:hAnsi="Times New Roman" w:cs="Times New Roman"/>
          <w:b/>
          <w:color w:val="333333"/>
        </w:rPr>
      </w:pPr>
      <w:r w:rsidRPr="00B5176E">
        <w:rPr>
          <w:rFonts w:ascii="Times New Roman" w:eastAsia="Times New Roman" w:hAnsi="Times New Roman" w:cs="Times New Roman"/>
          <w:b/>
          <w:color w:val="333333"/>
        </w:rPr>
        <w:t>Some of the long-term consequences that are less favorable might include:</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sidRPr="00D3588E">
        <w:rPr>
          <w:rFonts w:ascii="Times New Roman" w:eastAsia="Times New Roman" w:hAnsi="Times New Roman" w:cs="Times New Roman"/>
          <w:color w:val="333333"/>
        </w:rPr>
        <w:t xml:space="preserve">Bankruptcy </w:t>
      </w:r>
      <w:r>
        <w:rPr>
          <w:rFonts w:ascii="Times New Roman" w:eastAsia="Times New Roman" w:hAnsi="Times New Roman" w:cs="Times New Roman"/>
          <w:color w:val="333333"/>
        </w:rPr>
        <w:t xml:space="preserve">damages a </w:t>
      </w:r>
      <w:r w:rsidRPr="00D3588E">
        <w:rPr>
          <w:rFonts w:ascii="Times New Roman" w:eastAsia="Times New Roman" w:hAnsi="Times New Roman" w:cs="Times New Roman"/>
          <w:color w:val="333333"/>
        </w:rPr>
        <w:t xml:space="preserve">credit rating for </w:t>
      </w:r>
      <w:r>
        <w:rPr>
          <w:rFonts w:ascii="Times New Roman" w:eastAsia="Times New Roman" w:hAnsi="Times New Roman" w:cs="Times New Roman"/>
          <w:color w:val="333333"/>
        </w:rPr>
        <w:t xml:space="preserve">10 years. </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It also will jeopardize opportunities for renting an apartment, landing a job; getting a mortgage; or getting into a serious personal or business relationship.</w:t>
      </w:r>
    </w:p>
    <w:p w:rsidR="00F608D2" w:rsidRDefault="00F608D2" w:rsidP="00F608D2">
      <w:pPr>
        <w:spacing w:after="0"/>
        <w:ind w:left="90"/>
        <w:rPr>
          <w:rFonts w:ascii="Times New Roman" w:eastAsia="Times New Roman" w:hAnsi="Times New Roman" w:cs="Times New Roman"/>
        </w:rPr>
      </w:pPr>
    </w:p>
    <w:p w:rsidR="00F608D2" w:rsidRDefault="00F608D2" w:rsidP="00F608D2">
      <w:pPr>
        <w:tabs>
          <w:tab w:val="left" w:pos="270"/>
          <w:tab w:val="left" w:pos="360"/>
          <w:tab w:val="left" w:pos="720"/>
          <w:tab w:val="left" w:pos="810"/>
        </w:tabs>
        <w:spacing w:after="0"/>
        <w:ind w:left="-180"/>
        <w:rPr>
          <w:rFonts w:ascii="Times New Roman" w:eastAsia="Times New Roman" w:hAnsi="Times New Roman" w:cs="Times New Roman"/>
        </w:rPr>
      </w:pPr>
      <w:r w:rsidRPr="00B05AFF">
        <w:rPr>
          <w:rFonts w:ascii="Times New Roman" w:eastAsia="Times New Roman" w:hAnsi="Times New Roman" w:cs="Times New Roman"/>
          <w:b/>
        </w:rPr>
        <w:t xml:space="preserve">10. </w:t>
      </w:r>
      <w:r>
        <w:rPr>
          <w:rFonts w:ascii="Times New Roman" w:eastAsia="Times New Roman" w:hAnsi="Times New Roman" w:cs="Times New Roman"/>
          <w:b/>
        </w:rPr>
        <w:t xml:space="preserve"> </w:t>
      </w:r>
      <w:r>
        <w:rPr>
          <w:rFonts w:ascii="Times New Roman" w:eastAsia="Times New Roman" w:hAnsi="Times New Roman" w:cs="Times New Roman"/>
          <w:b/>
        </w:rPr>
        <w:tab/>
        <w:t>Self-A</w:t>
      </w:r>
      <w:r w:rsidRPr="00B05AFF">
        <w:rPr>
          <w:rFonts w:ascii="Times New Roman" w:eastAsia="Times New Roman" w:hAnsi="Times New Roman" w:cs="Times New Roman"/>
          <w:b/>
        </w:rPr>
        <w:t>wareness.</w:t>
      </w:r>
      <w:r>
        <w:rPr>
          <w:rFonts w:ascii="Times New Roman" w:eastAsia="Times New Roman" w:hAnsi="Times New Roman" w:cs="Times New Roman"/>
        </w:rPr>
        <w:t xml:space="preserve">  Students discuss spending habits that could get them into financial trouble, e.g. </w:t>
      </w:r>
      <w:r>
        <w:rPr>
          <w:rFonts w:ascii="Times New Roman" w:eastAsia="Times New Roman" w:hAnsi="Times New Roman" w:cs="Times New Roman"/>
        </w:rPr>
        <w:tab/>
      </w: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credit cards for consumables – food, cosmetics, etc.</w:t>
      </w:r>
    </w:p>
    <w:p w:rsidR="00F608D2" w:rsidRPr="002B6F9B" w:rsidRDefault="00F608D2" w:rsidP="00F608D2">
      <w:pPr>
        <w:spacing w:after="0"/>
        <w:ind w:left="90"/>
        <w:rPr>
          <w:rFonts w:ascii="Times New Roman" w:eastAsia="Times New Roman" w:hAnsi="Times New Roman" w:cs="Times New Roman"/>
        </w:rPr>
      </w:pPr>
    </w:p>
    <w:p w:rsidR="00F608D2" w:rsidRPr="00B306D0" w:rsidRDefault="00F608D2" w:rsidP="00F608D2">
      <w:pPr>
        <w:rPr>
          <w:strike/>
        </w:rPr>
      </w:pPr>
    </w:p>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rsidP="00F608D2">
      <w:pPr>
        <w:shd w:val="clear" w:color="auto" w:fill="FFFFFF"/>
        <w:spacing w:before="150" w:after="0"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SCENARIO: FIRST CREDIT CARD CONFUSION – READ THE FINE PRINT</w:t>
      </w:r>
    </w:p>
    <w:p w:rsidR="00F608D2" w:rsidRDefault="00F608D2" w:rsidP="00F608D2">
      <w:pPr>
        <w:pBdr>
          <w:top w:val="single" w:sz="4" w:space="1" w:color="auto"/>
          <w:left w:val="single" w:sz="4" w:space="4" w:color="auto"/>
          <w:bottom w:val="single" w:sz="4" w:space="1" w:color="auto"/>
          <w:right w:val="single" w:sz="4" w:space="4" w:color="auto"/>
        </w:pBdr>
        <w:shd w:val="clear" w:color="auto" w:fill="FFFFFF"/>
        <w:spacing w:after="0"/>
        <w:rPr>
          <w:rFonts w:ascii="Times New Roman" w:eastAsia="Times New Roman" w:hAnsi="Times New Roman" w:cs="Times New Roman"/>
          <w:i/>
          <w:color w:val="333333"/>
          <w:sz w:val="24"/>
          <w:szCs w:val="24"/>
        </w:rPr>
      </w:pPr>
      <w:r w:rsidRPr="00B62A3E">
        <w:rPr>
          <w:rFonts w:ascii="Times New Roman" w:eastAsia="Times New Roman" w:hAnsi="Times New Roman" w:cs="Times New Roman"/>
          <w:i/>
          <w:color w:val="333333"/>
          <w:sz w:val="24"/>
          <w:szCs w:val="24"/>
        </w:rPr>
        <w:t>Serious financial and legal co</w:t>
      </w:r>
      <w:r>
        <w:rPr>
          <w:rFonts w:ascii="Times New Roman" w:eastAsia="Times New Roman" w:hAnsi="Times New Roman" w:cs="Times New Roman"/>
          <w:i/>
          <w:color w:val="333333"/>
          <w:sz w:val="24"/>
          <w:szCs w:val="24"/>
        </w:rPr>
        <w:t>mplications</w:t>
      </w:r>
      <w:r w:rsidRPr="00B62A3E">
        <w:rPr>
          <w:rFonts w:ascii="Times New Roman" w:eastAsia="Times New Roman" w:hAnsi="Times New Roman" w:cs="Times New Roman"/>
          <w:i/>
          <w:color w:val="333333"/>
          <w:sz w:val="24"/>
          <w:szCs w:val="24"/>
        </w:rPr>
        <w:t xml:space="preserve"> can be a consequence of not reading </w:t>
      </w:r>
    </w:p>
    <w:p w:rsidR="00F608D2" w:rsidRPr="00B62A3E" w:rsidRDefault="00F608D2" w:rsidP="00F608D2">
      <w:pPr>
        <w:pBdr>
          <w:top w:val="single" w:sz="4" w:space="1" w:color="auto"/>
          <w:left w:val="single" w:sz="4" w:space="4" w:color="auto"/>
          <w:bottom w:val="single" w:sz="4" w:space="1" w:color="auto"/>
          <w:right w:val="single" w:sz="4" w:space="4" w:color="auto"/>
        </w:pBdr>
        <w:shd w:val="clear" w:color="auto" w:fill="FFFFFF"/>
        <w:spacing w:after="0"/>
        <w:rPr>
          <w:rFonts w:ascii="Times New Roman" w:eastAsia="Times New Roman" w:hAnsi="Times New Roman" w:cs="Times New Roman"/>
          <w:b/>
          <w:i/>
          <w:color w:val="333333"/>
          <w:sz w:val="24"/>
          <w:szCs w:val="24"/>
        </w:rPr>
      </w:pPr>
      <w:proofErr w:type="gramStart"/>
      <w:r w:rsidRPr="00B62A3E">
        <w:rPr>
          <w:rFonts w:ascii="Times New Roman" w:eastAsia="Times New Roman" w:hAnsi="Times New Roman" w:cs="Times New Roman"/>
          <w:i/>
          <w:color w:val="333333"/>
          <w:sz w:val="24"/>
          <w:szCs w:val="24"/>
        </w:rPr>
        <w:t>the</w:t>
      </w:r>
      <w:proofErr w:type="gramEnd"/>
      <w:r w:rsidRPr="00B62A3E">
        <w:rPr>
          <w:rFonts w:ascii="Times New Roman" w:eastAsia="Times New Roman" w:hAnsi="Times New Roman" w:cs="Times New Roman"/>
          <w:i/>
          <w:color w:val="333333"/>
          <w:sz w:val="24"/>
          <w:szCs w:val="24"/>
        </w:rPr>
        <w:t xml:space="preserve"> fine print on credit card applications.</w:t>
      </w:r>
      <w:r>
        <w:rPr>
          <w:rFonts w:ascii="Times New Roman" w:eastAsia="Times New Roman" w:hAnsi="Times New Roman" w:cs="Times New Roman"/>
          <w:i/>
          <w:color w:val="333333"/>
          <w:sz w:val="24"/>
          <w:szCs w:val="24"/>
        </w:rPr>
        <w:t xml:space="preserve">  Find the fine-print, red </w:t>
      </w:r>
      <w:proofErr w:type="gramStart"/>
      <w:r>
        <w:rPr>
          <w:rFonts w:ascii="Times New Roman" w:eastAsia="Times New Roman" w:hAnsi="Times New Roman" w:cs="Times New Roman"/>
          <w:i/>
          <w:color w:val="333333"/>
          <w:sz w:val="24"/>
          <w:szCs w:val="24"/>
        </w:rPr>
        <w:t>flags  in</w:t>
      </w:r>
      <w:proofErr w:type="gramEnd"/>
      <w:r>
        <w:rPr>
          <w:rFonts w:ascii="Times New Roman" w:eastAsia="Times New Roman" w:hAnsi="Times New Roman" w:cs="Times New Roman"/>
          <w:i/>
          <w:color w:val="333333"/>
          <w:sz w:val="24"/>
          <w:szCs w:val="24"/>
        </w:rPr>
        <w:t xml:space="preserve"> this scenario.</w:t>
      </w:r>
    </w:p>
    <w:p w:rsidR="00F608D2" w:rsidRPr="00E0061A" w:rsidRDefault="00F608D2" w:rsidP="00F608D2">
      <w:pPr>
        <w:shd w:val="clear" w:color="auto" w:fill="FFFFFF"/>
        <w:spacing w:before="150" w:after="150"/>
        <w:rPr>
          <w:rFonts w:ascii="Times New Roman" w:eastAsia="Times New Roman" w:hAnsi="Times New Roman" w:cs="Times New Roman"/>
          <w:color w:val="333333"/>
        </w:rPr>
      </w:pPr>
      <w:r w:rsidRPr="00E0061A">
        <w:rPr>
          <w:rFonts w:ascii="Times New Roman" w:eastAsia="Times New Roman" w:hAnsi="Times New Roman" w:cs="Times New Roman"/>
        </w:rPr>
        <w:t>When Dylan</w:t>
      </w:r>
      <w:r>
        <w:rPr>
          <w:rFonts w:ascii="Times New Roman" w:eastAsia="Times New Roman" w:hAnsi="Times New Roman" w:cs="Times New Roman"/>
        </w:rPr>
        <w:t>/Da</w:t>
      </w:r>
      <w:r w:rsidRPr="00E0061A">
        <w:rPr>
          <w:rFonts w:ascii="Times New Roman" w:eastAsia="Times New Roman" w:hAnsi="Times New Roman" w:cs="Times New Roman"/>
        </w:rPr>
        <w:t>na Brown goes away to college, he applies for his first credit card at the freshman orientation fair on campus</w:t>
      </w:r>
      <w:r w:rsidRPr="00E0061A">
        <w:rPr>
          <w:rFonts w:ascii="Times New Roman" w:eastAsia="Times New Roman" w:hAnsi="Times New Roman" w:cs="Times New Roman"/>
          <w:color w:val="333333"/>
        </w:rPr>
        <w:t>. The card he chooses offers the coolest T-shirt</w:t>
      </w:r>
      <w:r>
        <w:rPr>
          <w:rFonts w:ascii="Times New Roman" w:eastAsia="Times New Roman" w:hAnsi="Times New Roman" w:cs="Times New Roman"/>
          <w:color w:val="333333"/>
        </w:rPr>
        <w:t xml:space="preserve"> and </w:t>
      </w:r>
      <w:r w:rsidRPr="00E0061A">
        <w:rPr>
          <w:rFonts w:ascii="Times New Roman" w:eastAsia="Times New Roman" w:hAnsi="Times New Roman" w:cs="Times New Roman"/>
          <w:color w:val="333333"/>
        </w:rPr>
        <w:t>the lowest interest rate</w:t>
      </w:r>
      <w:r>
        <w:rPr>
          <w:rFonts w:ascii="Times New Roman" w:eastAsia="Times New Roman" w:hAnsi="Times New Roman" w:cs="Times New Roman"/>
          <w:color w:val="333333"/>
        </w:rPr>
        <w:t>.</w:t>
      </w:r>
    </w:p>
    <w:p w:rsidR="00F608D2" w:rsidRPr="00E0061A" w:rsidRDefault="00F608D2" w:rsidP="00F608D2">
      <w:pPr>
        <w:shd w:val="clear" w:color="auto" w:fill="FFFFFF"/>
        <w:spacing w:before="150" w:after="150"/>
        <w:rPr>
          <w:rFonts w:ascii="Times New Roman" w:eastAsia="Times New Roman" w:hAnsi="Times New Roman" w:cs="Times New Roman"/>
          <w:color w:val="333333"/>
        </w:rPr>
      </w:pPr>
      <w:r w:rsidRPr="00E0061A">
        <w:rPr>
          <w:rFonts w:ascii="Times New Roman" w:eastAsia="Times New Roman" w:hAnsi="Times New Roman" w:cs="Times New Roman"/>
          <w:color w:val="333333"/>
        </w:rPr>
        <w:t>On the application, Dylan</w:t>
      </w:r>
      <w:r w:rsidRPr="00E0061A">
        <w:rPr>
          <w:rFonts w:ascii="Times New Roman" w:eastAsia="Times New Roman" w:hAnsi="Times New Roman" w:cs="Times New Roman"/>
        </w:rPr>
        <w:t xml:space="preserve"> reports his income as $</w:t>
      </w:r>
      <w:r>
        <w:rPr>
          <w:rFonts w:ascii="Times New Roman" w:eastAsia="Times New Roman" w:hAnsi="Times New Roman" w:cs="Times New Roman"/>
        </w:rPr>
        <w:t>50</w:t>
      </w:r>
      <w:r w:rsidRPr="00E0061A">
        <w:rPr>
          <w:rFonts w:ascii="Times New Roman" w:eastAsia="Times New Roman" w:hAnsi="Times New Roman" w:cs="Times New Roman"/>
        </w:rPr>
        <w:t xml:space="preserve"> a week,</w:t>
      </w:r>
      <w:r>
        <w:rPr>
          <w:rFonts w:ascii="Times New Roman" w:eastAsia="Times New Roman" w:hAnsi="Times New Roman" w:cs="Times New Roman"/>
        </w:rPr>
        <w:t xml:space="preserve"> </w:t>
      </w:r>
      <w:r w:rsidRPr="00E0061A">
        <w:rPr>
          <w:rFonts w:ascii="Times New Roman" w:eastAsia="Times New Roman" w:hAnsi="Times New Roman" w:cs="Times New Roman"/>
        </w:rPr>
        <w:t xml:space="preserve">based on his hourly rate and </w:t>
      </w:r>
      <w:r>
        <w:rPr>
          <w:rFonts w:ascii="Times New Roman" w:eastAsia="Times New Roman" w:hAnsi="Times New Roman" w:cs="Times New Roman"/>
        </w:rPr>
        <w:t xml:space="preserve">the </w:t>
      </w:r>
      <w:r w:rsidRPr="00E0061A">
        <w:rPr>
          <w:rFonts w:ascii="Times New Roman" w:eastAsia="Times New Roman" w:hAnsi="Times New Roman" w:cs="Times New Roman"/>
        </w:rPr>
        <w:t xml:space="preserve">commission at his summer job as a sales rep for Nike. Because </w:t>
      </w:r>
      <w:r>
        <w:rPr>
          <w:rFonts w:ascii="Times New Roman" w:eastAsia="Times New Roman" w:hAnsi="Times New Roman" w:cs="Times New Roman"/>
        </w:rPr>
        <w:t xml:space="preserve">of his </w:t>
      </w:r>
      <w:r w:rsidRPr="00E0061A">
        <w:rPr>
          <w:rFonts w:ascii="Times New Roman" w:eastAsia="Times New Roman" w:hAnsi="Times New Roman" w:cs="Times New Roman"/>
        </w:rPr>
        <w:t xml:space="preserve">full-ride academic scholarship, </w:t>
      </w:r>
      <w:r>
        <w:rPr>
          <w:rFonts w:ascii="Times New Roman" w:eastAsia="Times New Roman" w:hAnsi="Times New Roman" w:cs="Times New Roman"/>
        </w:rPr>
        <w:t>Dylan doesn’t work</w:t>
      </w:r>
      <w:r w:rsidRPr="00E0061A">
        <w:rPr>
          <w:rFonts w:ascii="Times New Roman" w:eastAsia="Times New Roman" w:hAnsi="Times New Roman" w:cs="Times New Roman"/>
        </w:rPr>
        <w:t xml:space="preserve"> during the school year.  He uses his new credit card only for recurring, automatic payments</w:t>
      </w:r>
      <w:r>
        <w:rPr>
          <w:rFonts w:ascii="Times New Roman" w:eastAsia="Times New Roman" w:hAnsi="Times New Roman" w:cs="Times New Roman"/>
        </w:rPr>
        <w:t>,</w:t>
      </w:r>
      <w:r w:rsidRPr="00E0061A">
        <w:rPr>
          <w:rFonts w:ascii="Times New Roman" w:eastAsia="Times New Roman" w:hAnsi="Times New Roman" w:cs="Times New Roman"/>
        </w:rPr>
        <w:t xml:space="preserve"> Amazon purchases</w:t>
      </w:r>
      <w:r>
        <w:rPr>
          <w:rFonts w:ascii="Times New Roman" w:eastAsia="Times New Roman" w:hAnsi="Times New Roman" w:cs="Times New Roman"/>
        </w:rPr>
        <w:t>, expensive concert tickets, and pizza deliveries.</w:t>
      </w:r>
      <w:r w:rsidRPr="00E0061A">
        <w:rPr>
          <w:rFonts w:ascii="Times New Roman" w:eastAsia="Times New Roman" w:hAnsi="Times New Roman" w:cs="Times New Roman"/>
        </w:rPr>
        <w:t xml:space="preserve"> </w:t>
      </w:r>
    </w:p>
    <w:p w:rsidR="00F608D2" w:rsidRDefault="00F608D2" w:rsidP="00F608D2">
      <w:pPr>
        <w:pStyle w:val="NormalWeb"/>
        <w:shd w:val="clear" w:color="auto" w:fill="FFFFFF"/>
        <w:spacing w:before="0" w:beforeAutospacing="0" w:after="180" w:afterAutospacing="0" w:line="276" w:lineRule="auto"/>
        <w:rPr>
          <w:color w:val="444444"/>
          <w:sz w:val="22"/>
          <w:szCs w:val="22"/>
        </w:rPr>
      </w:pPr>
      <w:r w:rsidRPr="00A740BD">
        <w:rPr>
          <w:sz w:val="22"/>
          <w:szCs w:val="22"/>
        </w:rPr>
        <w:t>Everything changes in the second semester of his freshman year when he and 11 other students in his dormitory are hospitalized with bacterial meningitis</w:t>
      </w:r>
      <w:r>
        <w:rPr>
          <w:sz w:val="22"/>
          <w:szCs w:val="22"/>
        </w:rPr>
        <w:t xml:space="preserve">.  College students living in group settings are </w:t>
      </w:r>
      <w:r w:rsidRPr="00A740BD">
        <w:rPr>
          <w:color w:val="444444"/>
          <w:sz w:val="22"/>
          <w:szCs w:val="22"/>
        </w:rPr>
        <w:t xml:space="preserve">at </w:t>
      </w:r>
      <w:r>
        <w:rPr>
          <w:color w:val="444444"/>
          <w:sz w:val="22"/>
          <w:szCs w:val="22"/>
        </w:rPr>
        <w:t xml:space="preserve">higher </w:t>
      </w:r>
      <w:r w:rsidRPr="00A740BD">
        <w:rPr>
          <w:color w:val="444444"/>
          <w:sz w:val="22"/>
          <w:szCs w:val="22"/>
        </w:rPr>
        <w:t xml:space="preserve">risk for this </w:t>
      </w:r>
      <w:r>
        <w:rPr>
          <w:color w:val="444444"/>
          <w:sz w:val="22"/>
          <w:szCs w:val="22"/>
        </w:rPr>
        <w:t>serious</w:t>
      </w:r>
      <w:r w:rsidRPr="00A740BD">
        <w:rPr>
          <w:color w:val="444444"/>
          <w:sz w:val="22"/>
          <w:szCs w:val="22"/>
        </w:rPr>
        <w:t xml:space="preserve"> illness. </w:t>
      </w:r>
      <w:r>
        <w:rPr>
          <w:color w:val="444444"/>
          <w:sz w:val="22"/>
          <w:szCs w:val="22"/>
        </w:rPr>
        <w:t>The outbreak takes hold and all 11 students are sent to area hospitals.</w:t>
      </w:r>
      <w:r w:rsidRPr="00A740BD">
        <w:rPr>
          <w:color w:val="444444"/>
          <w:sz w:val="22"/>
          <w:szCs w:val="22"/>
        </w:rPr>
        <w:t xml:space="preserve"> </w:t>
      </w:r>
    </w:p>
    <w:p w:rsidR="00F608D2" w:rsidRPr="00A740BD" w:rsidRDefault="00F608D2" w:rsidP="00F608D2">
      <w:pPr>
        <w:pStyle w:val="NormalWeb"/>
        <w:shd w:val="clear" w:color="auto" w:fill="FFFFFF"/>
        <w:spacing w:before="0" w:beforeAutospacing="0" w:after="180" w:afterAutospacing="0" w:line="276" w:lineRule="auto"/>
        <w:rPr>
          <w:color w:val="333333"/>
          <w:sz w:val="22"/>
          <w:szCs w:val="22"/>
        </w:rPr>
      </w:pPr>
      <w:r w:rsidRPr="00A740BD">
        <w:rPr>
          <w:color w:val="444444"/>
          <w:sz w:val="22"/>
          <w:szCs w:val="22"/>
        </w:rPr>
        <w:t>D</w:t>
      </w:r>
      <w:r w:rsidRPr="00A740BD">
        <w:rPr>
          <w:sz w:val="22"/>
          <w:szCs w:val="22"/>
        </w:rPr>
        <w:t xml:space="preserve">ylan becomes so ill that he has to take incompletes for classes he can’t finish. In the meantime, he loses his scholarship. </w:t>
      </w:r>
      <w:r>
        <w:rPr>
          <w:sz w:val="22"/>
          <w:szCs w:val="22"/>
        </w:rPr>
        <w:t xml:space="preserve">He thinks the only way he </w:t>
      </w:r>
      <w:r w:rsidRPr="00A740BD">
        <w:rPr>
          <w:sz w:val="22"/>
          <w:szCs w:val="22"/>
        </w:rPr>
        <w:t>can stay in school is to use credit.  After all, his Dad told him to use his credit card only for emergencies, and this is an emergency.  He</w:t>
      </w:r>
      <w:r w:rsidRPr="00A740BD">
        <w:rPr>
          <w:color w:val="333333"/>
          <w:sz w:val="22"/>
          <w:szCs w:val="22"/>
        </w:rPr>
        <w:t xml:space="preserve"> remembers how easy it was as a freshman to get a credit card, so he looks into getting two more cards</w:t>
      </w:r>
    </w:p>
    <w:p w:rsidR="00F608D2" w:rsidRPr="00E0061A" w:rsidRDefault="00F608D2" w:rsidP="00F608D2">
      <w:pPr>
        <w:shd w:val="clear" w:color="auto" w:fill="FFFFFF"/>
        <w:spacing w:before="150" w:after="150"/>
        <w:rPr>
          <w:rFonts w:ascii="Times New Roman" w:eastAsia="Times New Roman" w:hAnsi="Times New Roman" w:cs="Times New Roman"/>
          <w:color w:val="333333"/>
        </w:rPr>
      </w:pPr>
      <w:r w:rsidRPr="00E0061A">
        <w:rPr>
          <w:rFonts w:ascii="Times New Roman" w:eastAsia="Times New Roman" w:hAnsi="Times New Roman" w:cs="Times New Roman"/>
          <w:color w:val="333333"/>
        </w:rPr>
        <w:t>Dylan chooses</w:t>
      </w:r>
      <w:r>
        <w:rPr>
          <w:rFonts w:ascii="Times New Roman" w:eastAsia="Times New Roman" w:hAnsi="Times New Roman" w:cs="Times New Roman"/>
          <w:color w:val="333333"/>
        </w:rPr>
        <w:t xml:space="preserve"> one</w:t>
      </w:r>
      <w:r w:rsidRPr="00E0061A">
        <w:rPr>
          <w:rFonts w:ascii="Times New Roman" w:eastAsia="Times New Roman" w:hAnsi="Times New Roman" w:cs="Times New Roman"/>
          <w:color w:val="333333"/>
        </w:rPr>
        <w:t xml:space="preserve"> card that starts with a 0 percent interest rate for the first six months. He overlooks the fine print that says the APR goes to 22% in the seventh month.  He </w:t>
      </w:r>
      <w:r>
        <w:rPr>
          <w:rFonts w:ascii="Times New Roman" w:eastAsia="Times New Roman" w:hAnsi="Times New Roman" w:cs="Times New Roman"/>
          <w:color w:val="333333"/>
        </w:rPr>
        <w:t>gets another card</w:t>
      </w:r>
      <w:r w:rsidRPr="00E0061A">
        <w:rPr>
          <w:rFonts w:ascii="Times New Roman" w:eastAsia="Times New Roman" w:hAnsi="Times New Roman" w:cs="Times New Roman"/>
          <w:color w:val="333333"/>
        </w:rPr>
        <w:t xml:space="preserve"> that doesn’t have a fee for balance transfers. </w:t>
      </w:r>
      <w:r>
        <w:rPr>
          <w:rFonts w:ascii="Times New Roman" w:eastAsia="Times New Roman" w:hAnsi="Times New Roman" w:cs="Times New Roman"/>
          <w:color w:val="333333"/>
        </w:rPr>
        <w:t>However, i</w:t>
      </w:r>
      <w:r w:rsidRPr="00E0061A">
        <w:rPr>
          <w:rFonts w:ascii="Times New Roman" w:eastAsia="Times New Roman" w:hAnsi="Times New Roman" w:cs="Times New Roman"/>
          <w:color w:val="333333"/>
        </w:rPr>
        <w:t>n the fine print, he misses the</w:t>
      </w:r>
      <w:r>
        <w:rPr>
          <w:rFonts w:ascii="Times New Roman" w:eastAsia="Times New Roman" w:hAnsi="Times New Roman" w:cs="Times New Roman"/>
          <w:color w:val="333333"/>
        </w:rPr>
        <w:t xml:space="preserve"> transfer fees, so he doesn’t realize the second card</w:t>
      </w:r>
      <w:r w:rsidRPr="00E0061A">
        <w:rPr>
          <w:rFonts w:ascii="Times New Roman" w:eastAsia="Times New Roman" w:hAnsi="Times New Roman" w:cs="Times New Roman"/>
          <w:color w:val="333333"/>
        </w:rPr>
        <w:t xml:space="preserve"> charges 3% of the amount transferred.  He uses</w:t>
      </w:r>
      <w:r>
        <w:rPr>
          <w:rFonts w:ascii="Times New Roman" w:eastAsia="Times New Roman" w:hAnsi="Times New Roman" w:cs="Times New Roman"/>
          <w:color w:val="333333"/>
        </w:rPr>
        <w:t xml:space="preserve"> these offers to get two new cards.</w:t>
      </w:r>
    </w:p>
    <w:p w:rsidR="00F608D2" w:rsidRPr="00E0061A" w:rsidRDefault="00F608D2" w:rsidP="00F608D2">
      <w:pPr>
        <w:shd w:val="clear" w:color="auto" w:fill="FFFFFF"/>
        <w:spacing w:before="150" w:after="150"/>
        <w:rPr>
          <w:rFonts w:ascii="Times New Roman" w:eastAsia="Times New Roman" w:hAnsi="Times New Roman" w:cs="Times New Roman"/>
          <w:color w:val="333333"/>
        </w:rPr>
      </w:pPr>
      <w:r w:rsidRPr="00E0061A">
        <w:rPr>
          <w:rFonts w:ascii="Times New Roman" w:eastAsia="Times New Roman" w:hAnsi="Times New Roman" w:cs="Times New Roman"/>
          <w:color w:val="333333"/>
        </w:rPr>
        <w:t>By the end of the school year, after charging tuition, books, living expenses and spring break, he wakes up to the fact that he has $30,000 on his charge cards that he can’t begin to pay off.  He files for bankruptcy under Chapter 7 of the Bankruptcy Code (liquidation).</w:t>
      </w:r>
    </w:p>
    <w:p w:rsidR="00F608D2" w:rsidRDefault="00F608D2" w:rsidP="00F608D2">
      <w:pPr>
        <w:shd w:val="clear" w:color="auto" w:fill="FFFFFF"/>
        <w:spacing w:before="150" w:after="150"/>
        <w:rPr>
          <w:rFonts w:ascii="Times New Roman" w:eastAsia="Times New Roman" w:hAnsi="Times New Roman" w:cs="Times New Roman"/>
          <w:color w:val="333333"/>
        </w:rPr>
      </w:pPr>
      <w:r w:rsidRPr="00E0061A">
        <w:rPr>
          <w:rFonts w:ascii="Times New Roman" w:eastAsia="Times New Roman" w:hAnsi="Times New Roman" w:cs="Times New Roman"/>
          <w:color w:val="333333"/>
        </w:rPr>
        <w:t>At his Section 341 meeting</w:t>
      </w:r>
      <w:r>
        <w:rPr>
          <w:rFonts w:ascii="Times New Roman" w:eastAsia="Times New Roman" w:hAnsi="Times New Roman" w:cs="Times New Roman"/>
          <w:color w:val="333333"/>
        </w:rPr>
        <w:t xml:space="preserve"> -- </w:t>
      </w:r>
      <w:r w:rsidRPr="00E0061A">
        <w:rPr>
          <w:rFonts w:ascii="Times New Roman" w:eastAsia="Times New Roman" w:hAnsi="Times New Roman" w:cs="Times New Roman"/>
          <w:color w:val="333333"/>
        </w:rPr>
        <w:t>where he is</w:t>
      </w:r>
      <w:r>
        <w:rPr>
          <w:rFonts w:ascii="Times New Roman" w:eastAsia="Times New Roman" w:hAnsi="Times New Roman" w:cs="Times New Roman"/>
          <w:color w:val="333333"/>
        </w:rPr>
        <w:t xml:space="preserve"> questioned by </w:t>
      </w:r>
      <w:r w:rsidRPr="00E0061A">
        <w:rPr>
          <w:rFonts w:ascii="Times New Roman" w:eastAsia="Times New Roman" w:hAnsi="Times New Roman" w:cs="Times New Roman"/>
          <w:color w:val="333333"/>
        </w:rPr>
        <w:t>attorney</w:t>
      </w:r>
      <w:r>
        <w:rPr>
          <w:rFonts w:ascii="Times New Roman" w:eastAsia="Times New Roman" w:hAnsi="Times New Roman" w:cs="Times New Roman"/>
          <w:color w:val="333333"/>
        </w:rPr>
        <w:t>s</w:t>
      </w:r>
      <w:r w:rsidRPr="00E0061A">
        <w:rPr>
          <w:rFonts w:ascii="Times New Roman" w:eastAsia="Times New Roman" w:hAnsi="Times New Roman" w:cs="Times New Roman"/>
          <w:color w:val="333333"/>
        </w:rPr>
        <w:t xml:space="preserve"> for the credit</w:t>
      </w:r>
      <w:r>
        <w:rPr>
          <w:rFonts w:ascii="Times New Roman" w:eastAsia="Times New Roman" w:hAnsi="Times New Roman" w:cs="Times New Roman"/>
          <w:color w:val="333333"/>
        </w:rPr>
        <w:t>or</w:t>
      </w:r>
      <w:r w:rsidRPr="00E0061A">
        <w:rPr>
          <w:rFonts w:ascii="Times New Roman" w:eastAsia="Times New Roman" w:hAnsi="Times New Roman" w:cs="Times New Roman"/>
          <w:color w:val="333333"/>
        </w:rPr>
        <w:t>s – all of which are owned by the same bank</w:t>
      </w:r>
      <w:r>
        <w:rPr>
          <w:rFonts w:ascii="Times New Roman" w:eastAsia="Times New Roman" w:hAnsi="Times New Roman" w:cs="Times New Roman"/>
          <w:color w:val="333333"/>
        </w:rPr>
        <w:t xml:space="preserve"> --</w:t>
      </w:r>
      <w:r w:rsidRPr="00E0061A">
        <w:rPr>
          <w:rFonts w:ascii="Times New Roman" w:eastAsia="Times New Roman" w:hAnsi="Times New Roman" w:cs="Times New Roman"/>
          <w:color w:val="333333"/>
        </w:rPr>
        <w:t xml:space="preserve"> Dylan says he filled in the income category of his college card based</w:t>
      </w:r>
      <w:r>
        <w:rPr>
          <w:rFonts w:ascii="Times New Roman" w:eastAsia="Times New Roman" w:hAnsi="Times New Roman" w:cs="Times New Roman"/>
          <w:color w:val="333333"/>
        </w:rPr>
        <w:t xml:space="preserve"> on his pay at Nike.</w:t>
      </w:r>
      <w:r w:rsidRPr="00E0061A">
        <w:rPr>
          <w:rFonts w:ascii="Times New Roman" w:eastAsia="Times New Roman" w:hAnsi="Times New Roman" w:cs="Times New Roman"/>
          <w:color w:val="333333"/>
        </w:rPr>
        <w:t xml:space="preserve"> The credit card company reviews Dylan’s application and files a </w:t>
      </w:r>
      <w:proofErr w:type="spellStart"/>
      <w:r w:rsidRPr="00E0061A">
        <w:rPr>
          <w:rFonts w:ascii="Times New Roman" w:eastAsia="Times New Roman" w:hAnsi="Times New Roman" w:cs="Times New Roman"/>
          <w:color w:val="333333"/>
        </w:rPr>
        <w:t>nondischargeability</w:t>
      </w:r>
      <w:proofErr w:type="spellEnd"/>
      <w:r w:rsidRPr="00E0061A">
        <w:rPr>
          <w:rFonts w:ascii="Times New Roman" w:eastAsia="Times New Roman" w:hAnsi="Times New Roman" w:cs="Times New Roman"/>
          <w:color w:val="333333"/>
        </w:rPr>
        <w:t xml:space="preserve"> action against him alleging that he had made a false representation of this income on the application.  Dylan doesn’t know how this happened to him.</w:t>
      </w:r>
    </w:p>
    <w:p w:rsidR="00F608D2" w:rsidRDefault="00F608D2" w:rsidP="00F608D2">
      <w:pPr>
        <w:pBdr>
          <w:top w:val="single" w:sz="4" w:space="1" w:color="auto"/>
          <w:left w:val="single" w:sz="4" w:space="4" w:color="auto"/>
          <w:bottom w:val="single" w:sz="4" w:space="1" w:color="auto"/>
          <w:right w:val="single" w:sz="4" w:space="4" w:color="auto"/>
        </w:pBdr>
        <w:shd w:val="clear" w:color="auto" w:fill="FFFFFF"/>
        <w:spacing w:before="150" w:after="150"/>
        <w:rPr>
          <w:rFonts w:ascii="Times New Roman" w:eastAsia="Times New Roman" w:hAnsi="Times New Roman" w:cs="Times New Roman"/>
          <w:color w:val="333333"/>
        </w:rPr>
      </w:pPr>
      <w:r w:rsidRPr="00B1663C">
        <w:rPr>
          <w:rFonts w:ascii="Times New Roman" w:eastAsia="Times New Roman" w:hAnsi="Times New Roman" w:cs="Times New Roman"/>
          <w:b/>
          <w:bCs/>
          <w:color w:val="333333"/>
        </w:rPr>
        <w:t>Discharge</w:t>
      </w:r>
      <w:r w:rsidRPr="00B1663C">
        <w:rPr>
          <w:rFonts w:ascii="Times New Roman" w:eastAsia="Times New Roman" w:hAnsi="Times New Roman" w:cs="Times New Roman"/>
          <w:color w:val="333333"/>
        </w:rPr>
        <w:t xml:space="preserve">--A release of a debtor from personal liability for certain dischargeable debts. A discharge releases a debtor from personal liability for certain debts known as dischargeable debts and prevents the creditors owed those debts from taking any action against the debtor or the debtor's property to collect the debts. The discharge also prohibits creditors from communicating with the debtor regarding the debt, including </w:t>
      </w:r>
      <w:r>
        <w:rPr>
          <w:rFonts w:ascii="Times New Roman" w:eastAsia="Times New Roman" w:hAnsi="Times New Roman" w:cs="Times New Roman"/>
          <w:color w:val="333333"/>
        </w:rPr>
        <w:t>by e-mail, phone, letters, or personal contact.</w:t>
      </w:r>
    </w:p>
    <w:p w:rsidR="00F608D2" w:rsidRPr="00B1663C" w:rsidRDefault="00F608D2" w:rsidP="00F608D2">
      <w:pPr>
        <w:pBdr>
          <w:top w:val="single" w:sz="4" w:space="1" w:color="auto"/>
          <w:left w:val="single" w:sz="4" w:space="4" w:color="auto"/>
          <w:bottom w:val="single" w:sz="4" w:space="1" w:color="auto"/>
          <w:right w:val="single" w:sz="4" w:space="4" w:color="auto"/>
        </w:pBdr>
        <w:shd w:val="clear" w:color="auto" w:fill="FFFFFF"/>
        <w:spacing w:before="150" w:after="150"/>
        <w:rPr>
          <w:rFonts w:ascii="Times New Roman" w:eastAsia="Times New Roman" w:hAnsi="Times New Roman" w:cs="Times New Roman"/>
        </w:rPr>
      </w:pPr>
      <w:r w:rsidRPr="00B1663C">
        <w:rPr>
          <w:rFonts w:ascii="Times New Roman" w:eastAsia="Times New Roman" w:hAnsi="Times New Roman" w:cs="Times New Roman"/>
          <w:b/>
          <w:bCs/>
          <w:color w:val="333333"/>
        </w:rPr>
        <w:t>341 Meeting</w:t>
      </w:r>
      <w:r w:rsidRPr="00B1663C">
        <w:rPr>
          <w:rFonts w:ascii="Times New Roman" w:eastAsia="Times New Roman" w:hAnsi="Times New Roman" w:cs="Times New Roman"/>
          <w:color w:val="333333"/>
        </w:rPr>
        <w:t>--A meeting of creditors at which the debtor is questioned under oath by creditors</w:t>
      </w:r>
      <w:r>
        <w:rPr>
          <w:rFonts w:ascii="Times New Roman" w:eastAsia="Times New Roman" w:hAnsi="Times New Roman" w:cs="Times New Roman"/>
          <w:color w:val="333333"/>
        </w:rPr>
        <w:t xml:space="preserve"> --</w:t>
      </w:r>
      <w:r w:rsidRPr="00B1663C">
        <w:rPr>
          <w:rFonts w:ascii="Times New Roman" w:eastAsia="Times New Roman" w:hAnsi="Times New Roman" w:cs="Times New Roman"/>
          <w:color w:val="333333"/>
        </w:rPr>
        <w:t xml:space="preserve"> a trustee an examiner, or the U.S. Trustee </w:t>
      </w:r>
      <w:r>
        <w:rPr>
          <w:rFonts w:ascii="Times New Roman" w:eastAsia="Times New Roman" w:hAnsi="Times New Roman" w:cs="Times New Roman"/>
          <w:color w:val="333333"/>
        </w:rPr>
        <w:t xml:space="preserve">-- </w:t>
      </w:r>
      <w:r w:rsidRPr="00B1663C">
        <w:rPr>
          <w:rFonts w:ascii="Times New Roman" w:eastAsia="Times New Roman" w:hAnsi="Times New Roman" w:cs="Times New Roman"/>
          <w:color w:val="333333"/>
        </w:rPr>
        <w:t xml:space="preserve">about </w:t>
      </w:r>
      <w:r>
        <w:rPr>
          <w:rFonts w:ascii="Times New Roman" w:eastAsia="Times New Roman" w:hAnsi="Times New Roman" w:cs="Times New Roman"/>
          <w:color w:val="333333"/>
        </w:rPr>
        <w:t>the debtor’s</w:t>
      </w:r>
      <w:r w:rsidRPr="00B1663C">
        <w:rPr>
          <w:rFonts w:ascii="Times New Roman" w:eastAsia="Times New Roman" w:hAnsi="Times New Roman" w:cs="Times New Roman"/>
          <w:color w:val="333333"/>
        </w:rPr>
        <w:t xml:space="preserve"> financial affairs.</w:t>
      </w:r>
    </w:p>
    <w:p w:rsidR="00F608D2" w:rsidRDefault="00F608D2"/>
    <w:p w:rsidR="00F608D2" w:rsidRDefault="00F608D2"/>
    <w:p w:rsidR="00F608D2" w:rsidRPr="00882467" w:rsidRDefault="00F608D2" w:rsidP="00F608D2">
      <w:pPr>
        <w:spacing w:after="0"/>
        <w:ind w:left="-90"/>
        <w:jc w:val="center"/>
        <w:rPr>
          <w:rFonts w:ascii="Times New Roman" w:eastAsia="Times New Roman" w:hAnsi="Times New Roman" w:cs="Times New Roman"/>
          <w:b/>
          <w:sz w:val="24"/>
          <w:szCs w:val="24"/>
        </w:rPr>
      </w:pPr>
      <w:r w:rsidRPr="00882467">
        <w:rPr>
          <w:rFonts w:ascii="Times New Roman" w:eastAsia="Times New Roman" w:hAnsi="Times New Roman" w:cs="Times New Roman"/>
          <w:b/>
          <w:sz w:val="24"/>
          <w:szCs w:val="24"/>
        </w:rPr>
        <w:lastRenderedPageBreak/>
        <w:t>FINANCIAL LITERACY:  FINANCIAL FIRSTS CAN BE FINANCIAL PITFALLS</w:t>
      </w:r>
    </w:p>
    <w:p w:rsidR="00F608D2" w:rsidRPr="00882467" w:rsidRDefault="00F608D2" w:rsidP="00F608D2">
      <w:pPr>
        <w:pBdr>
          <w:top w:val="single" w:sz="4" w:space="1" w:color="auto"/>
          <w:left w:val="single" w:sz="4" w:space="4" w:color="auto"/>
          <w:bottom w:val="single" w:sz="4" w:space="1" w:color="auto"/>
          <w:right w:val="single" w:sz="4" w:space="4" w:color="auto"/>
        </w:pBdr>
        <w:spacing w:after="0"/>
        <w:ind w:left="-90"/>
        <w:jc w:val="center"/>
        <w:rPr>
          <w:rFonts w:ascii="Times New Roman" w:eastAsia="Times New Roman" w:hAnsi="Times New Roman" w:cs="Times New Roman"/>
          <w:b/>
          <w:sz w:val="28"/>
          <w:szCs w:val="28"/>
        </w:rPr>
      </w:pPr>
      <w:r w:rsidRPr="00882467">
        <w:rPr>
          <w:rFonts w:ascii="Times New Roman" w:eastAsia="Times New Roman" w:hAnsi="Times New Roman" w:cs="Times New Roman"/>
          <w:b/>
          <w:sz w:val="28"/>
          <w:szCs w:val="28"/>
        </w:rPr>
        <w:t xml:space="preserve">For the Attorneys: </w:t>
      </w:r>
      <w:r w:rsidRPr="00882467">
        <w:rPr>
          <w:rFonts w:ascii="Times New Roman" w:eastAsia="Times New Roman" w:hAnsi="Times New Roman" w:cs="Times New Roman"/>
          <w:sz w:val="28"/>
          <w:szCs w:val="28"/>
        </w:rPr>
        <w:t>Discussion Starter Questions to Stimulate Discussion</w:t>
      </w:r>
    </w:p>
    <w:p w:rsidR="00F608D2" w:rsidRPr="006D1BC0" w:rsidRDefault="00F608D2" w:rsidP="00F608D2">
      <w:pPr>
        <w:spacing w:after="0"/>
        <w:ind w:left="-90"/>
        <w:rPr>
          <w:rFonts w:ascii="Times New Roman" w:eastAsia="Times New Roman" w:hAnsi="Times New Roman" w:cs="Times New Roman"/>
          <w:b/>
          <w:color w:val="333333"/>
          <w:sz w:val="24"/>
          <w:szCs w:val="24"/>
        </w:rPr>
      </w:pPr>
    </w:p>
    <w:p w:rsidR="00F608D2" w:rsidRPr="00940648" w:rsidRDefault="00F608D2" w:rsidP="00F608D2">
      <w:pPr>
        <w:spacing w:after="0"/>
        <w:ind w:left="-90"/>
        <w:rPr>
          <w:rFonts w:ascii="Times New Roman" w:eastAsia="Times New Roman" w:hAnsi="Times New Roman" w:cs="Times New Roman"/>
          <w:b/>
          <w:sz w:val="28"/>
          <w:szCs w:val="28"/>
        </w:rPr>
      </w:pPr>
      <w:r w:rsidRPr="00940648">
        <w:rPr>
          <w:rFonts w:ascii="Times New Roman" w:eastAsia="Times New Roman" w:hAnsi="Times New Roman" w:cs="Times New Roman"/>
          <w:b/>
          <w:sz w:val="28"/>
          <w:szCs w:val="28"/>
        </w:rPr>
        <w:t xml:space="preserve">Scenario:  </w:t>
      </w:r>
      <w:r>
        <w:rPr>
          <w:rFonts w:ascii="Times New Roman" w:eastAsia="Times New Roman" w:hAnsi="Times New Roman" w:cs="Times New Roman"/>
          <w:b/>
          <w:sz w:val="28"/>
          <w:szCs w:val="28"/>
        </w:rPr>
        <w:t>First Credit Card Confusion:  Read the Fine Print</w:t>
      </w:r>
    </w:p>
    <w:p w:rsidR="00F608D2" w:rsidRPr="00940648" w:rsidRDefault="00F608D2" w:rsidP="00F608D2">
      <w:pPr>
        <w:spacing w:after="0" w:line="240" w:lineRule="auto"/>
        <w:ind w:left="-90"/>
        <w:outlineLvl w:val="1"/>
        <w:rPr>
          <w:rFonts w:ascii="Times New Roman" w:eastAsia="Times New Roman" w:hAnsi="Times New Roman" w:cs="Times New Roman"/>
          <w:b/>
          <w:color w:val="333333"/>
          <w:sz w:val="28"/>
          <w:szCs w:val="28"/>
          <w:lang w:val="en"/>
        </w:rPr>
      </w:pPr>
      <w:r w:rsidRPr="00940648">
        <w:rPr>
          <w:rFonts w:ascii="Times New Roman" w:eastAsia="Times New Roman" w:hAnsi="Times New Roman" w:cs="Times New Roman"/>
          <w:b/>
          <w:color w:val="333333"/>
          <w:sz w:val="28"/>
          <w:szCs w:val="28"/>
          <w:lang w:val="en"/>
        </w:rPr>
        <w:t xml:space="preserve">Discussion Starter </w:t>
      </w:r>
    </w:p>
    <w:p w:rsidR="00F608D2" w:rsidRPr="006B4598" w:rsidRDefault="00F608D2" w:rsidP="00F608D2">
      <w:pPr>
        <w:spacing w:after="0" w:line="240" w:lineRule="auto"/>
        <w:ind w:left="-90"/>
        <w:rPr>
          <w:rFonts w:ascii="Times New Roman" w:eastAsia="Times New Roman" w:hAnsi="Times New Roman" w:cs="Times New Roman"/>
          <w:color w:val="333333"/>
          <w:sz w:val="24"/>
          <w:szCs w:val="24"/>
          <w:lang w:val="en"/>
        </w:rPr>
      </w:pPr>
      <w:r w:rsidRPr="006B4598">
        <w:rPr>
          <w:rFonts w:ascii="Times New Roman" w:eastAsia="Times New Roman" w:hAnsi="Times New Roman" w:cs="Times New Roman"/>
          <w:color w:val="333333"/>
          <w:sz w:val="24"/>
          <w:szCs w:val="24"/>
          <w:lang w:val="en"/>
        </w:rPr>
        <w:t>The scenario and questions are meant to stimulate critical thinking and discussions about life decisions that may put young people on the path to bankruptcy court.</w:t>
      </w:r>
    </w:p>
    <w:p w:rsidR="00F608D2" w:rsidRPr="00C73E52" w:rsidRDefault="00F608D2" w:rsidP="00F608D2">
      <w:pPr>
        <w:spacing w:after="0"/>
        <w:ind w:left="-90"/>
        <w:rPr>
          <w:rFonts w:ascii="Times New Roman" w:eastAsia="Times New Roman" w:hAnsi="Times New Roman" w:cs="Times New Roman"/>
          <w:b/>
          <w:sz w:val="24"/>
          <w:szCs w:val="24"/>
        </w:rPr>
      </w:pPr>
    </w:p>
    <w:p w:rsidR="00F608D2" w:rsidRPr="00C73E52" w:rsidRDefault="00F608D2" w:rsidP="00F608D2">
      <w:pPr>
        <w:numPr>
          <w:ilvl w:val="0"/>
          <w:numId w:val="3"/>
        </w:numPr>
        <w:spacing w:after="0" w:line="240" w:lineRule="auto"/>
        <w:ind w:left="270"/>
        <w:rPr>
          <w:rFonts w:ascii="Times New Roman" w:eastAsia="Times New Roman" w:hAnsi="Times New Roman" w:cs="Times New Roman"/>
        </w:rPr>
      </w:pPr>
      <w:r w:rsidRPr="00C73E52">
        <w:rPr>
          <w:rFonts w:ascii="Times New Roman" w:eastAsia="Times New Roman" w:hAnsi="Times New Roman" w:cs="Times New Roman"/>
        </w:rPr>
        <w:t xml:space="preserve">List </w:t>
      </w:r>
      <w:r>
        <w:rPr>
          <w:rFonts w:ascii="Times New Roman" w:eastAsia="Times New Roman" w:hAnsi="Times New Roman" w:cs="Times New Roman"/>
        </w:rPr>
        <w:t>Dylan’s/Dina’s</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b/>
        </w:rPr>
        <w:t>needs versus wants</w:t>
      </w:r>
      <w:r w:rsidRPr="00C73E52">
        <w:rPr>
          <w:rFonts w:ascii="Times New Roman" w:eastAsia="Times New Roman" w:hAnsi="Times New Roman" w:cs="Times New Roman"/>
        </w:rPr>
        <w:t xml:space="preserve"> in this scenario. How could these wants be managed to prevent a financial crisis? </w:t>
      </w:r>
    </w:p>
    <w:p w:rsidR="00F608D2" w:rsidRPr="00C73E52" w:rsidRDefault="00F608D2" w:rsidP="00F608D2">
      <w:pPr>
        <w:spacing w:after="0" w:line="240" w:lineRule="auto"/>
        <w:ind w:left="270"/>
        <w:rPr>
          <w:rFonts w:ascii="Times New Roman" w:eastAsia="Times New Roman" w:hAnsi="Times New Roman" w:cs="Times New Roman"/>
        </w:rPr>
      </w:pPr>
    </w:p>
    <w:p w:rsidR="00F608D2" w:rsidRPr="00C73E52" w:rsidRDefault="00F608D2" w:rsidP="00F608D2">
      <w:pPr>
        <w:spacing w:after="0" w:line="240" w:lineRule="auto"/>
        <w:rPr>
          <w:rFonts w:ascii="Times New Roman" w:eastAsia="Times New Roman" w:hAnsi="Times New Roman" w:cs="Times New Roman"/>
        </w:rPr>
      </w:pPr>
    </w:p>
    <w:p w:rsidR="00F608D2" w:rsidRPr="00C73E52" w:rsidRDefault="00F608D2" w:rsidP="00F608D2">
      <w:pPr>
        <w:numPr>
          <w:ilvl w:val="0"/>
          <w:numId w:val="3"/>
        </w:numPr>
        <w:spacing w:after="0" w:line="240" w:lineRule="auto"/>
        <w:ind w:left="270"/>
        <w:rPr>
          <w:rFonts w:ascii="Times New Roman" w:eastAsia="Times New Roman" w:hAnsi="Times New Roman" w:cs="Times New Roman"/>
        </w:rPr>
      </w:pPr>
      <w:r w:rsidRPr="00C73E52">
        <w:rPr>
          <w:rFonts w:ascii="Times New Roman" w:eastAsia="Times New Roman" w:hAnsi="Times New Roman" w:cs="Times New Roman"/>
        </w:rPr>
        <w:t xml:space="preserve">Identify some </w:t>
      </w:r>
      <w:r w:rsidRPr="00C73E52">
        <w:rPr>
          <w:rFonts w:ascii="Times New Roman" w:eastAsia="Times New Roman" w:hAnsi="Times New Roman" w:cs="Times New Roman"/>
          <w:b/>
        </w:rPr>
        <w:t>decision points</w:t>
      </w:r>
      <w:r w:rsidRPr="00C73E52">
        <w:rPr>
          <w:rFonts w:ascii="Times New Roman" w:eastAsia="Times New Roman" w:hAnsi="Times New Roman" w:cs="Times New Roman"/>
        </w:rPr>
        <w:t xml:space="preserve"> at which </w:t>
      </w:r>
      <w:r>
        <w:rPr>
          <w:rFonts w:ascii="Times New Roman" w:eastAsia="Times New Roman" w:hAnsi="Times New Roman" w:cs="Times New Roman"/>
        </w:rPr>
        <w:t>Dylan/Dina</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made his/her financial situation worse.  How could he/she have handled each of these turning points differently? </w:t>
      </w:r>
    </w:p>
    <w:p w:rsidR="00F608D2" w:rsidRPr="00C73E52" w:rsidRDefault="00F608D2" w:rsidP="00F608D2">
      <w:pPr>
        <w:spacing w:after="0" w:line="240" w:lineRule="auto"/>
        <w:rPr>
          <w:rFonts w:ascii="Times New Roman" w:eastAsia="Times New Roman" w:hAnsi="Times New Roman" w:cs="Times New Roman"/>
        </w:rPr>
      </w:pPr>
    </w:p>
    <w:p w:rsidR="00F608D2" w:rsidRPr="00C73E52" w:rsidRDefault="00F608D2" w:rsidP="00F608D2">
      <w:pPr>
        <w:spacing w:after="0" w:line="240" w:lineRule="auto"/>
        <w:rPr>
          <w:rFonts w:ascii="Times New Roman" w:eastAsia="Times New Roman" w:hAnsi="Times New Roman" w:cs="Times New Roman"/>
        </w:rPr>
      </w:pPr>
    </w:p>
    <w:p w:rsidR="00F608D2" w:rsidRDefault="00F608D2" w:rsidP="00F608D2">
      <w:pPr>
        <w:numPr>
          <w:ilvl w:val="0"/>
          <w:numId w:val="3"/>
        </w:numPr>
        <w:spacing w:after="0" w:line="360" w:lineRule="auto"/>
        <w:ind w:left="270"/>
        <w:rPr>
          <w:rFonts w:ascii="Times New Roman" w:eastAsia="Times New Roman" w:hAnsi="Times New Roman" w:cs="Times New Roman"/>
        </w:rPr>
      </w:pPr>
      <w:r w:rsidRPr="00C73E52">
        <w:rPr>
          <w:rFonts w:ascii="Times New Roman" w:eastAsia="Times New Roman" w:hAnsi="Times New Roman" w:cs="Times New Roman"/>
        </w:rPr>
        <w:t xml:space="preserve">What </w:t>
      </w:r>
      <w:r w:rsidRPr="00C73E52">
        <w:rPr>
          <w:rFonts w:ascii="Times New Roman" w:eastAsia="Times New Roman" w:hAnsi="Times New Roman" w:cs="Times New Roman"/>
          <w:b/>
        </w:rPr>
        <w:t xml:space="preserve">safeguards </w:t>
      </w:r>
      <w:r w:rsidRPr="00C73E52">
        <w:rPr>
          <w:rFonts w:ascii="Times New Roman" w:eastAsia="Times New Roman" w:hAnsi="Times New Roman" w:cs="Times New Roman"/>
        </w:rPr>
        <w:t xml:space="preserve">should </w:t>
      </w:r>
      <w:r>
        <w:rPr>
          <w:rFonts w:ascii="Times New Roman" w:eastAsia="Times New Roman" w:hAnsi="Times New Roman" w:cs="Times New Roman"/>
        </w:rPr>
        <w:t>Dylan/Dina</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have put in place to protect his/her financial stability -- and avoid the risk of facing bankruptcy? </w:t>
      </w:r>
    </w:p>
    <w:p w:rsidR="00F608D2" w:rsidRPr="00C73E52" w:rsidRDefault="00F608D2" w:rsidP="00F608D2">
      <w:pPr>
        <w:spacing w:after="0" w:line="360" w:lineRule="auto"/>
        <w:ind w:left="270"/>
        <w:rPr>
          <w:rFonts w:ascii="Times New Roman" w:eastAsia="Times New Roman" w:hAnsi="Times New Roman" w:cs="Times New Roman"/>
        </w:rPr>
      </w:pPr>
    </w:p>
    <w:p w:rsidR="00F608D2" w:rsidRPr="00C73E52" w:rsidRDefault="00F608D2" w:rsidP="00F608D2">
      <w:pPr>
        <w:numPr>
          <w:ilvl w:val="0"/>
          <w:numId w:val="3"/>
        </w:numPr>
        <w:spacing w:before="100" w:beforeAutospacing="1" w:after="100" w:afterAutospacing="1"/>
        <w:ind w:left="270"/>
        <w:rPr>
          <w:rFonts w:ascii="Times New Roman" w:eastAsia="Times New Roman" w:hAnsi="Times New Roman" w:cs="Times New Roman"/>
        </w:rPr>
      </w:pPr>
      <w:r w:rsidRPr="00C73E52">
        <w:rPr>
          <w:rFonts w:ascii="Times New Roman" w:eastAsia="Times New Roman" w:hAnsi="Times New Roman" w:cs="Times New Roman"/>
        </w:rPr>
        <w:t xml:space="preserve">What are some financial setbacks/surprises that </w:t>
      </w:r>
      <w:r>
        <w:rPr>
          <w:rFonts w:ascii="Times New Roman" w:eastAsia="Times New Roman" w:hAnsi="Times New Roman" w:cs="Times New Roman"/>
        </w:rPr>
        <w:t>Dylan/Dina</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should </w:t>
      </w:r>
      <w:r w:rsidRPr="00C73E52">
        <w:rPr>
          <w:rFonts w:ascii="Times New Roman" w:eastAsia="Times New Roman" w:hAnsi="Times New Roman" w:cs="Times New Roman"/>
          <w:b/>
        </w:rPr>
        <w:t>anticipate and prepare for</w:t>
      </w:r>
      <w:r w:rsidRPr="00C73E52">
        <w:rPr>
          <w:rFonts w:ascii="Times New Roman" w:eastAsia="Times New Roman" w:hAnsi="Times New Roman" w:cs="Times New Roman"/>
        </w:rPr>
        <w:t xml:space="preserve"> in his/her teens, 20s and 30s? </w:t>
      </w:r>
    </w:p>
    <w:p w:rsidR="00F608D2" w:rsidRPr="00C73E52" w:rsidRDefault="00F608D2" w:rsidP="00F608D2">
      <w:pPr>
        <w:spacing w:before="100" w:beforeAutospacing="1" w:after="100" w:afterAutospacing="1" w:line="240" w:lineRule="auto"/>
        <w:rPr>
          <w:rFonts w:ascii="Times New Roman" w:eastAsia="Times New Roman" w:hAnsi="Times New Roman" w:cs="Times New Roman"/>
        </w:rPr>
      </w:pPr>
    </w:p>
    <w:p w:rsidR="00F608D2" w:rsidRPr="00C73E52" w:rsidRDefault="00F608D2" w:rsidP="00F608D2">
      <w:pPr>
        <w:spacing w:before="100" w:beforeAutospacing="1" w:after="100" w:afterAutospacing="1" w:line="240" w:lineRule="auto"/>
        <w:ind w:left="-90"/>
        <w:rPr>
          <w:rFonts w:ascii="Times New Roman" w:eastAsia="Times New Roman" w:hAnsi="Times New Roman" w:cs="Times New Roman"/>
        </w:rPr>
      </w:pPr>
      <w:r w:rsidRPr="00C73E52">
        <w:rPr>
          <w:rFonts w:ascii="Times New Roman" w:eastAsia="Times New Roman" w:hAnsi="Times New Roman" w:cs="Times New Roman"/>
        </w:rPr>
        <w:t xml:space="preserve">5.  When </w:t>
      </w:r>
      <w:r>
        <w:rPr>
          <w:rFonts w:ascii="Times New Roman" w:eastAsia="Times New Roman" w:hAnsi="Times New Roman" w:cs="Times New Roman"/>
        </w:rPr>
        <w:t>Dylan/Dina</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realizes he/she is in trouble, what are some steps to take to put</w:t>
      </w:r>
      <w:r w:rsidRPr="00C73E52">
        <w:rPr>
          <w:rFonts w:ascii="Times New Roman" w:eastAsia="Times New Roman" w:hAnsi="Times New Roman" w:cs="Times New Roman"/>
          <w:b/>
        </w:rPr>
        <w:t xml:space="preserve"> on the brakes?</w:t>
      </w:r>
      <w:r w:rsidRPr="00C73E52">
        <w:rPr>
          <w:rFonts w:ascii="Times New Roman" w:eastAsia="Times New Roman" w:hAnsi="Times New Roman" w:cs="Times New Roman"/>
        </w:rPr>
        <w:t xml:space="preserve"> </w:t>
      </w:r>
    </w:p>
    <w:p w:rsidR="00F608D2" w:rsidRPr="00C73E52" w:rsidRDefault="00F608D2" w:rsidP="00F608D2">
      <w:pPr>
        <w:spacing w:before="100" w:beforeAutospacing="1" w:after="100" w:afterAutospacing="1" w:line="240" w:lineRule="auto"/>
        <w:ind w:left="-90"/>
        <w:rPr>
          <w:rFonts w:ascii="Times New Roman" w:eastAsia="Times New Roman" w:hAnsi="Times New Roman" w:cs="Times New Roman"/>
        </w:rPr>
      </w:pPr>
    </w:p>
    <w:p w:rsidR="00F608D2" w:rsidRDefault="00F608D2" w:rsidP="00F608D2">
      <w:pPr>
        <w:tabs>
          <w:tab w:val="left" w:pos="180"/>
        </w:tabs>
        <w:spacing w:before="100" w:beforeAutospacing="1" w:after="100" w:afterAutospacing="1" w:line="240" w:lineRule="auto"/>
        <w:ind w:left="-90"/>
        <w:rPr>
          <w:rFonts w:ascii="Times New Roman" w:eastAsia="Times New Roman" w:hAnsi="Times New Roman" w:cs="Times New Roman"/>
          <w:color w:val="333333"/>
        </w:rPr>
      </w:pPr>
      <w:r w:rsidRPr="00C73E52">
        <w:rPr>
          <w:rFonts w:ascii="Times New Roman" w:eastAsia="Times New Roman" w:hAnsi="Times New Roman" w:cs="Times New Roman"/>
        </w:rPr>
        <w:t xml:space="preserve">6.  What are some factors a judge may consider when deciding whether </w:t>
      </w:r>
      <w:r>
        <w:rPr>
          <w:rFonts w:ascii="Times New Roman" w:eastAsia="Times New Roman" w:hAnsi="Times New Roman" w:cs="Times New Roman"/>
        </w:rPr>
        <w:t xml:space="preserve">Dylan/Dina </w:t>
      </w:r>
      <w:r w:rsidRPr="00C73E52">
        <w:rPr>
          <w:rFonts w:ascii="Times New Roman" w:eastAsia="Times New Roman" w:hAnsi="Times New Roman" w:cs="Times New Roman"/>
        </w:rPr>
        <w:t xml:space="preserve">will </w:t>
      </w:r>
      <w:r w:rsidRPr="00C73E52">
        <w:rPr>
          <w:rFonts w:ascii="Times New Roman" w:eastAsia="Times New Roman" w:hAnsi="Times New Roman" w:cs="Times New Roman"/>
          <w:b/>
        </w:rPr>
        <w:t xml:space="preserve">keep his/her </w:t>
      </w:r>
      <w:r>
        <w:rPr>
          <w:rFonts w:ascii="Times New Roman" w:eastAsia="Times New Roman" w:hAnsi="Times New Roman" w:cs="Times New Roman"/>
          <w:b/>
          <w:color w:val="333333"/>
        </w:rPr>
        <w:tab/>
        <w:t xml:space="preserve">vehicle </w:t>
      </w:r>
      <w:r>
        <w:rPr>
          <w:rFonts w:ascii="Times New Roman" w:eastAsia="Times New Roman" w:hAnsi="Times New Roman" w:cs="Times New Roman"/>
          <w:color w:val="333333"/>
        </w:rPr>
        <w:t>(motorcycle, truck, and car)</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7.  Given this scenario, can </w:t>
      </w:r>
      <w:r w:rsidRPr="0004324F">
        <w:rPr>
          <w:rFonts w:ascii="Times New Roman" w:eastAsia="Times New Roman" w:hAnsi="Times New Roman" w:cs="Times New Roman"/>
          <w:b/>
          <w:color w:val="333333"/>
        </w:rPr>
        <w:t>student loans forgiven?</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8.  What </w:t>
      </w:r>
      <w:r w:rsidRPr="001031BC">
        <w:rPr>
          <w:rFonts w:ascii="Times New Roman" w:eastAsia="Times New Roman" w:hAnsi="Times New Roman" w:cs="Times New Roman"/>
          <w:color w:val="333333"/>
        </w:rPr>
        <w:t>kinds of debts</w:t>
      </w:r>
      <w:r w:rsidRPr="00255417">
        <w:rPr>
          <w:rFonts w:ascii="Times New Roman" w:eastAsia="Times New Roman" w:hAnsi="Times New Roman" w:cs="Times New Roman"/>
          <w:color w:val="333333"/>
        </w:rPr>
        <w:t xml:space="preserve"> </w:t>
      </w:r>
      <w:r w:rsidRPr="001031BC">
        <w:rPr>
          <w:rFonts w:ascii="Times New Roman" w:eastAsia="Times New Roman" w:hAnsi="Times New Roman" w:cs="Times New Roman"/>
          <w:color w:val="333333"/>
        </w:rPr>
        <w:t xml:space="preserve">cannot be </w:t>
      </w:r>
      <w:r w:rsidRPr="0004324F">
        <w:rPr>
          <w:rFonts w:ascii="Times New Roman" w:eastAsia="Times New Roman" w:hAnsi="Times New Roman" w:cs="Times New Roman"/>
          <w:b/>
          <w:color w:val="333333"/>
        </w:rPr>
        <w:t>discharged?</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180"/>
        </w:tabs>
        <w:spacing w:after="0"/>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9.  </w:t>
      </w:r>
      <w:r w:rsidRPr="001031BC">
        <w:rPr>
          <w:rFonts w:ascii="Times New Roman" w:eastAsia="Times New Roman" w:hAnsi="Times New Roman" w:cs="Times New Roman"/>
          <w:color w:val="333333"/>
        </w:rPr>
        <w:t xml:space="preserve">What are </w:t>
      </w:r>
      <w:r>
        <w:rPr>
          <w:rFonts w:ascii="Times New Roman" w:eastAsia="Times New Roman" w:hAnsi="Times New Roman" w:cs="Times New Roman"/>
          <w:color w:val="333333"/>
        </w:rPr>
        <w:t xml:space="preserve">some of </w:t>
      </w:r>
      <w:r w:rsidRPr="001031BC">
        <w:rPr>
          <w:rFonts w:ascii="Times New Roman" w:eastAsia="Times New Roman" w:hAnsi="Times New Roman" w:cs="Times New Roman"/>
          <w:color w:val="333333"/>
        </w:rPr>
        <w:t xml:space="preserve">the short-term and long-term </w:t>
      </w:r>
      <w:r w:rsidRPr="0004324F">
        <w:rPr>
          <w:rFonts w:ascii="Times New Roman" w:eastAsia="Times New Roman" w:hAnsi="Times New Roman" w:cs="Times New Roman"/>
          <w:b/>
          <w:color w:val="333333"/>
        </w:rPr>
        <w:t>impacts</w:t>
      </w:r>
      <w:r>
        <w:rPr>
          <w:rFonts w:ascii="Times New Roman" w:eastAsia="Times New Roman" w:hAnsi="Times New Roman" w:cs="Times New Roman"/>
          <w:color w:val="333333"/>
        </w:rPr>
        <w:t xml:space="preserve"> on someone’s professional and </w:t>
      </w:r>
      <w:r>
        <w:rPr>
          <w:rFonts w:ascii="Times New Roman" w:eastAsia="Times New Roman" w:hAnsi="Times New Roman" w:cs="Times New Roman"/>
          <w:color w:val="333333"/>
        </w:rPr>
        <w:tab/>
      </w:r>
      <w:r>
        <w:rPr>
          <w:rFonts w:ascii="Times New Roman" w:eastAsia="Times New Roman" w:hAnsi="Times New Roman" w:cs="Times New Roman"/>
          <w:color w:val="333333"/>
        </w:rPr>
        <w:tab/>
        <w:t>personal life that stem from filing</w:t>
      </w:r>
      <w:r w:rsidRPr="001031BC">
        <w:rPr>
          <w:rFonts w:ascii="Times New Roman" w:eastAsia="Times New Roman" w:hAnsi="Times New Roman" w:cs="Times New Roman"/>
          <w:color w:val="333333"/>
        </w:rPr>
        <w:t xml:space="preserve"> for bankruptcy protection? </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Default="00F608D2" w:rsidP="00F608D2">
      <w:pPr>
        <w:tabs>
          <w:tab w:val="left" w:pos="90"/>
          <w:tab w:val="left" w:pos="180"/>
        </w:tabs>
        <w:spacing w:after="0"/>
        <w:ind w:left="-180"/>
        <w:rPr>
          <w:rFonts w:ascii="Times New Roman" w:eastAsia="Times New Roman" w:hAnsi="Times New Roman" w:cs="Times New Roman"/>
        </w:rPr>
      </w:pPr>
      <w:r>
        <w:rPr>
          <w:rFonts w:ascii="Times New Roman" w:eastAsia="Times New Roman" w:hAnsi="Times New Roman" w:cs="Times New Roman"/>
        </w:rPr>
        <w:t>10.  What are some typical</w:t>
      </w:r>
      <w:r w:rsidRPr="00940648">
        <w:rPr>
          <w:rFonts w:ascii="Times New Roman" w:eastAsia="Times New Roman" w:hAnsi="Times New Roman" w:cs="Times New Roman"/>
          <w:b/>
        </w:rPr>
        <w:t>, student spending habits</w:t>
      </w:r>
      <w:r>
        <w:rPr>
          <w:rFonts w:ascii="Times New Roman" w:eastAsia="Times New Roman" w:hAnsi="Times New Roman" w:cs="Times New Roman"/>
        </w:rPr>
        <w:t xml:space="preserve"> that can put someone’s future in jeopardy?</w:t>
      </w: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Pr="006E49CD" w:rsidRDefault="00F608D2" w:rsidP="00F608D2">
      <w:pPr>
        <w:spacing w:after="0" w:line="240" w:lineRule="auto"/>
        <w:jc w:val="center"/>
        <w:rPr>
          <w:rFonts w:ascii="Times New Roman" w:eastAsia="Times New Roman" w:hAnsi="Times New Roman" w:cs="Times New Roman"/>
          <w:b/>
          <w:sz w:val="24"/>
          <w:szCs w:val="24"/>
        </w:rPr>
      </w:pPr>
      <w:r w:rsidRPr="006E49CD">
        <w:rPr>
          <w:rFonts w:ascii="Times New Roman" w:eastAsia="Times New Roman" w:hAnsi="Times New Roman" w:cs="Times New Roman"/>
          <w:b/>
          <w:sz w:val="24"/>
          <w:szCs w:val="24"/>
        </w:rPr>
        <w:lastRenderedPageBreak/>
        <w:t>FINANCIAL LITERACY: FINANCIAL FIRSTS CAN BE FINANCIAL PITFALLS</w:t>
      </w:r>
    </w:p>
    <w:p w:rsidR="00F608D2" w:rsidRPr="00026AB4" w:rsidRDefault="00F608D2" w:rsidP="00F608D2">
      <w:pPr>
        <w:pBdr>
          <w:top w:val="single" w:sz="4" w:space="1" w:color="auto"/>
          <w:left w:val="single" w:sz="4" w:space="4" w:color="auto"/>
          <w:bottom w:val="single" w:sz="4" w:space="2" w:color="auto"/>
          <w:right w:val="single" w:sz="4" w:space="4" w:color="auto"/>
        </w:pBdr>
        <w:spacing w:after="0"/>
        <w:ind w:left="-90"/>
        <w:jc w:val="center"/>
        <w:rPr>
          <w:rFonts w:ascii="Times New Roman" w:eastAsia="Times New Roman" w:hAnsi="Times New Roman" w:cs="Times New Roman"/>
          <w:i/>
          <w:sz w:val="28"/>
          <w:szCs w:val="28"/>
        </w:rPr>
      </w:pPr>
      <w:r w:rsidRPr="00026AB4">
        <w:rPr>
          <w:rFonts w:ascii="Times New Roman" w:eastAsia="Times New Roman" w:hAnsi="Times New Roman" w:cs="Times New Roman"/>
          <w:b/>
          <w:sz w:val="28"/>
          <w:szCs w:val="28"/>
        </w:rPr>
        <w:t>For the Attorneys:</w:t>
      </w:r>
      <w:r w:rsidRPr="00026AB4">
        <w:rPr>
          <w:rFonts w:ascii="Times New Roman" w:eastAsia="Times New Roman" w:hAnsi="Times New Roman" w:cs="Times New Roman"/>
          <w:sz w:val="28"/>
          <w:szCs w:val="28"/>
        </w:rPr>
        <w:t xml:space="preserve"> </w:t>
      </w:r>
      <w:r w:rsidRPr="00026AB4">
        <w:rPr>
          <w:rFonts w:ascii="Times New Roman" w:eastAsia="Times New Roman" w:hAnsi="Times New Roman" w:cs="Times New Roman"/>
          <w:i/>
          <w:sz w:val="28"/>
          <w:szCs w:val="28"/>
        </w:rPr>
        <w:t>Exam</w:t>
      </w:r>
      <w:r>
        <w:rPr>
          <w:rFonts w:ascii="Times New Roman" w:eastAsia="Times New Roman" w:hAnsi="Times New Roman" w:cs="Times New Roman"/>
          <w:i/>
          <w:sz w:val="28"/>
          <w:szCs w:val="28"/>
        </w:rPr>
        <w:t xml:space="preserve">ples of Responses to Discussion </w:t>
      </w:r>
      <w:r w:rsidRPr="00026AB4">
        <w:rPr>
          <w:rFonts w:ascii="Times New Roman" w:eastAsia="Times New Roman" w:hAnsi="Times New Roman" w:cs="Times New Roman"/>
          <w:i/>
          <w:sz w:val="28"/>
          <w:szCs w:val="28"/>
        </w:rPr>
        <w:t>Starter Questions</w:t>
      </w:r>
    </w:p>
    <w:p w:rsidR="00F608D2" w:rsidRDefault="00F608D2" w:rsidP="00F608D2">
      <w:pPr>
        <w:tabs>
          <w:tab w:val="left" w:pos="90"/>
        </w:tabs>
        <w:spacing w:after="0" w:line="240" w:lineRule="auto"/>
        <w:ind w:left="-180"/>
        <w:rPr>
          <w:rFonts w:ascii="Times New Roman" w:eastAsia="Times New Roman" w:hAnsi="Times New Roman" w:cs="Times New Roman"/>
          <w:color w:val="333333"/>
          <w:sz w:val="24"/>
          <w:szCs w:val="24"/>
        </w:rPr>
      </w:pPr>
    </w:p>
    <w:p w:rsidR="00F608D2" w:rsidRPr="006E49CD" w:rsidRDefault="00F608D2" w:rsidP="00F608D2">
      <w:pPr>
        <w:tabs>
          <w:tab w:val="left" w:pos="90"/>
        </w:tabs>
        <w:spacing w:after="0" w:line="240" w:lineRule="auto"/>
        <w:ind w:lef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6E49CD">
        <w:rPr>
          <w:rFonts w:ascii="Times New Roman" w:eastAsia="Times New Roman" w:hAnsi="Times New Roman" w:cs="Times New Roman"/>
          <w:color w:val="333333"/>
          <w:sz w:val="24"/>
          <w:szCs w:val="24"/>
        </w:rPr>
        <w:t xml:space="preserve">general approach taken in these responses can be used with each of the scenarios.  The boldface type identifies the point of each question.  </w:t>
      </w:r>
    </w:p>
    <w:p w:rsidR="00F608D2" w:rsidRPr="007600B7" w:rsidRDefault="00F608D2" w:rsidP="00F608D2">
      <w:pPr>
        <w:spacing w:after="0" w:line="240" w:lineRule="auto"/>
        <w:rPr>
          <w:rFonts w:ascii="Times New Roman" w:eastAsia="Times New Roman" w:hAnsi="Times New Roman" w:cs="Times New Roman"/>
          <w:color w:val="333333"/>
        </w:rPr>
      </w:pPr>
    </w:p>
    <w:p w:rsidR="00F608D2" w:rsidRPr="007600B7" w:rsidRDefault="00F608D2" w:rsidP="00F608D2">
      <w:pPr>
        <w:spacing w:after="0" w:line="240" w:lineRule="auto"/>
        <w:rPr>
          <w:rFonts w:ascii="Times New Roman" w:eastAsia="Times New Roman" w:hAnsi="Times New Roman" w:cs="Times New Roman"/>
          <w:color w:val="333333"/>
        </w:rPr>
      </w:pPr>
    </w:p>
    <w:p w:rsidR="00F608D2" w:rsidRDefault="00F608D2" w:rsidP="00F608D2">
      <w:pPr>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1.</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Needs v. Wants</w:t>
      </w:r>
      <w:r>
        <w:rPr>
          <w:rFonts w:ascii="Times New Roman" w:eastAsia="Times New Roman" w:hAnsi="Times New Roman" w:cs="Times New Roman"/>
          <w:color w:val="333333"/>
        </w:rPr>
        <w:t xml:space="preserve">.  </w:t>
      </w:r>
      <w:r w:rsidRPr="00255417">
        <w:rPr>
          <w:rFonts w:ascii="Times New Roman" w:eastAsia="Times New Roman" w:hAnsi="Times New Roman" w:cs="Times New Roman"/>
          <w:color w:val="333333"/>
        </w:rPr>
        <w:t xml:space="preserve">Using this scenario as a springboard for differentiating between basic needs and wants, students </w:t>
      </w:r>
      <w:r>
        <w:rPr>
          <w:rFonts w:ascii="Times New Roman" w:eastAsia="Times New Roman" w:hAnsi="Times New Roman" w:cs="Times New Roman"/>
          <w:color w:val="333333"/>
        </w:rPr>
        <w:tab/>
      </w:r>
      <w:r w:rsidRPr="00255417">
        <w:rPr>
          <w:rFonts w:ascii="Times New Roman" w:eastAsia="Times New Roman" w:hAnsi="Times New Roman" w:cs="Times New Roman"/>
          <w:color w:val="333333"/>
        </w:rPr>
        <w:t>are asked to identify both. Among the needs that students are likely to find in</w:t>
      </w:r>
      <w:r>
        <w:rPr>
          <w:rFonts w:ascii="Times New Roman" w:eastAsia="Times New Roman" w:hAnsi="Times New Roman" w:cs="Times New Roman"/>
          <w:color w:val="333333"/>
        </w:rPr>
        <w:t xml:space="preserve"> any </w:t>
      </w:r>
      <w:r w:rsidRPr="00255417">
        <w:rPr>
          <w:rFonts w:ascii="Times New Roman" w:eastAsia="Times New Roman" w:hAnsi="Times New Roman" w:cs="Times New Roman"/>
          <w:color w:val="333333"/>
        </w:rPr>
        <w:t xml:space="preserve">scenario are rent, transportation, basic living expenses and financial obligations, including </w:t>
      </w:r>
      <w:r>
        <w:rPr>
          <w:rFonts w:ascii="Times New Roman" w:eastAsia="Times New Roman" w:hAnsi="Times New Roman" w:cs="Times New Roman"/>
          <w:color w:val="333333"/>
        </w:rPr>
        <w:t xml:space="preserve">student loans, car payments, </w:t>
      </w:r>
      <w:r w:rsidRPr="00255417">
        <w:rPr>
          <w:rFonts w:ascii="Times New Roman" w:eastAsia="Times New Roman" w:hAnsi="Times New Roman" w:cs="Times New Roman"/>
          <w:color w:val="333333"/>
        </w:rPr>
        <w:t xml:space="preserve">and </w:t>
      </w:r>
      <w:r>
        <w:rPr>
          <w:rFonts w:ascii="Times New Roman" w:eastAsia="Times New Roman" w:hAnsi="Times New Roman" w:cs="Times New Roman"/>
          <w:color w:val="333333"/>
        </w:rPr>
        <w:t xml:space="preserve">monthly </w:t>
      </w:r>
      <w:r w:rsidRPr="00255417">
        <w:rPr>
          <w:rFonts w:ascii="Times New Roman" w:eastAsia="Times New Roman" w:hAnsi="Times New Roman" w:cs="Times New Roman"/>
          <w:color w:val="333333"/>
        </w:rPr>
        <w:t xml:space="preserve">bills. </w:t>
      </w:r>
    </w:p>
    <w:p w:rsidR="00F608D2" w:rsidRPr="00255417" w:rsidRDefault="00F608D2" w:rsidP="00F608D2">
      <w:pPr>
        <w:spacing w:before="150" w:after="150"/>
        <w:rPr>
          <w:rFonts w:ascii="Times New Roman" w:eastAsia="Times New Roman" w:hAnsi="Times New Roman" w:cs="Times New Roman"/>
          <w:color w:val="333333"/>
        </w:rPr>
      </w:pPr>
      <w:r>
        <w:rPr>
          <w:rFonts w:ascii="Times New Roman" w:eastAsia="Times New Roman" w:hAnsi="Times New Roman" w:cs="Times New Roman"/>
          <w:color w:val="333333"/>
        </w:rPr>
        <w:t>The protagonist’s</w:t>
      </w:r>
      <w:r w:rsidRPr="00255417">
        <w:rPr>
          <w:rFonts w:ascii="Times New Roman" w:eastAsia="Times New Roman" w:hAnsi="Times New Roman" w:cs="Times New Roman"/>
          <w:color w:val="333333"/>
        </w:rPr>
        <w:t xml:space="preserve"> wants </w:t>
      </w:r>
      <w:r>
        <w:rPr>
          <w:rFonts w:ascii="Times New Roman" w:eastAsia="Times New Roman" w:hAnsi="Times New Roman" w:cs="Times New Roman"/>
          <w:color w:val="333333"/>
        </w:rPr>
        <w:t xml:space="preserve">are easy to identify. Some of the ways to manage finances and </w:t>
      </w:r>
      <w:r w:rsidRPr="00255417">
        <w:rPr>
          <w:rFonts w:ascii="Times New Roman" w:eastAsia="Times New Roman" w:hAnsi="Times New Roman" w:cs="Times New Roman"/>
          <w:color w:val="333333"/>
        </w:rPr>
        <w:t xml:space="preserve">prevent a financial </w:t>
      </w:r>
      <w:r>
        <w:rPr>
          <w:rFonts w:ascii="Times New Roman" w:eastAsia="Times New Roman" w:hAnsi="Times New Roman" w:cs="Times New Roman"/>
          <w:color w:val="333333"/>
        </w:rPr>
        <w:t>meltdown</w:t>
      </w:r>
      <w:r w:rsidRPr="00255417">
        <w:rPr>
          <w:rFonts w:ascii="Times New Roman" w:eastAsia="Times New Roman" w:hAnsi="Times New Roman" w:cs="Times New Roman"/>
          <w:color w:val="333333"/>
        </w:rPr>
        <w:t xml:space="preserve"> include creating</w:t>
      </w:r>
      <w:r>
        <w:rPr>
          <w:rFonts w:ascii="Times New Roman" w:eastAsia="Times New Roman" w:hAnsi="Times New Roman" w:cs="Times New Roman"/>
          <w:color w:val="333333"/>
        </w:rPr>
        <w:t xml:space="preserve"> and maintaining a budget, building in spending for entertainment and travel, etc. </w:t>
      </w:r>
      <w:r w:rsidRPr="0025541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protagonist</w:t>
      </w:r>
      <w:r w:rsidRPr="00255417">
        <w:rPr>
          <w:rFonts w:ascii="Times New Roman" w:eastAsia="Times New Roman" w:hAnsi="Times New Roman" w:cs="Times New Roman"/>
          <w:color w:val="333333"/>
        </w:rPr>
        <w:t xml:space="preserve"> also could have scale</w:t>
      </w:r>
      <w:r>
        <w:rPr>
          <w:rFonts w:ascii="Times New Roman" w:eastAsia="Times New Roman" w:hAnsi="Times New Roman" w:cs="Times New Roman"/>
          <w:color w:val="333333"/>
        </w:rPr>
        <w:t xml:space="preserve">d down her current spending and </w:t>
      </w:r>
      <w:r w:rsidRPr="00255417">
        <w:rPr>
          <w:rFonts w:ascii="Times New Roman" w:eastAsia="Times New Roman" w:hAnsi="Times New Roman" w:cs="Times New Roman"/>
          <w:color w:val="333333"/>
        </w:rPr>
        <w:t>set short-term and long-term</w:t>
      </w:r>
      <w:r>
        <w:rPr>
          <w:rFonts w:ascii="Times New Roman" w:eastAsia="Times New Roman" w:hAnsi="Times New Roman" w:cs="Times New Roman"/>
          <w:color w:val="333333"/>
        </w:rPr>
        <w:t xml:space="preserve"> financial goals.</w:t>
      </w:r>
      <w:r w:rsidRPr="00255417">
        <w:rPr>
          <w:rFonts w:ascii="Times New Roman" w:eastAsia="Times New Roman" w:hAnsi="Times New Roman" w:cs="Times New Roman"/>
          <w:color w:val="333333"/>
        </w:rPr>
        <w:t xml:space="preserve"> </w:t>
      </w:r>
    </w:p>
    <w:p w:rsidR="00F608D2" w:rsidRDefault="00F608D2" w:rsidP="00F608D2">
      <w:pPr>
        <w:tabs>
          <w:tab w:val="left" w:pos="720"/>
        </w:tabs>
        <w:spacing w:before="150" w:after="150"/>
        <w:rPr>
          <w:rFonts w:ascii="Times New Roman" w:hAnsi="Times New Roman" w:cs="Times New Roman"/>
          <w:color w:val="333333"/>
        </w:rPr>
      </w:pPr>
      <w:proofErr w:type="gramStart"/>
      <w:r>
        <w:rPr>
          <w:rFonts w:ascii="Times New Roman" w:hAnsi="Times New Roman" w:cs="Times New Roman"/>
          <w:b/>
          <w:color w:val="333333"/>
        </w:rPr>
        <w:t xml:space="preserve">2.  </w:t>
      </w:r>
      <w:r w:rsidRPr="00A96042">
        <w:rPr>
          <w:rFonts w:ascii="Times New Roman" w:hAnsi="Times New Roman" w:cs="Times New Roman"/>
          <w:b/>
          <w:color w:val="333333"/>
        </w:rPr>
        <w:t>Decision Points.</w:t>
      </w:r>
      <w:proofErr w:type="gramEnd"/>
      <w:r>
        <w:rPr>
          <w:rFonts w:ascii="Times New Roman" w:hAnsi="Times New Roman" w:cs="Times New Roman"/>
          <w:color w:val="333333"/>
        </w:rPr>
        <w:t xml:space="preserve">  </w:t>
      </w:r>
      <w:r w:rsidRPr="00255417">
        <w:rPr>
          <w:rFonts w:ascii="Times New Roman" w:hAnsi="Times New Roman" w:cs="Times New Roman"/>
          <w:color w:val="333333"/>
        </w:rPr>
        <w:t xml:space="preserve">Some points at which </w:t>
      </w:r>
      <w:r>
        <w:rPr>
          <w:rFonts w:ascii="Times New Roman" w:hAnsi="Times New Roman" w:cs="Times New Roman"/>
          <w:color w:val="333333"/>
        </w:rPr>
        <w:t xml:space="preserve">protagonists can make their </w:t>
      </w:r>
      <w:r w:rsidRPr="00255417">
        <w:rPr>
          <w:rFonts w:ascii="Times New Roman" w:hAnsi="Times New Roman" w:cs="Times New Roman"/>
          <w:color w:val="333333"/>
        </w:rPr>
        <w:t>financial situation worse includ</w:t>
      </w:r>
      <w:r>
        <w:rPr>
          <w:rFonts w:ascii="Times New Roman" w:hAnsi="Times New Roman" w:cs="Times New Roman"/>
          <w:color w:val="333333"/>
        </w:rPr>
        <w:t xml:space="preserve">e the following: 1) deciding to buy everything, or to buy expensive items all at once, rather than developing a </w:t>
      </w:r>
      <w:r w:rsidRPr="00255417">
        <w:rPr>
          <w:rFonts w:ascii="Times New Roman" w:hAnsi="Times New Roman" w:cs="Times New Roman"/>
          <w:color w:val="333333"/>
        </w:rPr>
        <w:t xml:space="preserve">scaled-down, incremental plan; 2) putting </w:t>
      </w:r>
      <w:r>
        <w:rPr>
          <w:rFonts w:ascii="Times New Roman" w:hAnsi="Times New Roman" w:cs="Times New Roman"/>
          <w:color w:val="333333"/>
        </w:rPr>
        <w:t xml:space="preserve">optional </w:t>
      </w:r>
      <w:r w:rsidRPr="00255417">
        <w:rPr>
          <w:rFonts w:ascii="Times New Roman" w:hAnsi="Times New Roman" w:cs="Times New Roman"/>
          <w:color w:val="333333"/>
        </w:rPr>
        <w:t>expenses on</w:t>
      </w:r>
      <w:r>
        <w:rPr>
          <w:rFonts w:ascii="Times New Roman" w:hAnsi="Times New Roman" w:cs="Times New Roman"/>
          <w:color w:val="333333"/>
        </w:rPr>
        <w:t xml:space="preserve"> a</w:t>
      </w:r>
      <w:r w:rsidRPr="00255417">
        <w:rPr>
          <w:rFonts w:ascii="Times New Roman" w:hAnsi="Times New Roman" w:cs="Times New Roman"/>
          <w:color w:val="333333"/>
        </w:rPr>
        <w:t xml:space="preserve"> credit card; 3) </w:t>
      </w:r>
      <w:r>
        <w:rPr>
          <w:rFonts w:ascii="Times New Roman" w:hAnsi="Times New Roman" w:cs="Times New Roman"/>
          <w:color w:val="333333"/>
        </w:rPr>
        <w:t>charging</w:t>
      </w:r>
      <w:r w:rsidRPr="00255417">
        <w:rPr>
          <w:rFonts w:ascii="Times New Roman" w:hAnsi="Times New Roman" w:cs="Times New Roman"/>
          <w:color w:val="333333"/>
        </w:rPr>
        <w:t xml:space="preserve"> more than </w:t>
      </w:r>
      <w:r>
        <w:rPr>
          <w:rFonts w:ascii="Times New Roman" w:hAnsi="Times New Roman" w:cs="Times New Roman"/>
          <w:color w:val="333333"/>
        </w:rPr>
        <w:t xml:space="preserve">what </w:t>
      </w:r>
      <w:r w:rsidRPr="00255417">
        <w:rPr>
          <w:rFonts w:ascii="Times New Roman" w:hAnsi="Times New Roman" w:cs="Times New Roman"/>
          <w:color w:val="333333"/>
        </w:rPr>
        <w:t xml:space="preserve">could easily pay off in one billing cycle; 4) accumulating </w:t>
      </w:r>
      <w:r>
        <w:rPr>
          <w:rFonts w:ascii="Times New Roman" w:hAnsi="Times New Roman" w:cs="Times New Roman"/>
          <w:color w:val="333333"/>
        </w:rPr>
        <w:t xml:space="preserve">too many </w:t>
      </w:r>
      <w:r w:rsidRPr="00255417">
        <w:rPr>
          <w:rFonts w:ascii="Times New Roman" w:hAnsi="Times New Roman" w:cs="Times New Roman"/>
          <w:color w:val="333333"/>
        </w:rPr>
        <w:t>credit cards; 5) ma</w:t>
      </w:r>
      <w:r>
        <w:rPr>
          <w:rFonts w:ascii="Times New Roman" w:hAnsi="Times New Roman" w:cs="Times New Roman"/>
          <w:color w:val="333333"/>
        </w:rPr>
        <w:t xml:space="preserve">xing out the credit card limits; </w:t>
      </w:r>
      <w:r w:rsidRPr="00255417">
        <w:rPr>
          <w:rFonts w:ascii="Times New Roman" w:hAnsi="Times New Roman" w:cs="Times New Roman"/>
          <w:color w:val="333333"/>
        </w:rPr>
        <w:t>and 6) only making</w:t>
      </w:r>
      <w:r>
        <w:rPr>
          <w:rFonts w:ascii="Times New Roman" w:hAnsi="Times New Roman" w:cs="Times New Roman"/>
          <w:color w:val="333333"/>
        </w:rPr>
        <w:t xml:space="preserve"> the minimum monthly payment on each </w:t>
      </w:r>
      <w:r w:rsidRPr="00255417">
        <w:rPr>
          <w:rFonts w:ascii="Times New Roman" w:hAnsi="Times New Roman" w:cs="Times New Roman"/>
          <w:color w:val="333333"/>
        </w:rPr>
        <w:t>card</w:t>
      </w:r>
      <w:r>
        <w:rPr>
          <w:rFonts w:ascii="Times New Roman" w:hAnsi="Times New Roman" w:cs="Times New Roman"/>
          <w:color w:val="333333"/>
        </w:rPr>
        <w:t>.</w:t>
      </w:r>
    </w:p>
    <w:p w:rsidR="00F608D2" w:rsidRPr="00255417" w:rsidRDefault="00F608D2" w:rsidP="00F608D2">
      <w:pPr>
        <w:tabs>
          <w:tab w:val="left" w:pos="0"/>
        </w:tabs>
        <w:spacing w:before="150" w:after="150"/>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3.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Safeguards.</w:t>
      </w:r>
      <w:r>
        <w:rPr>
          <w:rFonts w:ascii="Times New Roman" w:eastAsia="Times New Roman" w:hAnsi="Times New Roman" w:cs="Times New Roman"/>
          <w:color w:val="333333"/>
        </w:rPr>
        <w:t xml:space="preserve">  To protect</w:t>
      </w:r>
      <w:r w:rsidRPr="002B6F9B">
        <w:rPr>
          <w:rFonts w:ascii="Times New Roman" w:eastAsia="Times New Roman" w:hAnsi="Times New Roman" w:cs="Times New Roman"/>
          <w:color w:val="333333"/>
        </w:rPr>
        <w:t xml:space="preserve"> finances</w:t>
      </w:r>
      <w:r>
        <w:rPr>
          <w:rFonts w:ascii="Times New Roman" w:eastAsia="Times New Roman" w:hAnsi="Times New Roman" w:cs="Times New Roman"/>
          <w:color w:val="333333"/>
        </w:rPr>
        <w:t>,</w:t>
      </w:r>
      <w:r w:rsidRPr="002B6F9B">
        <w:rPr>
          <w:rFonts w:ascii="Times New Roman" w:eastAsia="Times New Roman" w:hAnsi="Times New Roman" w:cs="Times New Roman"/>
          <w:color w:val="333333"/>
        </w:rPr>
        <w:t xml:space="preserve"> some safeguards that </w:t>
      </w:r>
      <w:r>
        <w:rPr>
          <w:rFonts w:ascii="Times New Roman" w:eastAsia="Times New Roman" w:hAnsi="Times New Roman" w:cs="Times New Roman"/>
          <w:color w:val="333333"/>
        </w:rPr>
        <w:t xml:space="preserve">could be </w:t>
      </w:r>
      <w:r w:rsidRPr="002B6F9B">
        <w:rPr>
          <w:rFonts w:ascii="Times New Roman" w:eastAsia="Times New Roman" w:hAnsi="Times New Roman" w:cs="Times New Roman"/>
          <w:color w:val="333333"/>
        </w:rPr>
        <w:t>pu</w:t>
      </w:r>
      <w:r>
        <w:rPr>
          <w:rFonts w:ascii="Times New Roman" w:eastAsia="Times New Roman" w:hAnsi="Times New Roman" w:cs="Times New Roman"/>
          <w:color w:val="333333"/>
        </w:rPr>
        <w:t>t into place</w:t>
      </w:r>
      <w:r w:rsidRPr="002B6F9B">
        <w:rPr>
          <w:rFonts w:ascii="Times New Roman" w:eastAsia="Times New Roman" w:hAnsi="Times New Roman" w:cs="Times New Roman"/>
          <w:color w:val="333333"/>
        </w:rPr>
        <w:t xml:space="preserve"> include 1) establish</w:t>
      </w:r>
      <w:r>
        <w:rPr>
          <w:rFonts w:ascii="Times New Roman" w:eastAsia="Times New Roman" w:hAnsi="Times New Roman" w:cs="Times New Roman"/>
          <w:color w:val="333333"/>
        </w:rPr>
        <w:t>ing a budget that includes spending money;</w:t>
      </w:r>
      <w:r w:rsidRPr="002B6F9B">
        <w:rPr>
          <w:rFonts w:ascii="Times New Roman" w:eastAsia="Times New Roman" w:hAnsi="Times New Roman" w:cs="Times New Roman"/>
          <w:color w:val="333333"/>
        </w:rPr>
        <w:t xml:space="preserve"> 2) set</w:t>
      </w:r>
      <w:r>
        <w:rPr>
          <w:rFonts w:ascii="Times New Roman" w:eastAsia="Times New Roman" w:hAnsi="Times New Roman" w:cs="Times New Roman"/>
          <w:color w:val="333333"/>
        </w:rPr>
        <w:t>ting</w:t>
      </w:r>
      <w:r w:rsidRPr="002B6F9B">
        <w:rPr>
          <w:rFonts w:ascii="Times New Roman" w:eastAsia="Times New Roman" w:hAnsi="Times New Roman" w:cs="Times New Roman"/>
          <w:color w:val="333333"/>
        </w:rPr>
        <w:t xml:space="preserve"> up automatic savings from paycheck</w:t>
      </w:r>
      <w:r>
        <w:rPr>
          <w:rFonts w:ascii="Times New Roman" w:eastAsia="Times New Roman" w:hAnsi="Times New Roman" w:cs="Times New Roman"/>
          <w:color w:val="333333"/>
        </w:rPr>
        <w:t>s;</w:t>
      </w:r>
      <w:r w:rsidRPr="002B6F9B">
        <w:rPr>
          <w:rFonts w:ascii="Times New Roman" w:eastAsia="Times New Roman" w:hAnsi="Times New Roman" w:cs="Times New Roman"/>
          <w:color w:val="333333"/>
        </w:rPr>
        <w:t xml:space="preserve"> and 3) building up a cash reserve to cover living expenses for six months</w:t>
      </w:r>
      <w:r>
        <w:rPr>
          <w:rFonts w:ascii="Times New Roman" w:eastAsia="Times New Roman" w:hAnsi="Times New Roman" w:cs="Times New Roman"/>
          <w:color w:val="333333"/>
        </w:rPr>
        <w:t xml:space="preserve"> to provide a safety net. 4) </w:t>
      </w:r>
      <w:proofErr w:type="gramStart"/>
      <w:r>
        <w:rPr>
          <w:rFonts w:ascii="Times New Roman" w:eastAsia="Times New Roman" w:hAnsi="Times New Roman" w:cs="Times New Roman"/>
          <w:color w:val="333333"/>
        </w:rPr>
        <w:t>building</w:t>
      </w:r>
      <w:proofErr w:type="gramEnd"/>
      <w:r>
        <w:rPr>
          <w:rFonts w:ascii="Times New Roman" w:eastAsia="Times New Roman" w:hAnsi="Times New Roman" w:cs="Times New Roman"/>
          <w:color w:val="333333"/>
        </w:rPr>
        <w:t xml:space="preserve"> up an emergency fund.</w:t>
      </w:r>
    </w:p>
    <w:p w:rsidR="00F608D2" w:rsidRDefault="00F608D2" w:rsidP="00F608D2">
      <w:pPr>
        <w:tabs>
          <w:tab w:val="left" w:pos="0"/>
        </w:tabs>
        <w:spacing w:after="0"/>
        <w:rPr>
          <w:rFonts w:ascii="Times New Roman" w:eastAsia="Times New Roman" w:hAnsi="Times New Roman" w:cs="Times New Roman"/>
        </w:rPr>
      </w:pPr>
      <w:r w:rsidRPr="00A96042">
        <w:rPr>
          <w:rFonts w:ascii="Times New Roman" w:eastAsia="Times New Roman" w:hAnsi="Times New Roman" w:cs="Times New Roman"/>
          <w:b/>
          <w:color w:val="333333"/>
        </w:rPr>
        <w:t xml:space="preserve">4.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Anticipation.</w:t>
      </w:r>
      <w:r>
        <w:rPr>
          <w:rFonts w:ascii="Times New Roman" w:eastAsia="Times New Roman" w:hAnsi="Times New Roman" w:cs="Times New Roman"/>
          <w:b/>
          <w:color w:val="333333"/>
        </w:rPr>
        <w:t xml:space="preserve">  </w:t>
      </w:r>
      <w:r w:rsidRPr="002B6F9B">
        <w:rPr>
          <w:rFonts w:ascii="Times New Roman" w:eastAsia="Times New Roman" w:hAnsi="Times New Roman" w:cs="Times New Roman"/>
          <w:color w:val="333333"/>
        </w:rPr>
        <w:t xml:space="preserve">Some financial </w:t>
      </w:r>
      <w:r>
        <w:rPr>
          <w:rFonts w:ascii="Times New Roman" w:eastAsia="Times New Roman" w:hAnsi="Times New Roman" w:cs="Times New Roman"/>
          <w:color w:val="333333"/>
        </w:rPr>
        <w:t xml:space="preserve">challenges </w:t>
      </w:r>
      <w:r w:rsidRPr="002B6F9B">
        <w:rPr>
          <w:rFonts w:ascii="Times New Roman" w:eastAsia="Times New Roman" w:hAnsi="Times New Roman" w:cs="Times New Roman"/>
          <w:color w:val="333333"/>
        </w:rPr>
        <w:t>that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 xml:space="preserve">be </w:t>
      </w:r>
      <w:r w:rsidRPr="002B6F9B">
        <w:rPr>
          <w:rFonts w:ascii="Times New Roman" w:eastAsia="Times New Roman" w:hAnsi="Times New Roman" w:cs="Times New Roman"/>
          <w:color w:val="333333"/>
        </w:rPr>
        <w:t>anticipate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and prepare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for at this stage in </w:t>
      </w:r>
      <w:r>
        <w:rPr>
          <w:rFonts w:ascii="Times New Roman" w:eastAsia="Times New Roman" w:hAnsi="Times New Roman" w:cs="Times New Roman"/>
          <w:color w:val="333333"/>
        </w:rPr>
        <w:t>the teen years, 20s and 30s</w:t>
      </w:r>
      <w:r w:rsidRPr="00976457">
        <w:rPr>
          <w:rFonts w:ascii="Times New Roman" w:eastAsia="Times New Roman" w:hAnsi="Times New Roman" w:cs="Times New Roman"/>
        </w:rPr>
        <w:t xml:space="preserve"> include</w:t>
      </w:r>
      <w:r>
        <w:rPr>
          <w:rFonts w:ascii="Times New Roman" w:eastAsia="Times New Roman" w:hAnsi="Times New Roman" w:cs="Times New Roman"/>
        </w:rPr>
        <w:t xml:space="preserve">:  Saving to create an emergency found that will cover:  1) a long period of unemployment during job searches; 2) getting a job and establishing a work-appropriate wardrobe; 3) working part time or being under employed; 4) being financially </w:t>
      </w:r>
      <w:proofErr w:type="spellStart"/>
      <w:r>
        <w:rPr>
          <w:rFonts w:ascii="Times New Roman" w:eastAsia="Times New Roman" w:hAnsi="Times New Roman" w:cs="Times New Roman"/>
        </w:rPr>
        <w:t>self sufficient</w:t>
      </w:r>
      <w:proofErr w:type="spellEnd"/>
      <w:r>
        <w:rPr>
          <w:rFonts w:ascii="Times New Roman" w:eastAsia="Times New Roman" w:hAnsi="Times New Roman" w:cs="Times New Roman"/>
        </w:rPr>
        <w:t>; 5) getting a car; 6) getting an apartment (deposit, plus first and last month’s rent).</w:t>
      </w:r>
    </w:p>
    <w:p w:rsidR="00F608D2" w:rsidRPr="00976457" w:rsidRDefault="00F608D2" w:rsidP="00F608D2">
      <w:pPr>
        <w:tabs>
          <w:tab w:val="left" w:pos="0"/>
        </w:tabs>
        <w:spacing w:before="100" w:beforeAutospacing="1" w:after="100" w:afterAutospacing="1"/>
        <w:rPr>
          <w:rFonts w:ascii="Times New Roman" w:eastAsia="Times New Roman" w:hAnsi="Times New Roman" w:cs="Times New Roman"/>
        </w:rPr>
      </w:pPr>
      <w:r w:rsidRPr="00A96042">
        <w:rPr>
          <w:rFonts w:ascii="Times New Roman" w:eastAsia="Times New Roman" w:hAnsi="Times New Roman" w:cs="Times New Roman"/>
          <w:b/>
        </w:rPr>
        <w:t xml:space="preserve">5. </w:t>
      </w:r>
      <w:r>
        <w:rPr>
          <w:rFonts w:ascii="Times New Roman" w:eastAsia="Times New Roman" w:hAnsi="Times New Roman" w:cs="Times New Roman"/>
          <w:b/>
        </w:rPr>
        <w:t xml:space="preserve"> </w:t>
      </w:r>
      <w:r w:rsidRPr="00A96042">
        <w:rPr>
          <w:rFonts w:ascii="Times New Roman" w:eastAsia="Times New Roman" w:hAnsi="Times New Roman" w:cs="Times New Roman"/>
          <w:b/>
        </w:rPr>
        <w:t>Brakes</w:t>
      </w:r>
      <w:r>
        <w:rPr>
          <w:rFonts w:ascii="Times New Roman" w:eastAsia="Times New Roman" w:hAnsi="Times New Roman" w:cs="Times New Roman"/>
        </w:rPr>
        <w:t xml:space="preserve">.  </w:t>
      </w:r>
      <w:r w:rsidRPr="00976457">
        <w:rPr>
          <w:rFonts w:ascii="Times New Roman" w:eastAsia="Times New Roman" w:hAnsi="Times New Roman" w:cs="Times New Roman"/>
        </w:rPr>
        <w:t xml:space="preserve">When </w:t>
      </w:r>
      <w:r>
        <w:rPr>
          <w:rFonts w:ascii="Times New Roman" w:eastAsia="Times New Roman" w:hAnsi="Times New Roman" w:cs="Times New Roman"/>
        </w:rPr>
        <w:t>the protagonist in the scenario</w:t>
      </w:r>
      <w:r w:rsidRPr="00976457">
        <w:rPr>
          <w:rFonts w:ascii="Times New Roman" w:eastAsia="Times New Roman" w:hAnsi="Times New Roman" w:cs="Times New Roman"/>
        </w:rPr>
        <w:t xml:space="preserve"> realizes </w:t>
      </w:r>
      <w:r>
        <w:rPr>
          <w:rFonts w:ascii="Times New Roman" w:eastAsia="Times New Roman" w:hAnsi="Times New Roman" w:cs="Times New Roman"/>
        </w:rPr>
        <w:t>he/</w:t>
      </w:r>
      <w:r w:rsidRPr="00976457">
        <w:rPr>
          <w:rFonts w:ascii="Times New Roman" w:eastAsia="Times New Roman" w:hAnsi="Times New Roman" w:cs="Times New Roman"/>
        </w:rPr>
        <w:t>she is in financial trouble some steps</w:t>
      </w:r>
      <w:r>
        <w:rPr>
          <w:rFonts w:ascii="Times New Roman" w:eastAsia="Times New Roman" w:hAnsi="Times New Roman" w:cs="Times New Roman"/>
        </w:rPr>
        <w:t xml:space="preserve"> can be taken to put on the brakes.  They include</w:t>
      </w:r>
      <w:r w:rsidRPr="00976457">
        <w:rPr>
          <w:rFonts w:ascii="Times New Roman" w:eastAsia="Times New Roman" w:hAnsi="Times New Roman" w:cs="Times New Roman"/>
        </w:rPr>
        <w:t xml:space="preserve">: 1) cutting up credit cards but not closing accounts; 2) scaling down </w:t>
      </w:r>
      <w:r>
        <w:rPr>
          <w:rFonts w:ascii="Times New Roman" w:eastAsia="Times New Roman" w:hAnsi="Times New Roman" w:cs="Times New Roman"/>
        </w:rPr>
        <w:t>the</w:t>
      </w:r>
      <w:r w:rsidRPr="00976457">
        <w:rPr>
          <w:rFonts w:ascii="Times New Roman" w:eastAsia="Times New Roman" w:hAnsi="Times New Roman" w:cs="Times New Roman"/>
        </w:rPr>
        <w:t xml:space="preserve"> standard of living; 3) getting a roommate; 4)</w:t>
      </w:r>
      <w:r>
        <w:rPr>
          <w:rFonts w:ascii="Times New Roman" w:eastAsia="Times New Roman" w:hAnsi="Times New Roman" w:cs="Times New Roman"/>
        </w:rPr>
        <w:t xml:space="preserve"> </w:t>
      </w:r>
      <w:r w:rsidRPr="00976457">
        <w:rPr>
          <w:rFonts w:ascii="Times New Roman" w:eastAsia="Times New Roman" w:hAnsi="Times New Roman" w:cs="Times New Roman"/>
        </w:rPr>
        <w:t>getting a second job, even if it is only occasional work</w:t>
      </w:r>
      <w:r>
        <w:rPr>
          <w:rFonts w:ascii="Times New Roman" w:eastAsia="Times New Roman" w:hAnsi="Times New Roman" w:cs="Times New Roman"/>
        </w:rPr>
        <w:t>.</w:t>
      </w:r>
    </w:p>
    <w:p w:rsidR="00F608D2" w:rsidRDefault="00F608D2" w:rsidP="00F608D2">
      <w:pPr>
        <w:tabs>
          <w:tab w:val="left" w:pos="-90"/>
          <w:tab w:val="left" w:pos="360"/>
        </w:tabs>
        <w:spacing w:before="100" w:beforeAutospacing="1" w:after="100" w:afterAutospacing="1"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6.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Car Debt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If it is determined that</w:t>
      </w:r>
      <w:r>
        <w:rPr>
          <w:rFonts w:ascii="Times New Roman" w:eastAsia="Times New Roman" w:hAnsi="Times New Roman" w:cs="Times New Roman"/>
          <w:color w:val="333333"/>
        </w:rPr>
        <w:t xml:space="preserve"> the protagonist</w:t>
      </w:r>
      <w:r w:rsidRPr="002B6F9B">
        <w:rPr>
          <w:rFonts w:ascii="Times New Roman" w:eastAsia="Times New Roman" w:hAnsi="Times New Roman" w:cs="Times New Roman"/>
          <w:color w:val="333333"/>
        </w:rPr>
        <w:t xml:space="preserve"> can continue making car payments after discharging the credit card debt, </w:t>
      </w:r>
      <w:r>
        <w:rPr>
          <w:rFonts w:ascii="Times New Roman" w:eastAsia="Times New Roman" w:hAnsi="Times New Roman" w:cs="Times New Roman"/>
          <w:color w:val="333333"/>
        </w:rPr>
        <w:t>the car note, sometimes, can be reinstated so that the car can be kept.</w:t>
      </w:r>
    </w:p>
    <w:p w:rsidR="00F608D2" w:rsidRDefault="00F608D2" w:rsidP="00F608D2">
      <w:pPr>
        <w:tabs>
          <w:tab w:val="left" w:pos="0"/>
        </w:tabs>
        <w:spacing w:after="0" w:line="240" w:lineRule="auto"/>
        <w:rPr>
          <w:rFonts w:ascii="Times New Roman" w:eastAsia="Times New Roman" w:hAnsi="Times New Roman" w:cs="Times New Roman"/>
          <w:b/>
          <w:color w:val="333333"/>
        </w:rPr>
      </w:pPr>
    </w:p>
    <w:p w:rsidR="00F608D2" w:rsidRPr="0006734B" w:rsidRDefault="00F608D2" w:rsidP="00F608D2">
      <w:pPr>
        <w:tabs>
          <w:tab w:val="left" w:pos="0"/>
        </w:tabs>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7.</w:t>
      </w:r>
      <w:r>
        <w:rPr>
          <w:rFonts w:ascii="Times New Roman" w:eastAsia="Times New Roman" w:hAnsi="Times New Roman" w:cs="Times New Roman"/>
          <w:b/>
          <w:color w:val="333333"/>
        </w:rPr>
        <w:t xml:space="preserve">  Student Loans.  </w:t>
      </w:r>
      <w:r w:rsidRPr="00C611B8">
        <w:rPr>
          <w:rFonts w:ascii="Times New Roman" w:eastAsia="Times New Roman" w:hAnsi="Times New Roman" w:cs="Times New Roman"/>
          <w:color w:val="333333"/>
        </w:rPr>
        <w:t>The protagonist, probably</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will not be able to </w:t>
      </w:r>
      <w:r>
        <w:rPr>
          <w:rFonts w:ascii="Times New Roman" w:eastAsia="Times New Roman" w:hAnsi="Times New Roman" w:cs="Times New Roman"/>
          <w:color w:val="333333"/>
        </w:rPr>
        <w:t>get</w:t>
      </w:r>
      <w:r w:rsidRPr="002B6F9B">
        <w:rPr>
          <w:rFonts w:ascii="Times New Roman" w:eastAsia="Times New Roman" w:hAnsi="Times New Roman" w:cs="Times New Roman"/>
          <w:color w:val="333333"/>
        </w:rPr>
        <w:t xml:space="preserve"> student loans discharged.</w:t>
      </w:r>
      <w:r>
        <w:rPr>
          <w:rFonts w:ascii="Times New Roman" w:eastAsia="Times New Roman" w:hAnsi="Times New Roman" w:cs="Times New Roman"/>
          <w:color w:val="333333"/>
        </w:rPr>
        <w:t xml:space="preserve"> </w:t>
      </w:r>
      <w:r w:rsidRPr="0006734B">
        <w:rPr>
          <w:rFonts w:ascii="Times New Roman" w:eastAsia="Times New Roman" w:hAnsi="Times New Roman" w:cs="Times New Roman"/>
          <w:color w:val="333333"/>
        </w:rPr>
        <w:t xml:space="preserve">Such debts are not discharged unless the debtor can prove that repaying the student loans would impose an undue hardship on the debtor. </w:t>
      </w:r>
    </w:p>
    <w:p w:rsidR="00F608D2" w:rsidRDefault="00F608D2" w:rsidP="00F608D2">
      <w:pPr>
        <w:tabs>
          <w:tab w:val="left" w:pos="0"/>
          <w:tab w:val="left" w:pos="180"/>
        </w:tabs>
        <w:spacing w:after="0" w:line="240" w:lineRule="auto"/>
        <w:ind w:left="-90"/>
        <w:rPr>
          <w:rFonts w:ascii="Times New Roman" w:eastAsia="Times New Roman" w:hAnsi="Times New Roman" w:cs="Times New Roman"/>
          <w:b/>
          <w:color w:val="333333"/>
        </w:rPr>
      </w:pPr>
    </w:p>
    <w:p w:rsidR="00F608D2" w:rsidRDefault="00F608D2" w:rsidP="00F608D2">
      <w:pPr>
        <w:tabs>
          <w:tab w:val="left" w:pos="0"/>
          <w:tab w:val="left" w:pos="180"/>
        </w:tabs>
        <w:spacing w:after="0" w:line="240" w:lineRule="auto"/>
        <w:ind w:left="-90"/>
        <w:rPr>
          <w:rFonts w:ascii="Times New Roman" w:eastAsia="Times New Roman" w:hAnsi="Times New Roman" w:cs="Times New Roman"/>
          <w:b/>
          <w:color w:val="333333"/>
        </w:rPr>
      </w:pPr>
    </w:p>
    <w:p w:rsidR="00F608D2" w:rsidRPr="00255417" w:rsidRDefault="00F608D2" w:rsidP="00F608D2">
      <w:pPr>
        <w:tabs>
          <w:tab w:val="left" w:pos="0"/>
          <w:tab w:val="left" w:pos="180"/>
        </w:tabs>
        <w:spacing w:after="0" w:line="240" w:lineRule="auto"/>
        <w:ind w:left="-90"/>
        <w:rPr>
          <w:rFonts w:ascii="Times New Roman" w:eastAsia="Times New Roman" w:hAnsi="Times New Roman" w:cs="Times New Roman"/>
          <w:color w:val="333333"/>
        </w:rPr>
      </w:pPr>
      <w:r w:rsidRPr="004E1D54">
        <w:rPr>
          <w:rFonts w:ascii="Times New Roman" w:eastAsia="Times New Roman" w:hAnsi="Times New Roman" w:cs="Times New Roman"/>
          <w:b/>
          <w:color w:val="333333"/>
        </w:rPr>
        <w:lastRenderedPageBreak/>
        <w:t xml:space="preserve">8. </w:t>
      </w:r>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Nondischargeable</w:t>
      </w:r>
      <w:proofErr w:type="spellEnd"/>
      <w:r>
        <w:rPr>
          <w:rFonts w:ascii="Times New Roman" w:eastAsia="Times New Roman" w:hAnsi="Times New Roman" w:cs="Times New Roman"/>
          <w:b/>
          <w:color w:val="333333"/>
        </w:rPr>
        <w:t xml:space="preserve"> Debts. </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In addition to student loans, other debts th</w:t>
      </w:r>
      <w:r>
        <w:rPr>
          <w:rFonts w:ascii="Times New Roman" w:eastAsia="Times New Roman" w:hAnsi="Times New Roman" w:cs="Times New Roman"/>
          <w:color w:val="333333"/>
        </w:rPr>
        <w:t xml:space="preserve">at cannot be discharged include: </w:t>
      </w:r>
      <w:r w:rsidRPr="002B6F9B">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after="0" w:line="240" w:lineRule="auto"/>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Income taxes for the three years </w:t>
      </w:r>
      <w:r>
        <w:rPr>
          <w:rFonts w:ascii="Times New Roman" w:eastAsia="Times New Roman" w:hAnsi="Times New Roman" w:cs="Times New Roman"/>
          <w:color w:val="333333"/>
        </w:rPr>
        <w:t>preceding the bankruptcy filing</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Fraudulently incurred obligations (that is, providing a creditor</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such as a credit card company</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with false or incomplete financial st</w:t>
      </w:r>
      <w:r>
        <w:rPr>
          <w:rFonts w:ascii="Times New Roman" w:eastAsia="Times New Roman" w:hAnsi="Times New Roman" w:cs="Times New Roman"/>
          <w:color w:val="333333"/>
        </w:rPr>
        <w:t>atements)</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Certain domestic obligations, su</w:t>
      </w:r>
      <w:r>
        <w:rPr>
          <w:rFonts w:ascii="Times New Roman" w:eastAsia="Times New Roman" w:hAnsi="Times New Roman" w:cs="Times New Roman"/>
          <w:color w:val="333333"/>
        </w:rPr>
        <w:t>ch as child support and alimony</w:t>
      </w:r>
      <w:r w:rsidRPr="00255417">
        <w:rPr>
          <w:rFonts w:ascii="Times New Roman" w:eastAsia="Times New Roman" w:hAnsi="Times New Roman" w:cs="Times New Roman"/>
          <w:color w:val="333333"/>
        </w:rPr>
        <w:t xml:space="preserve"> </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Debts arising from the debtor's willful and malicious injury of person or property</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Personal injury obligations incurred as a result of the debtor's driving while intoxicated. </w:t>
      </w:r>
    </w:p>
    <w:p w:rsidR="00F608D2" w:rsidRPr="0006734B" w:rsidRDefault="00F608D2" w:rsidP="00F608D2">
      <w:pPr>
        <w:spacing w:after="0"/>
        <w:ind w:left="90"/>
        <w:rPr>
          <w:rFonts w:ascii="Times New Roman" w:eastAsia="Times New Roman" w:hAnsi="Times New Roman" w:cs="Times New Roman"/>
          <w:b/>
          <w:color w:val="333333"/>
        </w:rPr>
      </w:pPr>
    </w:p>
    <w:p w:rsidR="00F608D2" w:rsidRPr="0006734B" w:rsidRDefault="00F608D2" w:rsidP="00F608D2">
      <w:pPr>
        <w:tabs>
          <w:tab w:val="left" w:pos="270"/>
          <w:tab w:val="left" w:pos="450"/>
          <w:tab w:val="left" w:pos="720"/>
          <w:tab w:val="left" w:pos="1080"/>
        </w:tabs>
        <w:spacing w:after="0"/>
        <w:ind w:left="-90"/>
        <w:rPr>
          <w:rFonts w:ascii="Times New Roman" w:eastAsia="Times New Roman" w:hAnsi="Times New Roman" w:cs="Times New Roman"/>
          <w:b/>
          <w:color w:val="333333"/>
        </w:rPr>
      </w:pPr>
      <w:r w:rsidRPr="0006734B">
        <w:rPr>
          <w:rFonts w:ascii="Times New Roman" w:eastAsia="Times New Roman" w:hAnsi="Times New Roman" w:cs="Times New Roman"/>
          <w:b/>
          <w:color w:val="333333"/>
        </w:rPr>
        <w:t xml:space="preserve">9. </w:t>
      </w:r>
      <w:r w:rsidRPr="0006734B">
        <w:rPr>
          <w:rFonts w:ascii="Times New Roman" w:eastAsia="Times New Roman" w:hAnsi="Times New Roman" w:cs="Times New Roman"/>
          <w:b/>
          <w:color w:val="333333"/>
        </w:rPr>
        <w:tab/>
        <w:t>Impact.  Some of the short-term results of filing for bankruptcy might include:</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Protection of assets from collection</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establishment of a repayment plan that is less burdensome. </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 po</w:t>
      </w:r>
      <w:r w:rsidRPr="006D5FAA">
        <w:rPr>
          <w:rFonts w:ascii="Times New Roman" w:eastAsia="Times New Roman" w:hAnsi="Times New Roman" w:cs="Times New Roman"/>
          <w:color w:val="333333"/>
        </w:rPr>
        <w:t xml:space="preserve">ssibility that </w:t>
      </w:r>
      <w:r>
        <w:rPr>
          <w:rFonts w:ascii="Times New Roman" w:eastAsia="Times New Roman" w:hAnsi="Times New Roman" w:cs="Times New Roman"/>
          <w:color w:val="333333"/>
        </w:rPr>
        <w:t xml:space="preserve">-- </w:t>
      </w:r>
      <w:r w:rsidRPr="006D5FAA">
        <w:rPr>
          <w:rFonts w:ascii="Times New Roman" w:eastAsia="Times New Roman" w:hAnsi="Times New Roman" w:cs="Times New Roman"/>
          <w:color w:val="333333"/>
        </w:rPr>
        <w:t xml:space="preserve">after </w:t>
      </w:r>
      <w:r>
        <w:rPr>
          <w:rFonts w:ascii="Times New Roman" w:eastAsia="Times New Roman" w:hAnsi="Times New Roman" w:cs="Times New Roman"/>
          <w:color w:val="333333"/>
        </w:rPr>
        <w:t>a set number of months of re</w:t>
      </w:r>
      <w:r w:rsidRPr="006D5FAA">
        <w:rPr>
          <w:rFonts w:ascii="Times New Roman" w:eastAsia="Times New Roman" w:hAnsi="Times New Roman" w:cs="Times New Roman"/>
          <w:color w:val="333333"/>
        </w:rPr>
        <w:t>liable payments</w:t>
      </w:r>
      <w:r>
        <w:rPr>
          <w:rFonts w:ascii="Times New Roman" w:eastAsia="Times New Roman" w:hAnsi="Times New Roman" w:cs="Times New Roman"/>
          <w:color w:val="333333"/>
        </w:rPr>
        <w:t xml:space="preserve"> are made --</w:t>
      </w:r>
      <w:r w:rsidRPr="006D5FA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remaining debts may be discharged.</w:t>
      </w:r>
    </w:p>
    <w:p w:rsidR="00F608D2" w:rsidRPr="0006734B" w:rsidRDefault="00F608D2" w:rsidP="00F608D2">
      <w:pPr>
        <w:spacing w:after="0"/>
        <w:ind w:left="450"/>
        <w:rPr>
          <w:rFonts w:ascii="Times New Roman" w:eastAsia="Times New Roman" w:hAnsi="Times New Roman" w:cs="Times New Roman"/>
          <w:b/>
          <w:color w:val="333333"/>
        </w:rPr>
      </w:pPr>
      <w:r w:rsidRPr="00600F90">
        <w:rPr>
          <w:rFonts w:ascii="Times New Roman" w:eastAsia="Times New Roman" w:hAnsi="Times New Roman" w:cs="Times New Roman"/>
          <w:color w:val="333333"/>
        </w:rPr>
        <w:t xml:space="preserve"> </w:t>
      </w:r>
    </w:p>
    <w:p w:rsidR="00F608D2" w:rsidRPr="0006734B" w:rsidRDefault="00F608D2" w:rsidP="00F608D2">
      <w:pPr>
        <w:spacing w:after="0"/>
        <w:ind w:left="270"/>
        <w:rPr>
          <w:rFonts w:ascii="Times New Roman" w:eastAsia="Times New Roman" w:hAnsi="Times New Roman" w:cs="Times New Roman"/>
          <w:b/>
          <w:color w:val="333333"/>
        </w:rPr>
      </w:pPr>
      <w:r w:rsidRPr="0006734B">
        <w:rPr>
          <w:rFonts w:ascii="Times New Roman" w:eastAsia="Times New Roman" w:hAnsi="Times New Roman" w:cs="Times New Roman"/>
          <w:b/>
          <w:color w:val="333333"/>
        </w:rPr>
        <w:t>Some of the long-term consequences that are less favorable might include:</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sidRPr="00D3588E">
        <w:rPr>
          <w:rFonts w:ascii="Times New Roman" w:eastAsia="Times New Roman" w:hAnsi="Times New Roman" w:cs="Times New Roman"/>
          <w:color w:val="333333"/>
        </w:rPr>
        <w:t xml:space="preserve">Bankruptcy </w:t>
      </w:r>
      <w:r>
        <w:rPr>
          <w:rFonts w:ascii="Times New Roman" w:eastAsia="Times New Roman" w:hAnsi="Times New Roman" w:cs="Times New Roman"/>
          <w:color w:val="333333"/>
        </w:rPr>
        <w:t xml:space="preserve">damages a </w:t>
      </w:r>
      <w:r w:rsidRPr="00D3588E">
        <w:rPr>
          <w:rFonts w:ascii="Times New Roman" w:eastAsia="Times New Roman" w:hAnsi="Times New Roman" w:cs="Times New Roman"/>
          <w:color w:val="333333"/>
        </w:rPr>
        <w:t xml:space="preserve">credit rating for </w:t>
      </w:r>
      <w:r>
        <w:rPr>
          <w:rFonts w:ascii="Times New Roman" w:eastAsia="Times New Roman" w:hAnsi="Times New Roman" w:cs="Times New Roman"/>
          <w:color w:val="333333"/>
        </w:rPr>
        <w:t xml:space="preserve">10 years. </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It also will jeopardize opportunities for renting an apartment, landing a job; getting a mortgage; or getting into a serious personal or business relationship.</w:t>
      </w:r>
    </w:p>
    <w:p w:rsidR="00F608D2" w:rsidRDefault="00F608D2" w:rsidP="00F608D2">
      <w:pPr>
        <w:spacing w:after="0"/>
        <w:ind w:left="90"/>
        <w:rPr>
          <w:rFonts w:ascii="Times New Roman" w:eastAsia="Times New Roman" w:hAnsi="Times New Roman" w:cs="Times New Roman"/>
        </w:rPr>
      </w:pPr>
    </w:p>
    <w:p w:rsidR="00F608D2" w:rsidRDefault="00F608D2" w:rsidP="00F608D2">
      <w:pPr>
        <w:tabs>
          <w:tab w:val="left" w:pos="270"/>
          <w:tab w:val="left" w:pos="360"/>
          <w:tab w:val="left" w:pos="720"/>
          <w:tab w:val="left" w:pos="810"/>
        </w:tabs>
        <w:spacing w:after="0"/>
        <w:ind w:left="-180"/>
        <w:rPr>
          <w:rFonts w:ascii="Times New Roman" w:eastAsia="Times New Roman" w:hAnsi="Times New Roman" w:cs="Times New Roman"/>
        </w:rPr>
      </w:pPr>
      <w:r w:rsidRPr="00B05AFF">
        <w:rPr>
          <w:rFonts w:ascii="Times New Roman" w:eastAsia="Times New Roman" w:hAnsi="Times New Roman" w:cs="Times New Roman"/>
          <w:b/>
        </w:rPr>
        <w:t xml:space="preserve">10. </w:t>
      </w:r>
      <w:r>
        <w:rPr>
          <w:rFonts w:ascii="Times New Roman" w:eastAsia="Times New Roman" w:hAnsi="Times New Roman" w:cs="Times New Roman"/>
          <w:b/>
        </w:rPr>
        <w:t xml:space="preserve"> </w:t>
      </w:r>
      <w:r>
        <w:rPr>
          <w:rFonts w:ascii="Times New Roman" w:eastAsia="Times New Roman" w:hAnsi="Times New Roman" w:cs="Times New Roman"/>
          <w:b/>
        </w:rPr>
        <w:tab/>
        <w:t>Self-A</w:t>
      </w:r>
      <w:r w:rsidRPr="00B05AFF">
        <w:rPr>
          <w:rFonts w:ascii="Times New Roman" w:eastAsia="Times New Roman" w:hAnsi="Times New Roman" w:cs="Times New Roman"/>
          <w:b/>
        </w:rPr>
        <w:t>wareness.</w:t>
      </w:r>
      <w:r>
        <w:rPr>
          <w:rFonts w:ascii="Times New Roman" w:eastAsia="Times New Roman" w:hAnsi="Times New Roman" w:cs="Times New Roman"/>
        </w:rPr>
        <w:t xml:space="preserve">  Students discuss spending habits that could get them into financial trouble, e.g. </w:t>
      </w:r>
      <w:r>
        <w:rPr>
          <w:rFonts w:ascii="Times New Roman" w:eastAsia="Times New Roman" w:hAnsi="Times New Roman" w:cs="Times New Roman"/>
        </w:rPr>
        <w:tab/>
      </w: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credit cards for consumables – food, cosmetics, etc.</w:t>
      </w:r>
    </w:p>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Pr="00DD0C10" w:rsidRDefault="00F608D2" w:rsidP="00F608D2">
      <w:pPr>
        <w:shd w:val="clear" w:color="auto" w:fill="FFFFFF"/>
        <w:spacing w:before="150" w:after="0"/>
        <w:rPr>
          <w:rFonts w:ascii="Times New Roman" w:eastAsia="Times New Roman" w:hAnsi="Times New Roman" w:cs="Times New Roman"/>
          <w:b/>
          <w:color w:val="333333"/>
          <w:sz w:val="24"/>
          <w:szCs w:val="24"/>
        </w:rPr>
      </w:pPr>
      <w:r w:rsidRPr="00DD0C10">
        <w:rPr>
          <w:rFonts w:ascii="Times New Roman" w:eastAsia="Times New Roman" w:hAnsi="Times New Roman" w:cs="Times New Roman"/>
          <w:b/>
          <w:color w:val="333333"/>
          <w:sz w:val="24"/>
          <w:szCs w:val="24"/>
        </w:rPr>
        <w:lastRenderedPageBreak/>
        <w:t xml:space="preserve">SCENARIO:  </w:t>
      </w:r>
      <w:r>
        <w:rPr>
          <w:rFonts w:ascii="Times New Roman" w:eastAsia="Times New Roman" w:hAnsi="Times New Roman" w:cs="Times New Roman"/>
          <w:b/>
          <w:color w:val="333333"/>
          <w:sz w:val="24"/>
          <w:szCs w:val="24"/>
        </w:rPr>
        <w:t>FIRST VEHICLE MISCALCULATION – KNOW ALL THE COSTS</w:t>
      </w:r>
    </w:p>
    <w:p w:rsidR="00F608D2" w:rsidRPr="00893D96" w:rsidRDefault="00F608D2" w:rsidP="00F608D2">
      <w:pPr>
        <w:pBdr>
          <w:top w:val="single" w:sz="4" w:space="1" w:color="auto"/>
          <w:left w:val="single" w:sz="4" w:space="4" w:color="auto"/>
          <w:bottom w:val="single" w:sz="4" w:space="0" w:color="auto"/>
          <w:right w:val="single" w:sz="4" w:space="4" w:color="auto"/>
        </w:pBdr>
        <w:shd w:val="clear" w:color="auto" w:fill="FFFFFF"/>
        <w:spacing w:before="150" w:after="0"/>
        <w:rPr>
          <w:rFonts w:ascii="Times New Roman" w:eastAsia="Times New Roman" w:hAnsi="Times New Roman" w:cs="Times New Roman"/>
          <w:i/>
          <w:color w:val="333333"/>
          <w:sz w:val="24"/>
          <w:szCs w:val="24"/>
        </w:rPr>
      </w:pPr>
      <w:r w:rsidRPr="00893D96">
        <w:rPr>
          <w:rFonts w:ascii="Times New Roman" w:eastAsia="Times New Roman" w:hAnsi="Times New Roman" w:cs="Times New Roman"/>
          <w:i/>
          <w:color w:val="333333"/>
          <w:sz w:val="24"/>
          <w:szCs w:val="24"/>
        </w:rPr>
        <w:t>Every major purchase comes with additional expenses. If not figured into the</w:t>
      </w:r>
      <w:r>
        <w:rPr>
          <w:rFonts w:ascii="Times New Roman" w:eastAsia="Times New Roman" w:hAnsi="Times New Roman" w:cs="Times New Roman"/>
          <w:i/>
          <w:color w:val="333333"/>
          <w:sz w:val="24"/>
          <w:szCs w:val="24"/>
        </w:rPr>
        <w:t xml:space="preserve"> cost of the purchase, </w:t>
      </w:r>
      <w:r w:rsidRPr="00893D96">
        <w:rPr>
          <w:rFonts w:ascii="Times New Roman" w:eastAsia="Times New Roman" w:hAnsi="Times New Roman" w:cs="Times New Roman"/>
          <w:i/>
          <w:color w:val="333333"/>
          <w:sz w:val="24"/>
          <w:szCs w:val="24"/>
        </w:rPr>
        <w:t>they can come up as surprise</w:t>
      </w:r>
      <w:r>
        <w:rPr>
          <w:rFonts w:ascii="Times New Roman" w:eastAsia="Times New Roman" w:hAnsi="Times New Roman" w:cs="Times New Roman"/>
          <w:i/>
          <w:color w:val="333333"/>
          <w:sz w:val="24"/>
          <w:szCs w:val="24"/>
        </w:rPr>
        <w:t>s</w:t>
      </w:r>
      <w:r w:rsidRPr="00893D96">
        <w:rPr>
          <w:rFonts w:ascii="Times New Roman" w:eastAsia="Times New Roman" w:hAnsi="Times New Roman" w:cs="Times New Roman"/>
          <w:i/>
          <w:color w:val="333333"/>
          <w:sz w:val="24"/>
          <w:szCs w:val="24"/>
        </w:rPr>
        <w:t xml:space="preserve"> that </w:t>
      </w:r>
      <w:r>
        <w:rPr>
          <w:rFonts w:ascii="Times New Roman" w:eastAsia="Times New Roman" w:hAnsi="Times New Roman" w:cs="Times New Roman"/>
          <w:i/>
          <w:color w:val="333333"/>
          <w:sz w:val="24"/>
          <w:szCs w:val="24"/>
        </w:rPr>
        <w:t>can derail</w:t>
      </w:r>
      <w:r w:rsidRPr="00893D96">
        <w:rPr>
          <w:rFonts w:ascii="Times New Roman" w:eastAsia="Times New Roman" w:hAnsi="Times New Roman" w:cs="Times New Roman"/>
          <w:i/>
          <w:color w:val="333333"/>
          <w:sz w:val="24"/>
          <w:szCs w:val="24"/>
        </w:rPr>
        <w:t xml:space="preserve"> the purchaser’s financial future.</w:t>
      </w:r>
    </w:p>
    <w:p w:rsidR="00F608D2" w:rsidRPr="00FE0E51"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sidRPr="00FE0E51">
        <w:rPr>
          <w:rFonts w:ascii="Times New Roman" w:eastAsia="Times New Roman" w:hAnsi="Times New Roman" w:cs="Times New Roman"/>
          <w:color w:val="333333"/>
          <w:sz w:val="24"/>
          <w:szCs w:val="24"/>
        </w:rPr>
        <w:t>James</w:t>
      </w:r>
      <w:r>
        <w:rPr>
          <w:rFonts w:ascii="Times New Roman" w:eastAsia="Times New Roman" w:hAnsi="Times New Roman" w:cs="Times New Roman"/>
          <w:color w:val="333333"/>
          <w:sz w:val="24"/>
          <w:szCs w:val="24"/>
        </w:rPr>
        <w:t>/Janie</w:t>
      </w:r>
      <w:r w:rsidRPr="00FE0E51">
        <w:rPr>
          <w:rFonts w:ascii="Times New Roman" w:eastAsia="Times New Roman" w:hAnsi="Times New Roman" w:cs="Times New Roman"/>
          <w:color w:val="333333"/>
          <w:sz w:val="24"/>
          <w:szCs w:val="24"/>
        </w:rPr>
        <w:t xml:space="preserve"> Crutcher is 20 years old and lives with his</w:t>
      </w:r>
      <w:r>
        <w:rPr>
          <w:rFonts w:ascii="Times New Roman" w:eastAsia="Times New Roman" w:hAnsi="Times New Roman" w:cs="Times New Roman"/>
          <w:color w:val="333333"/>
          <w:sz w:val="24"/>
          <w:szCs w:val="24"/>
        </w:rPr>
        <w:t>/her</w:t>
      </w:r>
      <w:r w:rsidRPr="00FE0E51">
        <w:rPr>
          <w:rFonts w:ascii="Times New Roman" w:eastAsia="Times New Roman" w:hAnsi="Times New Roman" w:cs="Times New Roman"/>
          <w:color w:val="333333"/>
          <w:sz w:val="24"/>
          <w:szCs w:val="24"/>
        </w:rPr>
        <w:t xml:space="preserve"> grandparents</w:t>
      </w:r>
      <w:r>
        <w:rPr>
          <w:rFonts w:ascii="Times New Roman" w:eastAsia="Times New Roman" w:hAnsi="Times New Roman" w:cs="Times New Roman"/>
          <w:color w:val="333333"/>
          <w:sz w:val="24"/>
          <w:szCs w:val="24"/>
        </w:rPr>
        <w:t xml:space="preserve"> </w:t>
      </w:r>
      <w:r w:rsidRPr="00FE0E51">
        <w:rPr>
          <w:rFonts w:ascii="Times New Roman" w:eastAsia="Times New Roman" w:hAnsi="Times New Roman" w:cs="Times New Roman"/>
          <w:color w:val="333333"/>
          <w:sz w:val="24"/>
          <w:szCs w:val="24"/>
        </w:rPr>
        <w:t xml:space="preserve">who have taken care of him </w:t>
      </w:r>
      <w:r>
        <w:rPr>
          <w:rFonts w:ascii="Times New Roman" w:eastAsia="Times New Roman" w:hAnsi="Times New Roman" w:cs="Times New Roman"/>
          <w:color w:val="333333"/>
          <w:sz w:val="24"/>
          <w:szCs w:val="24"/>
        </w:rPr>
        <w:t xml:space="preserve">since childhood. </w:t>
      </w:r>
      <w:r w:rsidRPr="00FE0E51">
        <w:rPr>
          <w:rFonts w:ascii="Times New Roman" w:eastAsia="Times New Roman" w:hAnsi="Times New Roman" w:cs="Times New Roman"/>
          <w:color w:val="333333"/>
          <w:sz w:val="24"/>
          <w:szCs w:val="24"/>
        </w:rPr>
        <w:t>He is close to them and sometimes helps</w:t>
      </w:r>
      <w:r>
        <w:rPr>
          <w:rFonts w:ascii="Times New Roman" w:eastAsia="Times New Roman" w:hAnsi="Times New Roman" w:cs="Times New Roman"/>
          <w:color w:val="333333"/>
          <w:sz w:val="24"/>
          <w:szCs w:val="24"/>
        </w:rPr>
        <w:t xml:space="preserve"> out by paying their utility bills.</w:t>
      </w:r>
      <w:r w:rsidRPr="00FE0E51">
        <w:rPr>
          <w:rFonts w:ascii="Times New Roman" w:eastAsia="Times New Roman" w:hAnsi="Times New Roman" w:cs="Times New Roman"/>
          <w:color w:val="333333"/>
          <w:sz w:val="24"/>
          <w:szCs w:val="24"/>
        </w:rPr>
        <w:t xml:space="preserve"> James manages to save up some money and decides to</w:t>
      </w:r>
      <w:r>
        <w:rPr>
          <w:rFonts w:ascii="Times New Roman" w:eastAsia="Times New Roman" w:hAnsi="Times New Roman" w:cs="Times New Roman"/>
          <w:color w:val="333333"/>
          <w:sz w:val="24"/>
          <w:szCs w:val="24"/>
        </w:rPr>
        <w:t xml:space="preserve"> buy</w:t>
      </w:r>
      <w:r w:rsidRPr="00FE0E51">
        <w:rPr>
          <w:rFonts w:ascii="Times New Roman" w:eastAsia="Times New Roman" w:hAnsi="Times New Roman" w:cs="Times New Roman"/>
          <w:color w:val="333333"/>
          <w:sz w:val="24"/>
          <w:szCs w:val="24"/>
        </w:rPr>
        <w:t xml:space="preserve"> a truck. He has a seasonal job during the summer working for a construction company</w:t>
      </w:r>
      <w:r>
        <w:rPr>
          <w:rFonts w:ascii="Times New Roman" w:eastAsia="Times New Roman" w:hAnsi="Times New Roman" w:cs="Times New Roman"/>
          <w:color w:val="333333"/>
          <w:sz w:val="24"/>
          <w:szCs w:val="24"/>
        </w:rPr>
        <w:t xml:space="preserve">.  He </w:t>
      </w:r>
      <w:r w:rsidRPr="00FE0E51">
        <w:rPr>
          <w:rFonts w:ascii="Times New Roman" w:eastAsia="Times New Roman" w:hAnsi="Times New Roman" w:cs="Times New Roman"/>
          <w:color w:val="333333"/>
          <w:sz w:val="24"/>
          <w:szCs w:val="24"/>
        </w:rPr>
        <w:t xml:space="preserve">has about $3,000, </w:t>
      </w:r>
      <w:r>
        <w:rPr>
          <w:rFonts w:ascii="Times New Roman" w:eastAsia="Times New Roman" w:hAnsi="Times New Roman" w:cs="Times New Roman"/>
          <w:color w:val="333333"/>
          <w:sz w:val="24"/>
          <w:szCs w:val="24"/>
        </w:rPr>
        <w:t xml:space="preserve">in savings, </w:t>
      </w:r>
      <w:r w:rsidRPr="00FE0E51">
        <w:rPr>
          <w:rFonts w:ascii="Times New Roman" w:eastAsia="Times New Roman" w:hAnsi="Times New Roman" w:cs="Times New Roman"/>
          <w:color w:val="333333"/>
          <w:sz w:val="24"/>
          <w:szCs w:val="24"/>
        </w:rPr>
        <w:t xml:space="preserve">which </w:t>
      </w:r>
      <w:r>
        <w:rPr>
          <w:rFonts w:ascii="Times New Roman" w:eastAsia="Times New Roman" w:hAnsi="Times New Roman" w:cs="Times New Roman"/>
          <w:color w:val="333333"/>
          <w:sz w:val="24"/>
          <w:szCs w:val="24"/>
        </w:rPr>
        <w:t>he plans to use a</w:t>
      </w:r>
      <w:r w:rsidRPr="00FE0E51">
        <w:rPr>
          <w:rFonts w:ascii="Times New Roman" w:eastAsia="Times New Roman" w:hAnsi="Times New Roman" w:cs="Times New Roman"/>
          <w:color w:val="333333"/>
          <w:sz w:val="24"/>
          <w:szCs w:val="24"/>
        </w:rPr>
        <w:t xml:space="preserve">s a down payment. </w:t>
      </w:r>
      <w:r>
        <w:rPr>
          <w:rFonts w:ascii="Times New Roman" w:eastAsia="Times New Roman" w:hAnsi="Times New Roman" w:cs="Times New Roman"/>
          <w:color w:val="333333"/>
          <w:sz w:val="24"/>
          <w:szCs w:val="24"/>
        </w:rPr>
        <w:t>However, wiping out his savings to get the truck leaves him with no financial cushion to deal with surprises and emergencies.</w:t>
      </w:r>
    </w:p>
    <w:p w:rsidR="00F608D2"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sidRPr="00FE0E51">
        <w:rPr>
          <w:rFonts w:ascii="Times New Roman" w:eastAsia="Times New Roman" w:hAnsi="Times New Roman" w:cs="Times New Roman"/>
          <w:color w:val="333333"/>
          <w:sz w:val="24"/>
          <w:szCs w:val="24"/>
        </w:rPr>
        <w:t>At the car lot, James impulsively purchases the first truck that he sees after he</w:t>
      </w:r>
      <w:r>
        <w:rPr>
          <w:rFonts w:ascii="Times New Roman" w:eastAsia="Times New Roman" w:hAnsi="Times New Roman" w:cs="Times New Roman"/>
          <w:color w:val="333333"/>
          <w:sz w:val="24"/>
          <w:szCs w:val="24"/>
        </w:rPr>
        <w:t xml:space="preserve"> is told by the dealer that he can afford it and</w:t>
      </w:r>
      <w:r w:rsidRPr="00FE0E51">
        <w:rPr>
          <w:rFonts w:ascii="Times New Roman" w:eastAsia="Times New Roman" w:hAnsi="Times New Roman" w:cs="Times New Roman"/>
          <w:color w:val="333333"/>
          <w:sz w:val="24"/>
          <w:szCs w:val="24"/>
        </w:rPr>
        <w:t xml:space="preserve"> the dealership will approve financing for him. </w:t>
      </w:r>
      <w:r>
        <w:rPr>
          <w:rFonts w:ascii="Times New Roman" w:eastAsia="Times New Roman" w:hAnsi="Times New Roman" w:cs="Times New Roman"/>
          <w:color w:val="333333"/>
          <w:sz w:val="24"/>
          <w:szCs w:val="24"/>
        </w:rPr>
        <w:t xml:space="preserve">James doesn’t consider the real costs of owning a vehicle, in particular, insurance, fuel, maintenance, and an emergency fund to cover, at least, three months of car payments in the event he loses his job. </w:t>
      </w:r>
    </w:p>
    <w:p w:rsidR="00F608D2"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sidRPr="00FE0E51">
        <w:rPr>
          <w:rFonts w:ascii="Times New Roman" w:eastAsia="Times New Roman" w:hAnsi="Times New Roman" w:cs="Times New Roman"/>
          <w:color w:val="333333"/>
          <w:sz w:val="24"/>
          <w:szCs w:val="24"/>
        </w:rPr>
        <w:t>At this point, thin</w:t>
      </w:r>
      <w:r>
        <w:rPr>
          <w:rFonts w:ascii="Times New Roman" w:eastAsia="Times New Roman" w:hAnsi="Times New Roman" w:cs="Times New Roman"/>
          <w:color w:val="333333"/>
          <w:sz w:val="24"/>
          <w:szCs w:val="24"/>
        </w:rPr>
        <w:t xml:space="preserve">gs begin to go wrong for James. </w:t>
      </w:r>
      <w:r w:rsidRPr="00FE0E51">
        <w:rPr>
          <w:rFonts w:ascii="Times New Roman" w:eastAsia="Times New Roman" w:hAnsi="Times New Roman" w:cs="Times New Roman"/>
          <w:color w:val="333333"/>
          <w:sz w:val="24"/>
          <w:szCs w:val="24"/>
        </w:rPr>
        <w:t>Shortly after he</w:t>
      </w:r>
      <w:r>
        <w:rPr>
          <w:rFonts w:ascii="Times New Roman" w:eastAsia="Times New Roman" w:hAnsi="Times New Roman" w:cs="Times New Roman"/>
          <w:color w:val="333333"/>
          <w:sz w:val="24"/>
          <w:szCs w:val="24"/>
        </w:rPr>
        <w:t xml:space="preserve"> buys </w:t>
      </w:r>
      <w:r w:rsidRPr="00FE0E51">
        <w:rPr>
          <w:rFonts w:ascii="Times New Roman" w:eastAsia="Times New Roman" w:hAnsi="Times New Roman" w:cs="Times New Roman"/>
          <w:color w:val="333333"/>
          <w:sz w:val="24"/>
          <w:szCs w:val="24"/>
        </w:rPr>
        <w:t>the truck, his gran</w:t>
      </w:r>
      <w:r>
        <w:rPr>
          <w:rFonts w:ascii="Times New Roman" w:eastAsia="Times New Roman" w:hAnsi="Times New Roman" w:cs="Times New Roman"/>
          <w:color w:val="333333"/>
          <w:sz w:val="24"/>
          <w:szCs w:val="24"/>
        </w:rPr>
        <w:t xml:space="preserve">dparents' health begins to fail. </w:t>
      </w:r>
      <w:r w:rsidRPr="00FE0E51">
        <w:rPr>
          <w:rFonts w:ascii="Times New Roman" w:eastAsia="Times New Roman" w:hAnsi="Times New Roman" w:cs="Times New Roman"/>
          <w:color w:val="333333"/>
          <w:sz w:val="24"/>
          <w:szCs w:val="24"/>
        </w:rPr>
        <w:t xml:space="preserve">James now </w:t>
      </w:r>
      <w:r>
        <w:rPr>
          <w:rFonts w:ascii="Times New Roman" w:eastAsia="Times New Roman" w:hAnsi="Times New Roman" w:cs="Times New Roman"/>
          <w:color w:val="333333"/>
          <w:sz w:val="24"/>
          <w:szCs w:val="24"/>
        </w:rPr>
        <w:t xml:space="preserve">feels obligated to </w:t>
      </w:r>
      <w:r w:rsidRPr="00FE0E51">
        <w:rPr>
          <w:rFonts w:ascii="Times New Roman" w:eastAsia="Times New Roman" w:hAnsi="Times New Roman" w:cs="Times New Roman"/>
          <w:color w:val="333333"/>
          <w:sz w:val="24"/>
          <w:szCs w:val="24"/>
        </w:rPr>
        <w:t xml:space="preserve">pay </w:t>
      </w:r>
      <w:r>
        <w:rPr>
          <w:rFonts w:ascii="Times New Roman" w:eastAsia="Times New Roman" w:hAnsi="Times New Roman" w:cs="Times New Roman"/>
          <w:color w:val="333333"/>
          <w:sz w:val="24"/>
          <w:szCs w:val="24"/>
        </w:rPr>
        <w:t xml:space="preserve">their medical bills in addition to taking care of his own financial obligations.  That’s when he gets his first surprise – his first insurance bill and it is a big one, </w:t>
      </w:r>
    </w:p>
    <w:p w:rsidR="00F608D2" w:rsidRPr="00FE0E51"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the car payments come due each month, James discovers that he </w:t>
      </w:r>
      <w:r w:rsidRPr="00FE0E51">
        <w:rPr>
          <w:rFonts w:ascii="Times New Roman" w:eastAsia="Times New Roman" w:hAnsi="Times New Roman" w:cs="Times New Roman"/>
          <w:color w:val="333333"/>
          <w:sz w:val="24"/>
          <w:szCs w:val="24"/>
        </w:rPr>
        <w:t xml:space="preserve">is unable to </w:t>
      </w:r>
      <w:r>
        <w:rPr>
          <w:rFonts w:ascii="Times New Roman" w:eastAsia="Times New Roman" w:hAnsi="Times New Roman" w:cs="Times New Roman"/>
          <w:color w:val="333333"/>
          <w:sz w:val="24"/>
          <w:szCs w:val="24"/>
        </w:rPr>
        <w:t xml:space="preserve">keep up with all of his bills, </w:t>
      </w:r>
      <w:r w:rsidRPr="00FE0E51">
        <w:rPr>
          <w:rFonts w:ascii="Times New Roman" w:eastAsia="Times New Roman" w:hAnsi="Times New Roman" w:cs="Times New Roman"/>
          <w:color w:val="333333"/>
          <w:sz w:val="24"/>
          <w:szCs w:val="24"/>
        </w:rPr>
        <w:t>including</w:t>
      </w:r>
      <w:r>
        <w:rPr>
          <w:rFonts w:ascii="Times New Roman" w:eastAsia="Times New Roman" w:hAnsi="Times New Roman" w:cs="Times New Roman"/>
          <w:color w:val="333333"/>
          <w:sz w:val="24"/>
          <w:szCs w:val="24"/>
        </w:rPr>
        <w:t xml:space="preserve"> the truck and insurance payments. Nine months later, h</w:t>
      </w:r>
      <w:r w:rsidRPr="00FE0E51">
        <w:rPr>
          <w:rFonts w:ascii="Times New Roman" w:eastAsia="Times New Roman" w:hAnsi="Times New Roman" w:cs="Times New Roman"/>
          <w:color w:val="333333"/>
          <w:sz w:val="24"/>
          <w:szCs w:val="24"/>
        </w:rPr>
        <w:t xml:space="preserve">e files for Chapter 13 (wage-earner plan) bankruptcy </w:t>
      </w:r>
      <w:r>
        <w:rPr>
          <w:rFonts w:ascii="Times New Roman" w:eastAsia="Times New Roman" w:hAnsi="Times New Roman" w:cs="Times New Roman"/>
          <w:color w:val="333333"/>
          <w:sz w:val="24"/>
          <w:szCs w:val="24"/>
        </w:rPr>
        <w:t xml:space="preserve">hoping that he can </w:t>
      </w:r>
      <w:r w:rsidRPr="00FE0E51">
        <w:rPr>
          <w:rFonts w:ascii="Times New Roman" w:eastAsia="Times New Roman" w:hAnsi="Times New Roman" w:cs="Times New Roman"/>
          <w:color w:val="333333"/>
          <w:sz w:val="24"/>
          <w:szCs w:val="24"/>
        </w:rPr>
        <w:t xml:space="preserve">work out a payment plan </w:t>
      </w:r>
      <w:r>
        <w:rPr>
          <w:rFonts w:ascii="Times New Roman" w:eastAsia="Times New Roman" w:hAnsi="Times New Roman" w:cs="Times New Roman"/>
          <w:color w:val="333333"/>
          <w:sz w:val="24"/>
          <w:szCs w:val="24"/>
        </w:rPr>
        <w:t>with</w:t>
      </w:r>
      <w:r w:rsidRPr="00FE0E51">
        <w:rPr>
          <w:rFonts w:ascii="Times New Roman" w:eastAsia="Times New Roman" w:hAnsi="Times New Roman" w:cs="Times New Roman"/>
          <w:color w:val="333333"/>
          <w:sz w:val="24"/>
          <w:szCs w:val="24"/>
        </w:rPr>
        <w:t xml:space="preserve"> his creditors that will allow him to keep his truck, </w:t>
      </w:r>
      <w:r>
        <w:rPr>
          <w:rFonts w:ascii="Times New Roman" w:eastAsia="Times New Roman" w:hAnsi="Times New Roman" w:cs="Times New Roman"/>
          <w:color w:val="333333"/>
          <w:sz w:val="24"/>
          <w:szCs w:val="24"/>
        </w:rPr>
        <w:t>his large screen TV, and his motocross gear.</w:t>
      </w:r>
      <w:r w:rsidRPr="00FE0E51">
        <w:rPr>
          <w:rFonts w:ascii="Times New Roman" w:eastAsia="Times New Roman" w:hAnsi="Times New Roman" w:cs="Times New Roman"/>
          <w:color w:val="333333"/>
          <w:sz w:val="24"/>
          <w:szCs w:val="24"/>
        </w:rPr>
        <w:t xml:space="preserve"> </w:t>
      </w:r>
    </w:p>
    <w:p w:rsidR="00F608D2"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sidRPr="00FE0E51">
        <w:rPr>
          <w:rFonts w:ascii="Times New Roman" w:eastAsia="Times New Roman" w:hAnsi="Times New Roman" w:cs="Times New Roman"/>
          <w:color w:val="333333"/>
          <w:sz w:val="24"/>
          <w:szCs w:val="24"/>
        </w:rPr>
        <w:t>James is attempting to work out a deal to satisfy his creditors</w:t>
      </w:r>
      <w:r>
        <w:rPr>
          <w:rFonts w:ascii="Times New Roman" w:eastAsia="Times New Roman" w:hAnsi="Times New Roman" w:cs="Times New Roman"/>
          <w:color w:val="333333"/>
          <w:sz w:val="24"/>
          <w:szCs w:val="24"/>
        </w:rPr>
        <w:t>. However</w:t>
      </w:r>
      <w:r w:rsidRPr="00FE0E51">
        <w:rPr>
          <w:rFonts w:ascii="Times New Roman" w:eastAsia="Times New Roman" w:hAnsi="Times New Roman" w:cs="Times New Roman"/>
          <w:color w:val="333333"/>
          <w:sz w:val="24"/>
          <w:szCs w:val="24"/>
        </w:rPr>
        <w:t>, when the financiers at the dealership learn that he is behind on his car payments and has</w:t>
      </w:r>
      <w:r>
        <w:rPr>
          <w:rFonts w:ascii="Times New Roman" w:eastAsia="Times New Roman" w:hAnsi="Times New Roman" w:cs="Times New Roman"/>
          <w:color w:val="333333"/>
          <w:sz w:val="24"/>
          <w:szCs w:val="24"/>
        </w:rPr>
        <w:t xml:space="preserve"> been dropped from his insurance for nonpayment, </w:t>
      </w:r>
      <w:r w:rsidRPr="00FE0E51">
        <w:rPr>
          <w:rFonts w:ascii="Times New Roman" w:eastAsia="Times New Roman" w:hAnsi="Times New Roman" w:cs="Times New Roman"/>
          <w:color w:val="333333"/>
          <w:sz w:val="24"/>
          <w:szCs w:val="24"/>
        </w:rPr>
        <w:t xml:space="preserve">they file a petition with the bankruptcy court to lift the automatic stay that </w:t>
      </w:r>
      <w:r>
        <w:rPr>
          <w:rFonts w:ascii="Times New Roman" w:eastAsia="Times New Roman" w:hAnsi="Times New Roman" w:cs="Times New Roman"/>
          <w:color w:val="333333"/>
          <w:sz w:val="24"/>
          <w:szCs w:val="24"/>
        </w:rPr>
        <w:t xml:space="preserve">protects </w:t>
      </w:r>
      <w:r w:rsidRPr="00FE0E51">
        <w:rPr>
          <w:rFonts w:ascii="Times New Roman" w:eastAsia="Times New Roman" w:hAnsi="Times New Roman" w:cs="Times New Roman"/>
          <w:color w:val="333333"/>
          <w:sz w:val="24"/>
          <w:szCs w:val="24"/>
        </w:rPr>
        <w:t>all of James' property</w:t>
      </w:r>
      <w:r>
        <w:rPr>
          <w:rFonts w:ascii="Times New Roman" w:eastAsia="Times New Roman" w:hAnsi="Times New Roman" w:cs="Times New Roman"/>
          <w:color w:val="333333"/>
          <w:sz w:val="24"/>
          <w:szCs w:val="24"/>
        </w:rPr>
        <w:t>.</w:t>
      </w:r>
    </w:p>
    <w:p w:rsidR="00F608D2" w:rsidRPr="00FE0E51"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sidRPr="00FE0E51">
        <w:rPr>
          <w:rFonts w:ascii="Times New Roman" w:eastAsia="Times New Roman" w:hAnsi="Times New Roman" w:cs="Times New Roman"/>
          <w:color w:val="333333"/>
          <w:sz w:val="24"/>
          <w:szCs w:val="24"/>
        </w:rPr>
        <w:t xml:space="preserve">Things </w:t>
      </w:r>
      <w:r>
        <w:rPr>
          <w:rFonts w:ascii="Times New Roman" w:eastAsia="Times New Roman" w:hAnsi="Times New Roman" w:cs="Times New Roman"/>
          <w:color w:val="333333"/>
          <w:sz w:val="24"/>
          <w:szCs w:val="24"/>
        </w:rPr>
        <w:t>get</w:t>
      </w:r>
      <w:r w:rsidRPr="00FE0E51">
        <w:rPr>
          <w:rFonts w:ascii="Times New Roman" w:eastAsia="Times New Roman" w:hAnsi="Times New Roman" w:cs="Times New Roman"/>
          <w:color w:val="333333"/>
          <w:sz w:val="24"/>
          <w:szCs w:val="24"/>
        </w:rPr>
        <w:t xml:space="preserve"> worse for James. Although one of his primary </w:t>
      </w:r>
      <w:r>
        <w:rPr>
          <w:rFonts w:ascii="Times New Roman" w:eastAsia="Times New Roman" w:hAnsi="Times New Roman" w:cs="Times New Roman"/>
          <w:color w:val="333333"/>
          <w:sz w:val="24"/>
          <w:szCs w:val="24"/>
        </w:rPr>
        <w:t>reasons</w:t>
      </w:r>
      <w:r w:rsidRPr="00FE0E51">
        <w:rPr>
          <w:rFonts w:ascii="Times New Roman" w:eastAsia="Times New Roman" w:hAnsi="Times New Roman" w:cs="Times New Roman"/>
          <w:color w:val="333333"/>
          <w:sz w:val="24"/>
          <w:szCs w:val="24"/>
        </w:rPr>
        <w:t xml:space="preserve"> for filing for bankruptcy is to save his truck, the bankruptcy judge rules in favor of the dealership. Because James has</w:t>
      </w:r>
      <w:r>
        <w:rPr>
          <w:rFonts w:ascii="Times New Roman" w:eastAsia="Times New Roman" w:hAnsi="Times New Roman" w:cs="Times New Roman"/>
          <w:color w:val="333333"/>
          <w:sz w:val="24"/>
          <w:szCs w:val="24"/>
        </w:rPr>
        <w:t xml:space="preserve"> not met  </w:t>
      </w:r>
      <w:r w:rsidRPr="00FE0E51">
        <w:rPr>
          <w:rFonts w:ascii="Times New Roman" w:eastAsia="Times New Roman" w:hAnsi="Times New Roman" w:cs="Times New Roman"/>
          <w:color w:val="333333"/>
          <w:sz w:val="24"/>
          <w:szCs w:val="24"/>
        </w:rPr>
        <w:t xml:space="preserve"> his contractual obligations </w:t>
      </w:r>
      <w:r>
        <w:rPr>
          <w:rFonts w:ascii="Times New Roman" w:eastAsia="Times New Roman" w:hAnsi="Times New Roman" w:cs="Times New Roman"/>
          <w:color w:val="333333"/>
          <w:sz w:val="24"/>
          <w:szCs w:val="24"/>
        </w:rPr>
        <w:t xml:space="preserve">and the other, car-related costs, </w:t>
      </w:r>
      <w:r w:rsidRPr="00FE0E51">
        <w:rPr>
          <w:rFonts w:ascii="Times New Roman" w:eastAsia="Times New Roman" w:hAnsi="Times New Roman" w:cs="Times New Roman"/>
          <w:color w:val="333333"/>
          <w:sz w:val="24"/>
          <w:szCs w:val="24"/>
        </w:rPr>
        <w:t>the judge allows the dealership to repossess the truck.</w:t>
      </w:r>
    </w:p>
    <w:p w:rsidR="00F608D2"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dealership sells the truck at auction</w:t>
      </w:r>
      <w:r w:rsidRPr="00FE0E51">
        <w:rPr>
          <w:rFonts w:ascii="Times New Roman" w:eastAsia="Times New Roman" w:hAnsi="Times New Roman" w:cs="Times New Roman"/>
          <w:color w:val="333333"/>
          <w:sz w:val="24"/>
          <w:szCs w:val="24"/>
        </w:rPr>
        <w:t xml:space="preserve"> for </w:t>
      </w:r>
      <w:r>
        <w:rPr>
          <w:rFonts w:ascii="Times New Roman" w:eastAsia="Times New Roman" w:hAnsi="Times New Roman" w:cs="Times New Roman"/>
          <w:color w:val="333333"/>
          <w:sz w:val="24"/>
          <w:szCs w:val="24"/>
        </w:rPr>
        <w:t xml:space="preserve">the </w:t>
      </w:r>
      <w:r w:rsidRPr="00FE0E51">
        <w:rPr>
          <w:rFonts w:ascii="Times New Roman" w:eastAsia="Times New Roman" w:hAnsi="Times New Roman" w:cs="Times New Roman"/>
          <w:color w:val="333333"/>
          <w:sz w:val="24"/>
          <w:szCs w:val="24"/>
        </w:rPr>
        <w:t>wholesale (not retail) value. This means that, in addition to losing the truck and the money that he already put into it</w:t>
      </w:r>
      <w:r>
        <w:rPr>
          <w:rFonts w:ascii="Times New Roman" w:eastAsia="Times New Roman" w:hAnsi="Times New Roman" w:cs="Times New Roman"/>
          <w:color w:val="333333"/>
          <w:sz w:val="24"/>
          <w:szCs w:val="24"/>
        </w:rPr>
        <w:t xml:space="preserve">, </w:t>
      </w:r>
      <w:r w:rsidRPr="00FE0E51">
        <w:rPr>
          <w:rFonts w:ascii="Times New Roman" w:eastAsia="Times New Roman" w:hAnsi="Times New Roman" w:cs="Times New Roman"/>
          <w:color w:val="333333"/>
          <w:sz w:val="24"/>
          <w:szCs w:val="24"/>
        </w:rPr>
        <w:t xml:space="preserve">James still owes </w:t>
      </w:r>
      <w:r>
        <w:rPr>
          <w:rFonts w:ascii="Times New Roman" w:eastAsia="Times New Roman" w:hAnsi="Times New Roman" w:cs="Times New Roman"/>
          <w:color w:val="333333"/>
          <w:sz w:val="24"/>
          <w:szCs w:val="24"/>
        </w:rPr>
        <w:t>the dealership’s financing company</w:t>
      </w:r>
      <w:r w:rsidRPr="00FE0E5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2</w:t>
      </w:r>
      <w:r w:rsidRPr="00FE0E51">
        <w:rPr>
          <w:rFonts w:ascii="Times New Roman" w:eastAsia="Times New Roman" w:hAnsi="Times New Roman" w:cs="Times New Roman"/>
          <w:color w:val="333333"/>
          <w:sz w:val="24"/>
          <w:szCs w:val="24"/>
        </w:rPr>
        <w:t>2,000</w:t>
      </w:r>
      <w:r>
        <w:rPr>
          <w:rFonts w:ascii="Times New Roman" w:eastAsia="Times New Roman" w:hAnsi="Times New Roman" w:cs="Times New Roman"/>
          <w:color w:val="333333"/>
          <w:sz w:val="24"/>
          <w:szCs w:val="24"/>
        </w:rPr>
        <w:t xml:space="preserve"> for a car he no longer possesses</w:t>
      </w:r>
      <w:r w:rsidRPr="00FE0E51">
        <w:rPr>
          <w:rFonts w:ascii="Times New Roman" w:eastAsia="Times New Roman" w:hAnsi="Times New Roman" w:cs="Times New Roman"/>
          <w:color w:val="333333"/>
          <w:sz w:val="24"/>
          <w:szCs w:val="24"/>
        </w:rPr>
        <w:t xml:space="preserve">. How much of this he ultimately will have to pay will depend on the findings of the bankruptcy court. </w:t>
      </w:r>
    </w:p>
    <w:p w:rsidR="00F608D2" w:rsidRDefault="00F608D2" w:rsidP="00F608D2">
      <w:pPr>
        <w:shd w:val="clear" w:color="auto" w:fill="FFFFFF"/>
        <w:spacing w:before="15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Without </w:t>
      </w:r>
      <w:r w:rsidRPr="00FE0E51">
        <w:rPr>
          <w:rFonts w:ascii="Times New Roman" w:eastAsia="Times New Roman" w:hAnsi="Times New Roman" w:cs="Times New Roman"/>
          <w:color w:val="333333"/>
          <w:sz w:val="24"/>
          <w:szCs w:val="24"/>
        </w:rPr>
        <w:t>transportation to and from work, James loses his job. With no income to pay his creditors, he now</w:t>
      </w:r>
      <w:r>
        <w:rPr>
          <w:rFonts w:ascii="Times New Roman" w:eastAsia="Times New Roman" w:hAnsi="Times New Roman" w:cs="Times New Roman"/>
          <w:color w:val="333333"/>
          <w:sz w:val="24"/>
          <w:szCs w:val="24"/>
        </w:rPr>
        <w:t xml:space="preserve"> is</w:t>
      </w:r>
      <w:r w:rsidRPr="00FE0E51">
        <w:rPr>
          <w:rFonts w:ascii="Times New Roman" w:eastAsia="Times New Roman" w:hAnsi="Times New Roman" w:cs="Times New Roman"/>
          <w:color w:val="333333"/>
          <w:sz w:val="24"/>
          <w:szCs w:val="24"/>
        </w:rPr>
        <w:t xml:space="preserve"> forced to withdraw his petition for Chapter 13 bankruptcy (wage-earner plan) and file for Chapter 7 bankruptcy (liquidation) instead. </w:t>
      </w:r>
    </w:p>
    <w:p w:rsidR="00F608D2" w:rsidRDefault="00F608D2"/>
    <w:p w:rsidR="00F608D2" w:rsidRDefault="00F608D2"/>
    <w:p w:rsidR="00F608D2" w:rsidRDefault="00F608D2"/>
    <w:p w:rsidR="00F608D2" w:rsidRPr="00882467" w:rsidRDefault="00F608D2" w:rsidP="00F608D2">
      <w:pPr>
        <w:spacing w:after="0"/>
        <w:ind w:left="-90"/>
        <w:jc w:val="center"/>
        <w:rPr>
          <w:rFonts w:ascii="Times New Roman" w:eastAsia="Times New Roman" w:hAnsi="Times New Roman" w:cs="Times New Roman"/>
          <w:b/>
          <w:sz w:val="24"/>
          <w:szCs w:val="24"/>
        </w:rPr>
      </w:pPr>
      <w:r w:rsidRPr="00882467">
        <w:rPr>
          <w:rFonts w:ascii="Times New Roman" w:eastAsia="Times New Roman" w:hAnsi="Times New Roman" w:cs="Times New Roman"/>
          <w:b/>
          <w:sz w:val="24"/>
          <w:szCs w:val="24"/>
        </w:rPr>
        <w:lastRenderedPageBreak/>
        <w:t>FINANCIAL LITERACY:  FINANCIAL FIRSTS CAN BE FINANCIAL PITFALLS</w:t>
      </w:r>
    </w:p>
    <w:p w:rsidR="00F608D2" w:rsidRPr="00882467" w:rsidRDefault="00F608D2" w:rsidP="00F608D2">
      <w:pPr>
        <w:pBdr>
          <w:top w:val="single" w:sz="4" w:space="1" w:color="auto"/>
          <w:left w:val="single" w:sz="4" w:space="4" w:color="auto"/>
          <w:bottom w:val="single" w:sz="4" w:space="1" w:color="auto"/>
          <w:right w:val="single" w:sz="4" w:space="4" w:color="auto"/>
        </w:pBdr>
        <w:spacing w:after="0"/>
        <w:ind w:left="-90"/>
        <w:jc w:val="center"/>
        <w:rPr>
          <w:rFonts w:ascii="Times New Roman" w:eastAsia="Times New Roman" w:hAnsi="Times New Roman" w:cs="Times New Roman"/>
          <w:b/>
          <w:sz w:val="28"/>
          <w:szCs w:val="28"/>
        </w:rPr>
      </w:pPr>
      <w:r w:rsidRPr="00882467">
        <w:rPr>
          <w:rFonts w:ascii="Times New Roman" w:eastAsia="Times New Roman" w:hAnsi="Times New Roman" w:cs="Times New Roman"/>
          <w:b/>
          <w:sz w:val="28"/>
          <w:szCs w:val="28"/>
        </w:rPr>
        <w:t xml:space="preserve">For the Attorneys: </w:t>
      </w:r>
      <w:r w:rsidRPr="00632FFE">
        <w:rPr>
          <w:rFonts w:ascii="Times New Roman" w:eastAsia="Times New Roman" w:hAnsi="Times New Roman" w:cs="Times New Roman"/>
          <w:i/>
          <w:sz w:val="28"/>
          <w:szCs w:val="28"/>
        </w:rPr>
        <w:t>Discussion Starter Questions to Stimulate Discussion</w:t>
      </w:r>
    </w:p>
    <w:p w:rsidR="00F608D2" w:rsidRDefault="00F608D2" w:rsidP="00F608D2">
      <w:pPr>
        <w:spacing w:after="0"/>
        <w:ind w:left="-90"/>
        <w:rPr>
          <w:rFonts w:ascii="Times New Roman" w:eastAsia="Times New Roman" w:hAnsi="Times New Roman" w:cs="Times New Roman"/>
          <w:b/>
          <w:sz w:val="28"/>
          <w:szCs w:val="28"/>
        </w:rPr>
      </w:pPr>
    </w:p>
    <w:p w:rsidR="00F608D2" w:rsidRPr="00632FFE" w:rsidRDefault="00F608D2" w:rsidP="00F608D2">
      <w:pPr>
        <w:spacing w:after="0"/>
        <w:ind w:left="-90"/>
        <w:rPr>
          <w:rFonts w:ascii="Times New Roman" w:eastAsia="Times New Roman" w:hAnsi="Times New Roman" w:cs="Times New Roman"/>
          <w:b/>
          <w:sz w:val="28"/>
          <w:szCs w:val="28"/>
        </w:rPr>
      </w:pPr>
      <w:r w:rsidRPr="00632FFE">
        <w:rPr>
          <w:rFonts w:ascii="Times New Roman" w:eastAsia="Times New Roman" w:hAnsi="Times New Roman" w:cs="Times New Roman"/>
          <w:b/>
          <w:sz w:val="28"/>
          <w:szCs w:val="28"/>
        </w:rPr>
        <w:t xml:space="preserve">Scenario:  </w:t>
      </w:r>
      <w:r>
        <w:rPr>
          <w:rFonts w:ascii="Times New Roman" w:eastAsia="Times New Roman" w:hAnsi="Times New Roman" w:cs="Times New Roman"/>
          <w:b/>
          <w:sz w:val="28"/>
          <w:szCs w:val="28"/>
        </w:rPr>
        <w:t>First Vehicle Miscalculation:  Know All the Costs</w:t>
      </w:r>
      <w:r w:rsidRPr="00632FFE">
        <w:rPr>
          <w:rFonts w:ascii="Times New Roman" w:eastAsia="Times New Roman" w:hAnsi="Times New Roman" w:cs="Times New Roman"/>
          <w:b/>
          <w:sz w:val="28"/>
          <w:szCs w:val="28"/>
        </w:rPr>
        <w:t xml:space="preserve"> </w:t>
      </w:r>
    </w:p>
    <w:p w:rsidR="00F608D2" w:rsidRPr="00B5176E" w:rsidRDefault="00F608D2" w:rsidP="00F608D2">
      <w:pPr>
        <w:spacing w:after="0" w:line="240" w:lineRule="auto"/>
        <w:ind w:left="-90"/>
        <w:outlineLvl w:val="1"/>
        <w:rPr>
          <w:rFonts w:ascii="Ovo" w:eastAsia="Times New Roman" w:hAnsi="Ovo" w:cs="Arial"/>
          <w:b/>
          <w:color w:val="333333"/>
          <w:sz w:val="28"/>
          <w:szCs w:val="28"/>
          <w:lang w:val="en"/>
        </w:rPr>
      </w:pPr>
      <w:r w:rsidRPr="00B5176E">
        <w:rPr>
          <w:rFonts w:ascii="Ovo" w:eastAsia="Times New Roman" w:hAnsi="Ovo" w:cs="Arial"/>
          <w:b/>
          <w:color w:val="333333"/>
          <w:sz w:val="28"/>
          <w:szCs w:val="28"/>
          <w:lang w:val="en"/>
        </w:rPr>
        <w:t xml:space="preserve">Discussion Starter </w:t>
      </w:r>
    </w:p>
    <w:p w:rsidR="00F608D2" w:rsidRPr="006B4598" w:rsidRDefault="00F608D2" w:rsidP="00F608D2">
      <w:pPr>
        <w:spacing w:after="0" w:line="240" w:lineRule="auto"/>
        <w:ind w:left="-90"/>
        <w:rPr>
          <w:rFonts w:ascii="Times New Roman" w:eastAsia="Times New Roman" w:hAnsi="Times New Roman" w:cs="Times New Roman"/>
          <w:color w:val="333333"/>
          <w:sz w:val="24"/>
          <w:szCs w:val="24"/>
          <w:lang w:val="en"/>
        </w:rPr>
      </w:pPr>
      <w:r w:rsidRPr="006B4598">
        <w:rPr>
          <w:rFonts w:ascii="Times New Roman" w:eastAsia="Times New Roman" w:hAnsi="Times New Roman" w:cs="Times New Roman"/>
          <w:color w:val="333333"/>
          <w:sz w:val="24"/>
          <w:szCs w:val="24"/>
          <w:lang w:val="en"/>
        </w:rPr>
        <w:t>The scenario and questions are meant to stimulate critical thinking and discussions about life decisions that may put young people on the path to bankruptcy court.</w:t>
      </w:r>
    </w:p>
    <w:p w:rsidR="00F608D2" w:rsidRPr="00C73E52" w:rsidRDefault="00F608D2" w:rsidP="00F608D2">
      <w:pPr>
        <w:spacing w:after="0"/>
        <w:ind w:left="-90"/>
        <w:rPr>
          <w:rFonts w:ascii="Times New Roman" w:eastAsia="Times New Roman" w:hAnsi="Times New Roman" w:cs="Times New Roman"/>
          <w:b/>
          <w:sz w:val="24"/>
          <w:szCs w:val="24"/>
        </w:rPr>
      </w:pPr>
    </w:p>
    <w:p w:rsidR="00F608D2" w:rsidRPr="00C73E52" w:rsidRDefault="00F608D2" w:rsidP="00F608D2">
      <w:pPr>
        <w:numPr>
          <w:ilvl w:val="0"/>
          <w:numId w:val="3"/>
        </w:numPr>
        <w:spacing w:after="0" w:line="240" w:lineRule="auto"/>
        <w:ind w:left="270"/>
        <w:rPr>
          <w:rFonts w:ascii="Times New Roman" w:eastAsia="Times New Roman" w:hAnsi="Times New Roman" w:cs="Times New Roman"/>
        </w:rPr>
      </w:pPr>
      <w:r w:rsidRPr="00C73E52">
        <w:rPr>
          <w:rFonts w:ascii="Times New Roman" w:eastAsia="Times New Roman" w:hAnsi="Times New Roman" w:cs="Times New Roman"/>
        </w:rPr>
        <w:t xml:space="preserve">List </w:t>
      </w:r>
      <w:r w:rsidRPr="00462512">
        <w:rPr>
          <w:rFonts w:ascii="Times New Roman" w:eastAsia="Times New Roman" w:hAnsi="Times New Roman" w:cs="Times New Roman"/>
          <w:sz w:val="24"/>
          <w:szCs w:val="24"/>
        </w:rPr>
        <w:t>James’/Ja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b/>
        </w:rPr>
        <w:t>needs versus wants</w:t>
      </w:r>
      <w:r w:rsidRPr="00C73E52">
        <w:rPr>
          <w:rFonts w:ascii="Times New Roman" w:eastAsia="Times New Roman" w:hAnsi="Times New Roman" w:cs="Times New Roman"/>
        </w:rPr>
        <w:t xml:space="preserve"> in this scenario. How could these wants be managed to prevent a financial crisis? </w:t>
      </w:r>
    </w:p>
    <w:p w:rsidR="00F608D2" w:rsidRPr="00C73E52" w:rsidRDefault="00F608D2" w:rsidP="00F608D2">
      <w:pPr>
        <w:spacing w:after="0" w:line="240" w:lineRule="auto"/>
        <w:ind w:left="270"/>
        <w:rPr>
          <w:rFonts w:ascii="Times New Roman" w:eastAsia="Times New Roman" w:hAnsi="Times New Roman" w:cs="Times New Roman"/>
        </w:rPr>
      </w:pPr>
    </w:p>
    <w:p w:rsidR="00F608D2" w:rsidRPr="00C73E52" w:rsidRDefault="00F608D2" w:rsidP="00F608D2">
      <w:pPr>
        <w:spacing w:after="0" w:line="240" w:lineRule="auto"/>
        <w:rPr>
          <w:rFonts w:ascii="Times New Roman" w:eastAsia="Times New Roman" w:hAnsi="Times New Roman" w:cs="Times New Roman"/>
        </w:rPr>
      </w:pPr>
    </w:p>
    <w:p w:rsidR="00F608D2" w:rsidRPr="00C73E52" w:rsidRDefault="00F608D2" w:rsidP="00F608D2">
      <w:pPr>
        <w:numPr>
          <w:ilvl w:val="0"/>
          <w:numId w:val="3"/>
        </w:numPr>
        <w:spacing w:after="0" w:line="240" w:lineRule="auto"/>
        <w:ind w:left="270"/>
        <w:rPr>
          <w:rFonts w:ascii="Times New Roman" w:eastAsia="Times New Roman" w:hAnsi="Times New Roman" w:cs="Times New Roman"/>
        </w:rPr>
      </w:pPr>
      <w:r w:rsidRPr="00C73E52">
        <w:rPr>
          <w:rFonts w:ascii="Times New Roman" w:eastAsia="Times New Roman" w:hAnsi="Times New Roman" w:cs="Times New Roman"/>
        </w:rPr>
        <w:t xml:space="preserve">Identify some </w:t>
      </w:r>
      <w:r w:rsidRPr="00C73E52">
        <w:rPr>
          <w:rFonts w:ascii="Times New Roman" w:eastAsia="Times New Roman" w:hAnsi="Times New Roman" w:cs="Times New Roman"/>
          <w:b/>
        </w:rPr>
        <w:t>decision points</w:t>
      </w:r>
      <w:r w:rsidRPr="00C73E52">
        <w:rPr>
          <w:rFonts w:ascii="Times New Roman" w:eastAsia="Times New Roman" w:hAnsi="Times New Roman" w:cs="Times New Roman"/>
        </w:rPr>
        <w:t xml:space="preserve"> at which </w:t>
      </w:r>
      <w:r w:rsidRPr="00462512">
        <w:rPr>
          <w:rFonts w:ascii="Times New Roman" w:eastAsia="Times New Roman" w:hAnsi="Times New Roman" w:cs="Times New Roman"/>
          <w:sz w:val="24"/>
          <w:szCs w:val="24"/>
        </w:rPr>
        <w:t>James/Ja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made his/her financial situation worse.  How could he/she have handled each of these turning points differently? </w:t>
      </w:r>
    </w:p>
    <w:p w:rsidR="00F608D2" w:rsidRPr="00C73E52" w:rsidRDefault="00F608D2" w:rsidP="00F608D2">
      <w:pPr>
        <w:spacing w:after="0" w:line="240" w:lineRule="auto"/>
        <w:rPr>
          <w:rFonts w:ascii="Times New Roman" w:eastAsia="Times New Roman" w:hAnsi="Times New Roman" w:cs="Times New Roman"/>
        </w:rPr>
      </w:pPr>
    </w:p>
    <w:p w:rsidR="00F608D2" w:rsidRPr="00C73E52" w:rsidRDefault="00F608D2" w:rsidP="00F608D2">
      <w:pPr>
        <w:spacing w:after="0" w:line="240" w:lineRule="auto"/>
        <w:rPr>
          <w:rFonts w:ascii="Times New Roman" w:eastAsia="Times New Roman" w:hAnsi="Times New Roman" w:cs="Times New Roman"/>
        </w:rPr>
      </w:pPr>
    </w:p>
    <w:p w:rsidR="00F608D2" w:rsidRDefault="00F608D2" w:rsidP="00F608D2">
      <w:pPr>
        <w:numPr>
          <w:ilvl w:val="0"/>
          <w:numId w:val="3"/>
        </w:numPr>
        <w:spacing w:after="0"/>
        <w:ind w:left="270"/>
        <w:rPr>
          <w:rFonts w:ascii="Times New Roman" w:eastAsia="Times New Roman" w:hAnsi="Times New Roman" w:cs="Times New Roman"/>
        </w:rPr>
      </w:pPr>
      <w:r w:rsidRPr="00C73E52">
        <w:rPr>
          <w:rFonts w:ascii="Times New Roman" w:eastAsia="Times New Roman" w:hAnsi="Times New Roman" w:cs="Times New Roman"/>
        </w:rPr>
        <w:t xml:space="preserve">What </w:t>
      </w:r>
      <w:r w:rsidRPr="00C73E52">
        <w:rPr>
          <w:rFonts w:ascii="Times New Roman" w:eastAsia="Times New Roman" w:hAnsi="Times New Roman" w:cs="Times New Roman"/>
          <w:b/>
        </w:rPr>
        <w:t xml:space="preserve">safeguards </w:t>
      </w:r>
      <w:r w:rsidRPr="00C73E52">
        <w:rPr>
          <w:rFonts w:ascii="Times New Roman" w:eastAsia="Times New Roman" w:hAnsi="Times New Roman" w:cs="Times New Roman"/>
        </w:rPr>
        <w:t xml:space="preserve">should </w:t>
      </w:r>
      <w:r>
        <w:rPr>
          <w:rFonts w:ascii="Times New Roman" w:eastAsia="Times New Roman" w:hAnsi="Times New Roman" w:cs="Times New Roman"/>
          <w:sz w:val="24"/>
          <w:szCs w:val="24"/>
        </w:rPr>
        <w:t>James</w:t>
      </w:r>
      <w:r w:rsidRPr="00462512">
        <w:rPr>
          <w:rFonts w:ascii="Times New Roman" w:eastAsia="Times New Roman" w:hAnsi="Times New Roman" w:cs="Times New Roman"/>
          <w:sz w:val="24"/>
          <w:szCs w:val="24"/>
        </w:rPr>
        <w:t>/Ja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have put in place to protect his/her financial stability -- and avoid the risk of facing bankruptcy? </w:t>
      </w:r>
    </w:p>
    <w:p w:rsidR="00F608D2" w:rsidRPr="00C73E52" w:rsidRDefault="00F608D2" w:rsidP="00F608D2">
      <w:pPr>
        <w:spacing w:after="0"/>
        <w:ind w:left="270"/>
        <w:rPr>
          <w:rFonts w:ascii="Times New Roman" w:eastAsia="Times New Roman" w:hAnsi="Times New Roman" w:cs="Times New Roman"/>
        </w:rPr>
      </w:pPr>
    </w:p>
    <w:p w:rsidR="00F608D2" w:rsidRPr="00C73E52" w:rsidRDefault="00F608D2" w:rsidP="00F608D2">
      <w:pPr>
        <w:numPr>
          <w:ilvl w:val="0"/>
          <w:numId w:val="3"/>
        </w:numPr>
        <w:spacing w:before="100" w:beforeAutospacing="1" w:after="100" w:afterAutospacing="1"/>
        <w:ind w:left="270"/>
        <w:rPr>
          <w:rFonts w:ascii="Times New Roman" w:eastAsia="Times New Roman" w:hAnsi="Times New Roman" w:cs="Times New Roman"/>
        </w:rPr>
      </w:pPr>
      <w:r w:rsidRPr="00C73E52">
        <w:rPr>
          <w:rFonts w:ascii="Times New Roman" w:eastAsia="Times New Roman" w:hAnsi="Times New Roman" w:cs="Times New Roman"/>
        </w:rPr>
        <w:t xml:space="preserve">What are some financial setbacks/surprises that </w:t>
      </w:r>
      <w:r>
        <w:rPr>
          <w:rFonts w:ascii="Times New Roman" w:eastAsia="Times New Roman" w:hAnsi="Times New Roman" w:cs="Times New Roman"/>
          <w:sz w:val="24"/>
          <w:szCs w:val="24"/>
        </w:rPr>
        <w:t>James</w:t>
      </w:r>
      <w:r w:rsidRPr="00462512">
        <w:rPr>
          <w:rFonts w:ascii="Times New Roman" w:eastAsia="Times New Roman" w:hAnsi="Times New Roman" w:cs="Times New Roman"/>
          <w:sz w:val="24"/>
          <w:szCs w:val="24"/>
        </w:rPr>
        <w:t>/Ja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rPr>
        <w:t xml:space="preserve"> </w:t>
      </w:r>
      <w:r w:rsidRPr="00C73E52">
        <w:rPr>
          <w:rFonts w:ascii="Times New Roman" w:eastAsia="Times New Roman" w:hAnsi="Times New Roman" w:cs="Times New Roman"/>
        </w:rPr>
        <w:t xml:space="preserve">should </w:t>
      </w:r>
      <w:r w:rsidRPr="00C73E52">
        <w:rPr>
          <w:rFonts w:ascii="Times New Roman" w:eastAsia="Times New Roman" w:hAnsi="Times New Roman" w:cs="Times New Roman"/>
          <w:b/>
        </w:rPr>
        <w:t>anticipate and prepare for</w:t>
      </w:r>
      <w:r w:rsidRPr="00C73E52">
        <w:rPr>
          <w:rFonts w:ascii="Times New Roman" w:eastAsia="Times New Roman" w:hAnsi="Times New Roman" w:cs="Times New Roman"/>
        </w:rPr>
        <w:t xml:space="preserve"> in his/her teens, 20s and 30s? </w:t>
      </w:r>
    </w:p>
    <w:p w:rsidR="00F608D2" w:rsidRPr="00C73E52" w:rsidRDefault="00F608D2" w:rsidP="00F608D2">
      <w:pPr>
        <w:spacing w:before="100" w:beforeAutospacing="1" w:after="100" w:afterAutospacing="1" w:line="240" w:lineRule="auto"/>
        <w:rPr>
          <w:rFonts w:ascii="Times New Roman" w:eastAsia="Times New Roman" w:hAnsi="Times New Roman" w:cs="Times New Roman"/>
        </w:rPr>
      </w:pPr>
    </w:p>
    <w:p w:rsidR="00F608D2" w:rsidRPr="00C73E52" w:rsidRDefault="00F608D2" w:rsidP="00F608D2">
      <w:pPr>
        <w:spacing w:before="100" w:beforeAutospacing="1" w:after="100" w:afterAutospacing="1" w:line="240" w:lineRule="auto"/>
        <w:ind w:left="-90"/>
        <w:rPr>
          <w:rFonts w:ascii="Times New Roman" w:eastAsia="Times New Roman" w:hAnsi="Times New Roman" w:cs="Times New Roman"/>
        </w:rPr>
      </w:pPr>
      <w:r w:rsidRPr="00C73E52">
        <w:rPr>
          <w:rFonts w:ascii="Times New Roman" w:eastAsia="Times New Roman" w:hAnsi="Times New Roman" w:cs="Times New Roman"/>
        </w:rPr>
        <w:t xml:space="preserve">5.  When </w:t>
      </w:r>
      <w:r>
        <w:rPr>
          <w:rFonts w:ascii="Times New Roman" w:eastAsia="Times New Roman" w:hAnsi="Times New Roman" w:cs="Times New Roman"/>
          <w:sz w:val="24"/>
          <w:szCs w:val="24"/>
        </w:rPr>
        <w:t>James</w:t>
      </w:r>
      <w:r w:rsidRPr="00462512">
        <w:rPr>
          <w:rFonts w:ascii="Times New Roman" w:eastAsia="Times New Roman" w:hAnsi="Times New Roman" w:cs="Times New Roman"/>
          <w:sz w:val="24"/>
          <w:szCs w:val="24"/>
        </w:rPr>
        <w:t>/Ja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realizes he/she is in trouble, what are some steps to take to put</w:t>
      </w:r>
      <w:r w:rsidRPr="00C73E52">
        <w:rPr>
          <w:rFonts w:ascii="Times New Roman" w:eastAsia="Times New Roman" w:hAnsi="Times New Roman" w:cs="Times New Roman"/>
          <w:b/>
        </w:rPr>
        <w:t xml:space="preserve"> on the brakes?</w:t>
      </w:r>
      <w:r w:rsidRPr="00C73E52">
        <w:rPr>
          <w:rFonts w:ascii="Times New Roman" w:eastAsia="Times New Roman" w:hAnsi="Times New Roman" w:cs="Times New Roman"/>
        </w:rPr>
        <w:t xml:space="preserve"> </w:t>
      </w:r>
    </w:p>
    <w:p w:rsidR="00F608D2" w:rsidRPr="00C73E52" w:rsidRDefault="00F608D2" w:rsidP="00F608D2">
      <w:pPr>
        <w:spacing w:before="100" w:beforeAutospacing="1" w:after="100" w:afterAutospacing="1" w:line="240" w:lineRule="auto"/>
        <w:ind w:left="-90"/>
        <w:rPr>
          <w:rFonts w:ascii="Times New Roman" w:eastAsia="Times New Roman" w:hAnsi="Times New Roman" w:cs="Times New Roman"/>
        </w:rPr>
      </w:pPr>
    </w:p>
    <w:p w:rsidR="00F608D2" w:rsidRDefault="00F608D2" w:rsidP="00F608D2">
      <w:pPr>
        <w:tabs>
          <w:tab w:val="left" w:pos="180"/>
        </w:tabs>
        <w:spacing w:before="100" w:beforeAutospacing="1" w:after="100" w:afterAutospacing="1"/>
        <w:ind w:left="-90"/>
        <w:rPr>
          <w:rFonts w:ascii="Times New Roman" w:eastAsia="Times New Roman" w:hAnsi="Times New Roman" w:cs="Times New Roman"/>
          <w:color w:val="333333"/>
        </w:rPr>
      </w:pPr>
      <w:r w:rsidRPr="00C73E52">
        <w:rPr>
          <w:rFonts w:ascii="Times New Roman" w:eastAsia="Times New Roman" w:hAnsi="Times New Roman" w:cs="Times New Roman"/>
        </w:rPr>
        <w:t xml:space="preserve">6.  What are some factors a judge may consider when deciding whether </w:t>
      </w:r>
      <w:r>
        <w:rPr>
          <w:rFonts w:ascii="Times New Roman" w:eastAsia="Times New Roman" w:hAnsi="Times New Roman" w:cs="Times New Roman"/>
          <w:sz w:val="24"/>
          <w:szCs w:val="24"/>
        </w:rPr>
        <w:t>James</w:t>
      </w:r>
      <w:r w:rsidRPr="00462512">
        <w:rPr>
          <w:rFonts w:ascii="Times New Roman" w:eastAsia="Times New Roman" w:hAnsi="Times New Roman" w:cs="Times New Roman"/>
          <w:sz w:val="24"/>
          <w:szCs w:val="24"/>
        </w:rPr>
        <w:t>/Ja</w:t>
      </w:r>
      <w:r>
        <w:rPr>
          <w:rFonts w:ascii="Times New Roman" w:eastAsia="Times New Roman" w:hAnsi="Times New Roman" w:cs="Times New Roman"/>
          <w:sz w:val="24"/>
          <w:szCs w:val="24"/>
        </w:rPr>
        <w:t>n</w:t>
      </w:r>
      <w:r w:rsidRPr="00462512">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t>
      </w:r>
      <w:r w:rsidRPr="00C73E52">
        <w:rPr>
          <w:rFonts w:ascii="Times New Roman" w:eastAsia="Times New Roman" w:hAnsi="Times New Roman" w:cs="Times New Roman"/>
        </w:rPr>
        <w:t xml:space="preserve">will </w:t>
      </w:r>
      <w:r w:rsidRPr="00C73E52">
        <w:rPr>
          <w:rFonts w:ascii="Times New Roman" w:eastAsia="Times New Roman" w:hAnsi="Times New Roman" w:cs="Times New Roman"/>
          <w:b/>
        </w:rPr>
        <w:t xml:space="preserve">keep his/her </w:t>
      </w:r>
      <w:r>
        <w:rPr>
          <w:rFonts w:ascii="Times New Roman" w:eastAsia="Times New Roman" w:hAnsi="Times New Roman" w:cs="Times New Roman"/>
          <w:b/>
          <w:color w:val="333333"/>
        </w:rPr>
        <w:tab/>
        <w:t xml:space="preserve">vehicle </w:t>
      </w:r>
      <w:r>
        <w:rPr>
          <w:rFonts w:ascii="Times New Roman" w:eastAsia="Times New Roman" w:hAnsi="Times New Roman" w:cs="Times New Roman"/>
          <w:color w:val="333333"/>
        </w:rPr>
        <w:t>(motorcycle, truck, and car)</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36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7.  Given this scenario, can </w:t>
      </w:r>
      <w:r w:rsidRPr="0004324F">
        <w:rPr>
          <w:rFonts w:ascii="Times New Roman" w:eastAsia="Times New Roman" w:hAnsi="Times New Roman" w:cs="Times New Roman"/>
          <w:b/>
          <w:color w:val="333333"/>
        </w:rPr>
        <w:t>student loans forgiven?</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8.  What </w:t>
      </w:r>
      <w:r w:rsidRPr="001031BC">
        <w:rPr>
          <w:rFonts w:ascii="Times New Roman" w:eastAsia="Times New Roman" w:hAnsi="Times New Roman" w:cs="Times New Roman"/>
          <w:color w:val="333333"/>
        </w:rPr>
        <w:t>kinds of debts</w:t>
      </w:r>
      <w:r w:rsidRPr="00255417">
        <w:rPr>
          <w:rFonts w:ascii="Times New Roman" w:eastAsia="Times New Roman" w:hAnsi="Times New Roman" w:cs="Times New Roman"/>
          <w:color w:val="333333"/>
        </w:rPr>
        <w:t xml:space="preserve"> </w:t>
      </w:r>
      <w:r w:rsidRPr="001031BC">
        <w:rPr>
          <w:rFonts w:ascii="Times New Roman" w:eastAsia="Times New Roman" w:hAnsi="Times New Roman" w:cs="Times New Roman"/>
          <w:color w:val="333333"/>
        </w:rPr>
        <w:t xml:space="preserve">cannot be </w:t>
      </w:r>
      <w:r w:rsidRPr="0004324F">
        <w:rPr>
          <w:rFonts w:ascii="Times New Roman" w:eastAsia="Times New Roman" w:hAnsi="Times New Roman" w:cs="Times New Roman"/>
          <w:b/>
          <w:color w:val="333333"/>
        </w:rPr>
        <w:t>discharged?</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180"/>
        </w:tabs>
        <w:spacing w:after="0"/>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9.  </w:t>
      </w:r>
      <w:r w:rsidRPr="001031BC">
        <w:rPr>
          <w:rFonts w:ascii="Times New Roman" w:eastAsia="Times New Roman" w:hAnsi="Times New Roman" w:cs="Times New Roman"/>
          <w:color w:val="333333"/>
        </w:rPr>
        <w:t xml:space="preserve">What are </w:t>
      </w:r>
      <w:r>
        <w:rPr>
          <w:rFonts w:ascii="Times New Roman" w:eastAsia="Times New Roman" w:hAnsi="Times New Roman" w:cs="Times New Roman"/>
          <w:color w:val="333333"/>
        </w:rPr>
        <w:t xml:space="preserve">some of </w:t>
      </w:r>
      <w:r w:rsidRPr="001031BC">
        <w:rPr>
          <w:rFonts w:ascii="Times New Roman" w:eastAsia="Times New Roman" w:hAnsi="Times New Roman" w:cs="Times New Roman"/>
          <w:color w:val="333333"/>
        </w:rPr>
        <w:t xml:space="preserve">the short-term and long-term </w:t>
      </w:r>
      <w:r w:rsidRPr="0004324F">
        <w:rPr>
          <w:rFonts w:ascii="Times New Roman" w:eastAsia="Times New Roman" w:hAnsi="Times New Roman" w:cs="Times New Roman"/>
          <w:b/>
          <w:color w:val="333333"/>
        </w:rPr>
        <w:t>impacts</w:t>
      </w:r>
      <w:r>
        <w:rPr>
          <w:rFonts w:ascii="Times New Roman" w:eastAsia="Times New Roman" w:hAnsi="Times New Roman" w:cs="Times New Roman"/>
          <w:color w:val="333333"/>
        </w:rPr>
        <w:t xml:space="preserve"> on someone’s professional and </w:t>
      </w:r>
      <w:r>
        <w:rPr>
          <w:rFonts w:ascii="Times New Roman" w:eastAsia="Times New Roman" w:hAnsi="Times New Roman" w:cs="Times New Roman"/>
          <w:color w:val="333333"/>
        </w:rPr>
        <w:tab/>
      </w:r>
      <w:r>
        <w:rPr>
          <w:rFonts w:ascii="Times New Roman" w:eastAsia="Times New Roman" w:hAnsi="Times New Roman" w:cs="Times New Roman"/>
          <w:color w:val="333333"/>
        </w:rPr>
        <w:tab/>
        <w:t>personal life that stem from filing</w:t>
      </w:r>
      <w:r w:rsidRPr="001031BC">
        <w:rPr>
          <w:rFonts w:ascii="Times New Roman" w:eastAsia="Times New Roman" w:hAnsi="Times New Roman" w:cs="Times New Roman"/>
          <w:color w:val="333333"/>
        </w:rPr>
        <w:t xml:space="preserve"> for bankruptcy protection? </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Default="00F608D2" w:rsidP="00F608D2">
      <w:pPr>
        <w:tabs>
          <w:tab w:val="left" w:pos="90"/>
          <w:tab w:val="left" w:pos="180"/>
        </w:tabs>
        <w:spacing w:after="0"/>
        <w:ind w:left="-180"/>
        <w:rPr>
          <w:rFonts w:ascii="Times New Roman" w:eastAsia="Times New Roman" w:hAnsi="Times New Roman" w:cs="Times New Roman"/>
        </w:rPr>
      </w:pPr>
      <w:r>
        <w:rPr>
          <w:rFonts w:ascii="Times New Roman" w:eastAsia="Times New Roman" w:hAnsi="Times New Roman" w:cs="Times New Roman"/>
        </w:rPr>
        <w:t xml:space="preserve">10.  What are some typical, </w:t>
      </w:r>
      <w:r w:rsidRPr="00A7629D">
        <w:rPr>
          <w:rFonts w:ascii="Times New Roman" w:eastAsia="Times New Roman" w:hAnsi="Times New Roman" w:cs="Times New Roman"/>
          <w:b/>
        </w:rPr>
        <w:t>student spending habits</w:t>
      </w:r>
      <w:r>
        <w:rPr>
          <w:rFonts w:ascii="Times New Roman" w:eastAsia="Times New Roman" w:hAnsi="Times New Roman" w:cs="Times New Roman"/>
        </w:rPr>
        <w:t xml:space="preserve"> that can put someone’s future in jeopardy?</w:t>
      </w: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Pr="006E49CD" w:rsidRDefault="00F608D2" w:rsidP="00F608D2">
      <w:pPr>
        <w:spacing w:after="0" w:line="240" w:lineRule="auto"/>
        <w:jc w:val="center"/>
        <w:rPr>
          <w:rFonts w:ascii="Times New Roman" w:eastAsia="Times New Roman" w:hAnsi="Times New Roman" w:cs="Times New Roman"/>
          <w:b/>
          <w:sz w:val="24"/>
          <w:szCs w:val="24"/>
        </w:rPr>
      </w:pPr>
      <w:r w:rsidRPr="006E49CD">
        <w:rPr>
          <w:rFonts w:ascii="Times New Roman" w:eastAsia="Times New Roman" w:hAnsi="Times New Roman" w:cs="Times New Roman"/>
          <w:b/>
          <w:sz w:val="24"/>
          <w:szCs w:val="24"/>
        </w:rPr>
        <w:t>FINANCIAL LITERACY: FINANCIAL FIRSTS CAN BE FINANCIAL PITFALLS</w:t>
      </w:r>
    </w:p>
    <w:p w:rsidR="00F608D2" w:rsidRPr="00026AB4" w:rsidRDefault="00F608D2" w:rsidP="00F608D2">
      <w:pPr>
        <w:pBdr>
          <w:top w:val="single" w:sz="4" w:space="1" w:color="auto"/>
          <w:left w:val="single" w:sz="4" w:space="4" w:color="auto"/>
          <w:bottom w:val="single" w:sz="4" w:space="2" w:color="auto"/>
          <w:right w:val="single" w:sz="4" w:space="4" w:color="auto"/>
        </w:pBdr>
        <w:spacing w:after="0"/>
        <w:ind w:left="-90"/>
        <w:jc w:val="center"/>
        <w:rPr>
          <w:rFonts w:ascii="Times New Roman" w:eastAsia="Times New Roman" w:hAnsi="Times New Roman" w:cs="Times New Roman"/>
          <w:i/>
          <w:sz w:val="28"/>
          <w:szCs w:val="28"/>
        </w:rPr>
      </w:pPr>
      <w:r w:rsidRPr="00026AB4">
        <w:rPr>
          <w:rFonts w:ascii="Times New Roman" w:eastAsia="Times New Roman" w:hAnsi="Times New Roman" w:cs="Times New Roman"/>
          <w:b/>
          <w:sz w:val="28"/>
          <w:szCs w:val="28"/>
        </w:rPr>
        <w:t>For the Attorneys:</w:t>
      </w:r>
      <w:r w:rsidRPr="00026AB4">
        <w:rPr>
          <w:rFonts w:ascii="Times New Roman" w:eastAsia="Times New Roman" w:hAnsi="Times New Roman" w:cs="Times New Roman"/>
          <w:sz w:val="28"/>
          <w:szCs w:val="28"/>
        </w:rPr>
        <w:t xml:space="preserve"> </w:t>
      </w:r>
      <w:r w:rsidRPr="00026AB4">
        <w:rPr>
          <w:rFonts w:ascii="Times New Roman" w:eastAsia="Times New Roman" w:hAnsi="Times New Roman" w:cs="Times New Roman"/>
          <w:i/>
          <w:sz w:val="28"/>
          <w:szCs w:val="28"/>
        </w:rPr>
        <w:t>Examples of Responses to Discussion</w:t>
      </w:r>
      <w:r>
        <w:rPr>
          <w:rFonts w:ascii="Times New Roman" w:eastAsia="Times New Roman" w:hAnsi="Times New Roman" w:cs="Times New Roman"/>
          <w:i/>
          <w:sz w:val="28"/>
          <w:szCs w:val="28"/>
        </w:rPr>
        <w:t xml:space="preserve"> </w:t>
      </w:r>
      <w:r w:rsidRPr="00026AB4">
        <w:rPr>
          <w:rFonts w:ascii="Times New Roman" w:eastAsia="Times New Roman" w:hAnsi="Times New Roman" w:cs="Times New Roman"/>
          <w:i/>
          <w:sz w:val="28"/>
          <w:szCs w:val="28"/>
        </w:rPr>
        <w:t>Starter Questions</w:t>
      </w:r>
    </w:p>
    <w:p w:rsidR="00F608D2" w:rsidRPr="00BB344E" w:rsidRDefault="00F608D2" w:rsidP="00F608D2">
      <w:pPr>
        <w:tabs>
          <w:tab w:val="left" w:pos="90"/>
        </w:tabs>
        <w:spacing w:after="0" w:line="240" w:lineRule="auto"/>
        <w:ind w:left="-180"/>
        <w:rPr>
          <w:rFonts w:ascii="Times New Roman" w:eastAsia="Times New Roman" w:hAnsi="Times New Roman" w:cs="Times New Roman"/>
          <w:color w:val="FF0000"/>
          <w:sz w:val="24"/>
          <w:szCs w:val="24"/>
        </w:rPr>
      </w:pPr>
    </w:p>
    <w:p w:rsidR="00F608D2" w:rsidRPr="006E49CD" w:rsidRDefault="00F608D2" w:rsidP="00F608D2">
      <w:pPr>
        <w:tabs>
          <w:tab w:val="left" w:pos="90"/>
        </w:tabs>
        <w:spacing w:after="0" w:line="240" w:lineRule="auto"/>
        <w:ind w:lef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6E49CD">
        <w:rPr>
          <w:rFonts w:ascii="Times New Roman" w:eastAsia="Times New Roman" w:hAnsi="Times New Roman" w:cs="Times New Roman"/>
          <w:color w:val="333333"/>
          <w:sz w:val="24"/>
          <w:szCs w:val="24"/>
        </w:rPr>
        <w:t xml:space="preserve">general approach taken in these responses can be used with each of the scenarios.  The boldface type identifies the point of each question.  </w:t>
      </w:r>
    </w:p>
    <w:p w:rsidR="00F608D2" w:rsidRPr="007600B7" w:rsidRDefault="00F608D2" w:rsidP="00F608D2">
      <w:pPr>
        <w:spacing w:after="0" w:line="240" w:lineRule="auto"/>
        <w:rPr>
          <w:rFonts w:ascii="Times New Roman" w:eastAsia="Times New Roman" w:hAnsi="Times New Roman" w:cs="Times New Roman"/>
          <w:color w:val="333333"/>
        </w:rPr>
      </w:pPr>
    </w:p>
    <w:p w:rsidR="00F608D2" w:rsidRDefault="00F608D2" w:rsidP="00F608D2">
      <w:pPr>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1.</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Needs v. Wants</w:t>
      </w:r>
      <w:r>
        <w:rPr>
          <w:rFonts w:ascii="Times New Roman" w:eastAsia="Times New Roman" w:hAnsi="Times New Roman" w:cs="Times New Roman"/>
          <w:color w:val="333333"/>
        </w:rPr>
        <w:t xml:space="preserve">.  </w:t>
      </w:r>
      <w:r w:rsidRPr="00255417">
        <w:rPr>
          <w:rFonts w:ascii="Times New Roman" w:eastAsia="Times New Roman" w:hAnsi="Times New Roman" w:cs="Times New Roman"/>
          <w:color w:val="333333"/>
        </w:rPr>
        <w:t xml:space="preserve">Using this scenario as a springboard for differentiating between basic needs and wants, students </w:t>
      </w:r>
      <w:r>
        <w:rPr>
          <w:rFonts w:ascii="Times New Roman" w:eastAsia="Times New Roman" w:hAnsi="Times New Roman" w:cs="Times New Roman"/>
          <w:color w:val="333333"/>
        </w:rPr>
        <w:tab/>
      </w:r>
      <w:r w:rsidRPr="00255417">
        <w:rPr>
          <w:rFonts w:ascii="Times New Roman" w:eastAsia="Times New Roman" w:hAnsi="Times New Roman" w:cs="Times New Roman"/>
          <w:color w:val="333333"/>
        </w:rPr>
        <w:t>are asked to identify both. Among the needs that students are likely to find in</w:t>
      </w:r>
      <w:r>
        <w:rPr>
          <w:rFonts w:ascii="Times New Roman" w:eastAsia="Times New Roman" w:hAnsi="Times New Roman" w:cs="Times New Roman"/>
          <w:color w:val="333333"/>
        </w:rPr>
        <w:t xml:space="preserve"> any </w:t>
      </w:r>
      <w:r w:rsidRPr="00255417">
        <w:rPr>
          <w:rFonts w:ascii="Times New Roman" w:eastAsia="Times New Roman" w:hAnsi="Times New Roman" w:cs="Times New Roman"/>
          <w:color w:val="333333"/>
        </w:rPr>
        <w:t xml:space="preserve">scenario are rent, transportation, basic living expenses and financial obligations, including </w:t>
      </w:r>
      <w:r>
        <w:rPr>
          <w:rFonts w:ascii="Times New Roman" w:eastAsia="Times New Roman" w:hAnsi="Times New Roman" w:cs="Times New Roman"/>
          <w:color w:val="333333"/>
        </w:rPr>
        <w:t xml:space="preserve">student loans, car payments, </w:t>
      </w:r>
      <w:r w:rsidRPr="00255417">
        <w:rPr>
          <w:rFonts w:ascii="Times New Roman" w:eastAsia="Times New Roman" w:hAnsi="Times New Roman" w:cs="Times New Roman"/>
          <w:color w:val="333333"/>
        </w:rPr>
        <w:t xml:space="preserve">and </w:t>
      </w:r>
      <w:r>
        <w:rPr>
          <w:rFonts w:ascii="Times New Roman" w:eastAsia="Times New Roman" w:hAnsi="Times New Roman" w:cs="Times New Roman"/>
          <w:color w:val="333333"/>
        </w:rPr>
        <w:t xml:space="preserve">monthly </w:t>
      </w:r>
      <w:r w:rsidRPr="00255417">
        <w:rPr>
          <w:rFonts w:ascii="Times New Roman" w:eastAsia="Times New Roman" w:hAnsi="Times New Roman" w:cs="Times New Roman"/>
          <w:color w:val="333333"/>
        </w:rPr>
        <w:t xml:space="preserve">bills. </w:t>
      </w:r>
    </w:p>
    <w:p w:rsidR="00F608D2" w:rsidRPr="00255417" w:rsidRDefault="00F608D2" w:rsidP="00F608D2">
      <w:pPr>
        <w:spacing w:before="150" w:after="150"/>
        <w:rPr>
          <w:rFonts w:ascii="Times New Roman" w:eastAsia="Times New Roman" w:hAnsi="Times New Roman" w:cs="Times New Roman"/>
          <w:color w:val="333333"/>
        </w:rPr>
      </w:pPr>
      <w:r>
        <w:rPr>
          <w:rFonts w:ascii="Times New Roman" w:eastAsia="Times New Roman" w:hAnsi="Times New Roman" w:cs="Times New Roman"/>
          <w:color w:val="333333"/>
        </w:rPr>
        <w:t>The protagonist’s</w:t>
      </w:r>
      <w:r w:rsidRPr="00255417">
        <w:rPr>
          <w:rFonts w:ascii="Times New Roman" w:eastAsia="Times New Roman" w:hAnsi="Times New Roman" w:cs="Times New Roman"/>
          <w:color w:val="333333"/>
        </w:rPr>
        <w:t xml:space="preserve"> wants </w:t>
      </w:r>
      <w:r>
        <w:rPr>
          <w:rFonts w:ascii="Times New Roman" w:eastAsia="Times New Roman" w:hAnsi="Times New Roman" w:cs="Times New Roman"/>
          <w:color w:val="333333"/>
        </w:rPr>
        <w:t xml:space="preserve">are easy to identify. Some of the ways to manage finances and </w:t>
      </w:r>
      <w:r w:rsidRPr="00255417">
        <w:rPr>
          <w:rFonts w:ascii="Times New Roman" w:eastAsia="Times New Roman" w:hAnsi="Times New Roman" w:cs="Times New Roman"/>
          <w:color w:val="333333"/>
        </w:rPr>
        <w:t xml:space="preserve">prevent a financial </w:t>
      </w:r>
      <w:r>
        <w:rPr>
          <w:rFonts w:ascii="Times New Roman" w:eastAsia="Times New Roman" w:hAnsi="Times New Roman" w:cs="Times New Roman"/>
          <w:color w:val="333333"/>
        </w:rPr>
        <w:t>meltdown</w:t>
      </w:r>
      <w:r w:rsidRPr="00255417">
        <w:rPr>
          <w:rFonts w:ascii="Times New Roman" w:eastAsia="Times New Roman" w:hAnsi="Times New Roman" w:cs="Times New Roman"/>
          <w:color w:val="333333"/>
        </w:rPr>
        <w:t xml:space="preserve"> include creating</w:t>
      </w:r>
      <w:r>
        <w:rPr>
          <w:rFonts w:ascii="Times New Roman" w:eastAsia="Times New Roman" w:hAnsi="Times New Roman" w:cs="Times New Roman"/>
          <w:color w:val="333333"/>
        </w:rPr>
        <w:t xml:space="preserve"> and maintaining a budget, building in spending for entertainment and travel, etc. </w:t>
      </w:r>
      <w:r w:rsidRPr="0025541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protagonist</w:t>
      </w:r>
      <w:r w:rsidRPr="00255417">
        <w:rPr>
          <w:rFonts w:ascii="Times New Roman" w:eastAsia="Times New Roman" w:hAnsi="Times New Roman" w:cs="Times New Roman"/>
          <w:color w:val="333333"/>
        </w:rPr>
        <w:t xml:space="preserve"> also could have scale</w:t>
      </w:r>
      <w:r>
        <w:rPr>
          <w:rFonts w:ascii="Times New Roman" w:eastAsia="Times New Roman" w:hAnsi="Times New Roman" w:cs="Times New Roman"/>
          <w:color w:val="333333"/>
        </w:rPr>
        <w:t xml:space="preserve">d down her current spending and </w:t>
      </w:r>
      <w:r w:rsidRPr="00255417">
        <w:rPr>
          <w:rFonts w:ascii="Times New Roman" w:eastAsia="Times New Roman" w:hAnsi="Times New Roman" w:cs="Times New Roman"/>
          <w:color w:val="333333"/>
        </w:rPr>
        <w:t>set short-term and long-term</w:t>
      </w:r>
      <w:r>
        <w:rPr>
          <w:rFonts w:ascii="Times New Roman" w:eastAsia="Times New Roman" w:hAnsi="Times New Roman" w:cs="Times New Roman"/>
          <w:color w:val="333333"/>
        </w:rPr>
        <w:t xml:space="preserve"> financial goals.</w:t>
      </w:r>
      <w:r w:rsidRPr="00255417">
        <w:rPr>
          <w:rFonts w:ascii="Times New Roman" w:eastAsia="Times New Roman" w:hAnsi="Times New Roman" w:cs="Times New Roman"/>
          <w:color w:val="333333"/>
        </w:rPr>
        <w:t xml:space="preserve"> </w:t>
      </w:r>
    </w:p>
    <w:p w:rsidR="00F608D2" w:rsidRDefault="00F608D2" w:rsidP="00F608D2">
      <w:pPr>
        <w:tabs>
          <w:tab w:val="left" w:pos="720"/>
        </w:tabs>
        <w:spacing w:before="150" w:after="150"/>
        <w:rPr>
          <w:rFonts w:ascii="Times New Roman" w:hAnsi="Times New Roman" w:cs="Times New Roman"/>
          <w:color w:val="333333"/>
        </w:rPr>
      </w:pPr>
      <w:proofErr w:type="gramStart"/>
      <w:r>
        <w:rPr>
          <w:rFonts w:ascii="Times New Roman" w:hAnsi="Times New Roman" w:cs="Times New Roman"/>
          <w:b/>
          <w:color w:val="333333"/>
        </w:rPr>
        <w:t xml:space="preserve">2.  </w:t>
      </w:r>
      <w:r w:rsidRPr="00A96042">
        <w:rPr>
          <w:rFonts w:ascii="Times New Roman" w:hAnsi="Times New Roman" w:cs="Times New Roman"/>
          <w:b/>
          <w:color w:val="333333"/>
        </w:rPr>
        <w:t>Decision Points.</w:t>
      </w:r>
      <w:proofErr w:type="gramEnd"/>
      <w:r>
        <w:rPr>
          <w:rFonts w:ascii="Times New Roman" w:hAnsi="Times New Roman" w:cs="Times New Roman"/>
          <w:color w:val="333333"/>
        </w:rPr>
        <w:t xml:space="preserve">  </w:t>
      </w:r>
      <w:r w:rsidRPr="00255417">
        <w:rPr>
          <w:rFonts w:ascii="Times New Roman" w:hAnsi="Times New Roman" w:cs="Times New Roman"/>
          <w:color w:val="333333"/>
        </w:rPr>
        <w:t xml:space="preserve">Some points at which </w:t>
      </w:r>
      <w:r>
        <w:rPr>
          <w:rFonts w:ascii="Times New Roman" w:hAnsi="Times New Roman" w:cs="Times New Roman"/>
          <w:color w:val="333333"/>
        </w:rPr>
        <w:t xml:space="preserve">protagonists can make their </w:t>
      </w:r>
      <w:r w:rsidRPr="00255417">
        <w:rPr>
          <w:rFonts w:ascii="Times New Roman" w:hAnsi="Times New Roman" w:cs="Times New Roman"/>
          <w:color w:val="333333"/>
        </w:rPr>
        <w:t>financial situation worse includ</w:t>
      </w:r>
      <w:r>
        <w:rPr>
          <w:rFonts w:ascii="Times New Roman" w:hAnsi="Times New Roman" w:cs="Times New Roman"/>
          <w:color w:val="333333"/>
        </w:rPr>
        <w:t xml:space="preserve">e the following: 1) deciding to buy everything, or to buy expensive items all at once, rather than developing a </w:t>
      </w:r>
      <w:r w:rsidRPr="00255417">
        <w:rPr>
          <w:rFonts w:ascii="Times New Roman" w:hAnsi="Times New Roman" w:cs="Times New Roman"/>
          <w:color w:val="333333"/>
        </w:rPr>
        <w:t xml:space="preserve">scaled-down, incremental plan; 2) putting </w:t>
      </w:r>
      <w:r>
        <w:rPr>
          <w:rFonts w:ascii="Times New Roman" w:hAnsi="Times New Roman" w:cs="Times New Roman"/>
          <w:color w:val="333333"/>
        </w:rPr>
        <w:t xml:space="preserve">optional </w:t>
      </w:r>
      <w:r w:rsidRPr="00255417">
        <w:rPr>
          <w:rFonts w:ascii="Times New Roman" w:hAnsi="Times New Roman" w:cs="Times New Roman"/>
          <w:color w:val="333333"/>
        </w:rPr>
        <w:t>expenses on</w:t>
      </w:r>
      <w:r>
        <w:rPr>
          <w:rFonts w:ascii="Times New Roman" w:hAnsi="Times New Roman" w:cs="Times New Roman"/>
          <w:color w:val="333333"/>
        </w:rPr>
        <w:t xml:space="preserve"> a</w:t>
      </w:r>
      <w:r w:rsidRPr="00255417">
        <w:rPr>
          <w:rFonts w:ascii="Times New Roman" w:hAnsi="Times New Roman" w:cs="Times New Roman"/>
          <w:color w:val="333333"/>
        </w:rPr>
        <w:t xml:space="preserve"> credit card; 3) </w:t>
      </w:r>
      <w:r>
        <w:rPr>
          <w:rFonts w:ascii="Times New Roman" w:hAnsi="Times New Roman" w:cs="Times New Roman"/>
          <w:color w:val="333333"/>
        </w:rPr>
        <w:t>charging</w:t>
      </w:r>
      <w:r w:rsidRPr="00255417">
        <w:rPr>
          <w:rFonts w:ascii="Times New Roman" w:hAnsi="Times New Roman" w:cs="Times New Roman"/>
          <w:color w:val="333333"/>
        </w:rPr>
        <w:t xml:space="preserve"> more than </w:t>
      </w:r>
      <w:r>
        <w:rPr>
          <w:rFonts w:ascii="Times New Roman" w:hAnsi="Times New Roman" w:cs="Times New Roman"/>
          <w:color w:val="333333"/>
        </w:rPr>
        <w:t xml:space="preserve">what </w:t>
      </w:r>
      <w:r w:rsidRPr="00255417">
        <w:rPr>
          <w:rFonts w:ascii="Times New Roman" w:hAnsi="Times New Roman" w:cs="Times New Roman"/>
          <w:color w:val="333333"/>
        </w:rPr>
        <w:t xml:space="preserve">could easily pay off in one billing cycle; 4) accumulating </w:t>
      </w:r>
      <w:r>
        <w:rPr>
          <w:rFonts w:ascii="Times New Roman" w:hAnsi="Times New Roman" w:cs="Times New Roman"/>
          <w:color w:val="333333"/>
        </w:rPr>
        <w:t xml:space="preserve">too many </w:t>
      </w:r>
      <w:r w:rsidRPr="00255417">
        <w:rPr>
          <w:rFonts w:ascii="Times New Roman" w:hAnsi="Times New Roman" w:cs="Times New Roman"/>
          <w:color w:val="333333"/>
        </w:rPr>
        <w:t>credit cards; 5) ma</w:t>
      </w:r>
      <w:r>
        <w:rPr>
          <w:rFonts w:ascii="Times New Roman" w:hAnsi="Times New Roman" w:cs="Times New Roman"/>
          <w:color w:val="333333"/>
        </w:rPr>
        <w:t xml:space="preserve">xing out the credit card limits; </w:t>
      </w:r>
      <w:r w:rsidRPr="00255417">
        <w:rPr>
          <w:rFonts w:ascii="Times New Roman" w:hAnsi="Times New Roman" w:cs="Times New Roman"/>
          <w:color w:val="333333"/>
        </w:rPr>
        <w:t>and 6) only making</w:t>
      </w:r>
      <w:r>
        <w:rPr>
          <w:rFonts w:ascii="Times New Roman" w:hAnsi="Times New Roman" w:cs="Times New Roman"/>
          <w:color w:val="333333"/>
        </w:rPr>
        <w:t xml:space="preserve"> the minimum monthly payment on each </w:t>
      </w:r>
      <w:r w:rsidRPr="00255417">
        <w:rPr>
          <w:rFonts w:ascii="Times New Roman" w:hAnsi="Times New Roman" w:cs="Times New Roman"/>
          <w:color w:val="333333"/>
        </w:rPr>
        <w:t>card</w:t>
      </w:r>
      <w:r>
        <w:rPr>
          <w:rFonts w:ascii="Times New Roman" w:hAnsi="Times New Roman" w:cs="Times New Roman"/>
          <w:color w:val="333333"/>
        </w:rPr>
        <w:t>.</w:t>
      </w:r>
    </w:p>
    <w:p w:rsidR="00F608D2" w:rsidRPr="00255417" w:rsidRDefault="00F608D2" w:rsidP="00F608D2">
      <w:pPr>
        <w:tabs>
          <w:tab w:val="left" w:pos="0"/>
        </w:tabs>
        <w:spacing w:before="150" w:after="150"/>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3.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Safeguards.</w:t>
      </w:r>
      <w:r>
        <w:rPr>
          <w:rFonts w:ascii="Times New Roman" w:eastAsia="Times New Roman" w:hAnsi="Times New Roman" w:cs="Times New Roman"/>
          <w:color w:val="333333"/>
        </w:rPr>
        <w:t xml:space="preserve">  To protect</w:t>
      </w:r>
      <w:r w:rsidRPr="002B6F9B">
        <w:rPr>
          <w:rFonts w:ascii="Times New Roman" w:eastAsia="Times New Roman" w:hAnsi="Times New Roman" w:cs="Times New Roman"/>
          <w:color w:val="333333"/>
        </w:rPr>
        <w:t xml:space="preserve"> finances</w:t>
      </w:r>
      <w:r>
        <w:rPr>
          <w:rFonts w:ascii="Times New Roman" w:eastAsia="Times New Roman" w:hAnsi="Times New Roman" w:cs="Times New Roman"/>
          <w:color w:val="333333"/>
        </w:rPr>
        <w:t>,</w:t>
      </w:r>
      <w:r w:rsidRPr="002B6F9B">
        <w:rPr>
          <w:rFonts w:ascii="Times New Roman" w:eastAsia="Times New Roman" w:hAnsi="Times New Roman" w:cs="Times New Roman"/>
          <w:color w:val="333333"/>
        </w:rPr>
        <w:t xml:space="preserve"> some safeguards that </w:t>
      </w:r>
      <w:r>
        <w:rPr>
          <w:rFonts w:ascii="Times New Roman" w:eastAsia="Times New Roman" w:hAnsi="Times New Roman" w:cs="Times New Roman"/>
          <w:color w:val="333333"/>
        </w:rPr>
        <w:t xml:space="preserve">could be </w:t>
      </w:r>
      <w:r w:rsidRPr="002B6F9B">
        <w:rPr>
          <w:rFonts w:ascii="Times New Roman" w:eastAsia="Times New Roman" w:hAnsi="Times New Roman" w:cs="Times New Roman"/>
          <w:color w:val="333333"/>
        </w:rPr>
        <w:t>pu</w:t>
      </w:r>
      <w:r>
        <w:rPr>
          <w:rFonts w:ascii="Times New Roman" w:eastAsia="Times New Roman" w:hAnsi="Times New Roman" w:cs="Times New Roman"/>
          <w:color w:val="333333"/>
        </w:rPr>
        <w:t>t into place</w:t>
      </w:r>
      <w:r w:rsidRPr="002B6F9B">
        <w:rPr>
          <w:rFonts w:ascii="Times New Roman" w:eastAsia="Times New Roman" w:hAnsi="Times New Roman" w:cs="Times New Roman"/>
          <w:color w:val="333333"/>
        </w:rPr>
        <w:t xml:space="preserve"> include 1) establish</w:t>
      </w:r>
      <w:r>
        <w:rPr>
          <w:rFonts w:ascii="Times New Roman" w:eastAsia="Times New Roman" w:hAnsi="Times New Roman" w:cs="Times New Roman"/>
          <w:color w:val="333333"/>
        </w:rPr>
        <w:t>ing a budget that includes spending money;</w:t>
      </w:r>
      <w:r w:rsidRPr="002B6F9B">
        <w:rPr>
          <w:rFonts w:ascii="Times New Roman" w:eastAsia="Times New Roman" w:hAnsi="Times New Roman" w:cs="Times New Roman"/>
          <w:color w:val="333333"/>
        </w:rPr>
        <w:t xml:space="preserve"> 2) set</w:t>
      </w:r>
      <w:r>
        <w:rPr>
          <w:rFonts w:ascii="Times New Roman" w:eastAsia="Times New Roman" w:hAnsi="Times New Roman" w:cs="Times New Roman"/>
          <w:color w:val="333333"/>
        </w:rPr>
        <w:t>ting</w:t>
      </w:r>
      <w:r w:rsidRPr="002B6F9B">
        <w:rPr>
          <w:rFonts w:ascii="Times New Roman" w:eastAsia="Times New Roman" w:hAnsi="Times New Roman" w:cs="Times New Roman"/>
          <w:color w:val="333333"/>
        </w:rPr>
        <w:t xml:space="preserve"> up automatic savings from paycheck</w:t>
      </w:r>
      <w:r>
        <w:rPr>
          <w:rFonts w:ascii="Times New Roman" w:eastAsia="Times New Roman" w:hAnsi="Times New Roman" w:cs="Times New Roman"/>
          <w:color w:val="333333"/>
        </w:rPr>
        <w:t>s;</w:t>
      </w:r>
      <w:r w:rsidRPr="002B6F9B">
        <w:rPr>
          <w:rFonts w:ascii="Times New Roman" w:eastAsia="Times New Roman" w:hAnsi="Times New Roman" w:cs="Times New Roman"/>
          <w:color w:val="333333"/>
        </w:rPr>
        <w:t xml:space="preserve"> and 3) building up a cash reserve to cover living expenses for six months</w:t>
      </w:r>
      <w:r>
        <w:rPr>
          <w:rFonts w:ascii="Times New Roman" w:eastAsia="Times New Roman" w:hAnsi="Times New Roman" w:cs="Times New Roman"/>
          <w:color w:val="333333"/>
        </w:rPr>
        <w:t xml:space="preserve"> to provide a safety net. 4) </w:t>
      </w:r>
      <w:proofErr w:type="gramStart"/>
      <w:r>
        <w:rPr>
          <w:rFonts w:ascii="Times New Roman" w:eastAsia="Times New Roman" w:hAnsi="Times New Roman" w:cs="Times New Roman"/>
          <w:color w:val="333333"/>
        </w:rPr>
        <w:t>building</w:t>
      </w:r>
      <w:proofErr w:type="gramEnd"/>
      <w:r>
        <w:rPr>
          <w:rFonts w:ascii="Times New Roman" w:eastAsia="Times New Roman" w:hAnsi="Times New Roman" w:cs="Times New Roman"/>
          <w:color w:val="333333"/>
        </w:rPr>
        <w:t xml:space="preserve"> up an emergency fund.</w:t>
      </w:r>
    </w:p>
    <w:p w:rsidR="00F608D2" w:rsidRDefault="00F608D2" w:rsidP="00F608D2">
      <w:pPr>
        <w:tabs>
          <w:tab w:val="left" w:pos="0"/>
        </w:tabs>
        <w:spacing w:after="0"/>
        <w:rPr>
          <w:rFonts w:ascii="Times New Roman" w:eastAsia="Times New Roman" w:hAnsi="Times New Roman" w:cs="Times New Roman"/>
        </w:rPr>
      </w:pPr>
      <w:r w:rsidRPr="00A96042">
        <w:rPr>
          <w:rFonts w:ascii="Times New Roman" w:eastAsia="Times New Roman" w:hAnsi="Times New Roman" w:cs="Times New Roman"/>
          <w:b/>
          <w:color w:val="333333"/>
        </w:rPr>
        <w:t xml:space="preserve">4.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Anticipation.</w:t>
      </w:r>
      <w:r>
        <w:rPr>
          <w:rFonts w:ascii="Times New Roman" w:eastAsia="Times New Roman" w:hAnsi="Times New Roman" w:cs="Times New Roman"/>
          <w:b/>
          <w:color w:val="333333"/>
        </w:rPr>
        <w:t xml:space="preserve">  </w:t>
      </w:r>
      <w:r w:rsidRPr="002B6F9B">
        <w:rPr>
          <w:rFonts w:ascii="Times New Roman" w:eastAsia="Times New Roman" w:hAnsi="Times New Roman" w:cs="Times New Roman"/>
          <w:color w:val="333333"/>
        </w:rPr>
        <w:t xml:space="preserve">Some financial </w:t>
      </w:r>
      <w:r>
        <w:rPr>
          <w:rFonts w:ascii="Times New Roman" w:eastAsia="Times New Roman" w:hAnsi="Times New Roman" w:cs="Times New Roman"/>
          <w:color w:val="333333"/>
        </w:rPr>
        <w:t xml:space="preserve">challenges </w:t>
      </w:r>
      <w:r w:rsidRPr="002B6F9B">
        <w:rPr>
          <w:rFonts w:ascii="Times New Roman" w:eastAsia="Times New Roman" w:hAnsi="Times New Roman" w:cs="Times New Roman"/>
          <w:color w:val="333333"/>
        </w:rPr>
        <w:t>that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 xml:space="preserve">be </w:t>
      </w:r>
      <w:r w:rsidRPr="002B6F9B">
        <w:rPr>
          <w:rFonts w:ascii="Times New Roman" w:eastAsia="Times New Roman" w:hAnsi="Times New Roman" w:cs="Times New Roman"/>
          <w:color w:val="333333"/>
        </w:rPr>
        <w:t>anticipate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and prepare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for at this stage in </w:t>
      </w:r>
      <w:r>
        <w:rPr>
          <w:rFonts w:ascii="Times New Roman" w:eastAsia="Times New Roman" w:hAnsi="Times New Roman" w:cs="Times New Roman"/>
          <w:color w:val="333333"/>
        </w:rPr>
        <w:t>the teen years, 20s and 30s</w:t>
      </w:r>
      <w:r w:rsidRPr="00976457">
        <w:rPr>
          <w:rFonts w:ascii="Times New Roman" w:eastAsia="Times New Roman" w:hAnsi="Times New Roman" w:cs="Times New Roman"/>
        </w:rPr>
        <w:t xml:space="preserve"> include</w:t>
      </w:r>
      <w:r>
        <w:rPr>
          <w:rFonts w:ascii="Times New Roman" w:eastAsia="Times New Roman" w:hAnsi="Times New Roman" w:cs="Times New Roman"/>
        </w:rPr>
        <w:t xml:space="preserve">:  Saving to create an emergency found that will cover:  1) a long period of unemployment during job searches; 2) getting a job and establishing a work-appropriate wardrobe; 3) working part time or being under employed; 4) being financially </w:t>
      </w:r>
      <w:proofErr w:type="spellStart"/>
      <w:r>
        <w:rPr>
          <w:rFonts w:ascii="Times New Roman" w:eastAsia="Times New Roman" w:hAnsi="Times New Roman" w:cs="Times New Roman"/>
        </w:rPr>
        <w:t>self sufficient</w:t>
      </w:r>
      <w:proofErr w:type="spellEnd"/>
      <w:r>
        <w:rPr>
          <w:rFonts w:ascii="Times New Roman" w:eastAsia="Times New Roman" w:hAnsi="Times New Roman" w:cs="Times New Roman"/>
        </w:rPr>
        <w:t>; 5) getting a car; 6) getting an apartment (deposit, plus first and last month’s rent).</w:t>
      </w:r>
    </w:p>
    <w:p w:rsidR="00F608D2" w:rsidRPr="00976457" w:rsidRDefault="00F608D2" w:rsidP="00F608D2">
      <w:pPr>
        <w:tabs>
          <w:tab w:val="left" w:pos="0"/>
        </w:tabs>
        <w:spacing w:before="100" w:beforeAutospacing="1" w:after="100" w:afterAutospacing="1"/>
        <w:rPr>
          <w:rFonts w:ascii="Times New Roman" w:eastAsia="Times New Roman" w:hAnsi="Times New Roman" w:cs="Times New Roman"/>
        </w:rPr>
      </w:pPr>
      <w:r w:rsidRPr="00A96042">
        <w:rPr>
          <w:rFonts w:ascii="Times New Roman" w:eastAsia="Times New Roman" w:hAnsi="Times New Roman" w:cs="Times New Roman"/>
          <w:b/>
        </w:rPr>
        <w:t xml:space="preserve">5. </w:t>
      </w:r>
      <w:r>
        <w:rPr>
          <w:rFonts w:ascii="Times New Roman" w:eastAsia="Times New Roman" w:hAnsi="Times New Roman" w:cs="Times New Roman"/>
          <w:b/>
        </w:rPr>
        <w:t xml:space="preserve"> </w:t>
      </w:r>
      <w:r w:rsidRPr="00A96042">
        <w:rPr>
          <w:rFonts w:ascii="Times New Roman" w:eastAsia="Times New Roman" w:hAnsi="Times New Roman" w:cs="Times New Roman"/>
          <w:b/>
        </w:rPr>
        <w:t>Brakes</w:t>
      </w:r>
      <w:r>
        <w:rPr>
          <w:rFonts w:ascii="Times New Roman" w:eastAsia="Times New Roman" w:hAnsi="Times New Roman" w:cs="Times New Roman"/>
        </w:rPr>
        <w:t xml:space="preserve">.  </w:t>
      </w:r>
      <w:r w:rsidRPr="00976457">
        <w:rPr>
          <w:rFonts w:ascii="Times New Roman" w:eastAsia="Times New Roman" w:hAnsi="Times New Roman" w:cs="Times New Roman"/>
        </w:rPr>
        <w:t xml:space="preserve">When </w:t>
      </w:r>
      <w:r>
        <w:rPr>
          <w:rFonts w:ascii="Times New Roman" w:eastAsia="Times New Roman" w:hAnsi="Times New Roman" w:cs="Times New Roman"/>
        </w:rPr>
        <w:t>the protagonist in the scenario</w:t>
      </w:r>
      <w:r w:rsidRPr="00976457">
        <w:rPr>
          <w:rFonts w:ascii="Times New Roman" w:eastAsia="Times New Roman" w:hAnsi="Times New Roman" w:cs="Times New Roman"/>
        </w:rPr>
        <w:t xml:space="preserve"> realizes </w:t>
      </w:r>
      <w:r>
        <w:rPr>
          <w:rFonts w:ascii="Times New Roman" w:eastAsia="Times New Roman" w:hAnsi="Times New Roman" w:cs="Times New Roman"/>
        </w:rPr>
        <w:t>he/</w:t>
      </w:r>
      <w:r w:rsidRPr="00976457">
        <w:rPr>
          <w:rFonts w:ascii="Times New Roman" w:eastAsia="Times New Roman" w:hAnsi="Times New Roman" w:cs="Times New Roman"/>
        </w:rPr>
        <w:t>she is in financial trouble some steps</w:t>
      </w:r>
      <w:r>
        <w:rPr>
          <w:rFonts w:ascii="Times New Roman" w:eastAsia="Times New Roman" w:hAnsi="Times New Roman" w:cs="Times New Roman"/>
        </w:rPr>
        <w:t xml:space="preserve"> can be taken to put on the brakes.  They include</w:t>
      </w:r>
      <w:r w:rsidRPr="00976457">
        <w:rPr>
          <w:rFonts w:ascii="Times New Roman" w:eastAsia="Times New Roman" w:hAnsi="Times New Roman" w:cs="Times New Roman"/>
        </w:rPr>
        <w:t xml:space="preserve">: 1) cutting up credit cards but not closing accounts; 2) scaling down </w:t>
      </w:r>
      <w:r>
        <w:rPr>
          <w:rFonts w:ascii="Times New Roman" w:eastAsia="Times New Roman" w:hAnsi="Times New Roman" w:cs="Times New Roman"/>
        </w:rPr>
        <w:t>the</w:t>
      </w:r>
      <w:r w:rsidRPr="00976457">
        <w:rPr>
          <w:rFonts w:ascii="Times New Roman" w:eastAsia="Times New Roman" w:hAnsi="Times New Roman" w:cs="Times New Roman"/>
        </w:rPr>
        <w:t xml:space="preserve"> standard of living; 3) getting a roommate; 4)</w:t>
      </w:r>
      <w:r>
        <w:rPr>
          <w:rFonts w:ascii="Times New Roman" w:eastAsia="Times New Roman" w:hAnsi="Times New Roman" w:cs="Times New Roman"/>
        </w:rPr>
        <w:t xml:space="preserve"> </w:t>
      </w:r>
      <w:r w:rsidRPr="00976457">
        <w:rPr>
          <w:rFonts w:ascii="Times New Roman" w:eastAsia="Times New Roman" w:hAnsi="Times New Roman" w:cs="Times New Roman"/>
        </w:rPr>
        <w:t>getting a second job, even if it is only occasional work</w:t>
      </w:r>
      <w:r>
        <w:rPr>
          <w:rFonts w:ascii="Times New Roman" w:eastAsia="Times New Roman" w:hAnsi="Times New Roman" w:cs="Times New Roman"/>
        </w:rPr>
        <w:t>.</w:t>
      </w:r>
    </w:p>
    <w:p w:rsidR="00F608D2" w:rsidRDefault="00F608D2" w:rsidP="00F608D2">
      <w:pPr>
        <w:tabs>
          <w:tab w:val="left" w:pos="-90"/>
          <w:tab w:val="left" w:pos="360"/>
        </w:tabs>
        <w:spacing w:before="100" w:beforeAutospacing="1" w:after="100" w:afterAutospacing="1"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6.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Car Debt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If it is determined that</w:t>
      </w:r>
      <w:r>
        <w:rPr>
          <w:rFonts w:ascii="Times New Roman" w:eastAsia="Times New Roman" w:hAnsi="Times New Roman" w:cs="Times New Roman"/>
          <w:color w:val="333333"/>
        </w:rPr>
        <w:t xml:space="preserve"> the protagonist</w:t>
      </w:r>
      <w:r w:rsidRPr="002B6F9B">
        <w:rPr>
          <w:rFonts w:ascii="Times New Roman" w:eastAsia="Times New Roman" w:hAnsi="Times New Roman" w:cs="Times New Roman"/>
          <w:color w:val="333333"/>
        </w:rPr>
        <w:t xml:space="preserve"> can continue making car payments after discharging the credit card debt, </w:t>
      </w:r>
      <w:r>
        <w:rPr>
          <w:rFonts w:ascii="Times New Roman" w:eastAsia="Times New Roman" w:hAnsi="Times New Roman" w:cs="Times New Roman"/>
          <w:color w:val="333333"/>
        </w:rPr>
        <w:t>the car note, sometimes, can be reinstated so that the car can be kept.</w:t>
      </w:r>
    </w:p>
    <w:p w:rsidR="00F608D2" w:rsidRDefault="00F608D2" w:rsidP="00F608D2">
      <w:pPr>
        <w:tabs>
          <w:tab w:val="left" w:pos="0"/>
        </w:tabs>
        <w:spacing w:after="0" w:line="240" w:lineRule="auto"/>
        <w:rPr>
          <w:rFonts w:ascii="Times New Roman" w:eastAsia="Times New Roman" w:hAnsi="Times New Roman" w:cs="Times New Roman"/>
          <w:b/>
          <w:color w:val="333333"/>
        </w:rPr>
      </w:pPr>
    </w:p>
    <w:p w:rsidR="00F608D2" w:rsidRDefault="00F608D2" w:rsidP="00F608D2">
      <w:pPr>
        <w:tabs>
          <w:tab w:val="left" w:pos="0"/>
        </w:tabs>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7.</w:t>
      </w:r>
      <w:r>
        <w:rPr>
          <w:rFonts w:ascii="Times New Roman" w:eastAsia="Times New Roman" w:hAnsi="Times New Roman" w:cs="Times New Roman"/>
          <w:b/>
          <w:color w:val="333333"/>
        </w:rPr>
        <w:t xml:space="preserve">  Student Loans.  </w:t>
      </w:r>
      <w:r w:rsidRPr="00C611B8">
        <w:rPr>
          <w:rFonts w:ascii="Times New Roman" w:eastAsia="Times New Roman" w:hAnsi="Times New Roman" w:cs="Times New Roman"/>
          <w:color w:val="333333"/>
        </w:rPr>
        <w:t>The protagonist, probably</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will not be able to </w:t>
      </w:r>
      <w:r>
        <w:rPr>
          <w:rFonts w:ascii="Times New Roman" w:eastAsia="Times New Roman" w:hAnsi="Times New Roman" w:cs="Times New Roman"/>
          <w:color w:val="333333"/>
        </w:rPr>
        <w:t>get</w:t>
      </w:r>
      <w:r w:rsidRPr="002B6F9B">
        <w:rPr>
          <w:rFonts w:ascii="Times New Roman" w:eastAsia="Times New Roman" w:hAnsi="Times New Roman" w:cs="Times New Roman"/>
          <w:color w:val="333333"/>
        </w:rPr>
        <w:t xml:space="preserve"> student loans discharged.</w:t>
      </w:r>
      <w:r>
        <w:rPr>
          <w:rFonts w:ascii="Times New Roman" w:eastAsia="Times New Roman" w:hAnsi="Times New Roman" w:cs="Times New Roman"/>
          <w:color w:val="333333"/>
        </w:rPr>
        <w:t xml:space="preserve"> </w:t>
      </w:r>
      <w:r w:rsidRPr="00632FFE">
        <w:rPr>
          <w:rFonts w:ascii="Times New Roman" w:eastAsia="Times New Roman" w:hAnsi="Times New Roman" w:cs="Times New Roman"/>
          <w:color w:val="333333"/>
        </w:rPr>
        <w:t xml:space="preserve">Such debts are not discharged unless the debtor can prove that repaying the student loans would impose an undue hardship on the debtor. </w:t>
      </w:r>
    </w:p>
    <w:p w:rsidR="00F608D2" w:rsidRPr="00632FFE" w:rsidRDefault="00F608D2" w:rsidP="00F608D2">
      <w:pPr>
        <w:tabs>
          <w:tab w:val="left" w:pos="0"/>
        </w:tabs>
        <w:spacing w:after="0" w:line="240" w:lineRule="auto"/>
        <w:rPr>
          <w:rFonts w:ascii="Times New Roman" w:eastAsia="Times New Roman" w:hAnsi="Times New Roman" w:cs="Times New Roman"/>
          <w:color w:val="333333"/>
        </w:rPr>
      </w:pPr>
    </w:p>
    <w:p w:rsidR="00F608D2" w:rsidRPr="00255417" w:rsidRDefault="00F608D2" w:rsidP="00F608D2">
      <w:pPr>
        <w:tabs>
          <w:tab w:val="left" w:pos="0"/>
          <w:tab w:val="left" w:pos="180"/>
        </w:tabs>
        <w:spacing w:after="0" w:line="240" w:lineRule="auto"/>
        <w:ind w:left="-90"/>
        <w:rPr>
          <w:rFonts w:ascii="Times New Roman" w:eastAsia="Times New Roman" w:hAnsi="Times New Roman" w:cs="Times New Roman"/>
          <w:color w:val="333333"/>
        </w:rPr>
      </w:pPr>
      <w:r w:rsidRPr="004E1D54">
        <w:rPr>
          <w:rFonts w:ascii="Times New Roman" w:eastAsia="Times New Roman" w:hAnsi="Times New Roman" w:cs="Times New Roman"/>
          <w:b/>
          <w:color w:val="333333"/>
        </w:rPr>
        <w:lastRenderedPageBreak/>
        <w:t xml:space="preserve">8. </w:t>
      </w:r>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Nondischargeable</w:t>
      </w:r>
      <w:proofErr w:type="spellEnd"/>
      <w:r>
        <w:rPr>
          <w:rFonts w:ascii="Times New Roman" w:eastAsia="Times New Roman" w:hAnsi="Times New Roman" w:cs="Times New Roman"/>
          <w:b/>
          <w:color w:val="333333"/>
        </w:rPr>
        <w:t xml:space="preserve"> Debts. </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In addition to student loans, other debts th</w:t>
      </w:r>
      <w:r>
        <w:rPr>
          <w:rFonts w:ascii="Times New Roman" w:eastAsia="Times New Roman" w:hAnsi="Times New Roman" w:cs="Times New Roman"/>
          <w:color w:val="333333"/>
        </w:rPr>
        <w:t xml:space="preserve">at cannot be discharged include: </w:t>
      </w:r>
      <w:r w:rsidRPr="002B6F9B">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after="0" w:line="240" w:lineRule="auto"/>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Income taxes for the three years </w:t>
      </w:r>
      <w:r>
        <w:rPr>
          <w:rFonts w:ascii="Times New Roman" w:eastAsia="Times New Roman" w:hAnsi="Times New Roman" w:cs="Times New Roman"/>
          <w:color w:val="333333"/>
        </w:rPr>
        <w:t>preceding the bankruptcy filing</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Fraudulently incurred obligations (that is, providing a creditor</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such as a credit card company</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with false or incomplete financial st</w:t>
      </w:r>
      <w:r>
        <w:rPr>
          <w:rFonts w:ascii="Times New Roman" w:eastAsia="Times New Roman" w:hAnsi="Times New Roman" w:cs="Times New Roman"/>
          <w:color w:val="333333"/>
        </w:rPr>
        <w:t>atements)</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Certain domestic obligations, su</w:t>
      </w:r>
      <w:r>
        <w:rPr>
          <w:rFonts w:ascii="Times New Roman" w:eastAsia="Times New Roman" w:hAnsi="Times New Roman" w:cs="Times New Roman"/>
          <w:color w:val="333333"/>
        </w:rPr>
        <w:t>ch as child support and alimony</w:t>
      </w:r>
      <w:r w:rsidRPr="00255417">
        <w:rPr>
          <w:rFonts w:ascii="Times New Roman" w:eastAsia="Times New Roman" w:hAnsi="Times New Roman" w:cs="Times New Roman"/>
          <w:color w:val="333333"/>
        </w:rPr>
        <w:t xml:space="preserve"> </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Debts arising from the debtor's willful and malicious injury of person or property</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Personal injury obligations incurred as a result of the debtor's driving while intoxicated. </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270"/>
          <w:tab w:val="left" w:pos="450"/>
          <w:tab w:val="left" w:pos="720"/>
          <w:tab w:val="left" w:pos="1080"/>
        </w:tabs>
        <w:spacing w:after="0"/>
        <w:ind w:left="-90"/>
        <w:rPr>
          <w:rFonts w:ascii="Times New Roman" w:eastAsia="Times New Roman" w:hAnsi="Times New Roman" w:cs="Times New Roman"/>
          <w:color w:val="333333"/>
        </w:rPr>
      </w:pPr>
      <w:r w:rsidRPr="00B05AFF">
        <w:rPr>
          <w:rFonts w:ascii="Times New Roman" w:eastAsia="Times New Roman" w:hAnsi="Times New Roman" w:cs="Times New Roman"/>
          <w:b/>
          <w:color w:val="333333"/>
        </w:rPr>
        <w:t xml:space="preserve">9. </w:t>
      </w:r>
      <w:r>
        <w:rPr>
          <w:rFonts w:ascii="Times New Roman" w:eastAsia="Times New Roman" w:hAnsi="Times New Roman" w:cs="Times New Roman"/>
          <w:b/>
          <w:color w:val="333333"/>
        </w:rPr>
        <w:tab/>
      </w:r>
      <w:r w:rsidRPr="00B05AFF">
        <w:rPr>
          <w:rFonts w:ascii="Times New Roman" w:eastAsia="Times New Roman" w:hAnsi="Times New Roman" w:cs="Times New Roman"/>
          <w:b/>
          <w:color w:val="333333"/>
        </w:rPr>
        <w:t>Impact.</w:t>
      </w:r>
      <w:r>
        <w:rPr>
          <w:rFonts w:ascii="Times New Roman" w:eastAsia="Times New Roman" w:hAnsi="Times New Roman" w:cs="Times New Roman"/>
          <w:color w:val="333333"/>
        </w:rPr>
        <w:t xml:space="preserve">  </w:t>
      </w:r>
      <w:r w:rsidRPr="00632FFE">
        <w:rPr>
          <w:rFonts w:ascii="Times New Roman" w:eastAsia="Times New Roman" w:hAnsi="Times New Roman" w:cs="Times New Roman"/>
          <w:b/>
          <w:color w:val="333333"/>
        </w:rPr>
        <w:t>Some of the short-term results of filing for bankruptcy might include:</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Protection of assets from collection</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establishment of a repayment plan that is less burdensome. </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 po</w:t>
      </w:r>
      <w:r w:rsidRPr="006D5FAA">
        <w:rPr>
          <w:rFonts w:ascii="Times New Roman" w:eastAsia="Times New Roman" w:hAnsi="Times New Roman" w:cs="Times New Roman"/>
          <w:color w:val="333333"/>
        </w:rPr>
        <w:t xml:space="preserve">ssibility that </w:t>
      </w:r>
      <w:r>
        <w:rPr>
          <w:rFonts w:ascii="Times New Roman" w:eastAsia="Times New Roman" w:hAnsi="Times New Roman" w:cs="Times New Roman"/>
          <w:color w:val="333333"/>
        </w:rPr>
        <w:t xml:space="preserve">-- </w:t>
      </w:r>
      <w:r w:rsidRPr="006D5FAA">
        <w:rPr>
          <w:rFonts w:ascii="Times New Roman" w:eastAsia="Times New Roman" w:hAnsi="Times New Roman" w:cs="Times New Roman"/>
          <w:color w:val="333333"/>
        </w:rPr>
        <w:t xml:space="preserve">after </w:t>
      </w:r>
      <w:r>
        <w:rPr>
          <w:rFonts w:ascii="Times New Roman" w:eastAsia="Times New Roman" w:hAnsi="Times New Roman" w:cs="Times New Roman"/>
          <w:color w:val="333333"/>
        </w:rPr>
        <w:t>a set number of months of re</w:t>
      </w:r>
      <w:r w:rsidRPr="006D5FAA">
        <w:rPr>
          <w:rFonts w:ascii="Times New Roman" w:eastAsia="Times New Roman" w:hAnsi="Times New Roman" w:cs="Times New Roman"/>
          <w:color w:val="333333"/>
        </w:rPr>
        <w:t>liable payments</w:t>
      </w:r>
      <w:r>
        <w:rPr>
          <w:rFonts w:ascii="Times New Roman" w:eastAsia="Times New Roman" w:hAnsi="Times New Roman" w:cs="Times New Roman"/>
          <w:color w:val="333333"/>
        </w:rPr>
        <w:t xml:space="preserve"> are made --</w:t>
      </w:r>
      <w:r w:rsidRPr="006D5FA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remaining debts may be discharged.</w:t>
      </w:r>
    </w:p>
    <w:p w:rsidR="00F608D2" w:rsidRPr="00632FFE" w:rsidRDefault="00F608D2" w:rsidP="00F608D2">
      <w:pPr>
        <w:spacing w:after="0"/>
        <w:ind w:left="450"/>
        <w:rPr>
          <w:rFonts w:ascii="Times New Roman" w:eastAsia="Times New Roman" w:hAnsi="Times New Roman" w:cs="Times New Roman"/>
          <w:b/>
          <w:color w:val="333333"/>
        </w:rPr>
      </w:pPr>
      <w:r w:rsidRPr="00632FFE">
        <w:rPr>
          <w:rFonts w:ascii="Times New Roman" w:eastAsia="Times New Roman" w:hAnsi="Times New Roman" w:cs="Times New Roman"/>
          <w:b/>
          <w:color w:val="333333"/>
        </w:rPr>
        <w:t xml:space="preserve"> </w:t>
      </w:r>
    </w:p>
    <w:p w:rsidR="00F608D2" w:rsidRPr="00632FFE" w:rsidRDefault="00F608D2" w:rsidP="00F608D2">
      <w:pPr>
        <w:spacing w:after="0"/>
        <w:ind w:left="270"/>
        <w:rPr>
          <w:rFonts w:ascii="Times New Roman" w:eastAsia="Times New Roman" w:hAnsi="Times New Roman" w:cs="Times New Roman"/>
          <w:b/>
          <w:color w:val="333333"/>
        </w:rPr>
      </w:pPr>
      <w:r w:rsidRPr="00632FFE">
        <w:rPr>
          <w:rFonts w:ascii="Times New Roman" w:eastAsia="Times New Roman" w:hAnsi="Times New Roman" w:cs="Times New Roman"/>
          <w:b/>
          <w:color w:val="333333"/>
        </w:rPr>
        <w:t>Some of the long-term consequences that are less favorable might include:</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sidRPr="00D3588E">
        <w:rPr>
          <w:rFonts w:ascii="Times New Roman" w:eastAsia="Times New Roman" w:hAnsi="Times New Roman" w:cs="Times New Roman"/>
          <w:color w:val="333333"/>
        </w:rPr>
        <w:t xml:space="preserve">Bankruptcy </w:t>
      </w:r>
      <w:r>
        <w:rPr>
          <w:rFonts w:ascii="Times New Roman" w:eastAsia="Times New Roman" w:hAnsi="Times New Roman" w:cs="Times New Roman"/>
          <w:color w:val="333333"/>
        </w:rPr>
        <w:t xml:space="preserve">damages a </w:t>
      </w:r>
      <w:r w:rsidRPr="00D3588E">
        <w:rPr>
          <w:rFonts w:ascii="Times New Roman" w:eastAsia="Times New Roman" w:hAnsi="Times New Roman" w:cs="Times New Roman"/>
          <w:color w:val="333333"/>
        </w:rPr>
        <w:t xml:space="preserve">credit rating for </w:t>
      </w:r>
      <w:r>
        <w:rPr>
          <w:rFonts w:ascii="Times New Roman" w:eastAsia="Times New Roman" w:hAnsi="Times New Roman" w:cs="Times New Roman"/>
          <w:color w:val="333333"/>
        </w:rPr>
        <w:t xml:space="preserve">10 years. </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It also will jeopardize opportunities for renting an apartment, landing a job; getting a mortgage; or getting into a serious personal or business relationship.</w:t>
      </w:r>
    </w:p>
    <w:p w:rsidR="00F608D2" w:rsidRDefault="00F608D2" w:rsidP="00F608D2">
      <w:pPr>
        <w:spacing w:after="0"/>
        <w:ind w:left="90"/>
        <w:rPr>
          <w:rFonts w:ascii="Times New Roman" w:eastAsia="Times New Roman" w:hAnsi="Times New Roman" w:cs="Times New Roman"/>
        </w:rPr>
      </w:pPr>
    </w:p>
    <w:p w:rsidR="00F608D2" w:rsidRDefault="00F608D2" w:rsidP="00F608D2">
      <w:pPr>
        <w:tabs>
          <w:tab w:val="left" w:pos="270"/>
          <w:tab w:val="left" w:pos="360"/>
          <w:tab w:val="left" w:pos="720"/>
          <w:tab w:val="left" w:pos="810"/>
        </w:tabs>
        <w:spacing w:after="0"/>
        <w:ind w:left="-180"/>
        <w:rPr>
          <w:rFonts w:ascii="Times New Roman" w:eastAsia="Times New Roman" w:hAnsi="Times New Roman" w:cs="Times New Roman"/>
        </w:rPr>
      </w:pPr>
      <w:r w:rsidRPr="00B05AFF">
        <w:rPr>
          <w:rFonts w:ascii="Times New Roman" w:eastAsia="Times New Roman" w:hAnsi="Times New Roman" w:cs="Times New Roman"/>
          <w:b/>
        </w:rPr>
        <w:t xml:space="preserve">10. </w:t>
      </w:r>
      <w:r>
        <w:rPr>
          <w:rFonts w:ascii="Times New Roman" w:eastAsia="Times New Roman" w:hAnsi="Times New Roman" w:cs="Times New Roman"/>
          <w:b/>
        </w:rPr>
        <w:t xml:space="preserve"> </w:t>
      </w:r>
      <w:r>
        <w:rPr>
          <w:rFonts w:ascii="Times New Roman" w:eastAsia="Times New Roman" w:hAnsi="Times New Roman" w:cs="Times New Roman"/>
          <w:b/>
        </w:rPr>
        <w:tab/>
        <w:t>Self-A</w:t>
      </w:r>
      <w:r w:rsidRPr="00B05AFF">
        <w:rPr>
          <w:rFonts w:ascii="Times New Roman" w:eastAsia="Times New Roman" w:hAnsi="Times New Roman" w:cs="Times New Roman"/>
          <w:b/>
        </w:rPr>
        <w:t>wareness.</w:t>
      </w:r>
      <w:r>
        <w:rPr>
          <w:rFonts w:ascii="Times New Roman" w:eastAsia="Times New Roman" w:hAnsi="Times New Roman" w:cs="Times New Roman"/>
        </w:rPr>
        <w:t xml:space="preserve">  Students discuss spending habits that could get them into financial trouble, e.g. </w:t>
      </w:r>
      <w:r>
        <w:rPr>
          <w:rFonts w:ascii="Times New Roman" w:eastAsia="Times New Roman" w:hAnsi="Times New Roman" w:cs="Times New Roman"/>
        </w:rPr>
        <w:tab/>
      </w: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credit cards for consumables – food, cosmetics, etc.</w:t>
      </w:r>
    </w:p>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p w:rsidR="00F608D2" w:rsidRDefault="00F608D2"/>
    <w:tbl>
      <w:tblPr>
        <w:tblW w:w="0" w:type="auto"/>
        <w:tblCellSpacing w:w="0" w:type="dxa"/>
        <w:tblCellMar>
          <w:left w:w="0" w:type="dxa"/>
          <w:right w:w="0" w:type="dxa"/>
        </w:tblCellMar>
        <w:tblLook w:val="04A0" w:firstRow="1" w:lastRow="0" w:firstColumn="1" w:lastColumn="0" w:noHBand="0" w:noVBand="1"/>
      </w:tblPr>
      <w:tblGrid>
        <w:gridCol w:w="9360"/>
      </w:tblGrid>
      <w:tr w:rsidR="00F608D2" w:rsidRPr="00567600" w:rsidTr="00BD404D">
        <w:trPr>
          <w:trHeight w:val="540"/>
          <w:tblCellSpacing w:w="0" w:type="dxa"/>
        </w:trPr>
        <w:tc>
          <w:tcPr>
            <w:tcW w:w="0" w:type="auto"/>
            <w:vAlign w:val="center"/>
            <w:hideMark/>
          </w:tcPr>
          <w:p w:rsidR="00F608D2" w:rsidRPr="00567600" w:rsidRDefault="00F608D2" w:rsidP="00BD404D">
            <w:pPr>
              <w:spacing w:after="100" w:afterAutospacing="1" w:line="240" w:lineRule="auto"/>
              <w:outlineLvl w:val="1"/>
              <w:rPr>
                <w:rFonts w:ascii="Times New Roman" w:eastAsia="Times New Roman" w:hAnsi="Times New Roman" w:cs="Times New Roman"/>
                <w:b/>
                <w:bCs/>
                <w:caps/>
                <w:color w:val="38302B"/>
                <w:kern w:val="36"/>
                <w:sz w:val="24"/>
                <w:szCs w:val="24"/>
              </w:rPr>
            </w:pPr>
            <w:r>
              <w:rPr>
                <w:rFonts w:ascii="Times New Roman" w:eastAsia="Times New Roman" w:hAnsi="Times New Roman" w:cs="Times New Roman"/>
                <w:b/>
                <w:bCs/>
                <w:caps/>
                <w:color w:val="38302B"/>
                <w:kern w:val="36"/>
                <w:sz w:val="24"/>
                <w:szCs w:val="24"/>
              </w:rPr>
              <w:lastRenderedPageBreak/>
              <w:t xml:space="preserve">SCENARIO: </w:t>
            </w:r>
            <w:r w:rsidRPr="00567600">
              <w:rPr>
                <w:rFonts w:ascii="Times New Roman" w:eastAsia="Times New Roman" w:hAnsi="Times New Roman" w:cs="Times New Roman"/>
                <w:b/>
                <w:bCs/>
                <w:caps/>
                <w:color w:val="38302B"/>
                <w:kern w:val="36"/>
                <w:sz w:val="24"/>
                <w:szCs w:val="24"/>
              </w:rPr>
              <w:t xml:space="preserve">Student Loan Syndrome </w:t>
            </w:r>
          </w:p>
        </w:tc>
      </w:tr>
      <w:tr w:rsidR="00F608D2" w:rsidRPr="00567600" w:rsidTr="00BD404D">
        <w:trPr>
          <w:trHeight w:val="525"/>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608D2" w:rsidRPr="00591D8F" w:rsidRDefault="00F608D2" w:rsidP="00BD404D">
            <w:pPr>
              <w:shd w:val="clear" w:color="auto" w:fill="FFFFFF"/>
              <w:spacing w:before="100" w:beforeAutospacing="1" w:after="100" w:afterAutospacing="1" w:line="240" w:lineRule="auto"/>
              <w:rPr>
                <w:rFonts w:ascii="Times New Roman" w:eastAsia="Times New Roman" w:hAnsi="Times New Roman" w:cs="Times New Roman"/>
                <w:b/>
                <w:bCs/>
                <w:i/>
                <w:caps/>
                <w:color w:val="38302B"/>
                <w:kern w:val="36"/>
                <w:sz w:val="24"/>
                <w:szCs w:val="24"/>
              </w:rPr>
            </w:pPr>
            <w:r w:rsidRPr="00591D8F">
              <w:rPr>
                <w:rFonts w:ascii="Times New Roman" w:eastAsia="Times New Roman" w:hAnsi="Times New Roman" w:cs="Times New Roman"/>
                <w:i/>
                <w:color w:val="333333"/>
                <w:sz w:val="24"/>
                <w:szCs w:val="24"/>
              </w:rPr>
              <w:t>Spending based on the expectation of future income can set the stage fo</w:t>
            </w:r>
            <w:r>
              <w:rPr>
                <w:rFonts w:ascii="Times New Roman" w:eastAsia="Times New Roman" w:hAnsi="Times New Roman" w:cs="Times New Roman"/>
                <w:i/>
                <w:color w:val="333333"/>
                <w:sz w:val="24"/>
                <w:szCs w:val="24"/>
              </w:rPr>
              <w:t>r accumulation of debt and</w:t>
            </w:r>
            <w:r w:rsidRPr="00591D8F">
              <w:rPr>
                <w:rFonts w:ascii="Times New Roman" w:eastAsia="Times New Roman" w:hAnsi="Times New Roman" w:cs="Times New Roman"/>
                <w:i/>
                <w:color w:val="333333"/>
                <w:sz w:val="24"/>
                <w:szCs w:val="24"/>
              </w:rPr>
              <w:t xml:space="preserve"> long-term financial consequences. </w:t>
            </w:r>
          </w:p>
        </w:tc>
      </w:tr>
    </w:tbl>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In high school, Bob/Bobbie </w:t>
      </w:r>
      <w:proofErr w:type="spellStart"/>
      <w:r>
        <w:rPr>
          <w:rFonts w:ascii="Times New Roman" w:eastAsia="Times New Roman" w:hAnsi="Times New Roman" w:cs="Times New Roman"/>
          <w:color w:val="333333"/>
        </w:rPr>
        <w:t>Warehouser</w:t>
      </w:r>
      <w:proofErr w:type="spellEnd"/>
      <w:r>
        <w:rPr>
          <w:rFonts w:ascii="Times New Roman" w:eastAsia="Times New Roman" w:hAnsi="Times New Roman" w:cs="Times New Roman"/>
          <w:color w:val="333333"/>
        </w:rPr>
        <w:t xml:space="preserve"> works hard for everything he gets – grades, sports, school </w:t>
      </w:r>
      <w:r w:rsidRPr="00B07010">
        <w:rPr>
          <w:rFonts w:ascii="Times New Roman" w:eastAsia="Times New Roman" w:hAnsi="Times New Roman" w:cs="Times New Roman"/>
          <w:color w:val="333333"/>
        </w:rPr>
        <w:t>leadership positions, community service</w:t>
      </w:r>
      <w:r>
        <w:rPr>
          <w:rFonts w:ascii="Times New Roman" w:eastAsia="Times New Roman" w:hAnsi="Times New Roman" w:cs="Times New Roman"/>
          <w:color w:val="333333"/>
        </w:rPr>
        <w:t xml:space="preserve"> opportunities</w:t>
      </w:r>
      <w:r w:rsidRPr="00B07010">
        <w:rPr>
          <w:rFonts w:ascii="Times New Roman" w:eastAsia="Times New Roman" w:hAnsi="Times New Roman" w:cs="Times New Roman"/>
          <w:color w:val="333333"/>
        </w:rPr>
        <w:t>, and summer jobs.  He wants to set himself up for a college that</w:t>
      </w:r>
      <w:r>
        <w:rPr>
          <w:rFonts w:ascii="Times New Roman" w:eastAsia="Times New Roman" w:hAnsi="Times New Roman" w:cs="Times New Roman"/>
          <w:color w:val="333333"/>
        </w:rPr>
        <w:t xml:space="preserve"> has a good undergraduate business school.  He says his ultimate goal is to become a social entrepreneur.  His parents can’t pay for college, so Bob takes out a student loan.</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By the time he graduates, Bob has put t</w:t>
      </w:r>
      <w:r w:rsidRPr="006C2F02">
        <w:rPr>
          <w:rFonts w:ascii="Times New Roman" w:eastAsia="Times New Roman" w:hAnsi="Times New Roman" w:cs="Times New Roman"/>
          <w:color w:val="333333"/>
        </w:rPr>
        <w:t xml:space="preserve">uition, fees, books, and room and board </w:t>
      </w:r>
      <w:r>
        <w:rPr>
          <w:rFonts w:ascii="Times New Roman" w:eastAsia="Times New Roman" w:hAnsi="Times New Roman" w:cs="Times New Roman"/>
          <w:color w:val="333333"/>
        </w:rPr>
        <w:t xml:space="preserve">for his undergraduate degree on his student loan of </w:t>
      </w:r>
      <w:r w:rsidRPr="006C2F02">
        <w:rPr>
          <w:rFonts w:ascii="Times New Roman" w:eastAsia="Times New Roman" w:hAnsi="Times New Roman" w:cs="Times New Roman"/>
          <w:color w:val="333333"/>
        </w:rPr>
        <w:t>$</w:t>
      </w:r>
      <w:r>
        <w:rPr>
          <w:rFonts w:ascii="Times New Roman" w:eastAsia="Times New Roman" w:hAnsi="Times New Roman" w:cs="Times New Roman"/>
          <w:color w:val="333333"/>
        </w:rPr>
        <w:t>12</w:t>
      </w:r>
      <w:r w:rsidRPr="006C2F02">
        <w:rPr>
          <w:rFonts w:ascii="Times New Roman" w:eastAsia="Times New Roman" w:hAnsi="Times New Roman" w:cs="Times New Roman"/>
          <w:color w:val="333333"/>
        </w:rPr>
        <w:t>0,000</w:t>
      </w:r>
      <w:r>
        <w:rPr>
          <w:rFonts w:ascii="Times New Roman" w:eastAsia="Times New Roman" w:hAnsi="Times New Roman" w:cs="Times New Roman"/>
          <w:color w:val="333333"/>
        </w:rPr>
        <w:t>.</w:t>
      </w:r>
      <w:r w:rsidRPr="006C2F02">
        <w:rPr>
          <w:rFonts w:ascii="Times New Roman" w:eastAsia="Times New Roman" w:hAnsi="Times New Roman" w:cs="Times New Roman"/>
          <w:color w:val="333333"/>
        </w:rPr>
        <w:t xml:space="preserve"> Bob</w:t>
      </w:r>
      <w:r>
        <w:rPr>
          <w:rFonts w:ascii="Times New Roman" w:eastAsia="Times New Roman" w:hAnsi="Times New Roman" w:cs="Times New Roman"/>
          <w:color w:val="333333"/>
        </w:rPr>
        <w:t xml:space="preserve"> uses </w:t>
      </w:r>
      <w:r w:rsidRPr="006C2F02">
        <w:rPr>
          <w:rFonts w:ascii="Times New Roman" w:eastAsia="Times New Roman" w:hAnsi="Times New Roman" w:cs="Times New Roman"/>
          <w:color w:val="333333"/>
        </w:rPr>
        <w:t>$</w:t>
      </w:r>
      <w:r>
        <w:rPr>
          <w:rFonts w:ascii="Times New Roman" w:eastAsia="Times New Roman" w:hAnsi="Times New Roman" w:cs="Times New Roman"/>
          <w:color w:val="333333"/>
        </w:rPr>
        <w:t>1</w:t>
      </w:r>
      <w:r w:rsidRPr="006C2F02">
        <w:rPr>
          <w:rFonts w:ascii="Times New Roman" w:eastAsia="Times New Roman" w:hAnsi="Times New Roman" w:cs="Times New Roman"/>
          <w:color w:val="333333"/>
        </w:rPr>
        <w:t>0,000</w:t>
      </w:r>
      <w:r>
        <w:rPr>
          <w:rFonts w:ascii="Times New Roman" w:eastAsia="Times New Roman" w:hAnsi="Times New Roman" w:cs="Times New Roman"/>
          <w:color w:val="333333"/>
        </w:rPr>
        <w:t xml:space="preserve"> of the loan for </w:t>
      </w:r>
      <w:r w:rsidRPr="006C2F02">
        <w:rPr>
          <w:rFonts w:ascii="Times New Roman" w:eastAsia="Times New Roman" w:hAnsi="Times New Roman" w:cs="Times New Roman"/>
          <w:color w:val="333333"/>
        </w:rPr>
        <w:t xml:space="preserve">a down payment </w:t>
      </w:r>
      <w:r>
        <w:rPr>
          <w:rFonts w:ascii="Times New Roman" w:eastAsia="Times New Roman" w:hAnsi="Times New Roman" w:cs="Times New Roman"/>
          <w:color w:val="333333"/>
        </w:rPr>
        <w:t xml:space="preserve">on a new </w:t>
      </w:r>
      <w:r w:rsidRPr="006C2F02">
        <w:rPr>
          <w:rFonts w:ascii="Times New Roman" w:eastAsia="Times New Roman" w:hAnsi="Times New Roman" w:cs="Times New Roman"/>
          <w:color w:val="333333"/>
        </w:rPr>
        <w:t xml:space="preserve">car </w:t>
      </w:r>
      <w:r>
        <w:rPr>
          <w:rFonts w:ascii="Times New Roman" w:eastAsia="Times New Roman" w:hAnsi="Times New Roman" w:cs="Times New Roman"/>
          <w:color w:val="333333"/>
        </w:rPr>
        <w:t xml:space="preserve">for </w:t>
      </w:r>
      <w:r w:rsidRPr="006C2F02">
        <w:rPr>
          <w:rFonts w:ascii="Times New Roman" w:eastAsia="Times New Roman" w:hAnsi="Times New Roman" w:cs="Times New Roman"/>
          <w:color w:val="333333"/>
        </w:rPr>
        <w:t xml:space="preserve">his part-time job. </w:t>
      </w:r>
    </w:p>
    <w:p w:rsidR="00F608D2" w:rsidRPr="006C2F02" w:rsidRDefault="00F608D2" w:rsidP="00F608D2">
      <w:pPr>
        <w:shd w:val="clear" w:color="auto" w:fill="FFFFFF"/>
        <w:spacing w:before="150" w:after="150" w:line="240" w:lineRule="auto"/>
        <w:rPr>
          <w:rFonts w:ascii="Times New Roman" w:eastAsia="Times New Roman" w:hAnsi="Times New Roman" w:cs="Times New Roman"/>
          <w:color w:val="333333"/>
        </w:rPr>
      </w:pPr>
      <w:r w:rsidRPr="006C2F02">
        <w:rPr>
          <w:rFonts w:ascii="Times New Roman" w:eastAsia="Times New Roman" w:hAnsi="Times New Roman" w:cs="Times New Roman"/>
          <w:color w:val="333333"/>
        </w:rPr>
        <w:t>Bob thinks that repaying</w:t>
      </w:r>
      <w:r>
        <w:rPr>
          <w:rFonts w:ascii="Times New Roman" w:eastAsia="Times New Roman" w:hAnsi="Times New Roman" w:cs="Times New Roman"/>
          <w:color w:val="333333"/>
        </w:rPr>
        <w:t xml:space="preserve"> his</w:t>
      </w:r>
      <w:r w:rsidRPr="006C2F02">
        <w:rPr>
          <w:rFonts w:ascii="Times New Roman" w:eastAsia="Times New Roman" w:hAnsi="Times New Roman" w:cs="Times New Roman"/>
          <w:color w:val="333333"/>
        </w:rPr>
        <w:t xml:space="preserve"> school loan, which includes the car, will not be a problem.  He expects to get a high-paying job with a prestigious consulting firm in his hometown.  The firm he has in mind hires </w:t>
      </w:r>
      <w:r>
        <w:rPr>
          <w:rFonts w:ascii="Times New Roman" w:eastAsia="Times New Roman" w:hAnsi="Times New Roman" w:cs="Times New Roman"/>
          <w:color w:val="333333"/>
        </w:rPr>
        <w:t>business majors from his college who are planning to get an M</w:t>
      </w:r>
      <w:r w:rsidRPr="006C2F02">
        <w:rPr>
          <w:rFonts w:ascii="Times New Roman" w:eastAsia="Times New Roman" w:hAnsi="Times New Roman" w:cs="Times New Roman"/>
          <w:color w:val="333333"/>
        </w:rPr>
        <w:t>BA</w:t>
      </w:r>
      <w:r>
        <w:rPr>
          <w:rFonts w:ascii="Times New Roman" w:eastAsia="Times New Roman" w:hAnsi="Times New Roman" w:cs="Times New Roman"/>
          <w:color w:val="333333"/>
        </w:rPr>
        <w:t xml:space="preserve"> after they work at the company for a year. Bob</w:t>
      </w:r>
      <w:r w:rsidRPr="006C2F02">
        <w:rPr>
          <w:rFonts w:ascii="Times New Roman" w:eastAsia="Times New Roman" w:hAnsi="Times New Roman" w:cs="Times New Roman"/>
          <w:color w:val="333333"/>
        </w:rPr>
        <w:t xml:space="preserve"> believes the typical, starting salary will allow him to make the $633 monthly payment on his loan</w:t>
      </w:r>
      <w:r>
        <w:rPr>
          <w:rFonts w:ascii="Times New Roman" w:eastAsia="Times New Roman" w:hAnsi="Times New Roman" w:cs="Times New Roman"/>
          <w:color w:val="333333"/>
        </w:rPr>
        <w:t>, so he signs up to start repaying the loan as soon as he graduates.</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sidRPr="006C2F02">
        <w:rPr>
          <w:rFonts w:ascii="Times New Roman" w:eastAsia="Times New Roman" w:hAnsi="Times New Roman" w:cs="Times New Roman"/>
          <w:color w:val="333333"/>
        </w:rPr>
        <w:t xml:space="preserve">Unfortunately, things do not go as Bob planned. Not only is he passed over by the big firm, he can’t find a job with another high-paying consultancy. When </w:t>
      </w:r>
      <w:r>
        <w:rPr>
          <w:rFonts w:ascii="Times New Roman" w:eastAsia="Times New Roman" w:hAnsi="Times New Roman" w:cs="Times New Roman"/>
          <w:color w:val="333333"/>
        </w:rPr>
        <w:t>Bob</w:t>
      </w:r>
      <w:r w:rsidRPr="006C2F02">
        <w:rPr>
          <w:rFonts w:ascii="Times New Roman" w:eastAsia="Times New Roman" w:hAnsi="Times New Roman" w:cs="Times New Roman"/>
          <w:color w:val="333333"/>
        </w:rPr>
        <w:t xml:space="preserve"> tries to rent an apartment, the management office runs a credit check</w:t>
      </w:r>
      <w:r>
        <w:rPr>
          <w:rFonts w:ascii="Times New Roman" w:eastAsia="Times New Roman" w:hAnsi="Times New Roman" w:cs="Times New Roman"/>
          <w:color w:val="333333"/>
        </w:rPr>
        <w:t xml:space="preserve"> and rejects his application. </w:t>
      </w:r>
      <w:r w:rsidRPr="006C2F02">
        <w:rPr>
          <w:rFonts w:ascii="Times New Roman" w:eastAsia="Times New Roman" w:hAnsi="Times New Roman" w:cs="Times New Roman"/>
          <w:color w:val="333333"/>
        </w:rPr>
        <w:t>That’s how he learns that he has a low credit score based on his high debt load</w:t>
      </w:r>
      <w:r>
        <w:rPr>
          <w:rFonts w:ascii="Times New Roman" w:eastAsia="Times New Roman" w:hAnsi="Times New Roman" w:cs="Times New Roman"/>
          <w:color w:val="333333"/>
        </w:rPr>
        <w:t>, short credit history,</w:t>
      </w:r>
      <w:r w:rsidRPr="006C2F02">
        <w:rPr>
          <w:rFonts w:ascii="Times New Roman" w:eastAsia="Times New Roman" w:hAnsi="Times New Roman" w:cs="Times New Roman"/>
          <w:color w:val="333333"/>
        </w:rPr>
        <w:t xml:space="preserve"> and a </w:t>
      </w:r>
      <w:r>
        <w:rPr>
          <w:rFonts w:ascii="Times New Roman" w:eastAsia="Times New Roman" w:hAnsi="Times New Roman" w:cs="Times New Roman"/>
          <w:color w:val="333333"/>
        </w:rPr>
        <w:t>pattern</w:t>
      </w:r>
      <w:r w:rsidRPr="006C2F02">
        <w:rPr>
          <w:rFonts w:ascii="Times New Roman" w:eastAsia="Times New Roman" w:hAnsi="Times New Roman" w:cs="Times New Roman"/>
          <w:color w:val="333333"/>
        </w:rPr>
        <w:t xml:space="preserve"> of late payments on his credit card accounts.</w:t>
      </w:r>
      <w:r>
        <w:rPr>
          <w:rFonts w:ascii="Times New Roman" w:eastAsia="Times New Roman" w:hAnsi="Times New Roman" w:cs="Times New Roman"/>
          <w:color w:val="333333"/>
        </w:rPr>
        <w:t xml:space="preserve"> </w:t>
      </w:r>
      <w:r w:rsidRPr="006C2F02">
        <w:rPr>
          <w:rFonts w:ascii="Times New Roman" w:eastAsia="Times New Roman" w:hAnsi="Times New Roman" w:cs="Times New Roman"/>
          <w:color w:val="333333"/>
        </w:rPr>
        <w:t xml:space="preserve">Bob wonders if the score was a factor when he wasn’t hired by the big firms.  They must have done a credit check. </w:t>
      </w:r>
      <w:r>
        <w:rPr>
          <w:rFonts w:ascii="Times New Roman" w:eastAsia="Times New Roman" w:hAnsi="Times New Roman" w:cs="Times New Roman"/>
          <w:color w:val="333333"/>
        </w:rPr>
        <w:t>With a poor credit rating, B</w:t>
      </w:r>
      <w:r w:rsidRPr="006C2F02">
        <w:rPr>
          <w:rFonts w:ascii="Times New Roman" w:eastAsia="Times New Roman" w:hAnsi="Times New Roman" w:cs="Times New Roman"/>
          <w:color w:val="333333"/>
        </w:rPr>
        <w:t>ob is having a</w:t>
      </w:r>
      <w:r>
        <w:rPr>
          <w:rFonts w:ascii="Times New Roman" w:eastAsia="Times New Roman" w:hAnsi="Times New Roman" w:cs="Times New Roman"/>
          <w:color w:val="333333"/>
        </w:rPr>
        <w:t xml:space="preserve"> hard time finding an apartment, let alone a real job.</w:t>
      </w:r>
      <w:r w:rsidRPr="006C2F02">
        <w:rPr>
          <w:rFonts w:ascii="Times New Roman" w:eastAsia="Times New Roman" w:hAnsi="Times New Roman" w:cs="Times New Roman"/>
          <w:color w:val="333333"/>
        </w:rPr>
        <w:t xml:space="preserve">  </w:t>
      </w:r>
    </w:p>
    <w:p w:rsidR="00F608D2" w:rsidRPr="006C2F02" w:rsidRDefault="00F608D2" w:rsidP="00F608D2">
      <w:pPr>
        <w:shd w:val="clear" w:color="auto" w:fill="FFFFFF"/>
        <w:spacing w:before="150" w:after="15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When Bob files for bankruptcy protection, his lawyer tells him t</w:t>
      </w:r>
      <w:r w:rsidRPr="006C2F02">
        <w:rPr>
          <w:rFonts w:ascii="Times New Roman" w:eastAsia="Times New Roman" w:hAnsi="Times New Roman" w:cs="Times New Roman"/>
          <w:color w:val="333333"/>
        </w:rPr>
        <w:t>hat student loans are rarely discharged in bankruptcy proceedings. That means that, despite his financial situation, he has to pay off the student loan –</w:t>
      </w:r>
      <w:r>
        <w:rPr>
          <w:rFonts w:ascii="Times New Roman" w:eastAsia="Times New Roman" w:hAnsi="Times New Roman" w:cs="Times New Roman"/>
          <w:color w:val="333333"/>
        </w:rPr>
        <w:t xml:space="preserve"> and that includes the Hyundai. As part of the student loan, the car obligation is not dischargeable.</w:t>
      </w:r>
      <w:r w:rsidRPr="006C2F02">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 Accordin</w:t>
      </w:r>
      <w:r w:rsidRPr="006C2F02">
        <w:rPr>
          <w:rFonts w:ascii="Times New Roman" w:eastAsia="Times New Roman" w:hAnsi="Times New Roman" w:cs="Times New Roman"/>
          <w:color w:val="333333"/>
        </w:rPr>
        <w:t>g to the judge, student loans may only be discharged if they create an undue hardship for either the petitioner or his/her dependents. Bob is not married</w:t>
      </w:r>
      <w:r>
        <w:rPr>
          <w:rFonts w:ascii="Times New Roman" w:eastAsia="Times New Roman" w:hAnsi="Times New Roman" w:cs="Times New Roman"/>
          <w:color w:val="333333"/>
        </w:rPr>
        <w:t>, has no children, and lives with his parents.</w:t>
      </w:r>
    </w:p>
    <w:p w:rsidR="00F608D2" w:rsidRDefault="00F608D2" w:rsidP="00F608D2">
      <w:pPr>
        <w:shd w:val="clear" w:color="auto" w:fill="FFFFFF"/>
        <w:spacing w:before="150" w:after="150" w:line="240" w:lineRule="auto"/>
        <w:rPr>
          <w:rFonts w:ascii="Times New Roman" w:eastAsia="Times New Roman" w:hAnsi="Times New Roman" w:cs="Times New Roman"/>
          <w:color w:val="333333"/>
        </w:rPr>
      </w:pPr>
      <w:r w:rsidRPr="006C2F02">
        <w:rPr>
          <w:rFonts w:ascii="Times New Roman" w:eastAsia="Times New Roman" w:hAnsi="Times New Roman" w:cs="Times New Roman"/>
          <w:color w:val="333333"/>
        </w:rPr>
        <w:t>Finding that no undue hardship exists, the judge refuses to discharge Bob’s student loan.  T</w:t>
      </w:r>
      <w:r>
        <w:rPr>
          <w:rFonts w:ascii="Times New Roman" w:eastAsia="Times New Roman" w:hAnsi="Times New Roman" w:cs="Times New Roman"/>
          <w:color w:val="333333"/>
        </w:rPr>
        <w:t>hat</w:t>
      </w:r>
      <w:r w:rsidRPr="006C2F02">
        <w:rPr>
          <w:rFonts w:ascii="Times New Roman" w:eastAsia="Times New Roman" w:hAnsi="Times New Roman" w:cs="Times New Roman"/>
          <w:color w:val="333333"/>
        </w:rPr>
        <w:t xml:space="preserve"> means that Bob will pay $633 per month </w:t>
      </w:r>
      <w:r>
        <w:rPr>
          <w:rFonts w:ascii="Times New Roman" w:eastAsia="Times New Roman" w:hAnsi="Times New Roman" w:cs="Times New Roman"/>
          <w:color w:val="333333"/>
        </w:rPr>
        <w:t xml:space="preserve">on his student loan </w:t>
      </w:r>
      <w:r w:rsidRPr="006C2F02">
        <w:rPr>
          <w:rFonts w:ascii="Times New Roman" w:eastAsia="Times New Roman" w:hAnsi="Times New Roman" w:cs="Times New Roman"/>
          <w:color w:val="333333"/>
        </w:rPr>
        <w:t>for the next 25 years.  Although he borrowed $120,000, because of the interest that accumulates, by the time he closes out the loan, he will have paid $190,000.</w:t>
      </w:r>
      <w:r>
        <w:rPr>
          <w:rFonts w:ascii="Times New Roman" w:eastAsia="Times New Roman" w:hAnsi="Times New Roman" w:cs="Times New Roman"/>
          <w:color w:val="333333"/>
        </w:rPr>
        <w:t xml:space="preserve">  Bob realizes that by that time he will have a 25-year-old, broken down Hyundai as a reminder of his bad judgment in buying a car with his student loan.</w:t>
      </w:r>
    </w:p>
    <w:p w:rsidR="00F608D2" w:rsidRPr="006C2F02" w:rsidRDefault="008053D0" w:rsidP="00F608D2">
      <w:pPr>
        <w:pBdr>
          <w:top w:val="single" w:sz="4" w:space="1" w:color="auto"/>
          <w:left w:val="single" w:sz="4" w:space="4" w:color="auto"/>
          <w:bottom w:val="single" w:sz="4" w:space="1" w:color="auto"/>
          <w:right w:val="single" w:sz="4" w:space="4" w:color="auto"/>
        </w:pBdr>
        <w:shd w:val="clear" w:color="auto" w:fill="FFFFFF"/>
        <w:spacing w:before="150" w:after="150" w:line="240" w:lineRule="auto"/>
        <w:rPr>
          <w:rFonts w:ascii="Times New Roman" w:eastAsia="Times New Roman" w:hAnsi="Times New Roman" w:cs="Times New Roman"/>
          <w:color w:val="333333"/>
        </w:rPr>
      </w:pPr>
      <w:hyperlink r:id="rId9" w:history="1">
        <w:r w:rsidR="00F608D2" w:rsidRPr="00624B6A">
          <w:rPr>
            <w:rFonts w:ascii="Times New Roman" w:eastAsia="Times New Roman" w:hAnsi="Times New Roman" w:cs="Times New Roman"/>
            <w:b/>
            <w:bCs/>
          </w:rPr>
          <w:t>Chapter 7</w:t>
        </w:r>
      </w:hyperlink>
      <w:r w:rsidR="00F608D2" w:rsidRPr="00624B6A">
        <w:rPr>
          <w:rFonts w:ascii="Times New Roman" w:eastAsia="Times New Roman" w:hAnsi="Times New Roman" w:cs="Times New Roman"/>
        </w:rPr>
        <w:t xml:space="preserve"> – </w:t>
      </w:r>
      <w:r w:rsidR="00F608D2" w:rsidRPr="006C2F02">
        <w:rPr>
          <w:rFonts w:ascii="Times New Roman" w:eastAsia="Times New Roman" w:hAnsi="Times New Roman" w:cs="Times New Roman"/>
          <w:color w:val="333333"/>
        </w:rPr>
        <w:t>This chapter of the Bankruptcy Code provides for liquidation, that is the sale of a debtor’s nonexempt property and the distribution of the proceeds to creditors.  In order to be eligible for Chapter 7, the debtor must satisfy a means test. The court will evaluate the debtor’s income and expenses to determine if the debtor may proceed under Chapter 7.</w:t>
      </w:r>
    </w:p>
    <w:p w:rsidR="00F608D2" w:rsidRDefault="00F608D2" w:rsidP="00F608D2">
      <w:pPr>
        <w:pBdr>
          <w:top w:val="single" w:sz="4" w:space="1" w:color="auto"/>
          <w:left w:val="single" w:sz="4" w:space="4" w:color="auto"/>
          <w:bottom w:val="single" w:sz="4" w:space="1" w:color="auto"/>
          <w:right w:val="single" w:sz="4" w:space="4" w:color="auto"/>
        </w:pBdr>
        <w:shd w:val="clear" w:color="auto" w:fill="FFFFFF"/>
        <w:spacing w:before="150" w:after="150" w:line="240" w:lineRule="auto"/>
        <w:rPr>
          <w:rFonts w:ascii="Times New Roman" w:eastAsia="Times New Roman" w:hAnsi="Times New Roman" w:cs="Times New Roman"/>
          <w:color w:val="333333"/>
        </w:rPr>
      </w:pPr>
      <w:r w:rsidRPr="00624B6A">
        <w:rPr>
          <w:rFonts w:ascii="Times New Roman" w:eastAsia="Times New Roman" w:hAnsi="Times New Roman" w:cs="Times New Roman"/>
          <w:b/>
          <w:bCs/>
        </w:rPr>
        <w:t xml:space="preserve">Discharge </w:t>
      </w:r>
      <w:r w:rsidRPr="006C2F02">
        <w:rPr>
          <w:rFonts w:ascii="Times New Roman" w:eastAsia="Times New Roman" w:hAnsi="Times New Roman" w:cs="Times New Roman"/>
          <w:color w:val="333333"/>
        </w:rPr>
        <w:t xml:space="preserve">-- A discharge releases a debtor from personal liability for certain debts known as dischargeable debts.  It prevents the creditors owed that money from taking any action against the debtor or the debtor’s property to collect the money.  The discharge also prohibits creditors from communicating </w:t>
      </w:r>
      <w:r>
        <w:rPr>
          <w:rFonts w:ascii="Times New Roman" w:eastAsia="Times New Roman" w:hAnsi="Times New Roman" w:cs="Times New Roman"/>
          <w:color w:val="333333"/>
        </w:rPr>
        <w:t>with him.</w:t>
      </w:r>
    </w:p>
    <w:p w:rsidR="00F608D2" w:rsidRDefault="00F608D2"/>
    <w:p w:rsidR="00F608D2" w:rsidRDefault="00F608D2"/>
    <w:p w:rsidR="00F608D2" w:rsidRPr="00882467" w:rsidRDefault="00F608D2" w:rsidP="00F608D2">
      <w:pPr>
        <w:spacing w:after="0"/>
        <w:ind w:left="-90"/>
        <w:jc w:val="center"/>
        <w:rPr>
          <w:rFonts w:ascii="Times New Roman" w:eastAsia="Times New Roman" w:hAnsi="Times New Roman" w:cs="Times New Roman"/>
          <w:b/>
          <w:sz w:val="24"/>
          <w:szCs w:val="24"/>
        </w:rPr>
      </w:pPr>
      <w:r w:rsidRPr="00882467">
        <w:rPr>
          <w:rFonts w:ascii="Times New Roman" w:eastAsia="Times New Roman" w:hAnsi="Times New Roman" w:cs="Times New Roman"/>
          <w:b/>
          <w:sz w:val="24"/>
          <w:szCs w:val="24"/>
        </w:rPr>
        <w:lastRenderedPageBreak/>
        <w:t>FINANCIAL LITERACY:  FINANCIAL FIRSTS CAN BE FINANCIAL PITFALLS</w:t>
      </w:r>
    </w:p>
    <w:p w:rsidR="00F608D2" w:rsidRPr="005D0C23" w:rsidRDefault="00F608D2" w:rsidP="00F608D2">
      <w:pPr>
        <w:pBdr>
          <w:top w:val="single" w:sz="4" w:space="1" w:color="auto"/>
          <w:left w:val="single" w:sz="4" w:space="4" w:color="auto"/>
          <w:bottom w:val="single" w:sz="4" w:space="1" w:color="auto"/>
          <w:right w:val="single" w:sz="4" w:space="4" w:color="auto"/>
        </w:pBdr>
        <w:spacing w:after="0"/>
        <w:ind w:left="-90"/>
        <w:jc w:val="center"/>
        <w:rPr>
          <w:rFonts w:ascii="Times New Roman" w:eastAsia="Times New Roman" w:hAnsi="Times New Roman" w:cs="Times New Roman"/>
          <w:b/>
          <w:i/>
          <w:sz w:val="28"/>
          <w:szCs w:val="28"/>
        </w:rPr>
      </w:pPr>
      <w:r w:rsidRPr="00882467">
        <w:rPr>
          <w:rFonts w:ascii="Times New Roman" w:eastAsia="Times New Roman" w:hAnsi="Times New Roman" w:cs="Times New Roman"/>
          <w:b/>
          <w:sz w:val="28"/>
          <w:szCs w:val="28"/>
        </w:rPr>
        <w:t xml:space="preserve">For the Attorneys: </w:t>
      </w:r>
      <w:r w:rsidRPr="005D0C23">
        <w:rPr>
          <w:rFonts w:ascii="Times New Roman" w:eastAsia="Times New Roman" w:hAnsi="Times New Roman" w:cs="Times New Roman"/>
          <w:i/>
          <w:sz w:val="28"/>
          <w:szCs w:val="28"/>
        </w:rPr>
        <w:t>Discussion Starter Questions to Stimulate Discussion</w:t>
      </w:r>
    </w:p>
    <w:p w:rsidR="00F608D2" w:rsidRPr="005D0C23" w:rsidRDefault="00F608D2" w:rsidP="00F608D2">
      <w:pPr>
        <w:spacing w:after="0"/>
        <w:ind w:left="-90"/>
        <w:rPr>
          <w:rFonts w:ascii="Times New Roman" w:eastAsia="Times New Roman" w:hAnsi="Times New Roman" w:cs="Times New Roman"/>
          <w:b/>
          <w:i/>
          <w:color w:val="333333"/>
          <w:sz w:val="24"/>
          <w:szCs w:val="24"/>
        </w:rPr>
      </w:pPr>
    </w:p>
    <w:p w:rsidR="00F608D2" w:rsidRPr="005D0C23" w:rsidRDefault="00F608D2" w:rsidP="00F608D2">
      <w:pPr>
        <w:spacing w:after="0"/>
        <w:ind w:left="-90"/>
        <w:rPr>
          <w:rFonts w:ascii="Times New Roman" w:eastAsia="Times New Roman" w:hAnsi="Times New Roman" w:cs="Times New Roman"/>
          <w:b/>
          <w:color w:val="333333"/>
          <w:sz w:val="28"/>
          <w:szCs w:val="28"/>
        </w:rPr>
      </w:pPr>
      <w:r w:rsidRPr="005D0C23">
        <w:rPr>
          <w:rFonts w:ascii="Times New Roman" w:eastAsia="Times New Roman" w:hAnsi="Times New Roman" w:cs="Times New Roman"/>
          <w:b/>
          <w:color w:val="333333"/>
          <w:sz w:val="28"/>
          <w:szCs w:val="28"/>
        </w:rPr>
        <w:t xml:space="preserve">Scenario:  First Student Loan Slip </w:t>
      </w:r>
      <w:proofErr w:type="gramStart"/>
      <w:r w:rsidRPr="005D0C23">
        <w:rPr>
          <w:rFonts w:ascii="Times New Roman" w:eastAsia="Times New Roman" w:hAnsi="Times New Roman" w:cs="Times New Roman"/>
          <w:b/>
          <w:color w:val="333333"/>
          <w:sz w:val="28"/>
          <w:szCs w:val="28"/>
        </w:rPr>
        <w:t>Up</w:t>
      </w:r>
      <w:proofErr w:type="gramEnd"/>
      <w:r w:rsidRPr="005D0C23">
        <w:rPr>
          <w:rFonts w:ascii="Times New Roman" w:eastAsia="Times New Roman" w:hAnsi="Times New Roman" w:cs="Times New Roman"/>
          <w:b/>
          <w:color w:val="333333"/>
          <w:sz w:val="28"/>
          <w:szCs w:val="28"/>
        </w:rPr>
        <w:t xml:space="preserve"> – What to Know Before You Borrow </w:t>
      </w:r>
    </w:p>
    <w:p w:rsidR="00F608D2" w:rsidRPr="005D0C23" w:rsidRDefault="00F608D2" w:rsidP="00F608D2">
      <w:pPr>
        <w:spacing w:after="0" w:line="240" w:lineRule="auto"/>
        <w:ind w:left="-90"/>
        <w:outlineLvl w:val="1"/>
        <w:rPr>
          <w:rFonts w:ascii="Ovo" w:eastAsia="Times New Roman" w:hAnsi="Ovo" w:cs="Arial"/>
          <w:b/>
          <w:color w:val="333333"/>
          <w:sz w:val="28"/>
          <w:szCs w:val="28"/>
          <w:lang w:val="en"/>
        </w:rPr>
      </w:pPr>
      <w:r w:rsidRPr="005D0C23">
        <w:rPr>
          <w:rFonts w:ascii="Ovo" w:eastAsia="Times New Roman" w:hAnsi="Ovo" w:cs="Arial"/>
          <w:b/>
          <w:color w:val="333333"/>
          <w:sz w:val="28"/>
          <w:szCs w:val="28"/>
          <w:lang w:val="en"/>
        </w:rPr>
        <w:t xml:space="preserve">Discussion Starter </w:t>
      </w:r>
    </w:p>
    <w:p w:rsidR="00F608D2" w:rsidRPr="006B4598" w:rsidRDefault="00F608D2" w:rsidP="00F608D2">
      <w:pPr>
        <w:spacing w:after="0" w:line="240" w:lineRule="auto"/>
        <w:ind w:left="-90"/>
        <w:rPr>
          <w:rFonts w:ascii="Times New Roman" w:eastAsia="Times New Roman" w:hAnsi="Times New Roman" w:cs="Times New Roman"/>
          <w:color w:val="333333"/>
          <w:sz w:val="24"/>
          <w:szCs w:val="24"/>
          <w:lang w:val="en"/>
        </w:rPr>
      </w:pPr>
      <w:r w:rsidRPr="006B4598">
        <w:rPr>
          <w:rFonts w:ascii="Times New Roman" w:eastAsia="Times New Roman" w:hAnsi="Times New Roman" w:cs="Times New Roman"/>
          <w:color w:val="333333"/>
          <w:sz w:val="24"/>
          <w:szCs w:val="24"/>
          <w:lang w:val="en"/>
        </w:rPr>
        <w:t>The scenario and questions are meant to stimulate critical thinking and discussions about life decisions that may put young people on the path to bankruptcy court.</w:t>
      </w:r>
    </w:p>
    <w:p w:rsidR="00F608D2" w:rsidRPr="006D1BC0" w:rsidRDefault="00F608D2" w:rsidP="00F608D2">
      <w:pPr>
        <w:spacing w:after="0"/>
        <w:ind w:left="-90"/>
        <w:rPr>
          <w:rFonts w:ascii="Times New Roman" w:eastAsia="Times New Roman" w:hAnsi="Times New Roman" w:cs="Times New Roman"/>
          <w:b/>
          <w:color w:val="333333"/>
          <w:sz w:val="24"/>
          <w:szCs w:val="24"/>
        </w:rPr>
      </w:pPr>
    </w:p>
    <w:p w:rsidR="00F608D2" w:rsidRPr="00255417" w:rsidRDefault="00F608D2" w:rsidP="00F608D2">
      <w:pPr>
        <w:numPr>
          <w:ilvl w:val="0"/>
          <w:numId w:val="3"/>
        </w:numPr>
        <w:spacing w:after="0" w:line="240" w:lineRule="auto"/>
        <w:ind w:left="270"/>
        <w:rPr>
          <w:rFonts w:ascii="Times New Roman" w:eastAsia="Times New Roman" w:hAnsi="Times New Roman" w:cs="Times New Roman"/>
          <w:color w:val="333333"/>
        </w:rPr>
      </w:pPr>
      <w:r>
        <w:rPr>
          <w:rFonts w:ascii="Times New Roman" w:eastAsia="Times New Roman" w:hAnsi="Times New Roman" w:cs="Times New Roman"/>
          <w:color w:val="333333"/>
        </w:rPr>
        <w:t xml:space="preserve">List Bob’s/Bobbie’s </w:t>
      </w:r>
      <w:r w:rsidRPr="00854513">
        <w:rPr>
          <w:rFonts w:ascii="Times New Roman" w:eastAsia="Times New Roman" w:hAnsi="Times New Roman" w:cs="Times New Roman"/>
          <w:b/>
          <w:color w:val="333333"/>
        </w:rPr>
        <w:t>needs versus wants</w:t>
      </w:r>
      <w:r w:rsidRPr="001031BC">
        <w:rPr>
          <w:rFonts w:ascii="Times New Roman" w:eastAsia="Times New Roman" w:hAnsi="Times New Roman" w:cs="Times New Roman"/>
          <w:color w:val="333333"/>
        </w:rPr>
        <w:t xml:space="preserve"> in this scenario. How could </w:t>
      </w:r>
      <w:r>
        <w:rPr>
          <w:rFonts w:ascii="Times New Roman" w:eastAsia="Times New Roman" w:hAnsi="Times New Roman" w:cs="Times New Roman"/>
          <w:color w:val="333333"/>
        </w:rPr>
        <w:t xml:space="preserve">these </w:t>
      </w:r>
      <w:r w:rsidRPr="001031BC">
        <w:rPr>
          <w:rFonts w:ascii="Times New Roman" w:eastAsia="Times New Roman" w:hAnsi="Times New Roman" w:cs="Times New Roman"/>
          <w:color w:val="333333"/>
        </w:rPr>
        <w:t xml:space="preserve">wants </w:t>
      </w:r>
      <w:r>
        <w:rPr>
          <w:rFonts w:ascii="Times New Roman" w:eastAsia="Times New Roman" w:hAnsi="Times New Roman" w:cs="Times New Roman"/>
          <w:color w:val="333333"/>
        </w:rPr>
        <w:t xml:space="preserve">be managed to </w:t>
      </w:r>
      <w:r w:rsidRPr="001031BC">
        <w:rPr>
          <w:rFonts w:ascii="Times New Roman" w:eastAsia="Times New Roman" w:hAnsi="Times New Roman" w:cs="Times New Roman"/>
          <w:color w:val="333333"/>
        </w:rPr>
        <w:t xml:space="preserve">prevent a financial crisis? </w:t>
      </w:r>
    </w:p>
    <w:p w:rsidR="00F608D2" w:rsidRPr="00255417" w:rsidRDefault="00F608D2" w:rsidP="00F608D2">
      <w:pPr>
        <w:spacing w:after="0" w:line="240" w:lineRule="auto"/>
        <w:ind w:left="270"/>
        <w:rPr>
          <w:rFonts w:ascii="Times New Roman" w:eastAsia="Times New Roman" w:hAnsi="Times New Roman" w:cs="Times New Roman"/>
          <w:color w:val="333333"/>
        </w:rPr>
      </w:pPr>
    </w:p>
    <w:p w:rsidR="00F608D2" w:rsidRPr="001031BC" w:rsidRDefault="00F608D2" w:rsidP="00F608D2">
      <w:pPr>
        <w:spacing w:after="0" w:line="240" w:lineRule="auto"/>
        <w:rPr>
          <w:rFonts w:ascii="Times New Roman" w:eastAsia="Times New Roman" w:hAnsi="Times New Roman" w:cs="Times New Roman"/>
          <w:color w:val="333333"/>
        </w:rPr>
      </w:pPr>
    </w:p>
    <w:p w:rsidR="00F608D2" w:rsidRPr="00255417" w:rsidRDefault="00F608D2" w:rsidP="00F608D2">
      <w:pPr>
        <w:numPr>
          <w:ilvl w:val="0"/>
          <w:numId w:val="3"/>
        </w:numPr>
        <w:spacing w:after="0" w:line="240" w:lineRule="auto"/>
        <w:ind w:left="270"/>
        <w:rPr>
          <w:rFonts w:ascii="Times New Roman" w:eastAsia="Times New Roman" w:hAnsi="Times New Roman" w:cs="Times New Roman"/>
          <w:color w:val="333333"/>
        </w:rPr>
      </w:pPr>
      <w:r w:rsidRPr="001031BC">
        <w:rPr>
          <w:rFonts w:ascii="Times New Roman" w:eastAsia="Times New Roman" w:hAnsi="Times New Roman" w:cs="Times New Roman"/>
          <w:color w:val="333333"/>
        </w:rPr>
        <w:t xml:space="preserve">Identify some </w:t>
      </w:r>
      <w:r w:rsidRPr="00854513">
        <w:rPr>
          <w:rFonts w:ascii="Times New Roman" w:eastAsia="Times New Roman" w:hAnsi="Times New Roman" w:cs="Times New Roman"/>
          <w:b/>
          <w:color w:val="333333"/>
        </w:rPr>
        <w:t>decision points</w:t>
      </w:r>
      <w:r w:rsidRPr="001031BC">
        <w:rPr>
          <w:rFonts w:ascii="Times New Roman" w:eastAsia="Times New Roman" w:hAnsi="Times New Roman" w:cs="Times New Roman"/>
          <w:color w:val="333333"/>
        </w:rPr>
        <w:t xml:space="preserve"> at which </w:t>
      </w:r>
      <w:r>
        <w:rPr>
          <w:rFonts w:ascii="Times New Roman" w:eastAsia="Times New Roman" w:hAnsi="Times New Roman" w:cs="Times New Roman"/>
          <w:color w:val="333333"/>
        </w:rPr>
        <w:t>Bob/Bobbie</w:t>
      </w:r>
      <w:r w:rsidRPr="001031BC">
        <w:rPr>
          <w:rFonts w:ascii="Times New Roman" w:eastAsia="Times New Roman" w:hAnsi="Times New Roman" w:cs="Times New Roman"/>
          <w:color w:val="333333"/>
        </w:rPr>
        <w:t xml:space="preserve"> made </w:t>
      </w:r>
      <w:r>
        <w:rPr>
          <w:rFonts w:ascii="Times New Roman" w:eastAsia="Times New Roman" w:hAnsi="Times New Roman" w:cs="Times New Roman"/>
          <w:color w:val="333333"/>
        </w:rPr>
        <w:t>his/</w:t>
      </w:r>
      <w:r w:rsidRPr="001031BC">
        <w:rPr>
          <w:rFonts w:ascii="Times New Roman" w:eastAsia="Times New Roman" w:hAnsi="Times New Roman" w:cs="Times New Roman"/>
          <w:color w:val="333333"/>
        </w:rPr>
        <w:t>her financial situation worse</w:t>
      </w:r>
      <w:r>
        <w:rPr>
          <w:rFonts w:ascii="Times New Roman" w:eastAsia="Times New Roman" w:hAnsi="Times New Roman" w:cs="Times New Roman"/>
          <w:color w:val="333333"/>
        </w:rPr>
        <w:t>.  How could he/she have handled each of these turning points differently?</w:t>
      </w:r>
      <w:r w:rsidRPr="001031BC">
        <w:rPr>
          <w:rFonts w:ascii="Times New Roman" w:eastAsia="Times New Roman" w:hAnsi="Times New Roman" w:cs="Times New Roman"/>
          <w:color w:val="333333"/>
        </w:rPr>
        <w:t xml:space="preserve"> </w:t>
      </w:r>
    </w:p>
    <w:p w:rsidR="00F608D2" w:rsidRPr="00255417" w:rsidRDefault="00F608D2" w:rsidP="00F608D2">
      <w:pPr>
        <w:spacing w:after="0" w:line="240" w:lineRule="auto"/>
        <w:rPr>
          <w:rFonts w:ascii="Times New Roman" w:eastAsia="Times New Roman" w:hAnsi="Times New Roman" w:cs="Times New Roman"/>
          <w:color w:val="333333"/>
        </w:rPr>
      </w:pPr>
    </w:p>
    <w:p w:rsidR="00F608D2" w:rsidRPr="00255417" w:rsidRDefault="00F608D2" w:rsidP="00F608D2">
      <w:pPr>
        <w:spacing w:after="0" w:line="240" w:lineRule="auto"/>
        <w:rPr>
          <w:rFonts w:ascii="Times New Roman" w:eastAsia="Times New Roman" w:hAnsi="Times New Roman" w:cs="Times New Roman"/>
          <w:color w:val="333333"/>
        </w:rPr>
      </w:pPr>
    </w:p>
    <w:p w:rsidR="00F608D2" w:rsidRPr="00255417" w:rsidRDefault="00F608D2" w:rsidP="00F608D2">
      <w:pPr>
        <w:numPr>
          <w:ilvl w:val="0"/>
          <w:numId w:val="3"/>
        </w:numPr>
        <w:spacing w:after="0" w:line="240" w:lineRule="auto"/>
        <w:ind w:left="270"/>
        <w:rPr>
          <w:rFonts w:ascii="Times New Roman" w:eastAsia="Times New Roman" w:hAnsi="Times New Roman" w:cs="Times New Roman"/>
          <w:color w:val="333333"/>
        </w:rPr>
      </w:pPr>
      <w:r w:rsidRPr="001031BC">
        <w:rPr>
          <w:rFonts w:ascii="Times New Roman" w:eastAsia="Times New Roman" w:hAnsi="Times New Roman" w:cs="Times New Roman"/>
          <w:color w:val="333333"/>
        </w:rPr>
        <w:t xml:space="preserve">What </w:t>
      </w:r>
      <w:r w:rsidRPr="00854513">
        <w:rPr>
          <w:rFonts w:ascii="Times New Roman" w:eastAsia="Times New Roman" w:hAnsi="Times New Roman" w:cs="Times New Roman"/>
          <w:b/>
          <w:color w:val="333333"/>
        </w:rPr>
        <w:t xml:space="preserve">safeguards </w:t>
      </w:r>
      <w:r w:rsidRPr="001031BC">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Bob/Bobbie</w:t>
      </w:r>
      <w:r w:rsidRPr="001031BC">
        <w:rPr>
          <w:rFonts w:ascii="Times New Roman" w:eastAsia="Times New Roman" w:hAnsi="Times New Roman" w:cs="Times New Roman"/>
          <w:color w:val="333333"/>
        </w:rPr>
        <w:t xml:space="preserve"> have put in place to protect </w:t>
      </w:r>
      <w:r>
        <w:rPr>
          <w:rFonts w:ascii="Times New Roman" w:eastAsia="Times New Roman" w:hAnsi="Times New Roman" w:cs="Times New Roman"/>
          <w:color w:val="333333"/>
        </w:rPr>
        <w:t>his/</w:t>
      </w:r>
      <w:r w:rsidRPr="001031BC">
        <w:rPr>
          <w:rFonts w:ascii="Times New Roman" w:eastAsia="Times New Roman" w:hAnsi="Times New Roman" w:cs="Times New Roman"/>
          <w:color w:val="333333"/>
        </w:rPr>
        <w:t>her financ</w:t>
      </w:r>
      <w:r>
        <w:rPr>
          <w:rFonts w:ascii="Times New Roman" w:eastAsia="Times New Roman" w:hAnsi="Times New Roman" w:cs="Times New Roman"/>
          <w:color w:val="333333"/>
        </w:rPr>
        <w:t xml:space="preserve">ial stability </w:t>
      </w:r>
      <w:r w:rsidRPr="001031BC">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and</w:t>
      </w:r>
      <w:r w:rsidRPr="001031BC">
        <w:rPr>
          <w:rFonts w:ascii="Times New Roman" w:eastAsia="Times New Roman" w:hAnsi="Times New Roman" w:cs="Times New Roman"/>
          <w:color w:val="333333"/>
        </w:rPr>
        <w:t xml:space="preserve"> avoid the risk of facing bankruptcy</w:t>
      </w:r>
      <w:r>
        <w:rPr>
          <w:rFonts w:ascii="Times New Roman" w:eastAsia="Times New Roman" w:hAnsi="Times New Roman" w:cs="Times New Roman"/>
          <w:color w:val="333333"/>
        </w:rPr>
        <w:t>?</w:t>
      </w:r>
      <w:r w:rsidRPr="001031BC">
        <w:rPr>
          <w:rFonts w:ascii="Times New Roman" w:eastAsia="Times New Roman" w:hAnsi="Times New Roman" w:cs="Times New Roman"/>
          <w:color w:val="333333"/>
        </w:rPr>
        <w:t xml:space="preserve"> </w:t>
      </w:r>
    </w:p>
    <w:p w:rsidR="00F608D2" w:rsidRPr="00255417" w:rsidRDefault="00F608D2" w:rsidP="00F608D2">
      <w:pPr>
        <w:spacing w:before="100" w:beforeAutospacing="1" w:after="100" w:afterAutospacing="1" w:line="360" w:lineRule="auto"/>
        <w:ind w:left="270"/>
        <w:rPr>
          <w:rFonts w:ascii="Times New Roman" w:eastAsia="Times New Roman" w:hAnsi="Times New Roman" w:cs="Times New Roman"/>
          <w:color w:val="333333"/>
        </w:rPr>
      </w:pPr>
    </w:p>
    <w:p w:rsidR="00F608D2" w:rsidRDefault="00F608D2" w:rsidP="00F608D2">
      <w:pPr>
        <w:numPr>
          <w:ilvl w:val="0"/>
          <w:numId w:val="3"/>
        </w:numPr>
        <w:spacing w:before="100" w:beforeAutospacing="1" w:after="100" w:afterAutospacing="1" w:line="240" w:lineRule="auto"/>
        <w:ind w:left="270"/>
        <w:rPr>
          <w:rFonts w:ascii="Times New Roman" w:eastAsia="Times New Roman" w:hAnsi="Times New Roman" w:cs="Times New Roman"/>
          <w:color w:val="333333"/>
        </w:rPr>
      </w:pPr>
      <w:r>
        <w:rPr>
          <w:rFonts w:ascii="Times New Roman" w:eastAsia="Times New Roman" w:hAnsi="Times New Roman" w:cs="Times New Roman"/>
          <w:color w:val="333333"/>
        </w:rPr>
        <w:t>What are some financial setbacks</w:t>
      </w:r>
      <w:r w:rsidRPr="001031BC">
        <w:rPr>
          <w:rFonts w:ascii="Times New Roman" w:eastAsia="Times New Roman" w:hAnsi="Times New Roman" w:cs="Times New Roman"/>
          <w:color w:val="333333"/>
        </w:rPr>
        <w:t>/surprises that</w:t>
      </w:r>
      <w:r w:rsidRPr="0045530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 xml:space="preserve">Bob/Bobbie </w:t>
      </w:r>
      <w:r w:rsidRPr="001031BC">
        <w:rPr>
          <w:rFonts w:ascii="Times New Roman" w:eastAsia="Times New Roman" w:hAnsi="Times New Roman" w:cs="Times New Roman"/>
          <w:color w:val="333333"/>
        </w:rPr>
        <w:t xml:space="preserve">should </w:t>
      </w:r>
      <w:r w:rsidRPr="00854513">
        <w:rPr>
          <w:rFonts w:ascii="Times New Roman" w:eastAsia="Times New Roman" w:hAnsi="Times New Roman" w:cs="Times New Roman"/>
          <w:b/>
          <w:color w:val="333333"/>
        </w:rPr>
        <w:t>anticipate and prepare for</w:t>
      </w:r>
      <w:r>
        <w:rPr>
          <w:rFonts w:ascii="Times New Roman" w:eastAsia="Times New Roman" w:hAnsi="Times New Roman" w:cs="Times New Roman"/>
          <w:color w:val="333333"/>
        </w:rPr>
        <w:t xml:space="preserve"> in his/her teens, 20s and 30s?</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rPr>
          <w:rFonts w:ascii="Times New Roman" w:eastAsia="Times New Roman" w:hAnsi="Times New Roman" w:cs="Times New Roman"/>
          <w:color w:val="333333"/>
        </w:rPr>
      </w:pP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5.  </w:t>
      </w:r>
      <w:r w:rsidRPr="00976457">
        <w:rPr>
          <w:rFonts w:ascii="Times New Roman" w:eastAsia="Times New Roman" w:hAnsi="Times New Roman" w:cs="Times New Roman"/>
        </w:rPr>
        <w:t xml:space="preserve">When </w:t>
      </w:r>
      <w:r>
        <w:rPr>
          <w:rFonts w:ascii="Times New Roman" w:eastAsia="Times New Roman" w:hAnsi="Times New Roman" w:cs="Times New Roman"/>
          <w:color w:val="333333"/>
        </w:rPr>
        <w:t>Bob/Bobbie</w:t>
      </w:r>
      <w:r>
        <w:rPr>
          <w:rFonts w:ascii="Times New Roman" w:eastAsia="Times New Roman" w:hAnsi="Times New Roman" w:cs="Times New Roman"/>
        </w:rPr>
        <w:t xml:space="preserve"> realizes he/she</w:t>
      </w:r>
      <w:r w:rsidRPr="00976457">
        <w:rPr>
          <w:rFonts w:ascii="Times New Roman" w:eastAsia="Times New Roman" w:hAnsi="Times New Roman" w:cs="Times New Roman"/>
        </w:rPr>
        <w:t xml:space="preserve"> is in trouble</w:t>
      </w:r>
      <w:r>
        <w:rPr>
          <w:rFonts w:ascii="Times New Roman" w:eastAsia="Times New Roman" w:hAnsi="Times New Roman" w:cs="Times New Roman"/>
        </w:rPr>
        <w:t>,</w:t>
      </w:r>
      <w:r w:rsidRPr="00976457">
        <w:rPr>
          <w:rFonts w:ascii="Times New Roman" w:eastAsia="Times New Roman" w:hAnsi="Times New Roman" w:cs="Times New Roman"/>
        </w:rPr>
        <w:t xml:space="preserve"> </w:t>
      </w:r>
      <w:r>
        <w:rPr>
          <w:rFonts w:ascii="Times New Roman" w:eastAsia="Times New Roman" w:hAnsi="Times New Roman" w:cs="Times New Roman"/>
        </w:rPr>
        <w:t xml:space="preserve">what are </w:t>
      </w:r>
      <w:r w:rsidRPr="00976457">
        <w:rPr>
          <w:rFonts w:ascii="Times New Roman" w:eastAsia="Times New Roman" w:hAnsi="Times New Roman" w:cs="Times New Roman"/>
        </w:rPr>
        <w:t>some steps</w:t>
      </w:r>
      <w:r>
        <w:rPr>
          <w:rFonts w:ascii="Times New Roman" w:eastAsia="Times New Roman" w:hAnsi="Times New Roman" w:cs="Times New Roman"/>
        </w:rPr>
        <w:t xml:space="preserve"> to take to </w:t>
      </w:r>
      <w:r w:rsidRPr="00976457">
        <w:rPr>
          <w:rFonts w:ascii="Times New Roman" w:eastAsia="Times New Roman" w:hAnsi="Times New Roman" w:cs="Times New Roman"/>
        </w:rPr>
        <w:t>put</w:t>
      </w:r>
      <w:r w:rsidRPr="0004324F">
        <w:rPr>
          <w:rFonts w:ascii="Times New Roman" w:eastAsia="Times New Roman" w:hAnsi="Times New Roman" w:cs="Times New Roman"/>
          <w:b/>
        </w:rPr>
        <w:t xml:space="preserve"> on the brakes?</w:t>
      </w:r>
      <w:r w:rsidRPr="00976457">
        <w:rPr>
          <w:rFonts w:ascii="Times New Roman" w:eastAsia="Times New Roman" w:hAnsi="Times New Roman" w:cs="Times New Roman"/>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p>
    <w:p w:rsidR="00F608D2" w:rsidRDefault="00F608D2" w:rsidP="00F608D2">
      <w:pPr>
        <w:tabs>
          <w:tab w:val="left" w:pos="180"/>
        </w:tabs>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6.  What are some factors a judge </w:t>
      </w:r>
      <w:r w:rsidRPr="001031BC">
        <w:rPr>
          <w:rFonts w:ascii="Times New Roman" w:eastAsia="Times New Roman" w:hAnsi="Times New Roman" w:cs="Times New Roman"/>
          <w:color w:val="333333"/>
        </w:rPr>
        <w:t xml:space="preserve">may consider when deciding whether </w:t>
      </w:r>
      <w:r>
        <w:rPr>
          <w:rFonts w:ascii="Times New Roman" w:eastAsia="Times New Roman" w:hAnsi="Times New Roman" w:cs="Times New Roman"/>
          <w:color w:val="333333"/>
        </w:rPr>
        <w:t>Bob/Bobbie</w:t>
      </w:r>
      <w:r w:rsidRPr="001031BC">
        <w:rPr>
          <w:rFonts w:ascii="Times New Roman" w:eastAsia="Times New Roman" w:hAnsi="Times New Roman" w:cs="Times New Roman"/>
          <w:color w:val="333333"/>
        </w:rPr>
        <w:t xml:space="preserve"> will </w:t>
      </w:r>
      <w:r w:rsidRPr="0004324F">
        <w:rPr>
          <w:rFonts w:ascii="Times New Roman" w:eastAsia="Times New Roman" w:hAnsi="Times New Roman" w:cs="Times New Roman"/>
          <w:b/>
          <w:color w:val="333333"/>
        </w:rPr>
        <w:t xml:space="preserve">keep his/her </w:t>
      </w:r>
      <w:r>
        <w:rPr>
          <w:rFonts w:ascii="Times New Roman" w:eastAsia="Times New Roman" w:hAnsi="Times New Roman" w:cs="Times New Roman"/>
          <w:b/>
          <w:color w:val="333333"/>
        </w:rPr>
        <w:tab/>
        <w:t xml:space="preserve">vehicle </w:t>
      </w:r>
      <w:r>
        <w:rPr>
          <w:rFonts w:ascii="Times New Roman" w:eastAsia="Times New Roman" w:hAnsi="Times New Roman" w:cs="Times New Roman"/>
          <w:color w:val="333333"/>
        </w:rPr>
        <w:t>(motorcycle, truck, and car)</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7.  Given this scenario, can </w:t>
      </w:r>
      <w:r w:rsidRPr="0004324F">
        <w:rPr>
          <w:rFonts w:ascii="Times New Roman" w:eastAsia="Times New Roman" w:hAnsi="Times New Roman" w:cs="Times New Roman"/>
          <w:b/>
          <w:color w:val="333333"/>
        </w:rPr>
        <w:t>student loans forgiven?</w:t>
      </w:r>
      <w:r w:rsidRPr="001031BC">
        <w:rPr>
          <w:rFonts w:ascii="Times New Roman" w:eastAsia="Times New Roman" w:hAnsi="Times New Roman" w:cs="Times New Roman"/>
          <w:color w:val="333333"/>
        </w:rPr>
        <w:t xml:space="preserve"> </w:t>
      </w: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p>
    <w:p w:rsidR="00F608D2" w:rsidRDefault="00F608D2" w:rsidP="00F608D2">
      <w:pPr>
        <w:spacing w:before="100" w:beforeAutospacing="1" w:after="100" w:afterAutospacing="1"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8.  What </w:t>
      </w:r>
      <w:r w:rsidRPr="001031BC">
        <w:rPr>
          <w:rFonts w:ascii="Times New Roman" w:eastAsia="Times New Roman" w:hAnsi="Times New Roman" w:cs="Times New Roman"/>
          <w:color w:val="333333"/>
        </w:rPr>
        <w:t>kinds of debts</w:t>
      </w:r>
      <w:r w:rsidRPr="00255417">
        <w:rPr>
          <w:rFonts w:ascii="Times New Roman" w:eastAsia="Times New Roman" w:hAnsi="Times New Roman" w:cs="Times New Roman"/>
          <w:color w:val="333333"/>
        </w:rPr>
        <w:t xml:space="preserve"> </w:t>
      </w:r>
      <w:r w:rsidRPr="001031BC">
        <w:rPr>
          <w:rFonts w:ascii="Times New Roman" w:eastAsia="Times New Roman" w:hAnsi="Times New Roman" w:cs="Times New Roman"/>
          <w:color w:val="333333"/>
        </w:rPr>
        <w:t xml:space="preserve">cannot be </w:t>
      </w:r>
      <w:r w:rsidRPr="0004324F">
        <w:rPr>
          <w:rFonts w:ascii="Times New Roman" w:eastAsia="Times New Roman" w:hAnsi="Times New Roman" w:cs="Times New Roman"/>
          <w:b/>
          <w:color w:val="333333"/>
        </w:rPr>
        <w:t>discharged?</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180"/>
        </w:tabs>
        <w:spacing w:after="0"/>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9.  </w:t>
      </w:r>
      <w:r w:rsidRPr="001031BC">
        <w:rPr>
          <w:rFonts w:ascii="Times New Roman" w:eastAsia="Times New Roman" w:hAnsi="Times New Roman" w:cs="Times New Roman"/>
          <w:color w:val="333333"/>
        </w:rPr>
        <w:t xml:space="preserve">What are </w:t>
      </w:r>
      <w:r>
        <w:rPr>
          <w:rFonts w:ascii="Times New Roman" w:eastAsia="Times New Roman" w:hAnsi="Times New Roman" w:cs="Times New Roman"/>
          <w:color w:val="333333"/>
        </w:rPr>
        <w:t xml:space="preserve">some of </w:t>
      </w:r>
      <w:r w:rsidRPr="001031BC">
        <w:rPr>
          <w:rFonts w:ascii="Times New Roman" w:eastAsia="Times New Roman" w:hAnsi="Times New Roman" w:cs="Times New Roman"/>
          <w:color w:val="333333"/>
        </w:rPr>
        <w:t xml:space="preserve">the short-term and long-term </w:t>
      </w:r>
      <w:r w:rsidRPr="0004324F">
        <w:rPr>
          <w:rFonts w:ascii="Times New Roman" w:eastAsia="Times New Roman" w:hAnsi="Times New Roman" w:cs="Times New Roman"/>
          <w:b/>
          <w:color w:val="333333"/>
        </w:rPr>
        <w:t>impacts</w:t>
      </w:r>
      <w:r>
        <w:rPr>
          <w:rFonts w:ascii="Times New Roman" w:eastAsia="Times New Roman" w:hAnsi="Times New Roman" w:cs="Times New Roman"/>
          <w:color w:val="333333"/>
        </w:rPr>
        <w:t xml:space="preserve"> on someone’s professional and </w:t>
      </w:r>
      <w:r>
        <w:rPr>
          <w:rFonts w:ascii="Times New Roman" w:eastAsia="Times New Roman" w:hAnsi="Times New Roman" w:cs="Times New Roman"/>
          <w:color w:val="333333"/>
        </w:rPr>
        <w:tab/>
      </w:r>
      <w:r>
        <w:rPr>
          <w:rFonts w:ascii="Times New Roman" w:eastAsia="Times New Roman" w:hAnsi="Times New Roman" w:cs="Times New Roman"/>
          <w:color w:val="333333"/>
        </w:rPr>
        <w:tab/>
        <w:t>personal life that stem from filing</w:t>
      </w:r>
      <w:r w:rsidRPr="001031BC">
        <w:rPr>
          <w:rFonts w:ascii="Times New Roman" w:eastAsia="Times New Roman" w:hAnsi="Times New Roman" w:cs="Times New Roman"/>
          <w:color w:val="333333"/>
        </w:rPr>
        <w:t xml:space="preserve"> for bankruptcy protection? </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90"/>
          <w:tab w:val="left" w:pos="180"/>
        </w:tabs>
        <w:spacing w:after="0"/>
        <w:ind w:left="-180"/>
        <w:rPr>
          <w:rFonts w:ascii="Times New Roman" w:eastAsia="Times New Roman" w:hAnsi="Times New Roman" w:cs="Times New Roman"/>
        </w:rPr>
      </w:pPr>
      <w:r>
        <w:rPr>
          <w:rFonts w:ascii="Times New Roman" w:eastAsia="Times New Roman" w:hAnsi="Times New Roman" w:cs="Times New Roman"/>
        </w:rPr>
        <w:t xml:space="preserve">10.  What are some typical, </w:t>
      </w:r>
      <w:r w:rsidRPr="005D0C23">
        <w:rPr>
          <w:rFonts w:ascii="Times New Roman" w:eastAsia="Times New Roman" w:hAnsi="Times New Roman" w:cs="Times New Roman"/>
          <w:b/>
        </w:rPr>
        <w:t>student spending habits</w:t>
      </w:r>
      <w:r>
        <w:rPr>
          <w:rFonts w:ascii="Times New Roman" w:eastAsia="Times New Roman" w:hAnsi="Times New Roman" w:cs="Times New Roman"/>
        </w:rPr>
        <w:t xml:space="preserve"> that can put someone’s future in jeopardy?</w:t>
      </w:r>
    </w:p>
    <w:p w:rsidR="00F608D2" w:rsidRDefault="00F608D2" w:rsidP="00F608D2">
      <w:pPr>
        <w:tabs>
          <w:tab w:val="left" w:pos="90"/>
          <w:tab w:val="left" w:pos="180"/>
        </w:tabs>
        <w:spacing w:after="0"/>
        <w:ind w:left="-180"/>
        <w:rPr>
          <w:rFonts w:ascii="Times New Roman" w:eastAsia="Times New Roman" w:hAnsi="Times New Roman" w:cs="Times New Roman"/>
        </w:rPr>
      </w:pPr>
    </w:p>
    <w:p w:rsidR="00F608D2" w:rsidRPr="006E49CD" w:rsidRDefault="00F608D2" w:rsidP="00F608D2">
      <w:pPr>
        <w:spacing w:after="0" w:line="240" w:lineRule="auto"/>
        <w:jc w:val="center"/>
        <w:rPr>
          <w:rFonts w:ascii="Times New Roman" w:eastAsia="Times New Roman" w:hAnsi="Times New Roman" w:cs="Times New Roman"/>
          <w:b/>
          <w:sz w:val="24"/>
          <w:szCs w:val="24"/>
        </w:rPr>
      </w:pPr>
      <w:r w:rsidRPr="006E49CD">
        <w:rPr>
          <w:rFonts w:ascii="Times New Roman" w:eastAsia="Times New Roman" w:hAnsi="Times New Roman" w:cs="Times New Roman"/>
          <w:b/>
          <w:sz w:val="24"/>
          <w:szCs w:val="24"/>
        </w:rPr>
        <w:t>FINANCIAL LITERACY: FINANCIAL FIRSTS CAN BE FINANCIAL PITFALLS</w:t>
      </w:r>
    </w:p>
    <w:p w:rsidR="00F608D2" w:rsidRPr="00026AB4" w:rsidRDefault="00F608D2" w:rsidP="00F608D2">
      <w:pPr>
        <w:pBdr>
          <w:top w:val="single" w:sz="4" w:space="1" w:color="auto"/>
          <w:left w:val="single" w:sz="4" w:space="4" w:color="auto"/>
          <w:bottom w:val="single" w:sz="4" w:space="2" w:color="auto"/>
          <w:right w:val="single" w:sz="4" w:space="4" w:color="auto"/>
        </w:pBdr>
        <w:spacing w:after="0"/>
        <w:ind w:left="-90"/>
        <w:jc w:val="center"/>
        <w:rPr>
          <w:rFonts w:ascii="Times New Roman" w:eastAsia="Times New Roman" w:hAnsi="Times New Roman" w:cs="Times New Roman"/>
          <w:i/>
          <w:sz w:val="28"/>
          <w:szCs w:val="28"/>
        </w:rPr>
      </w:pPr>
      <w:r w:rsidRPr="00026AB4">
        <w:rPr>
          <w:rFonts w:ascii="Times New Roman" w:eastAsia="Times New Roman" w:hAnsi="Times New Roman" w:cs="Times New Roman"/>
          <w:b/>
          <w:sz w:val="28"/>
          <w:szCs w:val="28"/>
        </w:rPr>
        <w:t>For the Attorneys:</w:t>
      </w:r>
      <w:r w:rsidRPr="00026AB4">
        <w:rPr>
          <w:rFonts w:ascii="Times New Roman" w:eastAsia="Times New Roman" w:hAnsi="Times New Roman" w:cs="Times New Roman"/>
          <w:sz w:val="28"/>
          <w:szCs w:val="28"/>
        </w:rPr>
        <w:t xml:space="preserve"> </w:t>
      </w:r>
      <w:r w:rsidRPr="00026AB4">
        <w:rPr>
          <w:rFonts w:ascii="Times New Roman" w:eastAsia="Times New Roman" w:hAnsi="Times New Roman" w:cs="Times New Roman"/>
          <w:i/>
          <w:sz w:val="28"/>
          <w:szCs w:val="28"/>
        </w:rPr>
        <w:t>Exa</w:t>
      </w:r>
      <w:r>
        <w:rPr>
          <w:rFonts w:ascii="Times New Roman" w:eastAsia="Times New Roman" w:hAnsi="Times New Roman" w:cs="Times New Roman"/>
          <w:i/>
          <w:sz w:val="28"/>
          <w:szCs w:val="28"/>
        </w:rPr>
        <w:t xml:space="preserve">mples of Responses to Discussion </w:t>
      </w:r>
      <w:r w:rsidRPr="00026AB4">
        <w:rPr>
          <w:rFonts w:ascii="Times New Roman" w:eastAsia="Times New Roman" w:hAnsi="Times New Roman" w:cs="Times New Roman"/>
          <w:i/>
          <w:sz w:val="28"/>
          <w:szCs w:val="28"/>
        </w:rPr>
        <w:t>Starter Questions</w:t>
      </w:r>
    </w:p>
    <w:p w:rsidR="00F608D2" w:rsidRPr="00BB344E" w:rsidRDefault="00F608D2" w:rsidP="00F608D2">
      <w:pPr>
        <w:tabs>
          <w:tab w:val="left" w:pos="90"/>
        </w:tabs>
        <w:spacing w:after="0" w:line="240" w:lineRule="auto"/>
        <w:ind w:left="-180"/>
        <w:rPr>
          <w:rFonts w:ascii="Times New Roman" w:eastAsia="Times New Roman" w:hAnsi="Times New Roman" w:cs="Times New Roman"/>
          <w:color w:val="FF0000"/>
          <w:sz w:val="24"/>
          <w:szCs w:val="24"/>
        </w:rPr>
      </w:pPr>
    </w:p>
    <w:p w:rsidR="00F608D2" w:rsidRPr="006E49CD" w:rsidRDefault="00F608D2" w:rsidP="00F608D2">
      <w:pPr>
        <w:tabs>
          <w:tab w:val="left" w:pos="90"/>
        </w:tabs>
        <w:spacing w:after="0" w:line="240" w:lineRule="auto"/>
        <w:ind w:left="-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w:t>
      </w:r>
      <w:r w:rsidRPr="006E49CD">
        <w:rPr>
          <w:rFonts w:ascii="Times New Roman" w:eastAsia="Times New Roman" w:hAnsi="Times New Roman" w:cs="Times New Roman"/>
          <w:color w:val="333333"/>
          <w:sz w:val="24"/>
          <w:szCs w:val="24"/>
        </w:rPr>
        <w:t xml:space="preserve">general approach taken in these responses can be used with each of the scenarios.  The boldface type identifies the point of each question.  </w:t>
      </w:r>
    </w:p>
    <w:p w:rsidR="00F608D2" w:rsidRPr="007600B7" w:rsidRDefault="00F608D2" w:rsidP="00F608D2">
      <w:pPr>
        <w:spacing w:after="0" w:line="240" w:lineRule="auto"/>
        <w:rPr>
          <w:rFonts w:ascii="Times New Roman" w:eastAsia="Times New Roman" w:hAnsi="Times New Roman" w:cs="Times New Roman"/>
          <w:color w:val="333333"/>
        </w:rPr>
      </w:pPr>
    </w:p>
    <w:p w:rsidR="00F608D2" w:rsidRDefault="00F608D2" w:rsidP="00F608D2">
      <w:pPr>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1.</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Needs v. Wants</w:t>
      </w:r>
      <w:r>
        <w:rPr>
          <w:rFonts w:ascii="Times New Roman" w:eastAsia="Times New Roman" w:hAnsi="Times New Roman" w:cs="Times New Roman"/>
          <w:color w:val="333333"/>
        </w:rPr>
        <w:t xml:space="preserve">.  </w:t>
      </w:r>
      <w:r w:rsidRPr="00255417">
        <w:rPr>
          <w:rFonts w:ascii="Times New Roman" w:eastAsia="Times New Roman" w:hAnsi="Times New Roman" w:cs="Times New Roman"/>
          <w:color w:val="333333"/>
        </w:rPr>
        <w:t xml:space="preserve">Using this scenario as a springboard for differentiating between basic needs and wants, students </w:t>
      </w:r>
      <w:r>
        <w:rPr>
          <w:rFonts w:ascii="Times New Roman" w:eastAsia="Times New Roman" w:hAnsi="Times New Roman" w:cs="Times New Roman"/>
          <w:color w:val="333333"/>
        </w:rPr>
        <w:tab/>
      </w:r>
      <w:r w:rsidRPr="00255417">
        <w:rPr>
          <w:rFonts w:ascii="Times New Roman" w:eastAsia="Times New Roman" w:hAnsi="Times New Roman" w:cs="Times New Roman"/>
          <w:color w:val="333333"/>
        </w:rPr>
        <w:t>are asked to identify both. Among the needs that students are likely to find in</w:t>
      </w:r>
      <w:r>
        <w:rPr>
          <w:rFonts w:ascii="Times New Roman" w:eastAsia="Times New Roman" w:hAnsi="Times New Roman" w:cs="Times New Roman"/>
          <w:color w:val="333333"/>
        </w:rPr>
        <w:t xml:space="preserve"> any </w:t>
      </w:r>
      <w:r w:rsidRPr="00255417">
        <w:rPr>
          <w:rFonts w:ascii="Times New Roman" w:eastAsia="Times New Roman" w:hAnsi="Times New Roman" w:cs="Times New Roman"/>
          <w:color w:val="333333"/>
        </w:rPr>
        <w:t xml:space="preserve">scenario are rent, transportation, basic living expenses and financial obligations, including </w:t>
      </w:r>
      <w:r>
        <w:rPr>
          <w:rFonts w:ascii="Times New Roman" w:eastAsia="Times New Roman" w:hAnsi="Times New Roman" w:cs="Times New Roman"/>
          <w:color w:val="333333"/>
        </w:rPr>
        <w:t xml:space="preserve">student loans, car payments, </w:t>
      </w:r>
      <w:r w:rsidRPr="00255417">
        <w:rPr>
          <w:rFonts w:ascii="Times New Roman" w:eastAsia="Times New Roman" w:hAnsi="Times New Roman" w:cs="Times New Roman"/>
          <w:color w:val="333333"/>
        </w:rPr>
        <w:t xml:space="preserve">and </w:t>
      </w:r>
      <w:r>
        <w:rPr>
          <w:rFonts w:ascii="Times New Roman" w:eastAsia="Times New Roman" w:hAnsi="Times New Roman" w:cs="Times New Roman"/>
          <w:color w:val="333333"/>
        </w:rPr>
        <w:t xml:space="preserve">monthly </w:t>
      </w:r>
      <w:r w:rsidRPr="00255417">
        <w:rPr>
          <w:rFonts w:ascii="Times New Roman" w:eastAsia="Times New Roman" w:hAnsi="Times New Roman" w:cs="Times New Roman"/>
          <w:color w:val="333333"/>
        </w:rPr>
        <w:t xml:space="preserve">bills. </w:t>
      </w:r>
    </w:p>
    <w:p w:rsidR="00F608D2" w:rsidRPr="00255417" w:rsidRDefault="00F608D2" w:rsidP="00F608D2">
      <w:pPr>
        <w:spacing w:before="150" w:after="150"/>
        <w:rPr>
          <w:rFonts w:ascii="Times New Roman" w:eastAsia="Times New Roman" w:hAnsi="Times New Roman" w:cs="Times New Roman"/>
          <w:color w:val="333333"/>
        </w:rPr>
      </w:pPr>
      <w:r>
        <w:rPr>
          <w:rFonts w:ascii="Times New Roman" w:eastAsia="Times New Roman" w:hAnsi="Times New Roman" w:cs="Times New Roman"/>
          <w:color w:val="333333"/>
        </w:rPr>
        <w:t>The protagonist’s</w:t>
      </w:r>
      <w:r w:rsidRPr="00255417">
        <w:rPr>
          <w:rFonts w:ascii="Times New Roman" w:eastAsia="Times New Roman" w:hAnsi="Times New Roman" w:cs="Times New Roman"/>
          <w:color w:val="333333"/>
        </w:rPr>
        <w:t xml:space="preserve"> wants </w:t>
      </w:r>
      <w:r>
        <w:rPr>
          <w:rFonts w:ascii="Times New Roman" w:eastAsia="Times New Roman" w:hAnsi="Times New Roman" w:cs="Times New Roman"/>
          <w:color w:val="333333"/>
        </w:rPr>
        <w:t xml:space="preserve">are easy to identify. Some of the ways to manage finances and </w:t>
      </w:r>
      <w:r w:rsidRPr="00255417">
        <w:rPr>
          <w:rFonts w:ascii="Times New Roman" w:eastAsia="Times New Roman" w:hAnsi="Times New Roman" w:cs="Times New Roman"/>
          <w:color w:val="333333"/>
        </w:rPr>
        <w:t xml:space="preserve">prevent a financial </w:t>
      </w:r>
      <w:r>
        <w:rPr>
          <w:rFonts w:ascii="Times New Roman" w:eastAsia="Times New Roman" w:hAnsi="Times New Roman" w:cs="Times New Roman"/>
          <w:color w:val="333333"/>
        </w:rPr>
        <w:t>meltdown</w:t>
      </w:r>
      <w:r w:rsidRPr="00255417">
        <w:rPr>
          <w:rFonts w:ascii="Times New Roman" w:eastAsia="Times New Roman" w:hAnsi="Times New Roman" w:cs="Times New Roman"/>
          <w:color w:val="333333"/>
        </w:rPr>
        <w:t xml:space="preserve"> include creating</w:t>
      </w:r>
      <w:r>
        <w:rPr>
          <w:rFonts w:ascii="Times New Roman" w:eastAsia="Times New Roman" w:hAnsi="Times New Roman" w:cs="Times New Roman"/>
          <w:color w:val="333333"/>
        </w:rPr>
        <w:t xml:space="preserve"> and maintaining a budget, building in spending for entertainment and travel, etc. </w:t>
      </w:r>
      <w:r w:rsidRPr="00255417">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 protagonist</w:t>
      </w:r>
      <w:r w:rsidRPr="00255417">
        <w:rPr>
          <w:rFonts w:ascii="Times New Roman" w:eastAsia="Times New Roman" w:hAnsi="Times New Roman" w:cs="Times New Roman"/>
          <w:color w:val="333333"/>
        </w:rPr>
        <w:t xml:space="preserve"> also could have scale</w:t>
      </w:r>
      <w:r>
        <w:rPr>
          <w:rFonts w:ascii="Times New Roman" w:eastAsia="Times New Roman" w:hAnsi="Times New Roman" w:cs="Times New Roman"/>
          <w:color w:val="333333"/>
        </w:rPr>
        <w:t xml:space="preserve">d down her current spending and </w:t>
      </w:r>
      <w:r w:rsidRPr="00255417">
        <w:rPr>
          <w:rFonts w:ascii="Times New Roman" w:eastAsia="Times New Roman" w:hAnsi="Times New Roman" w:cs="Times New Roman"/>
          <w:color w:val="333333"/>
        </w:rPr>
        <w:t>set short-term and long-term</w:t>
      </w:r>
      <w:r>
        <w:rPr>
          <w:rFonts w:ascii="Times New Roman" w:eastAsia="Times New Roman" w:hAnsi="Times New Roman" w:cs="Times New Roman"/>
          <w:color w:val="333333"/>
        </w:rPr>
        <w:t xml:space="preserve"> financial goals.</w:t>
      </w:r>
      <w:r w:rsidRPr="00255417">
        <w:rPr>
          <w:rFonts w:ascii="Times New Roman" w:eastAsia="Times New Roman" w:hAnsi="Times New Roman" w:cs="Times New Roman"/>
          <w:color w:val="333333"/>
        </w:rPr>
        <w:t xml:space="preserve"> </w:t>
      </w:r>
    </w:p>
    <w:p w:rsidR="00F608D2" w:rsidRDefault="00F608D2" w:rsidP="00F608D2">
      <w:pPr>
        <w:tabs>
          <w:tab w:val="left" w:pos="720"/>
        </w:tabs>
        <w:spacing w:before="150" w:after="150"/>
        <w:rPr>
          <w:rFonts w:ascii="Times New Roman" w:hAnsi="Times New Roman" w:cs="Times New Roman"/>
          <w:color w:val="333333"/>
        </w:rPr>
      </w:pPr>
      <w:proofErr w:type="gramStart"/>
      <w:r>
        <w:rPr>
          <w:rFonts w:ascii="Times New Roman" w:hAnsi="Times New Roman" w:cs="Times New Roman"/>
          <w:b/>
          <w:color w:val="333333"/>
        </w:rPr>
        <w:t xml:space="preserve">2.  </w:t>
      </w:r>
      <w:r w:rsidRPr="00A96042">
        <w:rPr>
          <w:rFonts w:ascii="Times New Roman" w:hAnsi="Times New Roman" w:cs="Times New Roman"/>
          <w:b/>
          <w:color w:val="333333"/>
        </w:rPr>
        <w:t>Decision Points.</w:t>
      </w:r>
      <w:proofErr w:type="gramEnd"/>
      <w:r>
        <w:rPr>
          <w:rFonts w:ascii="Times New Roman" w:hAnsi="Times New Roman" w:cs="Times New Roman"/>
          <w:color w:val="333333"/>
        </w:rPr>
        <w:t xml:space="preserve">  </w:t>
      </w:r>
      <w:r w:rsidRPr="00255417">
        <w:rPr>
          <w:rFonts w:ascii="Times New Roman" w:hAnsi="Times New Roman" w:cs="Times New Roman"/>
          <w:color w:val="333333"/>
        </w:rPr>
        <w:t xml:space="preserve">Some points at which </w:t>
      </w:r>
      <w:r>
        <w:rPr>
          <w:rFonts w:ascii="Times New Roman" w:hAnsi="Times New Roman" w:cs="Times New Roman"/>
          <w:color w:val="333333"/>
        </w:rPr>
        <w:t xml:space="preserve">protagonists can make their </w:t>
      </w:r>
      <w:r w:rsidRPr="00255417">
        <w:rPr>
          <w:rFonts w:ascii="Times New Roman" w:hAnsi="Times New Roman" w:cs="Times New Roman"/>
          <w:color w:val="333333"/>
        </w:rPr>
        <w:t>financial situation worse includ</w:t>
      </w:r>
      <w:r>
        <w:rPr>
          <w:rFonts w:ascii="Times New Roman" w:hAnsi="Times New Roman" w:cs="Times New Roman"/>
          <w:color w:val="333333"/>
        </w:rPr>
        <w:t xml:space="preserve">e the following: 1) deciding to buy everything, or to buy expensive items all at once, rather than developing a </w:t>
      </w:r>
      <w:r w:rsidRPr="00255417">
        <w:rPr>
          <w:rFonts w:ascii="Times New Roman" w:hAnsi="Times New Roman" w:cs="Times New Roman"/>
          <w:color w:val="333333"/>
        </w:rPr>
        <w:t xml:space="preserve">scaled-down, incremental plan; 2) putting </w:t>
      </w:r>
      <w:r>
        <w:rPr>
          <w:rFonts w:ascii="Times New Roman" w:hAnsi="Times New Roman" w:cs="Times New Roman"/>
          <w:color w:val="333333"/>
        </w:rPr>
        <w:t xml:space="preserve">optional </w:t>
      </w:r>
      <w:r w:rsidRPr="00255417">
        <w:rPr>
          <w:rFonts w:ascii="Times New Roman" w:hAnsi="Times New Roman" w:cs="Times New Roman"/>
          <w:color w:val="333333"/>
        </w:rPr>
        <w:t>expenses on</w:t>
      </w:r>
      <w:r>
        <w:rPr>
          <w:rFonts w:ascii="Times New Roman" w:hAnsi="Times New Roman" w:cs="Times New Roman"/>
          <w:color w:val="333333"/>
        </w:rPr>
        <w:t xml:space="preserve"> a</w:t>
      </w:r>
      <w:r w:rsidRPr="00255417">
        <w:rPr>
          <w:rFonts w:ascii="Times New Roman" w:hAnsi="Times New Roman" w:cs="Times New Roman"/>
          <w:color w:val="333333"/>
        </w:rPr>
        <w:t xml:space="preserve"> credit card; 3) </w:t>
      </w:r>
      <w:r>
        <w:rPr>
          <w:rFonts w:ascii="Times New Roman" w:hAnsi="Times New Roman" w:cs="Times New Roman"/>
          <w:color w:val="333333"/>
        </w:rPr>
        <w:t>charging</w:t>
      </w:r>
      <w:r w:rsidRPr="00255417">
        <w:rPr>
          <w:rFonts w:ascii="Times New Roman" w:hAnsi="Times New Roman" w:cs="Times New Roman"/>
          <w:color w:val="333333"/>
        </w:rPr>
        <w:t xml:space="preserve"> more than </w:t>
      </w:r>
      <w:r>
        <w:rPr>
          <w:rFonts w:ascii="Times New Roman" w:hAnsi="Times New Roman" w:cs="Times New Roman"/>
          <w:color w:val="333333"/>
        </w:rPr>
        <w:t xml:space="preserve">what </w:t>
      </w:r>
      <w:r w:rsidRPr="00255417">
        <w:rPr>
          <w:rFonts w:ascii="Times New Roman" w:hAnsi="Times New Roman" w:cs="Times New Roman"/>
          <w:color w:val="333333"/>
        </w:rPr>
        <w:t xml:space="preserve">could easily pay off in one billing cycle; 4) accumulating </w:t>
      </w:r>
      <w:r>
        <w:rPr>
          <w:rFonts w:ascii="Times New Roman" w:hAnsi="Times New Roman" w:cs="Times New Roman"/>
          <w:color w:val="333333"/>
        </w:rPr>
        <w:t xml:space="preserve">too many </w:t>
      </w:r>
      <w:r w:rsidRPr="00255417">
        <w:rPr>
          <w:rFonts w:ascii="Times New Roman" w:hAnsi="Times New Roman" w:cs="Times New Roman"/>
          <w:color w:val="333333"/>
        </w:rPr>
        <w:t>credit cards; 5) ma</w:t>
      </w:r>
      <w:r>
        <w:rPr>
          <w:rFonts w:ascii="Times New Roman" w:hAnsi="Times New Roman" w:cs="Times New Roman"/>
          <w:color w:val="333333"/>
        </w:rPr>
        <w:t xml:space="preserve">xing out the credit card limits; </w:t>
      </w:r>
      <w:r w:rsidRPr="00255417">
        <w:rPr>
          <w:rFonts w:ascii="Times New Roman" w:hAnsi="Times New Roman" w:cs="Times New Roman"/>
          <w:color w:val="333333"/>
        </w:rPr>
        <w:t>and 6) only making</w:t>
      </w:r>
      <w:r>
        <w:rPr>
          <w:rFonts w:ascii="Times New Roman" w:hAnsi="Times New Roman" w:cs="Times New Roman"/>
          <w:color w:val="333333"/>
        </w:rPr>
        <w:t xml:space="preserve"> the minimum monthly payment on each </w:t>
      </w:r>
      <w:r w:rsidRPr="00255417">
        <w:rPr>
          <w:rFonts w:ascii="Times New Roman" w:hAnsi="Times New Roman" w:cs="Times New Roman"/>
          <w:color w:val="333333"/>
        </w:rPr>
        <w:t>card</w:t>
      </w:r>
      <w:r>
        <w:rPr>
          <w:rFonts w:ascii="Times New Roman" w:hAnsi="Times New Roman" w:cs="Times New Roman"/>
          <w:color w:val="333333"/>
        </w:rPr>
        <w:t>.</w:t>
      </w:r>
    </w:p>
    <w:p w:rsidR="00F608D2" w:rsidRPr="00255417" w:rsidRDefault="00F608D2" w:rsidP="00F608D2">
      <w:pPr>
        <w:tabs>
          <w:tab w:val="left" w:pos="0"/>
        </w:tabs>
        <w:spacing w:before="150" w:after="150"/>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3.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Safeguards.</w:t>
      </w:r>
      <w:r>
        <w:rPr>
          <w:rFonts w:ascii="Times New Roman" w:eastAsia="Times New Roman" w:hAnsi="Times New Roman" w:cs="Times New Roman"/>
          <w:color w:val="333333"/>
        </w:rPr>
        <w:t xml:space="preserve">  To protect</w:t>
      </w:r>
      <w:r w:rsidRPr="002B6F9B">
        <w:rPr>
          <w:rFonts w:ascii="Times New Roman" w:eastAsia="Times New Roman" w:hAnsi="Times New Roman" w:cs="Times New Roman"/>
          <w:color w:val="333333"/>
        </w:rPr>
        <w:t xml:space="preserve"> finances</w:t>
      </w:r>
      <w:r>
        <w:rPr>
          <w:rFonts w:ascii="Times New Roman" w:eastAsia="Times New Roman" w:hAnsi="Times New Roman" w:cs="Times New Roman"/>
          <w:color w:val="333333"/>
        </w:rPr>
        <w:t>,</w:t>
      </w:r>
      <w:r w:rsidRPr="002B6F9B">
        <w:rPr>
          <w:rFonts w:ascii="Times New Roman" w:eastAsia="Times New Roman" w:hAnsi="Times New Roman" w:cs="Times New Roman"/>
          <w:color w:val="333333"/>
        </w:rPr>
        <w:t xml:space="preserve"> some safeguards that </w:t>
      </w:r>
      <w:r>
        <w:rPr>
          <w:rFonts w:ascii="Times New Roman" w:eastAsia="Times New Roman" w:hAnsi="Times New Roman" w:cs="Times New Roman"/>
          <w:color w:val="333333"/>
        </w:rPr>
        <w:t xml:space="preserve">could be </w:t>
      </w:r>
      <w:r w:rsidRPr="002B6F9B">
        <w:rPr>
          <w:rFonts w:ascii="Times New Roman" w:eastAsia="Times New Roman" w:hAnsi="Times New Roman" w:cs="Times New Roman"/>
          <w:color w:val="333333"/>
        </w:rPr>
        <w:t>pu</w:t>
      </w:r>
      <w:r>
        <w:rPr>
          <w:rFonts w:ascii="Times New Roman" w:eastAsia="Times New Roman" w:hAnsi="Times New Roman" w:cs="Times New Roman"/>
          <w:color w:val="333333"/>
        </w:rPr>
        <w:t>t into place</w:t>
      </w:r>
      <w:r w:rsidRPr="002B6F9B">
        <w:rPr>
          <w:rFonts w:ascii="Times New Roman" w:eastAsia="Times New Roman" w:hAnsi="Times New Roman" w:cs="Times New Roman"/>
          <w:color w:val="333333"/>
        </w:rPr>
        <w:t xml:space="preserve"> include 1) establish</w:t>
      </w:r>
      <w:r>
        <w:rPr>
          <w:rFonts w:ascii="Times New Roman" w:eastAsia="Times New Roman" w:hAnsi="Times New Roman" w:cs="Times New Roman"/>
          <w:color w:val="333333"/>
        </w:rPr>
        <w:t>ing a budget that includes spending money;</w:t>
      </w:r>
      <w:r w:rsidRPr="002B6F9B">
        <w:rPr>
          <w:rFonts w:ascii="Times New Roman" w:eastAsia="Times New Roman" w:hAnsi="Times New Roman" w:cs="Times New Roman"/>
          <w:color w:val="333333"/>
        </w:rPr>
        <w:t xml:space="preserve"> 2) set</w:t>
      </w:r>
      <w:r>
        <w:rPr>
          <w:rFonts w:ascii="Times New Roman" w:eastAsia="Times New Roman" w:hAnsi="Times New Roman" w:cs="Times New Roman"/>
          <w:color w:val="333333"/>
        </w:rPr>
        <w:t>ting</w:t>
      </w:r>
      <w:r w:rsidRPr="002B6F9B">
        <w:rPr>
          <w:rFonts w:ascii="Times New Roman" w:eastAsia="Times New Roman" w:hAnsi="Times New Roman" w:cs="Times New Roman"/>
          <w:color w:val="333333"/>
        </w:rPr>
        <w:t xml:space="preserve"> up automatic savings from paycheck</w:t>
      </w:r>
      <w:r>
        <w:rPr>
          <w:rFonts w:ascii="Times New Roman" w:eastAsia="Times New Roman" w:hAnsi="Times New Roman" w:cs="Times New Roman"/>
          <w:color w:val="333333"/>
        </w:rPr>
        <w:t>s;</w:t>
      </w:r>
      <w:r w:rsidRPr="002B6F9B">
        <w:rPr>
          <w:rFonts w:ascii="Times New Roman" w:eastAsia="Times New Roman" w:hAnsi="Times New Roman" w:cs="Times New Roman"/>
          <w:color w:val="333333"/>
        </w:rPr>
        <w:t xml:space="preserve"> and 3) building up a cash reserve to cover living expenses for six months</w:t>
      </w:r>
      <w:r>
        <w:rPr>
          <w:rFonts w:ascii="Times New Roman" w:eastAsia="Times New Roman" w:hAnsi="Times New Roman" w:cs="Times New Roman"/>
          <w:color w:val="333333"/>
        </w:rPr>
        <w:t xml:space="preserve"> to provide a safety net. 4) </w:t>
      </w:r>
      <w:proofErr w:type="gramStart"/>
      <w:r>
        <w:rPr>
          <w:rFonts w:ascii="Times New Roman" w:eastAsia="Times New Roman" w:hAnsi="Times New Roman" w:cs="Times New Roman"/>
          <w:color w:val="333333"/>
        </w:rPr>
        <w:t>building</w:t>
      </w:r>
      <w:proofErr w:type="gramEnd"/>
      <w:r>
        <w:rPr>
          <w:rFonts w:ascii="Times New Roman" w:eastAsia="Times New Roman" w:hAnsi="Times New Roman" w:cs="Times New Roman"/>
          <w:color w:val="333333"/>
        </w:rPr>
        <w:t xml:space="preserve"> up an emergency fund.</w:t>
      </w:r>
    </w:p>
    <w:p w:rsidR="00F608D2" w:rsidRDefault="00F608D2" w:rsidP="00F608D2">
      <w:pPr>
        <w:tabs>
          <w:tab w:val="left" w:pos="0"/>
        </w:tabs>
        <w:spacing w:after="0"/>
        <w:rPr>
          <w:rFonts w:ascii="Times New Roman" w:eastAsia="Times New Roman" w:hAnsi="Times New Roman" w:cs="Times New Roman"/>
        </w:rPr>
      </w:pPr>
      <w:r w:rsidRPr="00A96042">
        <w:rPr>
          <w:rFonts w:ascii="Times New Roman" w:eastAsia="Times New Roman" w:hAnsi="Times New Roman" w:cs="Times New Roman"/>
          <w:b/>
          <w:color w:val="333333"/>
        </w:rPr>
        <w:t xml:space="preserve">4.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Anticipation.</w:t>
      </w:r>
      <w:r>
        <w:rPr>
          <w:rFonts w:ascii="Times New Roman" w:eastAsia="Times New Roman" w:hAnsi="Times New Roman" w:cs="Times New Roman"/>
          <w:b/>
          <w:color w:val="333333"/>
        </w:rPr>
        <w:t xml:space="preserve">  </w:t>
      </w:r>
      <w:r w:rsidRPr="002B6F9B">
        <w:rPr>
          <w:rFonts w:ascii="Times New Roman" w:eastAsia="Times New Roman" w:hAnsi="Times New Roman" w:cs="Times New Roman"/>
          <w:color w:val="333333"/>
        </w:rPr>
        <w:t xml:space="preserve">Some financial </w:t>
      </w:r>
      <w:r>
        <w:rPr>
          <w:rFonts w:ascii="Times New Roman" w:eastAsia="Times New Roman" w:hAnsi="Times New Roman" w:cs="Times New Roman"/>
          <w:color w:val="333333"/>
        </w:rPr>
        <w:t xml:space="preserve">challenges </w:t>
      </w:r>
      <w:r w:rsidRPr="002B6F9B">
        <w:rPr>
          <w:rFonts w:ascii="Times New Roman" w:eastAsia="Times New Roman" w:hAnsi="Times New Roman" w:cs="Times New Roman"/>
          <w:color w:val="333333"/>
        </w:rPr>
        <w:t>that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should </w:t>
      </w:r>
      <w:r>
        <w:rPr>
          <w:rFonts w:ascii="Times New Roman" w:eastAsia="Times New Roman" w:hAnsi="Times New Roman" w:cs="Times New Roman"/>
          <w:color w:val="333333"/>
        </w:rPr>
        <w:t xml:space="preserve">be </w:t>
      </w:r>
      <w:r w:rsidRPr="002B6F9B">
        <w:rPr>
          <w:rFonts w:ascii="Times New Roman" w:eastAsia="Times New Roman" w:hAnsi="Times New Roman" w:cs="Times New Roman"/>
          <w:color w:val="333333"/>
        </w:rPr>
        <w:t>anticipate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and prepare</w:t>
      </w:r>
      <w:r>
        <w:rPr>
          <w:rFonts w:ascii="Times New Roman" w:eastAsia="Times New Roman" w:hAnsi="Times New Roman" w:cs="Times New Roman"/>
          <w:color w:val="333333"/>
        </w:rPr>
        <w:t>d</w:t>
      </w:r>
      <w:r w:rsidRPr="002B6F9B">
        <w:rPr>
          <w:rFonts w:ascii="Times New Roman" w:eastAsia="Times New Roman" w:hAnsi="Times New Roman" w:cs="Times New Roman"/>
          <w:color w:val="333333"/>
        </w:rPr>
        <w:t xml:space="preserve"> for at this stage in </w:t>
      </w:r>
      <w:r>
        <w:rPr>
          <w:rFonts w:ascii="Times New Roman" w:eastAsia="Times New Roman" w:hAnsi="Times New Roman" w:cs="Times New Roman"/>
          <w:color w:val="333333"/>
        </w:rPr>
        <w:t>the teen years, 20s and 30s</w:t>
      </w:r>
      <w:r w:rsidRPr="00976457">
        <w:rPr>
          <w:rFonts w:ascii="Times New Roman" w:eastAsia="Times New Roman" w:hAnsi="Times New Roman" w:cs="Times New Roman"/>
        </w:rPr>
        <w:t xml:space="preserve"> include</w:t>
      </w:r>
      <w:r>
        <w:rPr>
          <w:rFonts w:ascii="Times New Roman" w:eastAsia="Times New Roman" w:hAnsi="Times New Roman" w:cs="Times New Roman"/>
        </w:rPr>
        <w:t xml:space="preserve">:  Saving to create an emergency found that will cover:  1) a long period of unemployment during job searches; 2) getting a job and establishing a work-appropriate wardrobe; 3) working part time or being under employed; 4) being financially </w:t>
      </w:r>
      <w:proofErr w:type="spellStart"/>
      <w:r>
        <w:rPr>
          <w:rFonts w:ascii="Times New Roman" w:eastAsia="Times New Roman" w:hAnsi="Times New Roman" w:cs="Times New Roman"/>
        </w:rPr>
        <w:t>self sufficient</w:t>
      </w:r>
      <w:proofErr w:type="spellEnd"/>
      <w:r>
        <w:rPr>
          <w:rFonts w:ascii="Times New Roman" w:eastAsia="Times New Roman" w:hAnsi="Times New Roman" w:cs="Times New Roman"/>
        </w:rPr>
        <w:t>; 5) getting a car; 6) getting an apartment (deposit, plus first and last month’s rent).</w:t>
      </w:r>
    </w:p>
    <w:p w:rsidR="00F608D2" w:rsidRPr="00976457" w:rsidRDefault="00F608D2" w:rsidP="00F608D2">
      <w:pPr>
        <w:tabs>
          <w:tab w:val="left" w:pos="0"/>
        </w:tabs>
        <w:spacing w:before="100" w:beforeAutospacing="1" w:after="100" w:afterAutospacing="1"/>
        <w:rPr>
          <w:rFonts w:ascii="Times New Roman" w:eastAsia="Times New Roman" w:hAnsi="Times New Roman" w:cs="Times New Roman"/>
        </w:rPr>
      </w:pPr>
      <w:r w:rsidRPr="00A96042">
        <w:rPr>
          <w:rFonts w:ascii="Times New Roman" w:eastAsia="Times New Roman" w:hAnsi="Times New Roman" w:cs="Times New Roman"/>
          <w:b/>
        </w:rPr>
        <w:t xml:space="preserve">5. </w:t>
      </w:r>
      <w:r>
        <w:rPr>
          <w:rFonts w:ascii="Times New Roman" w:eastAsia="Times New Roman" w:hAnsi="Times New Roman" w:cs="Times New Roman"/>
          <w:b/>
        </w:rPr>
        <w:t xml:space="preserve"> </w:t>
      </w:r>
      <w:r w:rsidRPr="00A96042">
        <w:rPr>
          <w:rFonts w:ascii="Times New Roman" w:eastAsia="Times New Roman" w:hAnsi="Times New Roman" w:cs="Times New Roman"/>
          <w:b/>
        </w:rPr>
        <w:t>Brakes</w:t>
      </w:r>
      <w:r>
        <w:rPr>
          <w:rFonts w:ascii="Times New Roman" w:eastAsia="Times New Roman" w:hAnsi="Times New Roman" w:cs="Times New Roman"/>
        </w:rPr>
        <w:t xml:space="preserve">.  </w:t>
      </w:r>
      <w:r w:rsidRPr="00976457">
        <w:rPr>
          <w:rFonts w:ascii="Times New Roman" w:eastAsia="Times New Roman" w:hAnsi="Times New Roman" w:cs="Times New Roman"/>
        </w:rPr>
        <w:t xml:space="preserve">When </w:t>
      </w:r>
      <w:r>
        <w:rPr>
          <w:rFonts w:ascii="Times New Roman" w:eastAsia="Times New Roman" w:hAnsi="Times New Roman" w:cs="Times New Roman"/>
        </w:rPr>
        <w:t>the protagonist in the scenario</w:t>
      </w:r>
      <w:r w:rsidRPr="00976457">
        <w:rPr>
          <w:rFonts w:ascii="Times New Roman" w:eastAsia="Times New Roman" w:hAnsi="Times New Roman" w:cs="Times New Roman"/>
        </w:rPr>
        <w:t xml:space="preserve"> realizes </w:t>
      </w:r>
      <w:r>
        <w:rPr>
          <w:rFonts w:ascii="Times New Roman" w:eastAsia="Times New Roman" w:hAnsi="Times New Roman" w:cs="Times New Roman"/>
        </w:rPr>
        <w:t>he/</w:t>
      </w:r>
      <w:r w:rsidRPr="00976457">
        <w:rPr>
          <w:rFonts w:ascii="Times New Roman" w:eastAsia="Times New Roman" w:hAnsi="Times New Roman" w:cs="Times New Roman"/>
        </w:rPr>
        <w:t>she is in financial trouble some steps</w:t>
      </w:r>
      <w:r>
        <w:rPr>
          <w:rFonts w:ascii="Times New Roman" w:eastAsia="Times New Roman" w:hAnsi="Times New Roman" w:cs="Times New Roman"/>
        </w:rPr>
        <w:t xml:space="preserve"> can be taken to put on the brakes.  They include</w:t>
      </w:r>
      <w:r w:rsidRPr="00976457">
        <w:rPr>
          <w:rFonts w:ascii="Times New Roman" w:eastAsia="Times New Roman" w:hAnsi="Times New Roman" w:cs="Times New Roman"/>
        </w:rPr>
        <w:t xml:space="preserve">: 1) cutting up credit cards but not closing accounts; 2) scaling down </w:t>
      </w:r>
      <w:r>
        <w:rPr>
          <w:rFonts w:ascii="Times New Roman" w:eastAsia="Times New Roman" w:hAnsi="Times New Roman" w:cs="Times New Roman"/>
        </w:rPr>
        <w:t>the</w:t>
      </w:r>
      <w:r w:rsidRPr="00976457">
        <w:rPr>
          <w:rFonts w:ascii="Times New Roman" w:eastAsia="Times New Roman" w:hAnsi="Times New Roman" w:cs="Times New Roman"/>
        </w:rPr>
        <w:t xml:space="preserve"> standard of living; 3) getting a roommate; 4)</w:t>
      </w:r>
      <w:r>
        <w:rPr>
          <w:rFonts w:ascii="Times New Roman" w:eastAsia="Times New Roman" w:hAnsi="Times New Roman" w:cs="Times New Roman"/>
        </w:rPr>
        <w:t xml:space="preserve"> </w:t>
      </w:r>
      <w:r w:rsidRPr="00976457">
        <w:rPr>
          <w:rFonts w:ascii="Times New Roman" w:eastAsia="Times New Roman" w:hAnsi="Times New Roman" w:cs="Times New Roman"/>
        </w:rPr>
        <w:t>getting a second job, even if it is only occasional work</w:t>
      </w:r>
      <w:r>
        <w:rPr>
          <w:rFonts w:ascii="Times New Roman" w:eastAsia="Times New Roman" w:hAnsi="Times New Roman" w:cs="Times New Roman"/>
        </w:rPr>
        <w:t>.</w:t>
      </w:r>
    </w:p>
    <w:p w:rsidR="00F608D2" w:rsidRDefault="00F608D2" w:rsidP="00F608D2">
      <w:pPr>
        <w:tabs>
          <w:tab w:val="left" w:pos="-90"/>
          <w:tab w:val="left" w:pos="360"/>
        </w:tabs>
        <w:spacing w:before="100" w:beforeAutospacing="1" w:after="100" w:afterAutospacing="1"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 xml:space="preserve">6. </w:t>
      </w:r>
      <w:r>
        <w:rPr>
          <w:rFonts w:ascii="Times New Roman" w:eastAsia="Times New Roman" w:hAnsi="Times New Roman" w:cs="Times New Roman"/>
          <w:b/>
          <w:color w:val="333333"/>
        </w:rPr>
        <w:t xml:space="preserve"> </w:t>
      </w:r>
      <w:r w:rsidRPr="00A96042">
        <w:rPr>
          <w:rFonts w:ascii="Times New Roman" w:eastAsia="Times New Roman" w:hAnsi="Times New Roman" w:cs="Times New Roman"/>
          <w:b/>
          <w:color w:val="333333"/>
        </w:rPr>
        <w:t>Car Debt</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If it is determined that</w:t>
      </w:r>
      <w:r>
        <w:rPr>
          <w:rFonts w:ascii="Times New Roman" w:eastAsia="Times New Roman" w:hAnsi="Times New Roman" w:cs="Times New Roman"/>
          <w:color w:val="333333"/>
        </w:rPr>
        <w:t xml:space="preserve"> the protagonist</w:t>
      </w:r>
      <w:r w:rsidRPr="002B6F9B">
        <w:rPr>
          <w:rFonts w:ascii="Times New Roman" w:eastAsia="Times New Roman" w:hAnsi="Times New Roman" w:cs="Times New Roman"/>
          <w:color w:val="333333"/>
        </w:rPr>
        <w:t xml:space="preserve"> can continue making car payments after discharging the credit card debt, </w:t>
      </w:r>
      <w:r>
        <w:rPr>
          <w:rFonts w:ascii="Times New Roman" w:eastAsia="Times New Roman" w:hAnsi="Times New Roman" w:cs="Times New Roman"/>
          <w:color w:val="333333"/>
        </w:rPr>
        <w:t>the car note, sometimes, can be reinstated so that the car can be kept.</w:t>
      </w:r>
    </w:p>
    <w:p w:rsidR="00F608D2" w:rsidRDefault="00F608D2" w:rsidP="00F608D2">
      <w:pPr>
        <w:tabs>
          <w:tab w:val="left" w:pos="0"/>
        </w:tabs>
        <w:spacing w:after="0" w:line="240" w:lineRule="auto"/>
        <w:rPr>
          <w:rFonts w:ascii="Times New Roman" w:eastAsia="Times New Roman" w:hAnsi="Times New Roman" w:cs="Times New Roman"/>
          <w:b/>
          <w:color w:val="333333"/>
        </w:rPr>
      </w:pPr>
    </w:p>
    <w:p w:rsidR="00F608D2" w:rsidRDefault="00F608D2" w:rsidP="00F608D2">
      <w:pPr>
        <w:tabs>
          <w:tab w:val="left" w:pos="0"/>
        </w:tabs>
        <w:spacing w:after="0" w:line="240" w:lineRule="auto"/>
        <w:rPr>
          <w:rFonts w:ascii="Times New Roman" w:eastAsia="Times New Roman" w:hAnsi="Times New Roman" w:cs="Times New Roman"/>
          <w:color w:val="333333"/>
        </w:rPr>
      </w:pPr>
      <w:r w:rsidRPr="00A96042">
        <w:rPr>
          <w:rFonts w:ascii="Times New Roman" w:eastAsia="Times New Roman" w:hAnsi="Times New Roman" w:cs="Times New Roman"/>
          <w:b/>
          <w:color w:val="333333"/>
        </w:rPr>
        <w:t>7.</w:t>
      </w:r>
      <w:r>
        <w:rPr>
          <w:rFonts w:ascii="Times New Roman" w:eastAsia="Times New Roman" w:hAnsi="Times New Roman" w:cs="Times New Roman"/>
          <w:b/>
          <w:color w:val="333333"/>
        </w:rPr>
        <w:t xml:space="preserve">  Student Loans.  </w:t>
      </w:r>
      <w:r w:rsidRPr="00C611B8">
        <w:rPr>
          <w:rFonts w:ascii="Times New Roman" w:eastAsia="Times New Roman" w:hAnsi="Times New Roman" w:cs="Times New Roman"/>
          <w:color w:val="333333"/>
        </w:rPr>
        <w:t>The protagonist, probably</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 xml:space="preserve">will not be able to </w:t>
      </w:r>
      <w:r>
        <w:rPr>
          <w:rFonts w:ascii="Times New Roman" w:eastAsia="Times New Roman" w:hAnsi="Times New Roman" w:cs="Times New Roman"/>
          <w:color w:val="333333"/>
        </w:rPr>
        <w:t>get</w:t>
      </w:r>
      <w:r w:rsidRPr="002B6F9B">
        <w:rPr>
          <w:rFonts w:ascii="Times New Roman" w:eastAsia="Times New Roman" w:hAnsi="Times New Roman" w:cs="Times New Roman"/>
          <w:color w:val="333333"/>
        </w:rPr>
        <w:t xml:space="preserve"> student loans discharged.</w:t>
      </w:r>
      <w:r>
        <w:rPr>
          <w:rFonts w:ascii="Times New Roman" w:eastAsia="Times New Roman" w:hAnsi="Times New Roman" w:cs="Times New Roman"/>
          <w:color w:val="333333"/>
        </w:rPr>
        <w:t xml:space="preserve"> </w:t>
      </w:r>
      <w:r w:rsidRPr="00C611B8">
        <w:rPr>
          <w:rFonts w:ascii="Times New Roman" w:eastAsia="Times New Roman" w:hAnsi="Times New Roman" w:cs="Times New Roman"/>
          <w:color w:val="333333"/>
        </w:rPr>
        <w:t>Such</w:t>
      </w:r>
      <w:r>
        <w:rPr>
          <w:rFonts w:ascii="Times New Roman" w:eastAsia="Times New Roman" w:hAnsi="Times New Roman" w:cs="Times New Roman"/>
          <w:color w:val="333333"/>
        </w:rPr>
        <w:t xml:space="preserve"> </w:t>
      </w:r>
      <w:r w:rsidRPr="00C611B8">
        <w:rPr>
          <w:rFonts w:ascii="Times New Roman" w:eastAsia="Times New Roman" w:hAnsi="Times New Roman" w:cs="Times New Roman"/>
          <w:color w:val="333333"/>
        </w:rPr>
        <w:t xml:space="preserve">debts are not discharged unless the debtor can prove that repaying the student loans would impose an undue hardship on the debtor. </w:t>
      </w:r>
    </w:p>
    <w:p w:rsidR="00F608D2" w:rsidRPr="005D0C23" w:rsidRDefault="00F608D2" w:rsidP="00F608D2">
      <w:pPr>
        <w:tabs>
          <w:tab w:val="left" w:pos="0"/>
        </w:tabs>
        <w:spacing w:after="0" w:line="240" w:lineRule="auto"/>
        <w:ind w:left="420"/>
        <w:rPr>
          <w:rFonts w:ascii="Times New Roman" w:eastAsia="Times New Roman" w:hAnsi="Times New Roman" w:cs="Times New Roman"/>
          <w:color w:val="333333"/>
        </w:rPr>
      </w:pPr>
    </w:p>
    <w:p w:rsidR="00F608D2" w:rsidRPr="00255417" w:rsidRDefault="00F608D2" w:rsidP="00F608D2">
      <w:pPr>
        <w:tabs>
          <w:tab w:val="left" w:pos="0"/>
          <w:tab w:val="left" w:pos="180"/>
        </w:tabs>
        <w:spacing w:after="0" w:line="240" w:lineRule="auto"/>
        <w:ind w:left="-90"/>
        <w:rPr>
          <w:rFonts w:ascii="Times New Roman" w:eastAsia="Times New Roman" w:hAnsi="Times New Roman" w:cs="Times New Roman"/>
          <w:color w:val="333333"/>
        </w:rPr>
      </w:pPr>
      <w:r w:rsidRPr="004E1D54">
        <w:rPr>
          <w:rFonts w:ascii="Times New Roman" w:eastAsia="Times New Roman" w:hAnsi="Times New Roman" w:cs="Times New Roman"/>
          <w:b/>
          <w:color w:val="333333"/>
        </w:rPr>
        <w:lastRenderedPageBreak/>
        <w:t xml:space="preserve">8. </w:t>
      </w:r>
      <w:r>
        <w:rPr>
          <w:rFonts w:ascii="Times New Roman" w:eastAsia="Times New Roman" w:hAnsi="Times New Roman" w:cs="Times New Roman"/>
          <w:b/>
          <w:color w:val="333333"/>
        </w:rPr>
        <w:t xml:space="preserve"> </w:t>
      </w:r>
      <w:proofErr w:type="spellStart"/>
      <w:r>
        <w:rPr>
          <w:rFonts w:ascii="Times New Roman" w:eastAsia="Times New Roman" w:hAnsi="Times New Roman" w:cs="Times New Roman"/>
          <w:b/>
          <w:color w:val="333333"/>
        </w:rPr>
        <w:t>Nondischargeable</w:t>
      </w:r>
      <w:proofErr w:type="spellEnd"/>
      <w:r>
        <w:rPr>
          <w:rFonts w:ascii="Times New Roman" w:eastAsia="Times New Roman" w:hAnsi="Times New Roman" w:cs="Times New Roman"/>
          <w:b/>
          <w:color w:val="333333"/>
        </w:rPr>
        <w:t xml:space="preserve"> Debts. </w:t>
      </w:r>
      <w:r>
        <w:rPr>
          <w:rFonts w:ascii="Times New Roman" w:eastAsia="Times New Roman" w:hAnsi="Times New Roman" w:cs="Times New Roman"/>
          <w:color w:val="333333"/>
        </w:rPr>
        <w:t xml:space="preserve"> </w:t>
      </w:r>
      <w:r w:rsidRPr="002B6F9B">
        <w:rPr>
          <w:rFonts w:ascii="Times New Roman" w:eastAsia="Times New Roman" w:hAnsi="Times New Roman" w:cs="Times New Roman"/>
          <w:color w:val="333333"/>
        </w:rPr>
        <w:t>In addition to student loans, other debts th</w:t>
      </w:r>
      <w:r>
        <w:rPr>
          <w:rFonts w:ascii="Times New Roman" w:eastAsia="Times New Roman" w:hAnsi="Times New Roman" w:cs="Times New Roman"/>
          <w:color w:val="333333"/>
        </w:rPr>
        <w:t xml:space="preserve">at cannot be discharged include: </w:t>
      </w:r>
      <w:r w:rsidRPr="002B6F9B">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after="0" w:line="240" w:lineRule="auto"/>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Income taxes for the three years </w:t>
      </w:r>
      <w:r>
        <w:rPr>
          <w:rFonts w:ascii="Times New Roman" w:eastAsia="Times New Roman" w:hAnsi="Times New Roman" w:cs="Times New Roman"/>
          <w:color w:val="333333"/>
        </w:rPr>
        <w:t>preceding the bankruptcy filing</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Fraudulently incurred obligations (that is, providing a creditor</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such as a credit card company</w:t>
      </w:r>
      <w:r>
        <w:rPr>
          <w:rFonts w:ascii="Times New Roman" w:eastAsia="Times New Roman" w:hAnsi="Times New Roman" w:cs="Times New Roman"/>
          <w:color w:val="333333"/>
        </w:rPr>
        <w:t>,</w:t>
      </w:r>
      <w:r w:rsidRPr="00255417">
        <w:rPr>
          <w:rFonts w:ascii="Times New Roman" w:eastAsia="Times New Roman" w:hAnsi="Times New Roman" w:cs="Times New Roman"/>
          <w:color w:val="333333"/>
        </w:rPr>
        <w:t xml:space="preserve"> with false or incomplete financial st</w:t>
      </w:r>
      <w:r>
        <w:rPr>
          <w:rFonts w:ascii="Times New Roman" w:eastAsia="Times New Roman" w:hAnsi="Times New Roman" w:cs="Times New Roman"/>
          <w:color w:val="333333"/>
        </w:rPr>
        <w:t>atements)</w:t>
      </w:r>
      <w:r w:rsidRPr="00255417">
        <w:rPr>
          <w:rFonts w:ascii="Times New Roman" w:eastAsia="Times New Roman" w:hAnsi="Times New Roman" w:cs="Times New Roman"/>
          <w:color w:val="333333"/>
        </w:rPr>
        <w:t xml:space="preserve"> </w:t>
      </w:r>
    </w:p>
    <w:p w:rsidR="00F608D2" w:rsidRPr="00255417"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Certain domestic obligations, su</w:t>
      </w:r>
      <w:r>
        <w:rPr>
          <w:rFonts w:ascii="Times New Roman" w:eastAsia="Times New Roman" w:hAnsi="Times New Roman" w:cs="Times New Roman"/>
          <w:color w:val="333333"/>
        </w:rPr>
        <w:t>ch as child support and alimony</w:t>
      </w:r>
      <w:r w:rsidRPr="00255417">
        <w:rPr>
          <w:rFonts w:ascii="Times New Roman" w:eastAsia="Times New Roman" w:hAnsi="Times New Roman" w:cs="Times New Roman"/>
          <w:color w:val="333333"/>
        </w:rPr>
        <w:t xml:space="preserve"> </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Debts arising from the debtor's willful and malicious injury of person or property</w:t>
      </w:r>
    </w:p>
    <w:p w:rsidR="00F608D2" w:rsidRDefault="00F608D2" w:rsidP="00F608D2">
      <w:pPr>
        <w:pStyle w:val="ListParagraph"/>
        <w:numPr>
          <w:ilvl w:val="0"/>
          <w:numId w:val="4"/>
        </w:numPr>
        <w:tabs>
          <w:tab w:val="left" w:pos="0"/>
        </w:tabs>
        <w:spacing w:before="45" w:after="0"/>
        <w:ind w:left="810"/>
        <w:rPr>
          <w:rFonts w:ascii="Times New Roman" w:eastAsia="Times New Roman" w:hAnsi="Times New Roman" w:cs="Times New Roman"/>
          <w:color w:val="333333"/>
        </w:rPr>
      </w:pPr>
      <w:r w:rsidRPr="00255417">
        <w:rPr>
          <w:rFonts w:ascii="Times New Roman" w:eastAsia="Times New Roman" w:hAnsi="Times New Roman" w:cs="Times New Roman"/>
          <w:color w:val="333333"/>
        </w:rPr>
        <w:t xml:space="preserve">Personal injury obligations incurred as a result of the debtor's driving while intoxicated. </w:t>
      </w:r>
    </w:p>
    <w:p w:rsidR="00F608D2" w:rsidRDefault="00F608D2" w:rsidP="00F608D2">
      <w:pPr>
        <w:spacing w:after="0"/>
        <w:ind w:left="90"/>
        <w:rPr>
          <w:rFonts w:ascii="Times New Roman" w:eastAsia="Times New Roman" w:hAnsi="Times New Roman" w:cs="Times New Roman"/>
          <w:color w:val="333333"/>
        </w:rPr>
      </w:pPr>
    </w:p>
    <w:p w:rsidR="00F608D2" w:rsidRDefault="00F608D2" w:rsidP="00F608D2">
      <w:pPr>
        <w:tabs>
          <w:tab w:val="left" w:pos="270"/>
          <w:tab w:val="left" w:pos="450"/>
          <w:tab w:val="left" w:pos="720"/>
          <w:tab w:val="left" w:pos="1080"/>
        </w:tabs>
        <w:spacing w:after="0"/>
        <w:ind w:left="-90"/>
        <w:rPr>
          <w:rFonts w:ascii="Times New Roman" w:eastAsia="Times New Roman" w:hAnsi="Times New Roman" w:cs="Times New Roman"/>
          <w:color w:val="333333"/>
        </w:rPr>
      </w:pPr>
      <w:r w:rsidRPr="00B05AFF">
        <w:rPr>
          <w:rFonts w:ascii="Times New Roman" w:eastAsia="Times New Roman" w:hAnsi="Times New Roman" w:cs="Times New Roman"/>
          <w:b/>
          <w:color w:val="333333"/>
        </w:rPr>
        <w:t xml:space="preserve">9. </w:t>
      </w:r>
      <w:r>
        <w:rPr>
          <w:rFonts w:ascii="Times New Roman" w:eastAsia="Times New Roman" w:hAnsi="Times New Roman" w:cs="Times New Roman"/>
          <w:b/>
          <w:color w:val="333333"/>
        </w:rPr>
        <w:tab/>
      </w:r>
      <w:r w:rsidRPr="00B05AFF">
        <w:rPr>
          <w:rFonts w:ascii="Times New Roman" w:eastAsia="Times New Roman" w:hAnsi="Times New Roman" w:cs="Times New Roman"/>
          <w:b/>
          <w:color w:val="333333"/>
        </w:rPr>
        <w:t>Impact.</w:t>
      </w:r>
      <w:r>
        <w:rPr>
          <w:rFonts w:ascii="Times New Roman" w:eastAsia="Times New Roman" w:hAnsi="Times New Roman" w:cs="Times New Roman"/>
          <w:color w:val="333333"/>
        </w:rPr>
        <w:t xml:space="preserve">  </w:t>
      </w:r>
      <w:r w:rsidRPr="005D0C23">
        <w:rPr>
          <w:rFonts w:ascii="Times New Roman" w:eastAsia="Times New Roman" w:hAnsi="Times New Roman" w:cs="Times New Roman"/>
          <w:b/>
          <w:color w:val="333333"/>
        </w:rPr>
        <w:t>Some of the short-term results of filing for bankruptcy might include:</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Protection of assets from collection</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establishment of a repayment plan that is less burdensome. </w:t>
      </w:r>
    </w:p>
    <w:p w:rsidR="00F608D2" w:rsidRDefault="00F608D2" w:rsidP="00F608D2">
      <w:pPr>
        <w:pStyle w:val="ListParagraph"/>
        <w:numPr>
          <w:ilvl w:val="0"/>
          <w:numId w:val="5"/>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The po</w:t>
      </w:r>
      <w:r w:rsidRPr="006D5FAA">
        <w:rPr>
          <w:rFonts w:ascii="Times New Roman" w:eastAsia="Times New Roman" w:hAnsi="Times New Roman" w:cs="Times New Roman"/>
          <w:color w:val="333333"/>
        </w:rPr>
        <w:t xml:space="preserve">ssibility that </w:t>
      </w:r>
      <w:r>
        <w:rPr>
          <w:rFonts w:ascii="Times New Roman" w:eastAsia="Times New Roman" w:hAnsi="Times New Roman" w:cs="Times New Roman"/>
          <w:color w:val="333333"/>
        </w:rPr>
        <w:t xml:space="preserve">-- </w:t>
      </w:r>
      <w:r w:rsidRPr="006D5FAA">
        <w:rPr>
          <w:rFonts w:ascii="Times New Roman" w:eastAsia="Times New Roman" w:hAnsi="Times New Roman" w:cs="Times New Roman"/>
          <w:color w:val="333333"/>
        </w:rPr>
        <w:t xml:space="preserve">after </w:t>
      </w:r>
      <w:r>
        <w:rPr>
          <w:rFonts w:ascii="Times New Roman" w:eastAsia="Times New Roman" w:hAnsi="Times New Roman" w:cs="Times New Roman"/>
          <w:color w:val="333333"/>
        </w:rPr>
        <w:t>a set number of months of re</w:t>
      </w:r>
      <w:r w:rsidRPr="006D5FAA">
        <w:rPr>
          <w:rFonts w:ascii="Times New Roman" w:eastAsia="Times New Roman" w:hAnsi="Times New Roman" w:cs="Times New Roman"/>
          <w:color w:val="333333"/>
        </w:rPr>
        <w:t>liable payments</w:t>
      </w:r>
      <w:r>
        <w:rPr>
          <w:rFonts w:ascii="Times New Roman" w:eastAsia="Times New Roman" w:hAnsi="Times New Roman" w:cs="Times New Roman"/>
          <w:color w:val="333333"/>
        </w:rPr>
        <w:t xml:space="preserve"> are made --</w:t>
      </w:r>
      <w:r w:rsidRPr="006D5FAA">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the</w:t>
      </w:r>
      <w:r w:rsidRPr="006D5FAA">
        <w:rPr>
          <w:rFonts w:ascii="Times New Roman" w:eastAsia="Times New Roman" w:hAnsi="Times New Roman" w:cs="Times New Roman"/>
          <w:color w:val="333333"/>
        </w:rPr>
        <w:t xml:space="preserve"> remaining debts may be discharged.</w:t>
      </w:r>
    </w:p>
    <w:p w:rsidR="00F608D2" w:rsidRPr="00600F90" w:rsidRDefault="00F608D2" w:rsidP="00F608D2">
      <w:pPr>
        <w:spacing w:after="0"/>
        <w:ind w:left="450"/>
        <w:rPr>
          <w:rFonts w:ascii="Times New Roman" w:eastAsia="Times New Roman" w:hAnsi="Times New Roman" w:cs="Times New Roman"/>
          <w:color w:val="333333"/>
        </w:rPr>
      </w:pPr>
      <w:r w:rsidRPr="00600F90">
        <w:rPr>
          <w:rFonts w:ascii="Times New Roman" w:eastAsia="Times New Roman" w:hAnsi="Times New Roman" w:cs="Times New Roman"/>
          <w:color w:val="333333"/>
        </w:rPr>
        <w:t xml:space="preserve"> </w:t>
      </w:r>
    </w:p>
    <w:p w:rsidR="00F608D2" w:rsidRPr="005D0C23" w:rsidRDefault="00F608D2" w:rsidP="00F608D2">
      <w:pPr>
        <w:spacing w:after="0"/>
        <w:ind w:left="270"/>
        <w:rPr>
          <w:rFonts w:ascii="Times New Roman" w:eastAsia="Times New Roman" w:hAnsi="Times New Roman" w:cs="Times New Roman"/>
          <w:b/>
          <w:color w:val="333333"/>
        </w:rPr>
      </w:pPr>
      <w:r w:rsidRPr="005D0C23">
        <w:rPr>
          <w:rFonts w:ascii="Times New Roman" w:eastAsia="Times New Roman" w:hAnsi="Times New Roman" w:cs="Times New Roman"/>
          <w:b/>
          <w:color w:val="333333"/>
        </w:rPr>
        <w:t>Some of the long-term consequences that are less favorable might include:</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sidRPr="00D3588E">
        <w:rPr>
          <w:rFonts w:ascii="Times New Roman" w:eastAsia="Times New Roman" w:hAnsi="Times New Roman" w:cs="Times New Roman"/>
          <w:color w:val="333333"/>
        </w:rPr>
        <w:t xml:space="preserve">Bankruptcy </w:t>
      </w:r>
      <w:r>
        <w:rPr>
          <w:rFonts w:ascii="Times New Roman" w:eastAsia="Times New Roman" w:hAnsi="Times New Roman" w:cs="Times New Roman"/>
          <w:color w:val="333333"/>
        </w:rPr>
        <w:t xml:space="preserve">damages a </w:t>
      </w:r>
      <w:r w:rsidRPr="00D3588E">
        <w:rPr>
          <w:rFonts w:ascii="Times New Roman" w:eastAsia="Times New Roman" w:hAnsi="Times New Roman" w:cs="Times New Roman"/>
          <w:color w:val="333333"/>
        </w:rPr>
        <w:t xml:space="preserve">credit rating for </w:t>
      </w:r>
      <w:r>
        <w:rPr>
          <w:rFonts w:ascii="Times New Roman" w:eastAsia="Times New Roman" w:hAnsi="Times New Roman" w:cs="Times New Roman"/>
          <w:color w:val="333333"/>
        </w:rPr>
        <w:t xml:space="preserve">10 years. </w:t>
      </w:r>
    </w:p>
    <w:p w:rsidR="00F608D2" w:rsidRDefault="00F608D2" w:rsidP="00F608D2">
      <w:pPr>
        <w:pStyle w:val="ListParagraph"/>
        <w:numPr>
          <w:ilvl w:val="0"/>
          <w:numId w:val="6"/>
        </w:numPr>
        <w:spacing w:after="0"/>
        <w:ind w:left="810"/>
        <w:rPr>
          <w:rFonts w:ascii="Times New Roman" w:eastAsia="Times New Roman" w:hAnsi="Times New Roman" w:cs="Times New Roman"/>
          <w:color w:val="333333"/>
        </w:rPr>
      </w:pPr>
      <w:r>
        <w:rPr>
          <w:rFonts w:ascii="Times New Roman" w:eastAsia="Times New Roman" w:hAnsi="Times New Roman" w:cs="Times New Roman"/>
          <w:color w:val="333333"/>
        </w:rPr>
        <w:t>It also will jeopardize opportunities for renting an apartment, landing a job; getting a mortgage; or getting into a serious personal or business relationship.</w:t>
      </w:r>
    </w:p>
    <w:p w:rsidR="00F608D2" w:rsidRDefault="00F608D2" w:rsidP="00F608D2">
      <w:pPr>
        <w:spacing w:after="0"/>
        <w:ind w:left="90"/>
        <w:rPr>
          <w:rFonts w:ascii="Times New Roman" w:eastAsia="Times New Roman" w:hAnsi="Times New Roman" w:cs="Times New Roman"/>
        </w:rPr>
      </w:pPr>
    </w:p>
    <w:p w:rsidR="00F608D2" w:rsidRDefault="00F608D2" w:rsidP="00F608D2">
      <w:pPr>
        <w:tabs>
          <w:tab w:val="left" w:pos="270"/>
          <w:tab w:val="left" w:pos="360"/>
          <w:tab w:val="left" w:pos="720"/>
          <w:tab w:val="left" w:pos="810"/>
        </w:tabs>
        <w:spacing w:after="0"/>
        <w:ind w:left="-180"/>
        <w:rPr>
          <w:rFonts w:ascii="Times New Roman" w:eastAsia="Times New Roman" w:hAnsi="Times New Roman" w:cs="Times New Roman"/>
        </w:rPr>
      </w:pPr>
      <w:r w:rsidRPr="00B05AFF">
        <w:rPr>
          <w:rFonts w:ascii="Times New Roman" w:eastAsia="Times New Roman" w:hAnsi="Times New Roman" w:cs="Times New Roman"/>
          <w:b/>
        </w:rPr>
        <w:t xml:space="preserve">10. </w:t>
      </w:r>
      <w:r>
        <w:rPr>
          <w:rFonts w:ascii="Times New Roman" w:eastAsia="Times New Roman" w:hAnsi="Times New Roman" w:cs="Times New Roman"/>
          <w:b/>
        </w:rPr>
        <w:t xml:space="preserve"> </w:t>
      </w:r>
      <w:r>
        <w:rPr>
          <w:rFonts w:ascii="Times New Roman" w:eastAsia="Times New Roman" w:hAnsi="Times New Roman" w:cs="Times New Roman"/>
          <w:b/>
        </w:rPr>
        <w:tab/>
        <w:t>Self-A</w:t>
      </w:r>
      <w:r w:rsidRPr="00B05AFF">
        <w:rPr>
          <w:rFonts w:ascii="Times New Roman" w:eastAsia="Times New Roman" w:hAnsi="Times New Roman" w:cs="Times New Roman"/>
          <w:b/>
        </w:rPr>
        <w:t>wareness.</w:t>
      </w:r>
      <w:r>
        <w:rPr>
          <w:rFonts w:ascii="Times New Roman" w:eastAsia="Times New Roman" w:hAnsi="Times New Roman" w:cs="Times New Roman"/>
        </w:rPr>
        <w:t xml:space="preserve">  Students discuss spending habits that could get them into financial trouble, e.g. </w:t>
      </w:r>
      <w:r>
        <w:rPr>
          <w:rFonts w:ascii="Times New Roman" w:eastAsia="Times New Roman" w:hAnsi="Times New Roman" w:cs="Times New Roman"/>
        </w:rPr>
        <w:tab/>
      </w:r>
      <w:proofErr w:type="gramStart"/>
      <w:r>
        <w:rPr>
          <w:rFonts w:ascii="Times New Roman" w:eastAsia="Times New Roman" w:hAnsi="Times New Roman" w:cs="Times New Roman"/>
        </w:rPr>
        <w:t>using</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credit cards for consumables – food, cosmetics, etc.</w:t>
      </w:r>
    </w:p>
    <w:p w:rsidR="00F608D2" w:rsidRPr="002B6F9B" w:rsidRDefault="00F608D2" w:rsidP="00F608D2">
      <w:pPr>
        <w:spacing w:after="0"/>
        <w:ind w:left="90"/>
        <w:rPr>
          <w:rFonts w:ascii="Times New Roman" w:eastAsia="Times New Roman" w:hAnsi="Times New Roman" w:cs="Times New Roman"/>
        </w:rPr>
      </w:pPr>
    </w:p>
    <w:p w:rsidR="00F608D2" w:rsidRPr="00B306D0" w:rsidRDefault="00F608D2" w:rsidP="00F608D2">
      <w:pPr>
        <w:rPr>
          <w:strike/>
        </w:rPr>
      </w:pPr>
    </w:p>
    <w:p w:rsidR="00F608D2" w:rsidRDefault="00F608D2"/>
    <w:sectPr w:rsidR="00F6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048"/>
    <w:multiLevelType w:val="multilevel"/>
    <w:tmpl w:val="D3CE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DE65D8"/>
    <w:multiLevelType w:val="hybridMultilevel"/>
    <w:tmpl w:val="6A5EEF1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81C28"/>
    <w:multiLevelType w:val="hybridMultilevel"/>
    <w:tmpl w:val="A1CEE98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73D32AFE"/>
    <w:multiLevelType w:val="hybridMultilevel"/>
    <w:tmpl w:val="165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33485"/>
    <w:multiLevelType w:val="hybridMultilevel"/>
    <w:tmpl w:val="266422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79AC2159"/>
    <w:multiLevelType w:val="hybridMultilevel"/>
    <w:tmpl w:val="6C4A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BC"/>
    <w:rsid w:val="005249BC"/>
    <w:rsid w:val="00551A8B"/>
    <w:rsid w:val="008053D0"/>
    <w:rsid w:val="00AE70DF"/>
    <w:rsid w:val="00BD597D"/>
    <w:rsid w:val="00EB33EF"/>
    <w:rsid w:val="00F6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BC"/>
    <w:rPr>
      <w:color w:val="0000FF"/>
      <w:u w:val="single"/>
    </w:rPr>
  </w:style>
  <w:style w:type="paragraph" w:styleId="ListParagraph">
    <w:name w:val="List Paragraph"/>
    <w:basedOn w:val="Normal"/>
    <w:uiPriority w:val="34"/>
    <w:qFormat/>
    <w:rsid w:val="005249BC"/>
    <w:pPr>
      <w:ind w:left="720"/>
      <w:contextualSpacing/>
    </w:pPr>
  </w:style>
  <w:style w:type="paragraph" w:styleId="NormalWeb">
    <w:name w:val="Normal (Web)"/>
    <w:basedOn w:val="Normal"/>
    <w:uiPriority w:val="99"/>
    <w:unhideWhenUsed/>
    <w:rsid w:val="00F608D2"/>
    <w:pPr>
      <w:spacing w:before="100" w:beforeAutospacing="1" w:after="100" w:afterAutospacing="1"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9BC"/>
    <w:rPr>
      <w:color w:val="0000FF"/>
      <w:u w:val="single"/>
    </w:rPr>
  </w:style>
  <w:style w:type="paragraph" w:styleId="ListParagraph">
    <w:name w:val="List Paragraph"/>
    <w:basedOn w:val="Normal"/>
    <w:uiPriority w:val="34"/>
    <w:qFormat/>
    <w:rsid w:val="005249BC"/>
    <w:pPr>
      <w:ind w:left="720"/>
      <w:contextualSpacing/>
    </w:pPr>
  </w:style>
  <w:style w:type="paragraph" w:styleId="NormalWeb">
    <w:name w:val="Normal (Web)"/>
    <w:basedOn w:val="Normal"/>
    <w:uiPriority w:val="99"/>
    <w:unhideWhenUsed/>
    <w:rsid w:val="00F608D2"/>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uny.edu/about/university-resources/financial-literacy/financial-literacy-quiz/" TargetMode="External"/><Relationship Id="rId3" Type="http://schemas.microsoft.com/office/2007/relationships/stylesWithEffects" Target="stylesWithEffects.xml"/><Relationship Id="rId7" Type="http://schemas.openxmlformats.org/officeDocument/2006/relationships/hyperlink" Target="http://www.careprogra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ourts.gov/educational-resources/educational-activities/bankruptcy-basics-glossa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56.119.86.236/EducationalResources/CourtroomEvents/YourDayInBankruptcyCourt/Chapter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AOUSC</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2017-07-13T15:33:00Z</dcterms:created>
  <dcterms:modified xsi:type="dcterms:W3CDTF">2017-07-13T18:48:00Z</dcterms:modified>
</cp:coreProperties>
</file>