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AD" w:rsidRPr="008D01CE" w:rsidRDefault="007A37B0" w:rsidP="006409AD">
      <w:pPr>
        <w:spacing w:after="0"/>
        <w:rPr>
          <w:rFonts w:ascii="Times New Roman" w:eastAsia="Times New Roman" w:hAnsi="Times New Roman" w:cs="Times New Roman"/>
          <w:i/>
          <w:color w:val="333333"/>
          <w:sz w:val="24"/>
          <w:szCs w:val="24"/>
          <w:lang w:val="en"/>
        </w:rPr>
      </w:pPr>
      <w:r w:rsidRPr="008D01CE">
        <w:rPr>
          <w:rFonts w:ascii="Times New Roman" w:eastAsia="Times New Roman" w:hAnsi="Times New Roman" w:cs="Times New Roman"/>
          <w:i/>
          <w:color w:val="333333"/>
          <w:sz w:val="24"/>
          <w:szCs w:val="24"/>
          <w:lang w:val="en"/>
        </w:rPr>
        <w:t xml:space="preserve">For the </w:t>
      </w:r>
      <w:r w:rsidR="006C519C" w:rsidRPr="008D01CE">
        <w:rPr>
          <w:rFonts w:ascii="Times New Roman" w:eastAsia="Times New Roman" w:hAnsi="Times New Roman" w:cs="Times New Roman"/>
          <w:i/>
          <w:color w:val="333333"/>
          <w:sz w:val="24"/>
          <w:szCs w:val="24"/>
          <w:lang w:val="en"/>
        </w:rPr>
        <w:t>Presiding Judg</w:t>
      </w:r>
      <w:r w:rsidR="004F3F94" w:rsidRPr="008D01CE">
        <w:rPr>
          <w:rFonts w:ascii="Times New Roman" w:eastAsia="Times New Roman" w:hAnsi="Times New Roman" w:cs="Times New Roman"/>
          <w:i/>
          <w:color w:val="333333"/>
          <w:sz w:val="24"/>
          <w:szCs w:val="24"/>
          <w:lang w:val="en"/>
        </w:rPr>
        <w:t>e</w:t>
      </w:r>
      <w:r w:rsidRPr="008D01CE">
        <w:rPr>
          <w:rFonts w:ascii="Times New Roman" w:eastAsia="Times New Roman" w:hAnsi="Times New Roman" w:cs="Times New Roman"/>
          <w:i/>
          <w:color w:val="333333"/>
          <w:sz w:val="24"/>
          <w:szCs w:val="24"/>
          <w:lang w:val="en"/>
        </w:rPr>
        <w:t xml:space="preserve">:  </w:t>
      </w:r>
      <w:r w:rsidR="00D7183A" w:rsidRPr="008D01CE">
        <w:rPr>
          <w:rFonts w:ascii="Times New Roman" w:eastAsia="Times New Roman" w:hAnsi="Times New Roman" w:cs="Times New Roman"/>
          <w:i/>
          <w:color w:val="333333"/>
          <w:sz w:val="24"/>
          <w:szCs w:val="24"/>
          <w:lang w:val="en"/>
        </w:rPr>
        <w:t>T</w:t>
      </w:r>
      <w:r w:rsidR="000E0C4E" w:rsidRPr="008D01CE">
        <w:rPr>
          <w:rFonts w:ascii="Times New Roman" w:eastAsia="Times New Roman" w:hAnsi="Times New Roman" w:cs="Times New Roman"/>
          <w:i/>
          <w:color w:val="333333"/>
          <w:sz w:val="24"/>
          <w:szCs w:val="24"/>
          <w:lang w:val="en"/>
        </w:rPr>
        <w:t>able of Contents</w:t>
      </w:r>
      <w:r w:rsidR="0033386F" w:rsidRPr="008D01CE">
        <w:rPr>
          <w:rFonts w:ascii="Times New Roman" w:eastAsia="Times New Roman" w:hAnsi="Times New Roman" w:cs="Times New Roman"/>
          <w:i/>
          <w:color w:val="333333"/>
          <w:sz w:val="24"/>
          <w:szCs w:val="24"/>
          <w:lang w:val="en"/>
        </w:rPr>
        <w:t xml:space="preserve"> </w:t>
      </w:r>
      <w:r w:rsidR="006409AD" w:rsidRPr="008D01CE">
        <w:rPr>
          <w:rFonts w:ascii="Times New Roman" w:eastAsia="Times New Roman" w:hAnsi="Times New Roman" w:cs="Times New Roman"/>
          <w:i/>
          <w:color w:val="333333"/>
          <w:sz w:val="24"/>
          <w:szCs w:val="24"/>
          <w:lang w:val="en"/>
        </w:rPr>
        <w:t xml:space="preserve"> </w:t>
      </w:r>
    </w:p>
    <w:p w:rsidR="005824FE" w:rsidRPr="008D01CE" w:rsidRDefault="005824FE" w:rsidP="007A37B0">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color w:val="333333"/>
          <w:sz w:val="24"/>
          <w:szCs w:val="24"/>
          <w:lang w:val="en"/>
        </w:rPr>
      </w:pPr>
      <w:r w:rsidRPr="008D01CE">
        <w:rPr>
          <w:rFonts w:ascii="Times New Roman" w:eastAsia="Times New Roman" w:hAnsi="Times New Roman" w:cs="Times New Roman"/>
          <w:b/>
          <w:color w:val="333333"/>
          <w:sz w:val="24"/>
          <w:szCs w:val="24"/>
          <w:lang w:val="en"/>
        </w:rPr>
        <w:t>Civil Discourse and Difficult Decisions</w:t>
      </w:r>
    </w:p>
    <w:p w:rsidR="007A37B0" w:rsidRPr="008D01CE" w:rsidRDefault="007A37B0" w:rsidP="007A37B0">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8D01CE">
        <w:rPr>
          <w:rFonts w:ascii="Times New Roman" w:eastAsia="Times New Roman" w:hAnsi="Times New Roman" w:cs="Times New Roman"/>
          <w:color w:val="333333"/>
          <w:sz w:val="24"/>
          <w:szCs w:val="24"/>
          <w:lang w:val="en"/>
        </w:rPr>
        <w:t xml:space="preserve">Legal and Life Skills for Civil Discussion and Decision Making </w:t>
      </w:r>
    </w:p>
    <w:p w:rsidR="007A37B0" w:rsidRPr="008D01CE" w:rsidRDefault="007A37B0" w:rsidP="00A10A39">
      <w:pPr>
        <w:spacing w:line="240" w:lineRule="auto"/>
        <w:jc w:val="center"/>
        <w:rPr>
          <w:rFonts w:ascii="Times New Roman" w:hAnsi="Times New Roman" w:cs="Times New Roman"/>
          <w:b/>
          <w:sz w:val="24"/>
          <w:szCs w:val="24"/>
        </w:rPr>
      </w:pPr>
    </w:p>
    <w:p w:rsidR="009949E2" w:rsidRPr="008D01CE" w:rsidRDefault="006C519C" w:rsidP="00A10A39">
      <w:pPr>
        <w:spacing w:line="240" w:lineRule="auto"/>
        <w:jc w:val="center"/>
        <w:rPr>
          <w:rFonts w:ascii="Times New Roman" w:hAnsi="Times New Roman" w:cs="Times New Roman"/>
          <w:b/>
          <w:sz w:val="24"/>
          <w:szCs w:val="24"/>
        </w:rPr>
      </w:pPr>
      <w:r w:rsidRPr="008D01CE">
        <w:rPr>
          <w:rFonts w:ascii="Times New Roman" w:hAnsi="Times New Roman" w:cs="Times New Roman"/>
          <w:b/>
          <w:sz w:val="24"/>
          <w:szCs w:val="24"/>
        </w:rPr>
        <w:t xml:space="preserve">Presiding Judges </w:t>
      </w:r>
      <w:r w:rsidR="005824FE" w:rsidRPr="008D01CE">
        <w:rPr>
          <w:rFonts w:ascii="Times New Roman" w:hAnsi="Times New Roman" w:cs="Times New Roman"/>
          <w:b/>
          <w:sz w:val="24"/>
          <w:szCs w:val="24"/>
        </w:rPr>
        <w:t>should have the following materials in their program folder.</w:t>
      </w:r>
    </w:p>
    <w:p w:rsidR="004F3F94" w:rsidRPr="008D01CE" w:rsidRDefault="00046452" w:rsidP="007A37B0">
      <w:pPr>
        <w:spacing w:after="0" w:line="240" w:lineRule="auto"/>
        <w:rPr>
          <w:rFonts w:ascii="Times New Roman" w:hAnsi="Times New Roman" w:cs="Times New Roman"/>
          <w:b/>
          <w:sz w:val="24"/>
          <w:szCs w:val="24"/>
        </w:rPr>
      </w:pPr>
      <w:r w:rsidRPr="008D01CE">
        <w:rPr>
          <w:rFonts w:ascii="Times New Roman" w:hAnsi="Times New Roman" w:cs="Times New Roman"/>
          <w:b/>
          <w:sz w:val="24"/>
          <w:szCs w:val="24"/>
        </w:rPr>
        <w:t>Background</w:t>
      </w:r>
      <w:r w:rsidR="00D37500" w:rsidRPr="008D01CE">
        <w:rPr>
          <w:rFonts w:ascii="Times New Roman" w:hAnsi="Times New Roman" w:cs="Times New Roman"/>
          <w:b/>
          <w:sz w:val="24"/>
          <w:szCs w:val="24"/>
        </w:rPr>
        <w:t xml:space="preserve"> </w:t>
      </w:r>
    </w:p>
    <w:p w:rsidR="004F3F94" w:rsidRPr="008D01CE" w:rsidRDefault="004F3F94" w:rsidP="007A37B0">
      <w:pPr>
        <w:pStyle w:val="ListParagraph"/>
        <w:numPr>
          <w:ilvl w:val="0"/>
          <w:numId w:val="25"/>
        </w:numPr>
        <w:spacing w:after="0" w:line="240" w:lineRule="auto"/>
        <w:rPr>
          <w:rFonts w:ascii="Times New Roman" w:hAnsi="Times New Roman" w:cs="Times New Roman"/>
          <w:sz w:val="24"/>
          <w:szCs w:val="24"/>
        </w:rPr>
      </w:pPr>
      <w:r w:rsidRPr="008D01CE">
        <w:rPr>
          <w:rFonts w:ascii="Times New Roman" w:hAnsi="Times New Roman" w:cs="Times New Roman"/>
          <w:b/>
          <w:sz w:val="24"/>
          <w:szCs w:val="24"/>
        </w:rPr>
        <w:t xml:space="preserve">Program Description– </w:t>
      </w:r>
      <w:r w:rsidRPr="008D01CE">
        <w:rPr>
          <w:rFonts w:ascii="Times New Roman" w:hAnsi="Times New Roman" w:cs="Times New Roman"/>
          <w:sz w:val="24"/>
          <w:szCs w:val="24"/>
        </w:rPr>
        <w:t>Advance Handout for the Judge</w:t>
      </w:r>
      <w:r w:rsidR="007A37B0" w:rsidRPr="008D01CE">
        <w:rPr>
          <w:rFonts w:ascii="Times New Roman" w:hAnsi="Times New Roman" w:cs="Times New Roman"/>
          <w:sz w:val="24"/>
          <w:szCs w:val="24"/>
        </w:rPr>
        <w:t xml:space="preserve">, </w:t>
      </w:r>
      <w:r w:rsidRPr="008D01CE">
        <w:rPr>
          <w:rFonts w:ascii="Times New Roman" w:hAnsi="Times New Roman" w:cs="Times New Roman"/>
          <w:sz w:val="24"/>
          <w:szCs w:val="24"/>
        </w:rPr>
        <w:t>All Volunteers</w:t>
      </w:r>
      <w:r w:rsidR="007A37B0" w:rsidRPr="008D01CE">
        <w:rPr>
          <w:rFonts w:ascii="Times New Roman" w:hAnsi="Times New Roman" w:cs="Times New Roman"/>
          <w:sz w:val="24"/>
          <w:szCs w:val="24"/>
        </w:rPr>
        <w:t xml:space="preserve">, and the Teacher </w:t>
      </w:r>
    </w:p>
    <w:p w:rsidR="004F3F94" w:rsidRPr="008D01CE" w:rsidRDefault="004F3F94" w:rsidP="004F3F94">
      <w:pPr>
        <w:spacing w:after="0" w:line="240" w:lineRule="auto"/>
        <w:ind w:left="720"/>
        <w:rPr>
          <w:rFonts w:ascii="Times New Roman" w:hAnsi="Times New Roman" w:cs="Times New Roman"/>
          <w:b/>
          <w:sz w:val="24"/>
          <w:szCs w:val="24"/>
        </w:rPr>
      </w:pPr>
      <w:r w:rsidRPr="008D01CE">
        <w:rPr>
          <w:rFonts w:ascii="Times New Roman" w:hAnsi="Times New Roman" w:cs="Times New Roman"/>
          <w:b/>
          <w:sz w:val="24"/>
          <w:szCs w:val="24"/>
        </w:rPr>
        <w:t xml:space="preserve"> </w:t>
      </w:r>
    </w:p>
    <w:p w:rsidR="009949E2" w:rsidRPr="008D01CE" w:rsidRDefault="009D5609" w:rsidP="007A37B0">
      <w:pPr>
        <w:tabs>
          <w:tab w:val="left" w:pos="270"/>
        </w:tabs>
        <w:spacing w:after="0" w:line="240" w:lineRule="auto"/>
        <w:rPr>
          <w:rFonts w:ascii="Times New Roman" w:hAnsi="Times New Roman" w:cs="Times New Roman"/>
          <w:b/>
          <w:sz w:val="24"/>
          <w:szCs w:val="24"/>
        </w:rPr>
      </w:pPr>
      <w:r w:rsidRPr="008D01CE">
        <w:rPr>
          <w:rFonts w:ascii="Times New Roman" w:hAnsi="Times New Roman" w:cs="Times New Roman"/>
          <w:b/>
          <w:sz w:val="24"/>
          <w:szCs w:val="24"/>
        </w:rPr>
        <w:t xml:space="preserve"> </w:t>
      </w:r>
      <w:r w:rsidR="009949E2" w:rsidRPr="008D01CE">
        <w:rPr>
          <w:rFonts w:ascii="Times New Roman" w:hAnsi="Times New Roman" w:cs="Times New Roman"/>
          <w:b/>
          <w:sz w:val="24"/>
          <w:szCs w:val="24"/>
        </w:rPr>
        <w:t xml:space="preserve">Agendas </w:t>
      </w:r>
    </w:p>
    <w:p w:rsidR="00BC7E3C" w:rsidRPr="008D01CE" w:rsidRDefault="006409AD" w:rsidP="00A609C6">
      <w:pPr>
        <w:pStyle w:val="ListParagraph"/>
        <w:numPr>
          <w:ilvl w:val="0"/>
          <w:numId w:val="25"/>
        </w:numPr>
        <w:tabs>
          <w:tab w:val="left" w:pos="270"/>
        </w:tabs>
        <w:spacing w:line="240" w:lineRule="auto"/>
        <w:rPr>
          <w:rFonts w:ascii="Times New Roman" w:hAnsi="Times New Roman" w:cs="Times New Roman"/>
          <w:b/>
          <w:sz w:val="24"/>
          <w:szCs w:val="24"/>
        </w:rPr>
      </w:pPr>
      <w:r w:rsidRPr="008D01CE">
        <w:rPr>
          <w:rFonts w:ascii="Times New Roman" w:hAnsi="Times New Roman" w:cs="Times New Roman"/>
          <w:b/>
          <w:sz w:val="24"/>
          <w:szCs w:val="24"/>
        </w:rPr>
        <w:t>Agenda</w:t>
      </w:r>
      <w:r w:rsidR="005824FE" w:rsidRPr="008D01CE">
        <w:rPr>
          <w:rFonts w:ascii="Times New Roman" w:hAnsi="Times New Roman" w:cs="Times New Roman"/>
          <w:b/>
          <w:sz w:val="24"/>
          <w:szCs w:val="24"/>
        </w:rPr>
        <w:t>/</w:t>
      </w:r>
      <w:r w:rsidRPr="008D01CE">
        <w:rPr>
          <w:rFonts w:ascii="Times New Roman" w:hAnsi="Times New Roman" w:cs="Times New Roman"/>
          <w:b/>
          <w:sz w:val="24"/>
          <w:szCs w:val="24"/>
        </w:rPr>
        <w:t>Generic</w:t>
      </w:r>
      <w:r w:rsidR="005824FE" w:rsidRPr="008D01CE">
        <w:rPr>
          <w:rFonts w:ascii="Times New Roman" w:hAnsi="Times New Roman" w:cs="Times New Roman"/>
          <w:b/>
          <w:sz w:val="24"/>
          <w:szCs w:val="24"/>
        </w:rPr>
        <w:t xml:space="preserve"> – </w:t>
      </w:r>
      <w:r w:rsidR="005824FE" w:rsidRPr="008D01CE">
        <w:rPr>
          <w:rFonts w:ascii="Times New Roman" w:hAnsi="Times New Roman" w:cs="Times New Roman"/>
          <w:sz w:val="24"/>
          <w:szCs w:val="24"/>
        </w:rPr>
        <w:t>Courtroom Program</w:t>
      </w:r>
      <w:r w:rsidR="004F3F94" w:rsidRPr="008D01CE">
        <w:rPr>
          <w:rFonts w:ascii="Times New Roman" w:hAnsi="Times New Roman" w:cs="Times New Roman"/>
          <w:sz w:val="24"/>
          <w:szCs w:val="24"/>
        </w:rPr>
        <w:t>:  Handout</w:t>
      </w:r>
      <w:r w:rsidR="0030329E" w:rsidRPr="008D01CE">
        <w:rPr>
          <w:rFonts w:ascii="Times New Roman" w:hAnsi="Times New Roman" w:cs="Times New Roman"/>
          <w:sz w:val="24"/>
          <w:szCs w:val="24"/>
        </w:rPr>
        <w:t xml:space="preserve"> for</w:t>
      </w:r>
      <w:r w:rsidR="002E08EB" w:rsidRPr="008D01CE">
        <w:rPr>
          <w:rFonts w:ascii="Times New Roman" w:hAnsi="Times New Roman" w:cs="Times New Roman"/>
          <w:sz w:val="24"/>
          <w:szCs w:val="24"/>
        </w:rPr>
        <w:t xml:space="preserve"> A</w:t>
      </w:r>
      <w:r w:rsidR="00D37500" w:rsidRPr="008D01CE">
        <w:rPr>
          <w:rFonts w:ascii="Times New Roman" w:hAnsi="Times New Roman" w:cs="Times New Roman"/>
          <w:sz w:val="24"/>
          <w:szCs w:val="24"/>
        </w:rPr>
        <w:t>ll Participants</w:t>
      </w:r>
      <w:r w:rsidR="00D37500" w:rsidRPr="008D01CE">
        <w:rPr>
          <w:rFonts w:ascii="Times New Roman" w:hAnsi="Times New Roman" w:cs="Times New Roman"/>
          <w:b/>
          <w:sz w:val="24"/>
          <w:szCs w:val="24"/>
        </w:rPr>
        <w:t xml:space="preserve"> </w:t>
      </w:r>
    </w:p>
    <w:p w:rsidR="006409AD" w:rsidRPr="008D01CE" w:rsidRDefault="006409AD" w:rsidP="00A609C6">
      <w:pPr>
        <w:pStyle w:val="ListParagraph"/>
        <w:numPr>
          <w:ilvl w:val="0"/>
          <w:numId w:val="25"/>
        </w:numPr>
        <w:tabs>
          <w:tab w:val="left" w:pos="270"/>
        </w:tabs>
        <w:spacing w:line="240" w:lineRule="auto"/>
        <w:rPr>
          <w:rFonts w:ascii="Times New Roman" w:hAnsi="Times New Roman" w:cs="Times New Roman"/>
          <w:sz w:val="24"/>
          <w:szCs w:val="24"/>
        </w:rPr>
      </w:pPr>
      <w:r w:rsidRPr="008D01CE">
        <w:rPr>
          <w:rFonts w:ascii="Times New Roman" w:hAnsi="Times New Roman" w:cs="Times New Roman"/>
          <w:b/>
          <w:sz w:val="24"/>
          <w:szCs w:val="24"/>
        </w:rPr>
        <w:t>Agenda</w:t>
      </w:r>
      <w:r w:rsidR="005824FE" w:rsidRPr="008D01CE">
        <w:rPr>
          <w:rFonts w:ascii="Times New Roman" w:hAnsi="Times New Roman" w:cs="Times New Roman"/>
          <w:b/>
          <w:sz w:val="24"/>
          <w:szCs w:val="24"/>
        </w:rPr>
        <w:t>/</w:t>
      </w:r>
      <w:r w:rsidRPr="008D01CE">
        <w:rPr>
          <w:rFonts w:ascii="Times New Roman" w:hAnsi="Times New Roman" w:cs="Times New Roman"/>
          <w:b/>
          <w:sz w:val="24"/>
          <w:szCs w:val="24"/>
        </w:rPr>
        <w:t>Detailed</w:t>
      </w:r>
      <w:r w:rsidR="005824FE" w:rsidRPr="008D01CE">
        <w:rPr>
          <w:rFonts w:ascii="Times New Roman" w:hAnsi="Times New Roman" w:cs="Times New Roman"/>
          <w:b/>
          <w:sz w:val="24"/>
          <w:szCs w:val="24"/>
        </w:rPr>
        <w:t xml:space="preserve"> –</w:t>
      </w:r>
      <w:r w:rsidR="00D37500" w:rsidRPr="008D01CE">
        <w:rPr>
          <w:rFonts w:ascii="Times New Roman" w:hAnsi="Times New Roman" w:cs="Times New Roman"/>
          <w:b/>
          <w:sz w:val="24"/>
          <w:szCs w:val="24"/>
        </w:rPr>
        <w:t xml:space="preserve"> </w:t>
      </w:r>
      <w:r w:rsidR="005824FE" w:rsidRPr="008D01CE">
        <w:rPr>
          <w:rFonts w:ascii="Times New Roman" w:hAnsi="Times New Roman" w:cs="Times New Roman"/>
          <w:sz w:val="24"/>
          <w:szCs w:val="24"/>
        </w:rPr>
        <w:t>Step-by-Step Guidance</w:t>
      </w:r>
      <w:r w:rsidR="0030329E" w:rsidRPr="008D01CE">
        <w:rPr>
          <w:rFonts w:ascii="Times New Roman" w:hAnsi="Times New Roman" w:cs="Times New Roman"/>
          <w:sz w:val="24"/>
          <w:szCs w:val="24"/>
        </w:rPr>
        <w:t xml:space="preserve"> for</w:t>
      </w:r>
      <w:r w:rsidR="00D37500" w:rsidRPr="008D01CE">
        <w:rPr>
          <w:rFonts w:ascii="Times New Roman" w:hAnsi="Times New Roman" w:cs="Times New Roman"/>
          <w:sz w:val="24"/>
          <w:szCs w:val="24"/>
        </w:rPr>
        <w:t xml:space="preserve"> the</w:t>
      </w:r>
      <w:r w:rsidR="0015776F" w:rsidRPr="008D01CE">
        <w:rPr>
          <w:rFonts w:ascii="Times New Roman" w:hAnsi="Times New Roman" w:cs="Times New Roman"/>
          <w:sz w:val="24"/>
          <w:szCs w:val="24"/>
        </w:rPr>
        <w:t xml:space="preserve"> </w:t>
      </w:r>
      <w:r w:rsidR="004F3F94" w:rsidRPr="008D01CE">
        <w:rPr>
          <w:rFonts w:ascii="Times New Roman" w:hAnsi="Times New Roman" w:cs="Times New Roman"/>
          <w:sz w:val="24"/>
          <w:szCs w:val="24"/>
        </w:rPr>
        <w:t xml:space="preserve">Judge, </w:t>
      </w:r>
      <w:r w:rsidR="0015776F" w:rsidRPr="008D01CE">
        <w:rPr>
          <w:rFonts w:ascii="Times New Roman" w:hAnsi="Times New Roman" w:cs="Times New Roman"/>
          <w:sz w:val="24"/>
          <w:szCs w:val="24"/>
        </w:rPr>
        <w:t>Facilitator</w:t>
      </w:r>
      <w:r w:rsidR="007A37B0" w:rsidRPr="008D01CE">
        <w:rPr>
          <w:rFonts w:ascii="Times New Roman" w:hAnsi="Times New Roman" w:cs="Times New Roman"/>
          <w:sz w:val="24"/>
          <w:szCs w:val="24"/>
        </w:rPr>
        <w:t>,</w:t>
      </w:r>
      <w:r w:rsidR="002E08EB" w:rsidRPr="008D01CE">
        <w:rPr>
          <w:rFonts w:ascii="Times New Roman" w:hAnsi="Times New Roman" w:cs="Times New Roman"/>
          <w:sz w:val="24"/>
          <w:szCs w:val="24"/>
        </w:rPr>
        <w:t xml:space="preserve"> and All Volunteer</w:t>
      </w:r>
      <w:r w:rsidR="00DB339F" w:rsidRPr="008D01CE">
        <w:rPr>
          <w:rFonts w:ascii="Times New Roman" w:hAnsi="Times New Roman" w:cs="Times New Roman"/>
          <w:sz w:val="24"/>
          <w:szCs w:val="24"/>
        </w:rPr>
        <w:t>s</w:t>
      </w:r>
    </w:p>
    <w:p w:rsidR="009949E2" w:rsidRPr="008D01CE" w:rsidRDefault="007A37B0" w:rsidP="007A37B0">
      <w:pPr>
        <w:tabs>
          <w:tab w:val="left" w:pos="360"/>
        </w:tabs>
        <w:spacing w:after="0" w:line="240" w:lineRule="auto"/>
        <w:rPr>
          <w:rFonts w:ascii="Times New Roman" w:hAnsi="Times New Roman" w:cs="Times New Roman"/>
          <w:sz w:val="24"/>
          <w:szCs w:val="24"/>
        </w:rPr>
      </w:pPr>
      <w:r w:rsidRPr="008D01CE">
        <w:rPr>
          <w:rFonts w:ascii="Times New Roman" w:hAnsi="Times New Roman" w:cs="Times New Roman"/>
          <w:b/>
          <w:sz w:val="24"/>
          <w:szCs w:val="24"/>
        </w:rPr>
        <w:t xml:space="preserve">Courtroom </w:t>
      </w:r>
      <w:r w:rsidR="004F3F94" w:rsidRPr="008D01CE">
        <w:rPr>
          <w:rFonts w:ascii="Times New Roman" w:hAnsi="Times New Roman" w:cs="Times New Roman"/>
          <w:b/>
          <w:sz w:val="24"/>
          <w:szCs w:val="24"/>
        </w:rPr>
        <w:t>I</w:t>
      </w:r>
      <w:r w:rsidR="009949E2" w:rsidRPr="008D01CE">
        <w:rPr>
          <w:rFonts w:ascii="Times New Roman" w:hAnsi="Times New Roman" w:cs="Times New Roman"/>
          <w:b/>
          <w:sz w:val="24"/>
          <w:szCs w:val="24"/>
        </w:rPr>
        <w:t xml:space="preserve">ntroduction to </w:t>
      </w:r>
      <w:r w:rsidR="009949E2" w:rsidRPr="008D01CE">
        <w:rPr>
          <w:rFonts w:ascii="Times New Roman" w:hAnsi="Times New Roman" w:cs="Times New Roman"/>
          <w:b/>
          <w:i/>
          <w:sz w:val="24"/>
          <w:szCs w:val="24"/>
        </w:rPr>
        <w:t>Elonis v. U.S.</w:t>
      </w:r>
      <w:r w:rsidRPr="008D01CE">
        <w:rPr>
          <w:rFonts w:ascii="Times New Roman" w:hAnsi="Times New Roman" w:cs="Times New Roman"/>
          <w:b/>
          <w:i/>
          <w:sz w:val="24"/>
          <w:szCs w:val="24"/>
        </w:rPr>
        <w:t xml:space="preserve"> – </w:t>
      </w:r>
      <w:r w:rsidRPr="008D01CE">
        <w:rPr>
          <w:rFonts w:ascii="Times New Roman" w:hAnsi="Times New Roman" w:cs="Times New Roman"/>
          <w:sz w:val="24"/>
          <w:szCs w:val="24"/>
        </w:rPr>
        <w:t>Presented by the Volunteer Attorneys</w:t>
      </w:r>
    </w:p>
    <w:p w:rsidR="00AE2CE2" w:rsidRPr="008D01CE" w:rsidRDefault="00AE2CE2" w:rsidP="007A37B0">
      <w:pPr>
        <w:tabs>
          <w:tab w:val="left" w:pos="360"/>
        </w:tabs>
        <w:spacing w:after="0" w:line="240" w:lineRule="auto"/>
        <w:rPr>
          <w:rFonts w:ascii="Times New Roman" w:hAnsi="Times New Roman" w:cs="Times New Roman"/>
          <w:b/>
          <w:i/>
          <w:sz w:val="24"/>
          <w:szCs w:val="24"/>
        </w:rPr>
      </w:pPr>
      <w:bookmarkStart w:id="0" w:name="_Hlk503963554"/>
      <w:r w:rsidRPr="008D01CE">
        <w:rPr>
          <w:rFonts w:ascii="Times New Roman" w:hAnsi="Times New Roman" w:cs="Times New Roman"/>
          <w:i/>
          <w:sz w:val="24"/>
          <w:szCs w:val="24"/>
        </w:rPr>
        <w:t>All participants have copies of the following:</w:t>
      </w:r>
      <w:r w:rsidRPr="008D01CE">
        <w:rPr>
          <w:rFonts w:ascii="Times New Roman" w:hAnsi="Times New Roman" w:cs="Times New Roman"/>
          <w:b/>
          <w:i/>
          <w:sz w:val="24"/>
          <w:szCs w:val="24"/>
        </w:rPr>
        <w:t xml:space="preserve"> </w:t>
      </w:r>
    </w:p>
    <w:bookmarkEnd w:id="0"/>
    <w:p w:rsidR="002B5239" w:rsidRPr="008D01CE" w:rsidRDefault="009949E2" w:rsidP="007A37B0">
      <w:pPr>
        <w:pStyle w:val="ListParagraph"/>
        <w:numPr>
          <w:ilvl w:val="0"/>
          <w:numId w:val="25"/>
        </w:numPr>
        <w:spacing w:after="0" w:line="240" w:lineRule="auto"/>
        <w:rPr>
          <w:rFonts w:ascii="Times New Roman" w:hAnsi="Times New Roman" w:cs="Times New Roman"/>
          <w:b/>
          <w:sz w:val="24"/>
          <w:szCs w:val="24"/>
        </w:rPr>
      </w:pPr>
      <w:r w:rsidRPr="008D01CE">
        <w:rPr>
          <w:rFonts w:ascii="Times New Roman" w:hAnsi="Times New Roman" w:cs="Times New Roman"/>
          <w:b/>
          <w:sz w:val="24"/>
          <w:szCs w:val="24"/>
        </w:rPr>
        <w:t xml:space="preserve">Elonis Facts and Case Summary </w:t>
      </w:r>
    </w:p>
    <w:p w:rsidR="009949E2" w:rsidRPr="008D01CE" w:rsidRDefault="009949E2" w:rsidP="007A37B0">
      <w:pPr>
        <w:pStyle w:val="ListParagraph"/>
        <w:numPr>
          <w:ilvl w:val="0"/>
          <w:numId w:val="25"/>
        </w:numPr>
        <w:spacing w:after="0" w:line="240" w:lineRule="auto"/>
        <w:rPr>
          <w:rFonts w:ascii="Times New Roman" w:hAnsi="Times New Roman" w:cs="Times New Roman"/>
          <w:b/>
          <w:sz w:val="24"/>
          <w:szCs w:val="24"/>
        </w:rPr>
      </w:pPr>
      <w:r w:rsidRPr="008D01CE">
        <w:rPr>
          <w:rFonts w:ascii="Times New Roman" w:hAnsi="Times New Roman" w:cs="Times New Roman"/>
          <w:b/>
          <w:sz w:val="24"/>
          <w:szCs w:val="24"/>
        </w:rPr>
        <w:t xml:space="preserve">Fictional Scenario </w:t>
      </w:r>
    </w:p>
    <w:p w:rsidR="0030329E" w:rsidRPr="008D01CE" w:rsidRDefault="0030329E" w:rsidP="007A37B0">
      <w:pPr>
        <w:pStyle w:val="ListParagraph"/>
        <w:numPr>
          <w:ilvl w:val="0"/>
          <w:numId w:val="25"/>
        </w:numPr>
        <w:spacing w:after="0" w:line="240" w:lineRule="auto"/>
        <w:rPr>
          <w:rFonts w:ascii="Times New Roman" w:hAnsi="Times New Roman" w:cs="Times New Roman"/>
          <w:sz w:val="24"/>
          <w:szCs w:val="24"/>
        </w:rPr>
      </w:pPr>
      <w:r w:rsidRPr="008D01CE">
        <w:rPr>
          <w:rFonts w:ascii="Times New Roman" w:hAnsi="Times New Roman" w:cs="Times New Roman"/>
          <w:b/>
          <w:sz w:val="24"/>
          <w:szCs w:val="24"/>
        </w:rPr>
        <w:t xml:space="preserve">Emojis for the Fictional Scenario </w:t>
      </w:r>
      <w:r w:rsidR="002B5239" w:rsidRPr="008D01CE">
        <w:rPr>
          <w:rFonts w:ascii="Times New Roman" w:hAnsi="Times New Roman" w:cs="Times New Roman"/>
          <w:b/>
          <w:sz w:val="24"/>
          <w:szCs w:val="24"/>
        </w:rPr>
        <w:t>–</w:t>
      </w:r>
      <w:r w:rsidR="002E08EB" w:rsidRPr="008D01CE">
        <w:rPr>
          <w:rFonts w:ascii="Times New Roman" w:hAnsi="Times New Roman" w:cs="Times New Roman"/>
          <w:b/>
          <w:sz w:val="24"/>
          <w:szCs w:val="24"/>
        </w:rPr>
        <w:t xml:space="preserve"> </w:t>
      </w:r>
      <w:r w:rsidRPr="008D01CE">
        <w:rPr>
          <w:rFonts w:ascii="Times New Roman" w:hAnsi="Times New Roman" w:cs="Times New Roman"/>
          <w:sz w:val="24"/>
          <w:szCs w:val="24"/>
        </w:rPr>
        <w:t xml:space="preserve">Skull and </w:t>
      </w:r>
      <w:proofErr w:type="spellStart"/>
      <w:r w:rsidRPr="008D01CE">
        <w:rPr>
          <w:rFonts w:ascii="Times New Roman" w:hAnsi="Times New Roman" w:cs="Times New Roman"/>
          <w:sz w:val="24"/>
          <w:szCs w:val="24"/>
        </w:rPr>
        <w:t>Winky</w:t>
      </w:r>
      <w:proofErr w:type="spellEnd"/>
      <w:r w:rsidRPr="008D01CE">
        <w:rPr>
          <w:rFonts w:ascii="Times New Roman" w:hAnsi="Times New Roman" w:cs="Times New Roman"/>
          <w:sz w:val="24"/>
          <w:szCs w:val="24"/>
        </w:rPr>
        <w:t xml:space="preserve"> Face </w:t>
      </w:r>
    </w:p>
    <w:p w:rsidR="00021941" w:rsidRPr="008D01CE" w:rsidRDefault="00804449" w:rsidP="007A37B0">
      <w:pPr>
        <w:tabs>
          <w:tab w:val="left" w:pos="810"/>
        </w:tabs>
        <w:spacing w:after="0" w:line="240" w:lineRule="auto"/>
        <w:rPr>
          <w:rFonts w:ascii="Times New Roman" w:hAnsi="Times New Roman" w:cs="Times New Roman"/>
          <w:sz w:val="24"/>
          <w:szCs w:val="24"/>
        </w:rPr>
      </w:pPr>
      <w:r w:rsidRPr="008D01CE">
        <w:rPr>
          <w:rFonts w:ascii="Times New Roman" w:hAnsi="Times New Roman" w:cs="Times New Roman"/>
          <w:b/>
          <w:sz w:val="24"/>
          <w:szCs w:val="24"/>
        </w:rPr>
        <w:br/>
      </w:r>
      <w:r w:rsidR="00046452" w:rsidRPr="008D01CE">
        <w:rPr>
          <w:rFonts w:ascii="Times New Roman" w:hAnsi="Times New Roman" w:cs="Times New Roman"/>
          <w:b/>
          <w:sz w:val="24"/>
          <w:szCs w:val="24"/>
        </w:rPr>
        <w:t>Courtroom Simulation Materials</w:t>
      </w:r>
      <w:r w:rsidR="007A37B0" w:rsidRPr="008D01CE">
        <w:rPr>
          <w:rFonts w:ascii="Times New Roman" w:hAnsi="Times New Roman" w:cs="Times New Roman"/>
          <w:b/>
          <w:sz w:val="24"/>
          <w:szCs w:val="24"/>
        </w:rPr>
        <w:t xml:space="preserve"> – </w:t>
      </w:r>
      <w:r w:rsidR="007A37B0" w:rsidRPr="008D01CE">
        <w:rPr>
          <w:rFonts w:ascii="Times New Roman" w:hAnsi="Times New Roman" w:cs="Times New Roman"/>
          <w:sz w:val="24"/>
          <w:szCs w:val="24"/>
        </w:rPr>
        <w:t xml:space="preserve">Only for </w:t>
      </w:r>
      <w:r w:rsidR="006D76A1" w:rsidRPr="008D01CE">
        <w:rPr>
          <w:rFonts w:ascii="Times New Roman" w:hAnsi="Times New Roman" w:cs="Times New Roman"/>
          <w:sz w:val="24"/>
          <w:szCs w:val="24"/>
        </w:rPr>
        <w:t xml:space="preserve">the </w:t>
      </w:r>
      <w:r w:rsidR="007A37B0" w:rsidRPr="008D01CE">
        <w:rPr>
          <w:rFonts w:ascii="Times New Roman" w:hAnsi="Times New Roman" w:cs="Times New Roman"/>
          <w:sz w:val="24"/>
          <w:szCs w:val="24"/>
        </w:rPr>
        <w:t>Judge, Attorney Coaches, Student Attorneys</w:t>
      </w:r>
    </w:p>
    <w:p w:rsidR="006409AD" w:rsidRPr="008D01CE" w:rsidRDefault="006409AD" w:rsidP="007A37B0">
      <w:pPr>
        <w:pStyle w:val="ListParagraph"/>
        <w:numPr>
          <w:ilvl w:val="0"/>
          <w:numId w:val="25"/>
        </w:numPr>
        <w:spacing w:after="0" w:line="240" w:lineRule="auto"/>
        <w:rPr>
          <w:rFonts w:ascii="Times New Roman" w:hAnsi="Times New Roman" w:cs="Times New Roman"/>
          <w:b/>
          <w:sz w:val="24"/>
          <w:szCs w:val="24"/>
        </w:rPr>
      </w:pPr>
      <w:r w:rsidRPr="008D01CE">
        <w:rPr>
          <w:rFonts w:ascii="Times New Roman" w:hAnsi="Times New Roman" w:cs="Times New Roman"/>
          <w:b/>
          <w:sz w:val="24"/>
          <w:szCs w:val="24"/>
        </w:rPr>
        <w:t xml:space="preserve">Opening Protocol </w:t>
      </w:r>
    </w:p>
    <w:p w:rsidR="006409AD" w:rsidRPr="008D01CE" w:rsidRDefault="006409AD" w:rsidP="007A37B0">
      <w:pPr>
        <w:pStyle w:val="ListParagraph"/>
        <w:numPr>
          <w:ilvl w:val="0"/>
          <w:numId w:val="25"/>
        </w:numPr>
        <w:spacing w:line="240" w:lineRule="auto"/>
        <w:rPr>
          <w:rFonts w:ascii="Times New Roman" w:hAnsi="Times New Roman" w:cs="Times New Roman"/>
          <w:b/>
          <w:sz w:val="24"/>
          <w:szCs w:val="24"/>
        </w:rPr>
      </w:pPr>
      <w:r w:rsidRPr="008D01CE">
        <w:rPr>
          <w:rFonts w:ascii="Times New Roman" w:hAnsi="Times New Roman" w:cs="Times New Roman"/>
          <w:b/>
          <w:sz w:val="24"/>
          <w:szCs w:val="24"/>
        </w:rPr>
        <w:t xml:space="preserve">Talking Points </w:t>
      </w:r>
    </w:p>
    <w:p w:rsidR="00A10A39" w:rsidRPr="008D01CE" w:rsidRDefault="006409AD" w:rsidP="00A609C6">
      <w:pPr>
        <w:pStyle w:val="ListParagraph"/>
        <w:numPr>
          <w:ilvl w:val="0"/>
          <w:numId w:val="25"/>
        </w:numPr>
        <w:spacing w:line="360" w:lineRule="auto"/>
        <w:rPr>
          <w:rFonts w:ascii="Times New Roman" w:hAnsi="Times New Roman" w:cs="Times New Roman"/>
          <w:b/>
          <w:sz w:val="24"/>
          <w:szCs w:val="24"/>
        </w:rPr>
      </w:pPr>
      <w:r w:rsidRPr="008D01CE">
        <w:rPr>
          <w:rFonts w:ascii="Times New Roman" w:hAnsi="Times New Roman" w:cs="Times New Roman"/>
          <w:b/>
          <w:sz w:val="24"/>
          <w:szCs w:val="24"/>
        </w:rPr>
        <w:t xml:space="preserve">Closing Arguments Worksheet </w:t>
      </w:r>
    </w:p>
    <w:p w:rsidR="00021941" w:rsidRPr="008D01CE" w:rsidRDefault="004F3F94" w:rsidP="007A37B0">
      <w:pPr>
        <w:spacing w:after="0" w:line="240" w:lineRule="auto"/>
        <w:rPr>
          <w:rFonts w:ascii="Times New Roman" w:hAnsi="Times New Roman" w:cs="Times New Roman"/>
          <w:b/>
          <w:sz w:val="24"/>
          <w:szCs w:val="24"/>
        </w:rPr>
      </w:pPr>
      <w:r w:rsidRPr="008D01CE">
        <w:rPr>
          <w:rFonts w:ascii="Times New Roman" w:hAnsi="Times New Roman" w:cs="Times New Roman"/>
          <w:b/>
          <w:sz w:val="24"/>
          <w:szCs w:val="24"/>
        </w:rPr>
        <w:t>Reality Check Quiz and Discussion Prompts</w:t>
      </w:r>
    </w:p>
    <w:p w:rsidR="004F3F94" w:rsidRPr="008D01CE" w:rsidRDefault="004F3F94" w:rsidP="007A37B0">
      <w:pPr>
        <w:pStyle w:val="ListParagraph"/>
        <w:numPr>
          <w:ilvl w:val="0"/>
          <w:numId w:val="25"/>
        </w:numPr>
        <w:spacing w:after="0" w:line="240" w:lineRule="auto"/>
        <w:rPr>
          <w:rFonts w:ascii="Times New Roman" w:hAnsi="Times New Roman" w:cs="Times New Roman"/>
          <w:sz w:val="24"/>
          <w:szCs w:val="24"/>
        </w:rPr>
      </w:pPr>
      <w:r w:rsidRPr="008D01CE">
        <w:rPr>
          <w:rFonts w:ascii="Times New Roman" w:hAnsi="Times New Roman" w:cs="Times New Roman"/>
          <w:b/>
          <w:sz w:val="24"/>
          <w:szCs w:val="24"/>
        </w:rPr>
        <w:t xml:space="preserve">Quiz </w:t>
      </w:r>
      <w:r w:rsidR="007A37B0" w:rsidRPr="008D01CE">
        <w:rPr>
          <w:rFonts w:ascii="Times New Roman" w:hAnsi="Times New Roman" w:cs="Times New Roman"/>
          <w:b/>
          <w:sz w:val="24"/>
          <w:szCs w:val="24"/>
        </w:rPr>
        <w:t xml:space="preserve">– </w:t>
      </w:r>
      <w:r w:rsidR="007A37B0" w:rsidRPr="008D01CE">
        <w:rPr>
          <w:rFonts w:ascii="Times New Roman" w:hAnsi="Times New Roman" w:cs="Times New Roman"/>
          <w:sz w:val="24"/>
          <w:szCs w:val="24"/>
        </w:rPr>
        <w:t>Handout for All Students</w:t>
      </w:r>
    </w:p>
    <w:p w:rsidR="004F3F94" w:rsidRPr="008D01CE" w:rsidRDefault="007A37B0" w:rsidP="007A37B0">
      <w:pPr>
        <w:pStyle w:val="ListParagraph"/>
        <w:numPr>
          <w:ilvl w:val="0"/>
          <w:numId w:val="25"/>
        </w:numPr>
        <w:spacing w:after="0" w:line="240" w:lineRule="auto"/>
        <w:rPr>
          <w:rFonts w:ascii="Times New Roman" w:hAnsi="Times New Roman" w:cs="Times New Roman"/>
          <w:sz w:val="24"/>
          <w:szCs w:val="24"/>
        </w:rPr>
      </w:pPr>
      <w:r w:rsidRPr="008D01CE">
        <w:rPr>
          <w:rFonts w:ascii="Times New Roman" w:hAnsi="Times New Roman" w:cs="Times New Roman"/>
          <w:b/>
          <w:sz w:val="24"/>
          <w:szCs w:val="24"/>
        </w:rPr>
        <w:t xml:space="preserve">Answer Key -- </w:t>
      </w:r>
      <w:r w:rsidR="004F3F94" w:rsidRPr="008D01CE">
        <w:rPr>
          <w:rFonts w:ascii="Times New Roman" w:hAnsi="Times New Roman" w:cs="Times New Roman"/>
          <w:sz w:val="24"/>
          <w:szCs w:val="24"/>
        </w:rPr>
        <w:t xml:space="preserve">Discussion Prompts </w:t>
      </w:r>
      <w:r w:rsidRPr="008D01CE">
        <w:rPr>
          <w:rFonts w:ascii="Times New Roman" w:hAnsi="Times New Roman" w:cs="Times New Roman"/>
          <w:sz w:val="24"/>
          <w:szCs w:val="24"/>
        </w:rPr>
        <w:t xml:space="preserve">Only </w:t>
      </w:r>
      <w:r w:rsidR="004F3F94" w:rsidRPr="008D01CE">
        <w:rPr>
          <w:rFonts w:ascii="Times New Roman" w:hAnsi="Times New Roman" w:cs="Times New Roman"/>
          <w:sz w:val="24"/>
          <w:szCs w:val="24"/>
        </w:rPr>
        <w:t xml:space="preserve">for the Judge </w:t>
      </w:r>
    </w:p>
    <w:p w:rsidR="004F3F94" w:rsidRPr="008D01CE" w:rsidRDefault="00804449" w:rsidP="00DB339F">
      <w:pPr>
        <w:pStyle w:val="ListParagraph"/>
        <w:spacing w:after="0" w:line="240" w:lineRule="auto"/>
        <w:ind w:left="0"/>
        <w:rPr>
          <w:rFonts w:ascii="Times New Roman" w:hAnsi="Times New Roman" w:cs="Times New Roman"/>
          <w:b/>
          <w:sz w:val="24"/>
          <w:szCs w:val="24"/>
        </w:rPr>
      </w:pPr>
      <w:r w:rsidRPr="008D01CE">
        <w:rPr>
          <w:rFonts w:ascii="Times New Roman" w:hAnsi="Times New Roman" w:cs="Times New Roman"/>
          <w:b/>
          <w:sz w:val="24"/>
          <w:szCs w:val="24"/>
        </w:rPr>
        <w:br/>
      </w:r>
      <w:r w:rsidR="00DB339F" w:rsidRPr="008D01CE">
        <w:rPr>
          <w:rFonts w:ascii="Times New Roman" w:hAnsi="Times New Roman" w:cs="Times New Roman"/>
          <w:b/>
          <w:sz w:val="24"/>
          <w:szCs w:val="24"/>
        </w:rPr>
        <w:t>Evaluation</w:t>
      </w:r>
    </w:p>
    <w:p w:rsidR="004F3F94" w:rsidRPr="008D01CE" w:rsidRDefault="00DB339F" w:rsidP="00DB339F">
      <w:pPr>
        <w:pStyle w:val="ListParagraph"/>
        <w:numPr>
          <w:ilvl w:val="0"/>
          <w:numId w:val="25"/>
        </w:numPr>
        <w:spacing w:after="0" w:line="240" w:lineRule="auto"/>
        <w:rPr>
          <w:rFonts w:ascii="Times New Roman" w:hAnsi="Times New Roman" w:cs="Times New Roman"/>
          <w:sz w:val="24"/>
          <w:szCs w:val="24"/>
        </w:rPr>
      </w:pPr>
      <w:r w:rsidRPr="008D01CE">
        <w:rPr>
          <w:rFonts w:ascii="Times New Roman" w:hAnsi="Times New Roman" w:cs="Times New Roman"/>
          <w:b/>
          <w:sz w:val="24"/>
          <w:szCs w:val="24"/>
        </w:rPr>
        <w:t xml:space="preserve">Feedback </w:t>
      </w:r>
      <w:r w:rsidR="004F3F94" w:rsidRPr="008D01CE">
        <w:rPr>
          <w:rFonts w:ascii="Times New Roman" w:hAnsi="Times New Roman" w:cs="Times New Roman"/>
          <w:b/>
          <w:sz w:val="24"/>
          <w:szCs w:val="24"/>
        </w:rPr>
        <w:t>Form</w:t>
      </w:r>
      <w:r w:rsidR="002E08EB" w:rsidRPr="008D01CE">
        <w:rPr>
          <w:rFonts w:ascii="Times New Roman" w:hAnsi="Times New Roman" w:cs="Times New Roman"/>
          <w:b/>
          <w:sz w:val="24"/>
          <w:szCs w:val="24"/>
        </w:rPr>
        <w:t xml:space="preserve"> – </w:t>
      </w:r>
      <w:r w:rsidR="002E08EB" w:rsidRPr="008D01CE">
        <w:rPr>
          <w:rFonts w:ascii="Times New Roman" w:hAnsi="Times New Roman" w:cs="Times New Roman"/>
          <w:sz w:val="24"/>
          <w:szCs w:val="24"/>
        </w:rPr>
        <w:t xml:space="preserve">Handout for All Students </w:t>
      </w: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804449" w:rsidRDefault="00804449" w:rsidP="009668F5">
      <w:pPr>
        <w:tabs>
          <w:tab w:val="left" w:pos="990"/>
        </w:tabs>
        <w:spacing w:after="0"/>
        <w:rPr>
          <w:rFonts w:ascii="Times New Roman" w:hAnsi="Times New Roman" w:cs="Times New Roman"/>
          <w:i/>
          <w:sz w:val="24"/>
          <w:szCs w:val="24"/>
        </w:rPr>
      </w:pPr>
    </w:p>
    <w:p w:rsidR="00E67D20" w:rsidRPr="00E67D20" w:rsidRDefault="00E67D20" w:rsidP="009668F5">
      <w:pPr>
        <w:tabs>
          <w:tab w:val="left" w:pos="990"/>
        </w:tabs>
        <w:spacing w:after="0"/>
        <w:rPr>
          <w:rFonts w:ascii="Times New Roman" w:hAnsi="Times New Roman" w:cs="Times New Roman"/>
          <w:sz w:val="24"/>
          <w:szCs w:val="24"/>
        </w:rPr>
      </w:pPr>
    </w:p>
    <w:p w:rsidR="009668F5" w:rsidRPr="008D01CE" w:rsidRDefault="009668F5" w:rsidP="009668F5">
      <w:pPr>
        <w:tabs>
          <w:tab w:val="left" w:pos="990"/>
        </w:tabs>
        <w:spacing w:after="0"/>
        <w:rPr>
          <w:rFonts w:ascii="Times New Roman" w:hAnsi="Times New Roman" w:cs="Times New Roman"/>
          <w:i/>
          <w:sz w:val="24"/>
          <w:szCs w:val="24"/>
        </w:rPr>
      </w:pPr>
      <w:r w:rsidRPr="008D01CE">
        <w:rPr>
          <w:rFonts w:ascii="Times New Roman" w:hAnsi="Times New Roman" w:cs="Times New Roman"/>
          <w:i/>
          <w:sz w:val="24"/>
          <w:szCs w:val="24"/>
        </w:rPr>
        <w:t xml:space="preserve">Job Description:  Presiding Judge. See the Detailed Agenda. </w:t>
      </w:r>
    </w:p>
    <w:p w:rsidR="009668F5" w:rsidRPr="008D01CE" w:rsidRDefault="009668F5" w:rsidP="009668F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
        </w:rPr>
      </w:pPr>
      <w:r w:rsidRPr="008D01CE">
        <w:rPr>
          <w:rFonts w:ascii="Times New Roman" w:eastAsia="Times New Roman" w:hAnsi="Times New Roman" w:cs="Times New Roman"/>
          <w:b/>
          <w:sz w:val="24"/>
          <w:szCs w:val="24"/>
          <w:lang w:val="en"/>
        </w:rPr>
        <w:t>Civil Discourse and Difficult Decisions</w:t>
      </w:r>
    </w:p>
    <w:p w:rsidR="009668F5" w:rsidRPr="008D01CE" w:rsidRDefault="009668F5" w:rsidP="009668F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8D01CE">
        <w:rPr>
          <w:rFonts w:ascii="Times New Roman" w:eastAsia="Times New Roman" w:hAnsi="Times New Roman" w:cs="Times New Roman"/>
          <w:sz w:val="24"/>
          <w:szCs w:val="24"/>
          <w:lang w:val="en"/>
        </w:rPr>
        <w:t>Legal and Life Skills for Civil Discussion and Decision Making:</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bookmarkStart w:id="1" w:name="_Hlk503438675"/>
      <w:r w:rsidRPr="008D01CE">
        <w:rPr>
          <w:rFonts w:ascii="Times New Roman" w:hAnsi="Times New Roman" w:cs="Times New Roman"/>
          <w:b/>
        </w:rPr>
        <w:t>Role and Responsibilities of the Facilitator:</w:t>
      </w:r>
    </w:p>
    <w:p w:rsidR="009668F5" w:rsidRPr="008D01CE" w:rsidRDefault="009668F5" w:rsidP="009668F5">
      <w:pPr>
        <w:pStyle w:val="ListParagraph"/>
        <w:numPr>
          <w:ilvl w:val="0"/>
          <w:numId w:val="29"/>
        </w:numPr>
        <w:shd w:val="clear" w:color="auto" w:fill="FFFFFF" w:themeFill="background1"/>
        <w:spacing w:after="0"/>
        <w:rPr>
          <w:rFonts w:ascii="Times New Roman" w:hAnsi="Times New Roman" w:cs="Times New Roman"/>
        </w:rPr>
      </w:pPr>
      <w:bookmarkStart w:id="2" w:name="_Hlk503438411"/>
      <w:r w:rsidRPr="008D01CE">
        <w:rPr>
          <w:rFonts w:ascii="Times New Roman" w:hAnsi="Times New Roman" w:cs="Times New Roman"/>
        </w:rPr>
        <w:t>Make sure that your folder contains everything listed in the folder’s table of contents.</w:t>
      </w:r>
    </w:p>
    <w:bookmarkEnd w:id="2"/>
    <w:p w:rsidR="009668F5" w:rsidRPr="008D01CE" w:rsidRDefault="009668F5" w:rsidP="009668F5">
      <w:pPr>
        <w:pStyle w:val="ListParagraph"/>
        <w:numPr>
          <w:ilvl w:val="0"/>
          <w:numId w:val="29"/>
        </w:numPr>
        <w:shd w:val="clear" w:color="auto" w:fill="FFFFFF" w:themeFill="background1"/>
        <w:spacing w:after="0"/>
        <w:rPr>
          <w:rFonts w:ascii="Times New Roman" w:hAnsi="Times New Roman" w:cs="Times New Roman"/>
        </w:rPr>
      </w:pPr>
      <w:r w:rsidRPr="008D01CE">
        <w:rPr>
          <w:rFonts w:ascii="Times New Roman" w:hAnsi="Times New Roman" w:cs="Times New Roman"/>
        </w:rPr>
        <w:t>Preside over the simulation.</w:t>
      </w:r>
    </w:p>
    <w:p w:rsidR="009668F5" w:rsidRPr="008D01CE" w:rsidRDefault="009668F5" w:rsidP="009668F5">
      <w:pPr>
        <w:pStyle w:val="ListParagraph"/>
        <w:numPr>
          <w:ilvl w:val="0"/>
          <w:numId w:val="29"/>
        </w:numPr>
        <w:shd w:val="clear" w:color="auto" w:fill="FFFFFF" w:themeFill="background1"/>
        <w:spacing w:after="0"/>
        <w:rPr>
          <w:rFonts w:ascii="Times New Roman" w:hAnsi="Times New Roman" w:cs="Times New Roman"/>
        </w:rPr>
      </w:pPr>
      <w:r w:rsidRPr="008D01CE">
        <w:rPr>
          <w:rFonts w:ascii="Times New Roman" w:hAnsi="Times New Roman" w:cs="Times New Roman"/>
        </w:rPr>
        <w:t>Point out, encourage, and guide civil discourse techniques.</w:t>
      </w:r>
    </w:p>
    <w:p w:rsidR="009668F5" w:rsidRPr="008D01CE" w:rsidRDefault="009668F5" w:rsidP="009668F5">
      <w:pPr>
        <w:pStyle w:val="ListParagraph"/>
        <w:numPr>
          <w:ilvl w:val="0"/>
          <w:numId w:val="29"/>
        </w:numPr>
        <w:shd w:val="clear" w:color="auto" w:fill="FFFFFF" w:themeFill="background1"/>
        <w:spacing w:after="0"/>
        <w:rPr>
          <w:rFonts w:ascii="Times New Roman" w:hAnsi="Times New Roman" w:cs="Times New Roman"/>
        </w:rPr>
      </w:pPr>
      <w:r w:rsidRPr="008D01CE">
        <w:rPr>
          <w:rFonts w:ascii="Times New Roman" w:hAnsi="Times New Roman" w:cs="Times New Roman"/>
        </w:rPr>
        <w:t>Open the floor to questions on any topic during the Q/A session.</w:t>
      </w:r>
    </w:p>
    <w:p w:rsidR="009668F5" w:rsidRPr="008D01CE" w:rsidRDefault="009668F5" w:rsidP="009668F5">
      <w:pPr>
        <w:pStyle w:val="ListParagraph"/>
        <w:numPr>
          <w:ilvl w:val="0"/>
          <w:numId w:val="29"/>
        </w:numPr>
        <w:shd w:val="clear" w:color="auto" w:fill="FFFFFF" w:themeFill="background1"/>
        <w:spacing w:after="0"/>
        <w:rPr>
          <w:rFonts w:ascii="Times New Roman" w:hAnsi="Times New Roman" w:cs="Times New Roman"/>
        </w:rPr>
      </w:pPr>
      <w:r w:rsidRPr="008D01CE">
        <w:rPr>
          <w:rFonts w:ascii="Times New Roman" w:hAnsi="Times New Roman" w:cs="Times New Roman"/>
        </w:rPr>
        <w:t>Lead the discussion and share life advice on the topics raised in the Reality Check Quiz.</w:t>
      </w:r>
      <w:bookmarkEnd w:id="1"/>
    </w:p>
    <w:p w:rsidR="009668F5" w:rsidRPr="008D01CE" w:rsidRDefault="009668F5" w:rsidP="009668F5">
      <w:pPr>
        <w:shd w:val="clear" w:color="auto" w:fill="FFFFFF" w:themeFill="background1"/>
        <w:spacing w:after="0"/>
        <w:ind w:left="360"/>
        <w:rPr>
          <w:rFonts w:ascii="Times New Roman" w:hAnsi="Times New Roman" w:cs="Times New Roman"/>
        </w:rPr>
      </w:pP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III.  COURTROOM   SIMULATION</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 xml:space="preserve">9:45 – 10:45 </w:t>
      </w:r>
      <w:r w:rsidRPr="008D01CE">
        <w:rPr>
          <w:rFonts w:ascii="Times New Roman" w:hAnsi="Times New Roman" w:cs="Times New Roman"/>
          <w:b/>
        </w:rPr>
        <w:tab/>
        <w:t>Judge Takes the Bench</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i/>
        </w:rPr>
        <w:t>Total 60 min.</w:t>
      </w:r>
      <w:r w:rsidRPr="008D01CE">
        <w:rPr>
          <w:rFonts w:ascii="Times New Roman" w:hAnsi="Times New Roman" w:cs="Times New Roman"/>
          <w:i/>
        </w:rPr>
        <w:tab/>
      </w:r>
      <w:r w:rsidRPr="008D01CE">
        <w:rPr>
          <w:rFonts w:ascii="Times New Roman" w:hAnsi="Times New Roman" w:cs="Times New Roman"/>
          <w:b/>
        </w:rPr>
        <w:t>Courtroom Simulation</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 xml:space="preserve"> </w:t>
      </w:r>
    </w:p>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i/>
        </w:rPr>
        <w:t>(30 minutes)</w:t>
      </w:r>
      <w:r w:rsidRPr="008D01CE">
        <w:rPr>
          <w:rFonts w:ascii="Times New Roman" w:hAnsi="Times New Roman" w:cs="Times New Roman"/>
          <w:b/>
        </w:rPr>
        <w:tab/>
        <w:t>Student Attorneys Present Before the Judge and Jury</w:t>
      </w: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ab/>
      </w:r>
      <w:r w:rsidRPr="008D01CE">
        <w:rPr>
          <w:rFonts w:ascii="Times New Roman" w:hAnsi="Times New Roman" w:cs="Times New Roman"/>
          <w:b/>
        </w:rPr>
        <w:tab/>
        <w:t xml:space="preserve">Student Attorneys #1, #2, #3: </w:t>
      </w:r>
      <w:r w:rsidRPr="008D01CE">
        <w:rPr>
          <w:rFonts w:ascii="Times New Roman" w:hAnsi="Times New Roman" w:cs="Times New Roman"/>
        </w:rPr>
        <w:t xml:space="preserve">Use the scripted </w:t>
      </w:r>
      <w:r w:rsidRPr="008D01CE">
        <w:rPr>
          <w:rFonts w:ascii="Times New Roman" w:hAnsi="Times New Roman" w:cs="Times New Roman"/>
          <w:i/>
        </w:rPr>
        <w:t xml:space="preserve">(Exhibit G) </w:t>
      </w:r>
      <w:r w:rsidRPr="008D01CE">
        <w:rPr>
          <w:rFonts w:ascii="Times New Roman" w:hAnsi="Times New Roman" w:cs="Times New Roman"/>
          <w:b/>
        </w:rPr>
        <w:t>Opening Protocol</w:t>
      </w:r>
      <w:r w:rsidRPr="008D01CE">
        <w:rPr>
          <w:rFonts w:ascii="Times New Roman" w:hAnsi="Times New Roman" w:cs="Times New Roman"/>
        </w:rPr>
        <w:t xml:space="preserve"> and semi-</w:t>
      </w:r>
      <w:r w:rsidRPr="008D01CE">
        <w:rPr>
          <w:rFonts w:ascii="Times New Roman" w:hAnsi="Times New Roman" w:cs="Times New Roman"/>
        </w:rPr>
        <w:tab/>
      </w:r>
      <w:r w:rsidRPr="008D01CE">
        <w:rPr>
          <w:rFonts w:ascii="Times New Roman" w:hAnsi="Times New Roman" w:cs="Times New Roman"/>
        </w:rPr>
        <w:tab/>
      </w:r>
      <w:r w:rsidRPr="008D01CE">
        <w:rPr>
          <w:rFonts w:ascii="Times New Roman" w:hAnsi="Times New Roman" w:cs="Times New Roman"/>
        </w:rPr>
        <w:tab/>
        <w:t>scripted</w:t>
      </w:r>
      <w:r w:rsidRPr="008D01CE">
        <w:rPr>
          <w:rFonts w:ascii="Times New Roman" w:hAnsi="Times New Roman" w:cs="Times New Roman"/>
        </w:rPr>
        <w:tab/>
      </w:r>
      <w:r w:rsidRPr="008D01CE">
        <w:rPr>
          <w:rFonts w:ascii="Times New Roman" w:hAnsi="Times New Roman" w:cs="Times New Roman"/>
          <w:i/>
        </w:rPr>
        <w:t xml:space="preserve">(Exhibit H) </w:t>
      </w:r>
      <w:r w:rsidRPr="008D01CE">
        <w:rPr>
          <w:rFonts w:ascii="Times New Roman" w:hAnsi="Times New Roman" w:cs="Times New Roman"/>
          <w:b/>
        </w:rPr>
        <w:t>Talking Points.</w:t>
      </w:r>
    </w:p>
    <w:p w:rsidR="009668F5" w:rsidRPr="008D01CE" w:rsidRDefault="009668F5" w:rsidP="009668F5">
      <w:pPr>
        <w:shd w:val="clear" w:color="auto" w:fill="FFFFFF" w:themeFill="background1"/>
        <w:spacing w:after="0" w:line="240" w:lineRule="auto"/>
        <w:ind w:left="1440"/>
        <w:rPr>
          <w:rFonts w:ascii="Times New Roman" w:hAnsi="Times New Roman" w:cs="Times New Roman"/>
        </w:rPr>
      </w:pPr>
      <w:r w:rsidRPr="008D01CE">
        <w:rPr>
          <w:rFonts w:ascii="Times New Roman" w:hAnsi="Times New Roman" w:cs="Times New Roman"/>
          <w:b/>
        </w:rPr>
        <w:t>Student Attorney #4</w:t>
      </w:r>
      <w:r w:rsidRPr="008D01CE">
        <w:rPr>
          <w:rFonts w:ascii="Times New Roman" w:hAnsi="Times New Roman" w:cs="Times New Roman"/>
        </w:rPr>
        <w:t xml:space="preserve">: Takes notes on the </w:t>
      </w:r>
      <w:r w:rsidRPr="008D01CE">
        <w:rPr>
          <w:rFonts w:ascii="Times New Roman" w:hAnsi="Times New Roman" w:cs="Times New Roman"/>
          <w:i/>
        </w:rPr>
        <w:t>(Exhibit I)</w:t>
      </w:r>
      <w:r w:rsidRPr="008D01CE">
        <w:rPr>
          <w:rFonts w:ascii="Times New Roman" w:hAnsi="Times New Roman" w:cs="Times New Roman"/>
        </w:rPr>
        <w:t xml:space="preserve"> </w:t>
      </w:r>
      <w:r w:rsidRPr="008D01CE">
        <w:rPr>
          <w:rFonts w:ascii="Times New Roman" w:hAnsi="Times New Roman" w:cs="Times New Roman"/>
          <w:b/>
        </w:rPr>
        <w:t>Closing Arguments Worksheet</w:t>
      </w:r>
      <w:r w:rsidRPr="008D01CE">
        <w:rPr>
          <w:rFonts w:ascii="Times New Roman" w:hAnsi="Times New Roman" w:cs="Times New Roman"/>
        </w:rPr>
        <w:t xml:space="preserve"> and presents.  </w:t>
      </w:r>
    </w:p>
    <w:p w:rsidR="009668F5" w:rsidRPr="008D01CE" w:rsidRDefault="009668F5" w:rsidP="009668F5">
      <w:pPr>
        <w:shd w:val="clear" w:color="auto" w:fill="FFFFFF" w:themeFill="background1"/>
        <w:spacing w:after="0"/>
        <w:rPr>
          <w:rFonts w:ascii="Times New Roman" w:hAnsi="Times New Roman" w:cs="Times New Roman"/>
          <w:i/>
        </w:rPr>
      </w:pPr>
    </w:p>
    <w:p w:rsidR="009668F5" w:rsidRPr="008D01CE" w:rsidRDefault="009668F5" w:rsidP="009668F5">
      <w:pPr>
        <w:shd w:val="clear" w:color="auto" w:fill="FFFFFF" w:themeFill="background1"/>
        <w:spacing w:after="0" w:line="240" w:lineRule="auto"/>
        <w:ind w:left="1440" w:hanging="1440"/>
        <w:rPr>
          <w:rFonts w:ascii="Times New Roman" w:hAnsi="Times New Roman" w:cs="Times New Roman"/>
        </w:rPr>
      </w:pPr>
      <w:r w:rsidRPr="008D01CE">
        <w:rPr>
          <w:rFonts w:ascii="Times New Roman" w:hAnsi="Times New Roman" w:cs="Times New Roman"/>
          <w:i/>
        </w:rPr>
        <w:t>(30 minutes)</w:t>
      </w:r>
      <w:r w:rsidRPr="008D01CE">
        <w:rPr>
          <w:rFonts w:ascii="Times New Roman" w:hAnsi="Times New Roman" w:cs="Times New Roman"/>
          <w:b/>
        </w:rPr>
        <w:t xml:space="preserve"> </w:t>
      </w:r>
      <w:r w:rsidRPr="008D01CE">
        <w:rPr>
          <w:rFonts w:ascii="Times New Roman" w:hAnsi="Times New Roman" w:cs="Times New Roman"/>
          <w:b/>
        </w:rPr>
        <w:tab/>
        <w:t xml:space="preserve">The Facilitator Guides the Jury Deliberations in the Courtroom.  Only Jurors Participate.  </w:t>
      </w:r>
      <w:r w:rsidRPr="008D01CE">
        <w:rPr>
          <w:rFonts w:ascii="Times New Roman" w:hAnsi="Times New Roman" w:cs="Times New Roman"/>
        </w:rPr>
        <w:t xml:space="preserve">Jurors may not ask for input or ask questions of the Judge or coaches or student attorneys.  Even though they are in the gallery, they are operating as if in a jury room. </w:t>
      </w:r>
    </w:p>
    <w:p w:rsidR="009668F5" w:rsidRPr="008D01CE" w:rsidRDefault="009668F5" w:rsidP="009668F5">
      <w:pPr>
        <w:shd w:val="clear" w:color="auto" w:fill="FFFFFF" w:themeFill="background1"/>
        <w:spacing w:after="0" w:line="240" w:lineRule="auto"/>
        <w:rPr>
          <w:rFonts w:ascii="Times New Roman" w:hAnsi="Times New Roman" w:cs="Times New Roman"/>
        </w:rPr>
      </w:pPr>
      <w:bookmarkStart w:id="3" w:name="_Hlk503439248"/>
    </w:p>
    <w:bookmarkEnd w:id="3"/>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b/>
        </w:rPr>
        <w:t xml:space="preserve">When the time expires, the facilitator closes the deliberations and returns the program to the Judge. </w:t>
      </w:r>
    </w:p>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b/>
        </w:rPr>
        <w:tab/>
      </w:r>
      <w:r w:rsidRPr="008D01CE">
        <w:rPr>
          <w:rFonts w:ascii="Times New Roman" w:hAnsi="Times New Roman" w:cs="Times New Roman"/>
          <w:b/>
        </w:rPr>
        <w:tab/>
      </w:r>
      <w:r w:rsidRPr="008D01CE">
        <w:rPr>
          <w:rFonts w:ascii="Times New Roman" w:hAnsi="Times New Roman" w:cs="Times New Roman"/>
          <w:b/>
        </w:rPr>
        <w:tab/>
      </w:r>
      <w:r w:rsidRPr="008D01CE">
        <w:rPr>
          <w:rFonts w:ascii="Times New Roman" w:hAnsi="Times New Roman" w:cs="Times New Roman"/>
          <w:b/>
        </w:rPr>
        <w:tab/>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 xml:space="preserve">Judge Asks for a Show-of-Hands Verdict. </w:t>
      </w:r>
      <w:r w:rsidRPr="008D01CE">
        <w:rPr>
          <w:rFonts w:ascii="Times New Roman" w:hAnsi="Times New Roman" w:cs="Times New Roman"/>
        </w:rPr>
        <w:t xml:space="preserve">  </w:t>
      </w:r>
      <w:r w:rsidRPr="008D01CE">
        <w:rPr>
          <w:rFonts w:ascii="Times New Roman" w:hAnsi="Times New Roman" w:cs="Times New Roman"/>
          <w:b/>
        </w:rPr>
        <w:t>The facilitator counts the hands</w:t>
      </w:r>
      <w:r w:rsidRPr="008D01CE">
        <w:rPr>
          <w:rFonts w:ascii="Times New Roman" w:hAnsi="Times New Roman" w:cs="Times New Roman"/>
        </w:rPr>
        <w:t>.  Due to time constraints, it’s not unanimous. If there is time, the Judge asks one student juror from each side to explain his/her side’s rationale.</w:t>
      </w:r>
      <w:r w:rsidRPr="008D01CE">
        <w:rPr>
          <w:rFonts w:ascii="Times New Roman" w:hAnsi="Times New Roman" w:cs="Times New Roman"/>
          <w:b/>
        </w:rPr>
        <w:t xml:space="preserve"> </w:t>
      </w:r>
      <w:r w:rsidRPr="008D01CE">
        <w:rPr>
          <w:rFonts w:ascii="Times New Roman" w:hAnsi="Times New Roman" w:cs="Times New Roman"/>
        </w:rPr>
        <w:t xml:space="preserve"> The judge congratulates the student attorneys and student jurors.  </w:t>
      </w:r>
      <w:r w:rsidRPr="008D01CE">
        <w:rPr>
          <w:rFonts w:ascii="Times New Roman" w:hAnsi="Times New Roman" w:cs="Times New Roman"/>
          <w:b/>
        </w:rPr>
        <w:t>The facilitator turns the program over to the Judge.</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IV. WRAP UP</w:t>
      </w:r>
      <w:r w:rsidRPr="008D01CE">
        <w:rPr>
          <w:rFonts w:ascii="Times New Roman" w:hAnsi="Times New Roman" w:cs="Times New Roman"/>
          <w:b/>
        </w:rPr>
        <w:tab/>
      </w:r>
      <w:r w:rsidRPr="008D01CE">
        <w:rPr>
          <w:rFonts w:ascii="Times New Roman" w:hAnsi="Times New Roman" w:cs="Times New Roman"/>
          <w:b/>
        </w:rPr>
        <w:tab/>
      </w:r>
    </w:p>
    <w:p w:rsidR="009668F5" w:rsidRPr="008D01CE" w:rsidRDefault="009668F5" w:rsidP="009668F5">
      <w:pPr>
        <w:shd w:val="clear" w:color="auto" w:fill="FFFFFF" w:themeFill="background1"/>
        <w:spacing w:after="0"/>
        <w:ind w:left="2160" w:hanging="2160"/>
        <w:rPr>
          <w:rFonts w:ascii="Times New Roman" w:hAnsi="Times New Roman" w:cs="Times New Roman"/>
        </w:rPr>
      </w:pPr>
      <w:r w:rsidRPr="008D01CE">
        <w:rPr>
          <w:rFonts w:ascii="Times New Roman" w:hAnsi="Times New Roman" w:cs="Times New Roman"/>
          <w:b/>
        </w:rPr>
        <w:t xml:space="preserve">10:45 – 11:30   </w:t>
      </w:r>
      <w:r w:rsidRPr="008D01CE">
        <w:rPr>
          <w:rFonts w:ascii="Times New Roman" w:hAnsi="Times New Roman" w:cs="Times New Roman"/>
          <w:b/>
        </w:rPr>
        <w:tab/>
        <w:t xml:space="preserve">Judge Goes into the Well and Opens the Q/A Session on Any Topic. </w:t>
      </w:r>
      <w:r w:rsidRPr="008D01CE">
        <w:rPr>
          <w:rFonts w:ascii="Times New Roman" w:hAnsi="Times New Roman" w:cs="Times New Roman"/>
        </w:rPr>
        <w:t xml:space="preserve">When </w:t>
      </w:r>
    </w:p>
    <w:p w:rsidR="009668F5" w:rsidRPr="008D01CE" w:rsidRDefault="009668F5" w:rsidP="009668F5">
      <w:pPr>
        <w:shd w:val="clear" w:color="auto" w:fill="FFFFFF" w:themeFill="background1"/>
        <w:spacing w:after="0"/>
        <w:ind w:left="2160" w:hanging="2160"/>
        <w:rPr>
          <w:rFonts w:ascii="Times New Roman" w:hAnsi="Times New Roman" w:cs="Times New Roman"/>
        </w:rPr>
      </w:pPr>
      <w:r w:rsidRPr="008D01CE">
        <w:rPr>
          <w:rFonts w:ascii="Times New Roman" w:hAnsi="Times New Roman" w:cs="Times New Roman"/>
          <w:i/>
        </w:rPr>
        <w:t>(Total 45 min)</w:t>
      </w:r>
      <w:r w:rsidRPr="008D01CE">
        <w:rPr>
          <w:rFonts w:ascii="Times New Roman" w:hAnsi="Times New Roman" w:cs="Times New Roman"/>
        </w:rPr>
        <w:tab/>
        <w:t>the questions wind down, the Judge leads a discussion on the Reality Check Quiz the students filled out at the beginning of the event.</w:t>
      </w:r>
    </w:p>
    <w:p w:rsidR="009668F5" w:rsidRPr="008D01CE" w:rsidRDefault="009668F5" w:rsidP="009668F5">
      <w:pPr>
        <w:shd w:val="clear" w:color="auto" w:fill="FFFFFF" w:themeFill="background1"/>
        <w:spacing w:after="0"/>
        <w:ind w:left="2160" w:hanging="2160"/>
        <w:rPr>
          <w:rFonts w:ascii="Times New Roman" w:hAnsi="Times New Roman" w:cs="Times New Roman"/>
          <w:i/>
        </w:rPr>
      </w:pPr>
      <w:r w:rsidRPr="008D01CE">
        <w:rPr>
          <w:rFonts w:ascii="Times New Roman" w:hAnsi="Times New Roman" w:cs="Times New Roman"/>
          <w:i/>
        </w:rPr>
        <w:tab/>
      </w:r>
    </w:p>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i/>
        </w:rPr>
        <w:t>(~ 15 minutes)</w:t>
      </w:r>
      <w:r w:rsidRPr="008D01CE">
        <w:rPr>
          <w:rFonts w:ascii="Times New Roman" w:hAnsi="Times New Roman" w:cs="Times New Roman"/>
        </w:rPr>
        <w:tab/>
      </w:r>
      <w:r w:rsidRPr="008D01CE">
        <w:rPr>
          <w:rFonts w:ascii="Times New Roman" w:hAnsi="Times New Roman" w:cs="Times New Roman"/>
        </w:rPr>
        <w:tab/>
      </w:r>
      <w:r w:rsidRPr="008D01CE">
        <w:rPr>
          <w:rFonts w:ascii="Times New Roman" w:hAnsi="Times New Roman" w:cs="Times New Roman"/>
          <w:b/>
        </w:rPr>
        <w:t>Q/A Session:</w:t>
      </w:r>
      <w:r w:rsidRPr="008D01CE">
        <w:rPr>
          <w:rFonts w:ascii="Times New Roman" w:hAnsi="Times New Roman" w:cs="Times New Roman"/>
        </w:rPr>
        <w:t xml:space="preserve">  The Judge Takes Questions on Any Topic</w:t>
      </w:r>
      <w:r w:rsidRPr="008D01CE">
        <w:rPr>
          <w:rFonts w:ascii="Times New Roman" w:hAnsi="Times New Roman" w:cs="Times New Roman"/>
          <w:b/>
        </w:rPr>
        <w:t xml:space="preserve"> </w:t>
      </w:r>
    </w:p>
    <w:p w:rsidR="009668F5" w:rsidRPr="008D01CE" w:rsidRDefault="009668F5" w:rsidP="009668F5">
      <w:pPr>
        <w:shd w:val="clear" w:color="auto" w:fill="FFFFFF" w:themeFill="background1"/>
        <w:spacing w:after="0"/>
        <w:rPr>
          <w:rFonts w:ascii="Times New Roman" w:hAnsi="Times New Roman" w:cs="Times New Roman"/>
        </w:rPr>
      </w:pPr>
    </w:p>
    <w:p w:rsidR="009668F5" w:rsidRPr="008D01CE" w:rsidRDefault="009668F5" w:rsidP="009668F5">
      <w:pPr>
        <w:shd w:val="clear" w:color="auto" w:fill="FFFFFF" w:themeFill="background1"/>
        <w:spacing w:after="0"/>
        <w:ind w:left="2160" w:hanging="2160"/>
        <w:rPr>
          <w:rFonts w:ascii="Times New Roman" w:hAnsi="Times New Roman" w:cs="Times New Roman"/>
        </w:rPr>
      </w:pPr>
      <w:r w:rsidRPr="008D01CE">
        <w:rPr>
          <w:rFonts w:ascii="Times New Roman" w:hAnsi="Times New Roman" w:cs="Times New Roman"/>
          <w:i/>
        </w:rPr>
        <w:t>(~30 minutes)</w:t>
      </w:r>
      <w:r w:rsidRPr="008D01CE">
        <w:rPr>
          <w:rFonts w:ascii="Times New Roman" w:hAnsi="Times New Roman" w:cs="Times New Roman"/>
          <w:i/>
        </w:rPr>
        <w:tab/>
      </w:r>
      <w:r w:rsidRPr="008D01CE">
        <w:rPr>
          <w:rFonts w:ascii="Times New Roman" w:hAnsi="Times New Roman" w:cs="Times New Roman"/>
        </w:rPr>
        <w:t xml:space="preserve">The Judge uses the </w:t>
      </w:r>
      <w:r w:rsidRPr="008D01CE">
        <w:rPr>
          <w:rFonts w:ascii="Times New Roman" w:hAnsi="Times New Roman" w:cs="Times New Roman"/>
          <w:i/>
        </w:rPr>
        <w:t>(Exhibit A-1)</w:t>
      </w:r>
      <w:r w:rsidRPr="008D01CE">
        <w:rPr>
          <w:rFonts w:ascii="Times New Roman" w:hAnsi="Times New Roman" w:cs="Times New Roman"/>
          <w:b/>
        </w:rPr>
        <w:t xml:space="preserve"> Reality Check Quiz Question Answer Key </w:t>
      </w:r>
      <w:r w:rsidRPr="008D01CE">
        <w:rPr>
          <w:rFonts w:ascii="Times New Roman" w:hAnsi="Times New Roman" w:cs="Times New Roman"/>
        </w:rPr>
        <w:t xml:space="preserve">as a discussion prompt. </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 xml:space="preserve">Note to the Host Judge:  </w:t>
      </w:r>
      <w:r w:rsidRPr="008D01CE">
        <w:rPr>
          <w:rFonts w:ascii="Times New Roman" w:hAnsi="Times New Roman" w:cs="Times New Roman"/>
        </w:rPr>
        <w:t xml:space="preserve">Instead of going through the Reality Check situations in numerical order, have students raise the issues that are of interest to them first. There may not be time to go through </w:t>
      </w:r>
      <w:proofErr w:type="gramStart"/>
      <w:r w:rsidRPr="008D01CE">
        <w:rPr>
          <w:rFonts w:ascii="Times New Roman" w:hAnsi="Times New Roman" w:cs="Times New Roman"/>
        </w:rPr>
        <w:t>all of</w:t>
      </w:r>
      <w:proofErr w:type="gramEnd"/>
      <w:r w:rsidRPr="008D01CE">
        <w:rPr>
          <w:rFonts w:ascii="Times New Roman" w:hAnsi="Times New Roman" w:cs="Times New Roman"/>
        </w:rPr>
        <w:t xml:space="preserve"> the scenarios</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11:30 – 11:45</w:t>
      </w:r>
      <w:r w:rsidRPr="008D01CE">
        <w:rPr>
          <w:rFonts w:ascii="Times New Roman" w:hAnsi="Times New Roman" w:cs="Times New Roman"/>
          <w:b/>
        </w:rPr>
        <w:tab/>
        <w:t xml:space="preserve">Group Photo </w:t>
      </w:r>
    </w:p>
    <w:p w:rsidR="009668F5" w:rsidRPr="008D01CE" w:rsidRDefault="009668F5" w:rsidP="009668F5">
      <w:pPr>
        <w:shd w:val="clear" w:color="auto" w:fill="FFFFFF" w:themeFill="background1"/>
        <w:spacing w:after="0"/>
        <w:ind w:left="1440" w:hanging="1440"/>
        <w:rPr>
          <w:rFonts w:ascii="Times New Roman" w:hAnsi="Times New Roman" w:cs="Times New Roman"/>
        </w:rPr>
      </w:pPr>
      <w:r w:rsidRPr="008D01CE">
        <w:rPr>
          <w:rFonts w:ascii="Times New Roman" w:hAnsi="Times New Roman" w:cs="Times New Roman"/>
          <w:i/>
        </w:rPr>
        <w:t>(15 minutes)</w:t>
      </w:r>
      <w:r w:rsidRPr="008D01CE">
        <w:rPr>
          <w:rFonts w:ascii="Times New Roman" w:hAnsi="Times New Roman" w:cs="Times New Roman"/>
          <w:i/>
        </w:rPr>
        <w:tab/>
      </w:r>
      <w:r w:rsidRPr="008D01CE">
        <w:rPr>
          <w:rFonts w:ascii="Times New Roman" w:hAnsi="Times New Roman" w:cs="Times New Roman"/>
        </w:rPr>
        <w:t xml:space="preserve">The Facilitator makes sure that the students fill </w:t>
      </w:r>
      <w:proofErr w:type="gramStart"/>
      <w:r w:rsidRPr="008D01CE">
        <w:rPr>
          <w:rFonts w:ascii="Times New Roman" w:hAnsi="Times New Roman" w:cs="Times New Roman"/>
        </w:rPr>
        <w:t xml:space="preserve">out  </w:t>
      </w:r>
      <w:r w:rsidRPr="008D01CE">
        <w:rPr>
          <w:rFonts w:ascii="Times New Roman" w:hAnsi="Times New Roman" w:cs="Times New Roman"/>
          <w:i/>
        </w:rPr>
        <w:t>(</w:t>
      </w:r>
      <w:proofErr w:type="gramEnd"/>
      <w:r w:rsidRPr="008D01CE">
        <w:rPr>
          <w:rFonts w:ascii="Times New Roman" w:hAnsi="Times New Roman" w:cs="Times New Roman"/>
          <w:i/>
        </w:rPr>
        <w:t>Exhibit K)</w:t>
      </w:r>
      <w:r w:rsidRPr="008D01CE">
        <w:rPr>
          <w:rFonts w:ascii="Times New Roman" w:hAnsi="Times New Roman" w:cs="Times New Roman"/>
        </w:rPr>
        <w:t xml:space="preserve"> </w:t>
      </w:r>
      <w:r w:rsidRPr="008D01CE">
        <w:rPr>
          <w:rFonts w:ascii="Times New Roman" w:hAnsi="Times New Roman" w:cs="Times New Roman"/>
          <w:b/>
        </w:rPr>
        <w:t>Feedback Form</w:t>
      </w:r>
      <w:r w:rsidRPr="008D01CE">
        <w:rPr>
          <w:rFonts w:ascii="Times New Roman" w:hAnsi="Times New Roman" w:cs="Times New Roman"/>
          <w:i/>
        </w:rPr>
        <w:t>.</w:t>
      </w:r>
      <w:r w:rsidRPr="008D01CE">
        <w:rPr>
          <w:rFonts w:ascii="Times New Roman" w:hAnsi="Times New Roman" w:cs="Times New Roman"/>
        </w:rPr>
        <w:t xml:space="preserve"> They give it to an adult on their way to the bench for the photo with the Judge. Group photo is followed by informal conversations with the Judge and attorneys.  </w:t>
      </w:r>
    </w:p>
    <w:p w:rsidR="009668F5" w:rsidRPr="008D01CE" w:rsidRDefault="009668F5" w:rsidP="009668F5">
      <w:pPr>
        <w:shd w:val="clear" w:color="auto" w:fill="FFFFFF" w:themeFill="background1"/>
        <w:spacing w:after="0"/>
        <w:rPr>
          <w:rFonts w:ascii="Times New Roman" w:hAnsi="Times New Roman" w:cs="Times New Roman"/>
        </w:rPr>
      </w:pP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 xml:space="preserve">Note to the Judge and Volunteers:  </w:t>
      </w:r>
      <w:r w:rsidRPr="008D01CE">
        <w:rPr>
          <w:rFonts w:ascii="Times New Roman" w:hAnsi="Times New Roman" w:cs="Times New Roman"/>
        </w:rPr>
        <w:t xml:space="preserve">The attorney volunteers (and law clerks, if they are involved) join the Judge in the well.  Each volunteer stands alone in a different area of the well so that it is easier for students to approach them in small groups to ask questions.  If </w:t>
      </w:r>
      <w:proofErr w:type="gramStart"/>
      <w:r w:rsidRPr="008D01CE">
        <w:rPr>
          <w:rFonts w:ascii="Times New Roman" w:hAnsi="Times New Roman" w:cs="Times New Roman"/>
        </w:rPr>
        <w:t>all of</w:t>
      </w:r>
      <w:proofErr w:type="gramEnd"/>
      <w:r w:rsidRPr="008D01CE">
        <w:rPr>
          <w:rFonts w:ascii="Times New Roman" w:hAnsi="Times New Roman" w:cs="Times New Roman"/>
        </w:rPr>
        <w:t xml:space="preserve"> the adults are standing together, it is intimidating for students to approach them.</w:t>
      </w:r>
    </w:p>
    <w:p w:rsidR="009668F5" w:rsidRPr="008D01CE" w:rsidRDefault="009668F5" w:rsidP="009668F5">
      <w:pPr>
        <w:shd w:val="clear" w:color="auto" w:fill="FFFFFF" w:themeFill="background1"/>
        <w:spacing w:after="0"/>
        <w:ind w:left="720" w:firstLine="72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Default="00AC381F" w:rsidP="00AC381F">
      <w:pPr>
        <w:tabs>
          <w:tab w:val="left" w:pos="1584"/>
        </w:tabs>
        <w:spacing w:after="0" w:line="240" w:lineRule="auto"/>
        <w:rPr>
          <w:rFonts w:ascii="Times New Roman" w:hAnsi="Times New Roman" w:cs="Times New Roman"/>
          <w:b/>
        </w:rPr>
      </w:pPr>
      <w:r>
        <w:rPr>
          <w:rFonts w:ascii="Times New Roman" w:hAnsi="Times New Roman" w:cs="Times New Roman"/>
          <w:b/>
        </w:rPr>
        <w:tab/>
      </w:r>
    </w:p>
    <w:p w:rsidR="00AC381F" w:rsidRPr="008D01CE" w:rsidRDefault="00AC381F" w:rsidP="00AC381F">
      <w:pPr>
        <w:tabs>
          <w:tab w:val="left" w:pos="1584"/>
        </w:tabs>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5F0D64" w:rsidRPr="008D01CE" w:rsidRDefault="005F0D64" w:rsidP="005F0D64">
      <w:pPr>
        <w:spacing w:after="0"/>
        <w:jc w:val="center"/>
        <w:rPr>
          <w:rFonts w:ascii="Times New Roman" w:hAnsi="Times New Roman" w:cs="Times New Roman"/>
          <w:i/>
          <w:sz w:val="24"/>
          <w:szCs w:val="24"/>
        </w:rPr>
      </w:pPr>
      <w:r w:rsidRPr="008D01CE">
        <w:rPr>
          <w:rFonts w:ascii="Times New Roman" w:hAnsi="Times New Roman" w:cs="Times New Roman"/>
          <w:b/>
          <w:sz w:val="24"/>
          <w:szCs w:val="24"/>
        </w:rPr>
        <w:t>Generic Agenda:</w:t>
      </w:r>
      <w:r w:rsidRPr="008D01CE">
        <w:rPr>
          <w:rFonts w:ascii="Times New Roman" w:hAnsi="Times New Roman" w:cs="Times New Roman"/>
          <w:i/>
          <w:sz w:val="24"/>
          <w:szCs w:val="24"/>
        </w:rPr>
        <w:t xml:space="preserve">  Courtroom Handout for All Participants and Observers</w:t>
      </w:r>
      <w:r w:rsidRPr="008D01CE">
        <w:rPr>
          <w:rFonts w:ascii="Times New Roman" w:hAnsi="Times New Roman" w:cs="Times New Roman"/>
          <w:i/>
          <w:sz w:val="24"/>
          <w:szCs w:val="24"/>
        </w:rPr>
        <w:tab/>
      </w:r>
      <w:r w:rsidRPr="008D01CE">
        <w:rPr>
          <w:rFonts w:ascii="Times New Roman" w:hAnsi="Times New Roman" w:cs="Times New Roman"/>
          <w:i/>
          <w:sz w:val="24"/>
          <w:szCs w:val="24"/>
        </w:rPr>
        <w:tab/>
      </w:r>
      <w:r w:rsidRPr="008D01CE">
        <w:rPr>
          <w:rFonts w:ascii="Times New Roman" w:hAnsi="Times New Roman" w:cs="Times New Roman"/>
          <w:i/>
          <w:sz w:val="24"/>
          <w:szCs w:val="24"/>
        </w:rPr>
        <w:tab/>
      </w:r>
    </w:p>
    <w:p w:rsidR="005F0D64" w:rsidRPr="008D01CE" w:rsidRDefault="005F0D64" w:rsidP="005F0D64">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8D01CE">
        <w:rPr>
          <w:rFonts w:ascii="Times New Roman" w:eastAsia="Times New Roman" w:hAnsi="Times New Roman" w:cs="Times New Roman"/>
          <w:b/>
          <w:color w:val="333333"/>
          <w:sz w:val="24"/>
          <w:szCs w:val="24"/>
          <w:lang w:val="en"/>
        </w:rPr>
        <w:t>Civil Discourse and Difficult Decisions</w:t>
      </w:r>
    </w:p>
    <w:p w:rsidR="005F0D64" w:rsidRPr="008D01CE" w:rsidRDefault="005F0D64" w:rsidP="005F0D6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8D01CE">
        <w:rPr>
          <w:rFonts w:ascii="Times New Roman" w:eastAsia="Times New Roman" w:hAnsi="Times New Roman" w:cs="Times New Roman"/>
          <w:color w:val="333333"/>
          <w:sz w:val="24"/>
          <w:szCs w:val="24"/>
          <w:lang w:val="en"/>
        </w:rPr>
        <w:t>Legal and Life Skills for Civil Discussion and Decision Making</w:t>
      </w:r>
    </w:p>
    <w:p w:rsidR="005F0D64" w:rsidRPr="008D01CE" w:rsidRDefault="005F0D64" w:rsidP="005F0D64">
      <w:pPr>
        <w:shd w:val="clear" w:color="auto" w:fill="FFFFFF" w:themeFill="background1"/>
        <w:spacing w:after="0"/>
        <w:rPr>
          <w:rFonts w:ascii="Times New Roman" w:hAnsi="Times New Roman" w:cs="Times New Roman"/>
          <w:b/>
        </w:rPr>
      </w:pPr>
    </w:p>
    <w:p w:rsidR="005F0D64" w:rsidRPr="008D01CE" w:rsidRDefault="005F0D64" w:rsidP="005F0D64">
      <w:pPr>
        <w:shd w:val="clear" w:color="auto" w:fill="FFFFFF" w:themeFill="background1"/>
        <w:spacing w:after="0"/>
        <w:rPr>
          <w:rFonts w:ascii="Times New Roman" w:hAnsi="Times New Roman" w:cs="Times New Roman"/>
          <w:b/>
          <w:sz w:val="24"/>
          <w:szCs w:val="24"/>
        </w:rPr>
      </w:pPr>
      <w:r w:rsidRPr="008D01CE">
        <w:rPr>
          <w:rFonts w:ascii="Times New Roman" w:hAnsi="Times New Roman" w:cs="Times New Roman"/>
          <w:b/>
          <w:sz w:val="24"/>
          <w:szCs w:val="24"/>
        </w:rPr>
        <w:t>8:00 – 8:30 a.m</w:t>
      </w:r>
      <w:r w:rsidRPr="008D01CE">
        <w:rPr>
          <w:rFonts w:ascii="Times New Roman" w:hAnsi="Times New Roman" w:cs="Times New Roman"/>
          <w:sz w:val="24"/>
          <w:szCs w:val="24"/>
        </w:rPr>
        <w:t>.</w:t>
      </w:r>
      <w:r w:rsidRPr="008D01CE">
        <w:rPr>
          <w:rFonts w:ascii="Times New Roman" w:hAnsi="Times New Roman" w:cs="Times New Roman"/>
          <w:sz w:val="24"/>
          <w:szCs w:val="24"/>
        </w:rPr>
        <w:tab/>
      </w:r>
      <w:r w:rsidRPr="008D01CE">
        <w:rPr>
          <w:rFonts w:ascii="Times New Roman" w:hAnsi="Times New Roman" w:cs="Times New Roman"/>
          <w:b/>
          <w:sz w:val="24"/>
          <w:szCs w:val="24"/>
        </w:rPr>
        <w:t>Students Arrive and Complete Reality Check Quiz</w:t>
      </w:r>
    </w:p>
    <w:p w:rsidR="005F0D64" w:rsidRPr="008D01CE" w:rsidRDefault="005F0D64" w:rsidP="005F0D64">
      <w:pPr>
        <w:shd w:val="clear" w:color="auto" w:fill="FFFFFF" w:themeFill="background1"/>
        <w:spacing w:after="0"/>
        <w:rPr>
          <w:rFonts w:ascii="Times New Roman" w:hAnsi="Times New Roman" w:cs="Times New Roman"/>
          <w:i/>
          <w:sz w:val="24"/>
          <w:szCs w:val="24"/>
        </w:rPr>
      </w:pPr>
      <w:r w:rsidRPr="008D01CE">
        <w:rPr>
          <w:rFonts w:ascii="Times New Roman" w:hAnsi="Times New Roman" w:cs="Times New Roman"/>
          <w:i/>
          <w:sz w:val="24"/>
          <w:szCs w:val="24"/>
        </w:rPr>
        <w:t>(30 minutes)</w:t>
      </w:r>
    </w:p>
    <w:p w:rsidR="005F0D64" w:rsidRPr="008D01CE" w:rsidRDefault="005F0D64" w:rsidP="005F0D64">
      <w:pPr>
        <w:shd w:val="clear" w:color="auto" w:fill="FFFFFF" w:themeFill="background1"/>
        <w:spacing w:after="0"/>
        <w:rPr>
          <w:rFonts w:ascii="Times New Roman" w:hAnsi="Times New Roman" w:cs="Times New Roman"/>
          <w:b/>
          <w:sz w:val="24"/>
          <w:szCs w:val="24"/>
        </w:rPr>
      </w:pPr>
    </w:p>
    <w:p w:rsidR="005F0D64" w:rsidRPr="008D01CE" w:rsidRDefault="005F0D64" w:rsidP="005F0D64">
      <w:pPr>
        <w:shd w:val="clear" w:color="auto" w:fill="FFFFFF" w:themeFill="background1"/>
        <w:spacing w:after="0"/>
        <w:rPr>
          <w:rFonts w:ascii="Times New Roman" w:hAnsi="Times New Roman" w:cs="Times New Roman"/>
          <w:i/>
          <w:sz w:val="24"/>
          <w:szCs w:val="24"/>
        </w:rPr>
      </w:pPr>
      <w:r w:rsidRPr="008D01CE">
        <w:rPr>
          <w:rFonts w:ascii="Times New Roman" w:hAnsi="Times New Roman" w:cs="Times New Roman"/>
          <w:b/>
          <w:sz w:val="24"/>
          <w:szCs w:val="24"/>
        </w:rPr>
        <w:t>8:30—9:00 a.m.</w:t>
      </w:r>
      <w:r w:rsidRPr="008D01CE">
        <w:rPr>
          <w:rFonts w:ascii="Times New Roman" w:hAnsi="Times New Roman" w:cs="Times New Roman"/>
          <w:b/>
          <w:sz w:val="24"/>
          <w:szCs w:val="24"/>
        </w:rPr>
        <w:tab/>
        <w:t xml:space="preserve">Civil Discourse Activity </w:t>
      </w:r>
    </w:p>
    <w:p w:rsidR="005F0D64" w:rsidRPr="008D01CE" w:rsidRDefault="005F0D64" w:rsidP="005F0D64">
      <w:pPr>
        <w:shd w:val="clear" w:color="auto" w:fill="FFFFFF" w:themeFill="background1"/>
        <w:spacing w:after="0"/>
        <w:rPr>
          <w:rFonts w:ascii="Times New Roman" w:hAnsi="Times New Roman" w:cs="Times New Roman"/>
          <w:i/>
          <w:sz w:val="24"/>
          <w:szCs w:val="24"/>
        </w:rPr>
      </w:pPr>
      <w:r w:rsidRPr="008D01CE">
        <w:rPr>
          <w:rFonts w:ascii="Times New Roman" w:hAnsi="Times New Roman" w:cs="Times New Roman"/>
          <w:i/>
          <w:sz w:val="24"/>
          <w:szCs w:val="24"/>
        </w:rPr>
        <w:t>(30 minutes)</w:t>
      </w:r>
      <w:r w:rsidRPr="008D01CE">
        <w:rPr>
          <w:rFonts w:ascii="Times New Roman" w:hAnsi="Times New Roman" w:cs="Times New Roman"/>
          <w:b/>
          <w:sz w:val="24"/>
          <w:szCs w:val="24"/>
        </w:rPr>
        <w:tab/>
      </w:r>
      <w:r w:rsidRPr="008D01CE">
        <w:rPr>
          <w:rFonts w:ascii="Times New Roman" w:hAnsi="Times New Roman" w:cs="Times New Roman"/>
          <w:b/>
          <w:sz w:val="24"/>
          <w:szCs w:val="24"/>
        </w:rPr>
        <w:tab/>
      </w:r>
      <w:r w:rsidRPr="008D01CE">
        <w:rPr>
          <w:rFonts w:ascii="Times New Roman" w:hAnsi="Times New Roman" w:cs="Times New Roman"/>
          <w:sz w:val="24"/>
          <w:szCs w:val="24"/>
        </w:rPr>
        <w:t xml:space="preserve">Attorneys Introduce Themselves:  </w:t>
      </w:r>
      <w:r w:rsidRPr="008D01CE">
        <w:rPr>
          <w:rFonts w:ascii="Times New Roman" w:hAnsi="Times New Roman" w:cs="Times New Roman"/>
          <w:i/>
          <w:sz w:val="24"/>
          <w:szCs w:val="24"/>
        </w:rPr>
        <w:t>Why I Chose the Law</w:t>
      </w:r>
    </w:p>
    <w:p w:rsidR="005F0D64" w:rsidRPr="008D01CE" w:rsidRDefault="005F0D64" w:rsidP="005F0D64">
      <w:pPr>
        <w:pStyle w:val="ListParagraph"/>
        <w:numPr>
          <w:ilvl w:val="0"/>
          <w:numId w:val="43"/>
        </w:numPr>
        <w:shd w:val="clear" w:color="auto" w:fill="FFFFFF" w:themeFill="background1"/>
        <w:spacing w:after="0" w:line="240" w:lineRule="auto"/>
        <w:rPr>
          <w:rFonts w:ascii="Times New Roman" w:hAnsi="Times New Roman" w:cs="Times New Roman"/>
          <w:i/>
          <w:sz w:val="24"/>
          <w:szCs w:val="24"/>
        </w:rPr>
      </w:pPr>
      <w:r w:rsidRPr="008D01CE">
        <w:rPr>
          <w:rFonts w:ascii="Times New Roman" w:hAnsi="Times New Roman" w:cs="Times New Roman"/>
          <w:b/>
          <w:sz w:val="24"/>
          <w:szCs w:val="24"/>
        </w:rPr>
        <w:t>Handout</w:t>
      </w:r>
      <w:r w:rsidRPr="008D01CE">
        <w:rPr>
          <w:rFonts w:ascii="Times New Roman" w:hAnsi="Times New Roman" w:cs="Times New Roman"/>
          <w:sz w:val="24"/>
          <w:szCs w:val="24"/>
        </w:rPr>
        <w:t xml:space="preserve">: </w:t>
      </w:r>
      <w:r w:rsidRPr="008D01CE">
        <w:rPr>
          <w:rFonts w:ascii="Times New Roman" w:hAnsi="Times New Roman" w:cs="Times New Roman"/>
          <w:i/>
          <w:sz w:val="24"/>
          <w:szCs w:val="24"/>
        </w:rPr>
        <w:t>Setting Ground Rules</w:t>
      </w:r>
    </w:p>
    <w:p w:rsidR="005F0D64" w:rsidRPr="008D01CE" w:rsidRDefault="005F0D64" w:rsidP="005F0D64">
      <w:pPr>
        <w:pStyle w:val="ListParagraph"/>
        <w:numPr>
          <w:ilvl w:val="0"/>
          <w:numId w:val="43"/>
        </w:numPr>
        <w:shd w:val="clear" w:color="auto" w:fill="FFFFFF" w:themeFill="background1"/>
        <w:spacing w:after="0" w:line="240" w:lineRule="auto"/>
        <w:rPr>
          <w:rFonts w:ascii="Times New Roman" w:hAnsi="Times New Roman" w:cs="Times New Roman"/>
          <w:sz w:val="24"/>
          <w:szCs w:val="24"/>
        </w:rPr>
      </w:pPr>
      <w:r w:rsidRPr="008D01CE">
        <w:rPr>
          <w:rFonts w:ascii="Times New Roman" w:hAnsi="Times New Roman" w:cs="Times New Roman"/>
          <w:b/>
          <w:sz w:val="24"/>
          <w:szCs w:val="24"/>
        </w:rPr>
        <w:t>Handout:</w:t>
      </w:r>
      <w:r w:rsidRPr="008D01CE">
        <w:rPr>
          <w:rFonts w:ascii="Times New Roman" w:hAnsi="Times New Roman" w:cs="Times New Roman"/>
          <w:sz w:val="24"/>
          <w:szCs w:val="24"/>
        </w:rPr>
        <w:t xml:space="preserve"> </w:t>
      </w:r>
      <w:r w:rsidRPr="008D01CE">
        <w:rPr>
          <w:rFonts w:ascii="Times New Roman" w:hAnsi="Times New Roman" w:cs="Times New Roman"/>
          <w:i/>
          <w:sz w:val="24"/>
          <w:szCs w:val="24"/>
        </w:rPr>
        <w:t>Identifying the Language of Civil Discourse</w:t>
      </w:r>
      <w:r w:rsidRPr="008D01CE">
        <w:rPr>
          <w:rFonts w:ascii="Times New Roman" w:hAnsi="Times New Roman" w:cs="Times New Roman"/>
          <w:sz w:val="24"/>
          <w:szCs w:val="24"/>
        </w:rPr>
        <w:t xml:space="preserve"> </w:t>
      </w:r>
    </w:p>
    <w:p w:rsidR="005F0D64" w:rsidRPr="008D01CE" w:rsidRDefault="005F0D64" w:rsidP="005F0D64">
      <w:pPr>
        <w:shd w:val="clear" w:color="auto" w:fill="FFFFFF" w:themeFill="background1"/>
        <w:spacing w:after="0"/>
        <w:rPr>
          <w:rFonts w:ascii="Times New Roman" w:hAnsi="Times New Roman" w:cs="Times New Roman"/>
          <w:sz w:val="24"/>
          <w:szCs w:val="24"/>
        </w:rPr>
      </w:pPr>
    </w:p>
    <w:p w:rsidR="005F0D64" w:rsidRPr="008D01CE" w:rsidRDefault="005F0D64" w:rsidP="005F0D64">
      <w:pPr>
        <w:shd w:val="clear" w:color="auto" w:fill="FFFFFF" w:themeFill="background1"/>
        <w:spacing w:after="0"/>
        <w:rPr>
          <w:rFonts w:ascii="Times New Roman" w:hAnsi="Times New Roman" w:cs="Times New Roman"/>
          <w:b/>
          <w:sz w:val="24"/>
          <w:szCs w:val="24"/>
        </w:rPr>
      </w:pPr>
      <w:r w:rsidRPr="008D01CE">
        <w:rPr>
          <w:rFonts w:ascii="Times New Roman" w:hAnsi="Times New Roman" w:cs="Times New Roman"/>
          <w:b/>
          <w:sz w:val="24"/>
          <w:szCs w:val="24"/>
        </w:rPr>
        <w:t>9:00 – 9:10 a.m.</w:t>
      </w:r>
      <w:r w:rsidRPr="008D01CE">
        <w:rPr>
          <w:rFonts w:ascii="Times New Roman" w:hAnsi="Times New Roman" w:cs="Times New Roman"/>
          <w:b/>
          <w:sz w:val="24"/>
          <w:szCs w:val="24"/>
        </w:rPr>
        <w:tab/>
        <w:t xml:space="preserve">Attorney Coaches #1 and #2 Present  </w:t>
      </w:r>
    </w:p>
    <w:p w:rsidR="005F0D64" w:rsidRPr="008D01CE" w:rsidRDefault="005F0D64" w:rsidP="005F0D64">
      <w:pPr>
        <w:shd w:val="clear" w:color="auto" w:fill="FFFFFF" w:themeFill="background1"/>
        <w:spacing w:after="0"/>
        <w:rPr>
          <w:rFonts w:ascii="Times New Roman" w:hAnsi="Times New Roman" w:cs="Times New Roman"/>
          <w:sz w:val="24"/>
          <w:szCs w:val="24"/>
        </w:rPr>
      </w:pPr>
      <w:r w:rsidRPr="008D01CE">
        <w:rPr>
          <w:rFonts w:ascii="Times New Roman" w:hAnsi="Times New Roman" w:cs="Times New Roman"/>
          <w:i/>
          <w:sz w:val="24"/>
          <w:szCs w:val="24"/>
        </w:rPr>
        <w:t>(10 minutes)</w:t>
      </w:r>
      <w:r w:rsidRPr="008D01CE">
        <w:rPr>
          <w:rFonts w:ascii="Times New Roman" w:hAnsi="Times New Roman" w:cs="Times New Roman"/>
          <w:i/>
          <w:sz w:val="24"/>
          <w:szCs w:val="24"/>
        </w:rPr>
        <w:tab/>
      </w:r>
      <w:r w:rsidRPr="008D01CE">
        <w:rPr>
          <w:rFonts w:ascii="Times New Roman" w:hAnsi="Times New Roman" w:cs="Times New Roman"/>
          <w:b/>
          <w:sz w:val="24"/>
          <w:szCs w:val="24"/>
        </w:rPr>
        <w:tab/>
      </w:r>
      <w:r w:rsidRPr="008D01CE">
        <w:rPr>
          <w:rFonts w:ascii="Times New Roman" w:hAnsi="Times New Roman" w:cs="Times New Roman"/>
          <w:sz w:val="24"/>
          <w:szCs w:val="24"/>
        </w:rPr>
        <w:t xml:space="preserve">1) </w:t>
      </w:r>
      <w:r w:rsidRPr="008D01CE">
        <w:rPr>
          <w:rFonts w:ascii="Times New Roman" w:hAnsi="Times New Roman" w:cs="Times New Roman"/>
          <w:i/>
          <w:sz w:val="24"/>
          <w:szCs w:val="24"/>
        </w:rPr>
        <w:t>Elonis v. U.S.</w:t>
      </w:r>
      <w:r w:rsidRPr="008D01CE">
        <w:rPr>
          <w:rFonts w:ascii="Times New Roman" w:hAnsi="Times New Roman" w:cs="Times New Roman"/>
          <w:sz w:val="24"/>
          <w:szCs w:val="24"/>
        </w:rPr>
        <w:t xml:space="preserve"> Facts and Case Summary   2) Fictional Scenario </w:t>
      </w:r>
    </w:p>
    <w:p w:rsidR="005F0D64" w:rsidRPr="008D01CE" w:rsidRDefault="005F0D64" w:rsidP="005F0D64">
      <w:pPr>
        <w:shd w:val="clear" w:color="auto" w:fill="FFFFFF" w:themeFill="background1"/>
        <w:spacing w:after="0" w:line="240" w:lineRule="auto"/>
        <w:rPr>
          <w:rFonts w:ascii="Times New Roman" w:hAnsi="Times New Roman" w:cs="Times New Roman"/>
          <w:sz w:val="24"/>
          <w:szCs w:val="24"/>
        </w:rPr>
      </w:pPr>
    </w:p>
    <w:p w:rsidR="005F0D64" w:rsidRPr="008D01CE" w:rsidRDefault="005F0D64" w:rsidP="005F0D64">
      <w:pPr>
        <w:shd w:val="clear" w:color="auto" w:fill="FFFFFF" w:themeFill="background1"/>
        <w:spacing w:after="0" w:line="240" w:lineRule="auto"/>
        <w:rPr>
          <w:rFonts w:ascii="Times New Roman" w:hAnsi="Times New Roman" w:cs="Times New Roman"/>
          <w:sz w:val="24"/>
          <w:szCs w:val="24"/>
        </w:rPr>
      </w:pPr>
      <w:r w:rsidRPr="008D01CE">
        <w:rPr>
          <w:rFonts w:ascii="Times New Roman" w:hAnsi="Times New Roman" w:cs="Times New Roman"/>
          <w:b/>
          <w:sz w:val="24"/>
          <w:szCs w:val="24"/>
        </w:rPr>
        <w:t xml:space="preserve">9:10 –9:35 a.m. </w:t>
      </w:r>
      <w:r w:rsidRPr="008D01CE">
        <w:rPr>
          <w:rFonts w:ascii="Times New Roman" w:hAnsi="Times New Roman" w:cs="Times New Roman"/>
          <w:b/>
          <w:sz w:val="24"/>
          <w:szCs w:val="24"/>
        </w:rPr>
        <w:tab/>
        <w:t>Student Attorneys and Student Jurors Prepare for the Simulation</w:t>
      </w:r>
    </w:p>
    <w:p w:rsidR="005F0D64" w:rsidRPr="008D01CE" w:rsidRDefault="005F0D64" w:rsidP="005F0D64">
      <w:pPr>
        <w:shd w:val="clear" w:color="auto" w:fill="FFFFFF" w:themeFill="background1"/>
        <w:spacing w:after="0" w:line="240" w:lineRule="auto"/>
        <w:ind w:left="2160" w:hanging="2160"/>
        <w:rPr>
          <w:rFonts w:ascii="Times New Roman" w:hAnsi="Times New Roman" w:cs="Times New Roman"/>
          <w:sz w:val="24"/>
          <w:szCs w:val="24"/>
        </w:rPr>
      </w:pPr>
      <w:r w:rsidRPr="008D01CE">
        <w:rPr>
          <w:rFonts w:ascii="Times New Roman" w:hAnsi="Times New Roman" w:cs="Times New Roman"/>
          <w:i/>
          <w:sz w:val="24"/>
          <w:szCs w:val="24"/>
        </w:rPr>
        <w:t>(25 minutes)</w:t>
      </w:r>
      <w:r w:rsidRPr="008D01CE">
        <w:rPr>
          <w:rFonts w:ascii="Times New Roman" w:hAnsi="Times New Roman" w:cs="Times New Roman"/>
          <w:b/>
          <w:sz w:val="24"/>
          <w:szCs w:val="24"/>
        </w:rPr>
        <w:tab/>
        <w:t>In two rooms outside the courtroom:</w:t>
      </w:r>
      <w:r w:rsidRPr="008D01CE">
        <w:rPr>
          <w:rFonts w:ascii="Times New Roman" w:hAnsi="Times New Roman" w:cs="Times New Roman"/>
          <w:i/>
          <w:sz w:val="24"/>
          <w:szCs w:val="24"/>
        </w:rPr>
        <w:t xml:space="preserve">  </w:t>
      </w:r>
      <w:r w:rsidRPr="008D01CE">
        <w:rPr>
          <w:rFonts w:ascii="Times New Roman" w:hAnsi="Times New Roman" w:cs="Times New Roman"/>
          <w:sz w:val="24"/>
          <w:szCs w:val="24"/>
        </w:rPr>
        <w:t xml:space="preserve">Two attorney coaches prepare each student attorney team.  </w:t>
      </w:r>
      <w:r w:rsidRPr="008D01CE">
        <w:rPr>
          <w:rFonts w:ascii="Times New Roman" w:hAnsi="Times New Roman" w:cs="Times New Roman"/>
          <w:b/>
          <w:sz w:val="24"/>
          <w:szCs w:val="24"/>
        </w:rPr>
        <w:t>Handouts:</w:t>
      </w:r>
      <w:r w:rsidRPr="008D01CE">
        <w:rPr>
          <w:rFonts w:ascii="Times New Roman" w:hAnsi="Times New Roman" w:cs="Times New Roman"/>
          <w:sz w:val="24"/>
          <w:szCs w:val="24"/>
        </w:rPr>
        <w:t xml:space="preserve"> </w:t>
      </w:r>
      <w:r w:rsidRPr="008D01CE">
        <w:rPr>
          <w:rFonts w:ascii="Times New Roman" w:hAnsi="Times New Roman" w:cs="Times New Roman"/>
          <w:i/>
          <w:sz w:val="24"/>
          <w:szCs w:val="24"/>
        </w:rPr>
        <w:t>Opening Protocol, Talking Points,</w:t>
      </w:r>
      <w:r w:rsidRPr="008D01CE">
        <w:rPr>
          <w:rFonts w:ascii="Times New Roman" w:hAnsi="Times New Roman" w:cs="Times New Roman"/>
          <w:sz w:val="24"/>
          <w:szCs w:val="24"/>
        </w:rPr>
        <w:t xml:space="preserve"> </w:t>
      </w:r>
      <w:r w:rsidRPr="008D01CE">
        <w:rPr>
          <w:rFonts w:ascii="Times New Roman" w:hAnsi="Times New Roman" w:cs="Times New Roman"/>
          <w:i/>
          <w:sz w:val="24"/>
          <w:szCs w:val="24"/>
        </w:rPr>
        <w:t>Closing Arguments.</w:t>
      </w:r>
      <w:r w:rsidRPr="008D01CE">
        <w:rPr>
          <w:rFonts w:ascii="Times New Roman" w:hAnsi="Times New Roman" w:cs="Times New Roman"/>
          <w:sz w:val="24"/>
          <w:szCs w:val="24"/>
        </w:rPr>
        <w:t xml:space="preserve"> </w:t>
      </w:r>
      <w:r w:rsidRPr="008D01CE">
        <w:rPr>
          <w:rFonts w:ascii="Times New Roman" w:hAnsi="Times New Roman" w:cs="Times New Roman"/>
          <w:b/>
          <w:sz w:val="24"/>
          <w:szCs w:val="24"/>
        </w:rPr>
        <w:t>In the courtroom:</w:t>
      </w:r>
      <w:r w:rsidRPr="008D01CE">
        <w:rPr>
          <w:rFonts w:ascii="Times New Roman" w:hAnsi="Times New Roman" w:cs="Times New Roman"/>
          <w:sz w:val="24"/>
          <w:szCs w:val="24"/>
        </w:rPr>
        <w:t xml:space="preserve">  Two law clerks or attorney volunteers lead the student jurors in a discussion of the arguments for both sides. </w:t>
      </w:r>
      <w:r w:rsidRPr="008D01CE">
        <w:rPr>
          <w:rFonts w:ascii="Times New Roman" w:hAnsi="Times New Roman" w:cs="Times New Roman"/>
          <w:b/>
          <w:sz w:val="24"/>
          <w:szCs w:val="24"/>
        </w:rPr>
        <w:t>Handout:</w:t>
      </w:r>
      <w:r w:rsidRPr="008D01CE">
        <w:rPr>
          <w:rFonts w:ascii="Times New Roman" w:hAnsi="Times New Roman" w:cs="Times New Roman"/>
          <w:sz w:val="24"/>
          <w:szCs w:val="24"/>
        </w:rPr>
        <w:t xml:space="preserve"> </w:t>
      </w:r>
      <w:r w:rsidRPr="008D01CE">
        <w:rPr>
          <w:rFonts w:ascii="Times New Roman" w:hAnsi="Times New Roman" w:cs="Times New Roman"/>
          <w:i/>
          <w:sz w:val="24"/>
          <w:szCs w:val="24"/>
        </w:rPr>
        <w:t xml:space="preserve"> Arguments Worksheet. </w:t>
      </w:r>
      <w:r w:rsidRPr="008D01CE">
        <w:rPr>
          <w:rFonts w:ascii="Times New Roman" w:hAnsi="Times New Roman" w:cs="Times New Roman"/>
          <w:sz w:val="24"/>
          <w:szCs w:val="24"/>
        </w:rPr>
        <w:t xml:space="preserve"> Student jurors practice civil discourse skills.</w:t>
      </w:r>
    </w:p>
    <w:p w:rsidR="005F0D64" w:rsidRPr="008D01CE" w:rsidRDefault="005F0D64" w:rsidP="005F0D64">
      <w:pPr>
        <w:shd w:val="clear" w:color="auto" w:fill="FFFFFF" w:themeFill="background1"/>
        <w:spacing w:after="0"/>
        <w:rPr>
          <w:rFonts w:ascii="Times New Roman" w:hAnsi="Times New Roman" w:cs="Times New Roman"/>
          <w:b/>
          <w:sz w:val="24"/>
          <w:szCs w:val="24"/>
        </w:rPr>
      </w:pPr>
    </w:p>
    <w:p w:rsidR="005F0D64" w:rsidRPr="008D01CE" w:rsidRDefault="005F0D64" w:rsidP="005F0D64">
      <w:pPr>
        <w:shd w:val="clear" w:color="auto" w:fill="FFFFFF" w:themeFill="background1"/>
        <w:spacing w:after="0"/>
        <w:rPr>
          <w:rFonts w:ascii="Times New Roman" w:hAnsi="Times New Roman" w:cs="Times New Roman"/>
          <w:b/>
          <w:sz w:val="24"/>
          <w:szCs w:val="24"/>
        </w:rPr>
      </w:pPr>
      <w:r w:rsidRPr="008D01CE">
        <w:rPr>
          <w:rFonts w:ascii="Times New Roman" w:hAnsi="Times New Roman" w:cs="Times New Roman"/>
          <w:b/>
          <w:sz w:val="24"/>
          <w:szCs w:val="24"/>
        </w:rPr>
        <w:t>9:35 – 9:45 a.m.</w:t>
      </w:r>
      <w:r w:rsidRPr="008D01CE">
        <w:rPr>
          <w:rFonts w:ascii="Times New Roman" w:hAnsi="Times New Roman" w:cs="Times New Roman"/>
          <w:b/>
          <w:sz w:val="24"/>
          <w:szCs w:val="24"/>
        </w:rPr>
        <w:tab/>
        <w:t>Break</w:t>
      </w:r>
    </w:p>
    <w:p w:rsidR="005F0D64" w:rsidRPr="008D01CE" w:rsidRDefault="005F0D64" w:rsidP="005F0D64">
      <w:pPr>
        <w:shd w:val="clear" w:color="auto" w:fill="FFFFFF" w:themeFill="background1"/>
        <w:spacing w:after="0"/>
        <w:rPr>
          <w:rFonts w:ascii="Times New Roman" w:hAnsi="Times New Roman" w:cs="Times New Roman"/>
          <w:i/>
          <w:sz w:val="24"/>
          <w:szCs w:val="24"/>
        </w:rPr>
      </w:pPr>
      <w:r w:rsidRPr="008D01CE">
        <w:rPr>
          <w:rFonts w:ascii="Times New Roman" w:hAnsi="Times New Roman" w:cs="Times New Roman"/>
          <w:i/>
          <w:sz w:val="24"/>
          <w:szCs w:val="24"/>
        </w:rPr>
        <w:t>(10 minutes)</w:t>
      </w:r>
      <w:r w:rsidRPr="008D01CE">
        <w:rPr>
          <w:rFonts w:ascii="Times New Roman" w:hAnsi="Times New Roman" w:cs="Times New Roman"/>
          <w:i/>
          <w:sz w:val="24"/>
          <w:szCs w:val="24"/>
        </w:rPr>
        <w:tab/>
      </w:r>
      <w:r w:rsidRPr="008D01CE">
        <w:rPr>
          <w:rFonts w:ascii="Times New Roman" w:hAnsi="Times New Roman" w:cs="Times New Roman"/>
          <w:i/>
          <w:sz w:val="24"/>
          <w:szCs w:val="24"/>
        </w:rPr>
        <w:tab/>
        <w:t>Student attorneys and coaches may continue preparing, if they wish.</w:t>
      </w:r>
    </w:p>
    <w:p w:rsidR="005F0D64" w:rsidRPr="008D01CE" w:rsidRDefault="005F0D64" w:rsidP="005F0D64">
      <w:pPr>
        <w:shd w:val="clear" w:color="auto" w:fill="FFFFFF" w:themeFill="background1"/>
        <w:spacing w:after="0"/>
        <w:rPr>
          <w:rFonts w:ascii="Times New Roman" w:hAnsi="Times New Roman" w:cs="Times New Roman"/>
          <w:b/>
          <w:sz w:val="24"/>
          <w:szCs w:val="24"/>
        </w:rPr>
      </w:pPr>
    </w:p>
    <w:p w:rsidR="005F0D64" w:rsidRPr="008D01CE" w:rsidRDefault="005F0D64" w:rsidP="005F0D64">
      <w:pPr>
        <w:shd w:val="clear" w:color="auto" w:fill="FFFFFF" w:themeFill="background1"/>
        <w:spacing w:after="0"/>
        <w:rPr>
          <w:rFonts w:ascii="Times New Roman" w:hAnsi="Times New Roman" w:cs="Times New Roman"/>
          <w:b/>
          <w:sz w:val="24"/>
          <w:szCs w:val="24"/>
        </w:rPr>
      </w:pPr>
      <w:r w:rsidRPr="008D01CE">
        <w:rPr>
          <w:rFonts w:ascii="Times New Roman" w:hAnsi="Times New Roman" w:cs="Times New Roman"/>
          <w:b/>
          <w:sz w:val="24"/>
          <w:szCs w:val="24"/>
        </w:rPr>
        <w:t>9:45 – 10:45 am</w:t>
      </w:r>
      <w:r w:rsidRPr="008D01CE">
        <w:rPr>
          <w:rFonts w:ascii="Times New Roman" w:hAnsi="Times New Roman" w:cs="Times New Roman"/>
          <w:b/>
          <w:i/>
          <w:sz w:val="24"/>
          <w:szCs w:val="24"/>
        </w:rPr>
        <w:tab/>
      </w:r>
      <w:r w:rsidRPr="008D01CE">
        <w:rPr>
          <w:rFonts w:ascii="Times New Roman" w:hAnsi="Times New Roman" w:cs="Times New Roman"/>
          <w:b/>
          <w:sz w:val="24"/>
          <w:szCs w:val="24"/>
        </w:rPr>
        <w:t xml:space="preserve">Simulation:  </w:t>
      </w:r>
      <w:r w:rsidRPr="008D01CE">
        <w:rPr>
          <w:rFonts w:ascii="Times New Roman" w:hAnsi="Times New Roman" w:cs="Times New Roman"/>
          <w:b/>
          <w:i/>
          <w:sz w:val="24"/>
          <w:szCs w:val="24"/>
        </w:rPr>
        <w:t>Elonis v. U.S.</w:t>
      </w:r>
      <w:r w:rsidRPr="008D01CE">
        <w:rPr>
          <w:rFonts w:ascii="Times New Roman" w:hAnsi="Times New Roman" w:cs="Times New Roman"/>
          <w:b/>
          <w:sz w:val="24"/>
          <w:szCs w:val="24"/>
        </w:rPr>
        <w:t xml:space="preserve"> </w:t>
      </w:r>
    </w:p>
    <w:p w:rsidR="005F0D64" w:rsidRPr="008D01CE" w:rsidRDefault="005F0D64" w:rsidP="005F0D64">
      <w:pPr>
        <w:shd w:val="clear" w:color="auto" w:fill="FFFFFF" w:themeFill="background1"/>
        <w:spacing w:after="0" w:line="240" w:lineRule="auto"/>
        <w:rPr>
          <w:rFonts w:ascii="Times New Roman" w:hAnsi="Times New Roman" w:cs="Times New Roman"/>
          <w:sz w:val="24"/>
          <w:szCs w:val="24"/>
        </w:rPr>
      </w:pPr>
      <w:r w:rsidRPr="008D01CE">
        <w:rPr>
          <w:rFonts w:ascii="Times New Roman" w:hAnsi="Times New Roman" w:cs="Times New Roman"/>
          <w:i/>
          <w:sz w:val="24"/>
          <w:szCs w:val="24"/>
        </w:rPr>
        <w:t>(60 minutes)</w:t>
      </w:r>
      <w:r w:rsidRPr="008D01CE">
        <w:rPr>
          <w:rFonts w:ascii="Times New Roman" w:hAnsi="Times New Roman" w:cs="Times New Roman"/>
          <w:i/>
          <w:sz w:val="24"/>
          <w:szCs w:val="24"/>
        </w:rPr>
        <w:tab/>
      </w:r>
      <w:r w:rsidRPr="008D01CE">
        <w:rPr>
          <w:rFonts w:ascii="Times New Roman" w:hAnsi="Times New Roman" w:cs="Times New Roman"/>
          <w:b/>
          <w:sz w:val="24"/>
          <w:szCs w:val="24"/>
        </w:rPr>
        <w:tab/>
      </w:r>
      <w:r w:rsidRPr="008D01CE">
        <w:rPr>
          <w:rFonts w:ascii="Times New Roman" w:hAnsi="Times New Roman" w:cs="Times New Roman"/>
          <w:sz w:val="24"/>
          <w:szCs w:val="24"/>
        </w:rPr>
        <w:t>Students use the</w:t>
      </w:r>
      <w:r w:rsidRPr="008D01CE">
        <w:rPr>
          <w:rFonts w:ascii="Times New Roman" w:hAnsi="Times New Roman" w:cs="Times New Roman"/>
          <w:b/>
          <w:sz w:val="24"/>
          <w:szCs w:val="24"/>
        </w:rPr>
        <w:t xml:space="preserve"> </w:t>
      </w:r>
      <w:r w:rsidRPr="008D01CE">
        <w:rPr>
          <w:rFonts w:ascii="Times New Roman" w:hAnsi="Times New Roman" w:cs="Times New Roman"/>
          <w:sz w:val="24"/>
          <w:szCs w:val="24"/>
        </w:rPr>
        <w:t xml:space="preserve">prepared opening protocol and talking points to make </w:t>
      </w:r>
      <w:r w:rsidRPr="008D01CE">
        <w:rPr>
          <w:rFonts w:ascii="Times New Roman" w:hAnsi="Times New Roman" w:cs="Times New Roman"/>
          <w:sz w:val="24"/>
          <w:szCs w:val="24"/>
        </w:rPr>
        <w:tab/>
      </w:r>
      <w:r w:rsidRPr="008D01CE">
        <w:rPr>
          <w:rFonts w:ascii="Times New Roman" w:hAnsi="Times New Roman" w:cs="Times New Roman"/>
          <w:sz w:val="24"/>
          <w:szCs w:val="24"/>
        </w:rPr>
        <w:tab/>
      </w:r>
      <w:r w:rsidRPr="008D01CE">
        <w:rPr>
          <w:rFonts w:ascii="Times New Roman" w:hAnsi="Times New Roman" w:cs="Times New Roman"/>
          <w:sz w:val="24"/>
          <w:szCs w:val="24"/>
        </w:rPr>
        <w:tab/>
      </w:r>
      <w:r w:rsidRPr="008D01CE">
        <w:rPr>
          <w:rFonts w:ascii="Times New Roman" w:hAnsi="Times New Roman" w:cs="Times New Roman"/>
          <w:sz w:val="24"/>
          <w:szCs w:val="24"/>
        </w:rPr>
        <w:tab/>
        <w:t xml:space="preserve">their arguments before the Judge and student jury.  </w:t>
      </w:r>
    </w:p>
    <w:p w:rsidR="005F0D64" w:rsidRPr="008D01CE" w:rsidRDefault="005F0D64" w:rsidP="005F0D64">
      <w:pPr>
        <w:shd w:val="clear" w:color="auto" w:fill="FFFFFF" w:themeFill="background1"/>
        <w:spacing w:after="0"/>
        <w:rPr>
          <w:rFonts w:ascii="Times New Roman" w:hAnsi="Times New Roman" w:cs="Times New Roman"/>
          <w:i/>
          <w:sz w:val="24"/>
          <w:szCs w:val="24"/>
        </w:rPr>
      </w:pPr>
    </w:p>
    <w:p w:rsidR="005F0D64" w:rsidRPr="008D01CE" w:rsidRDefault="005F0D64" w:rsidP="005F0D64">
      <w:pPr>
        <w:shd w:val="clear" w:color="auto" w:fill="FFFFFF" w:themeFill="background1"/>
        <w:spacing w:after="0"/>
        <w:rPr>
          <w:rFonts w:ascii="Times New Roman" w:hAnsi="Times New Roman" w:cs="Times New Roman"/>
          <w:b/>
          <w:sz w:val="24"/>
          <w:szCs w:val="24"/>
        </w:rPr>
      </w:pPr>
      <w:r w:rsidRPr="008D01CE">
        <w:rPr>
          <w:rFonts w:ascii="Times New Roman" w:hAnsi="Times New Roman" w:cs="Times New Roman"/>
          <w:b/>
          <w:sz w:val="24"/>
          <w:szCs w:val="24"/>
        </w:rPr>
        <w:tab/>
      </w:r>
      <w:r w:rsidRPr="008D01CE">
        <w:rPr>
          <w:rFonts w:ascii="Times New Roman" w:hAnsi="Times New Roman" w:cs="Times New Roman"/>
          <w:b/>
          <w:sz w:val="24"/>
          <w:szCs w:val="24"/>
        </w:rPr>
        <w:tab/>
      </w:r>
      <w:r w:rsidRPr="008D01CE">
        <w:rPr>
          <w:rFonts w:ascii="Times New Roman" w:hAnsi="Times New Roman" w:cs="Times New Roman"/>
          <w:b/>
          <w:sz w:val="24"/>
          <w:szCs w:val="24"/>
        </w:rPr>
        <w:tab/>
        <w:t>Jury Deliberations in the Gallery of the Courtroom</w:t>
      </w:r>
    </w:p>
    <w:p w:rsidR="005F0D64" w:rsidRPr="008D01CE" w:rsidRDefault="005F0D64" w:rsidP="005F0D64">
      <w:pPr>
        <w:shd w:val="clear" w:color="auto" w:fill="FFFFFF" w:themeFill="background1"/>
        <w:spacing w:after="0" w:line="240" w:lineRule="auto"/>
        <w:ind w:left="2160"/>
        <w:rPr>
          <w:rFonts w:ascii="Times New Roman" w:hAnsi="Times New Roman" w:cs="Times New Roman"/>
          <w:sz w:val="24"/>
          <w:szCs w:val="24"/>
        </w:rPr>
      </w:pPr>
      <w:r w:rsidRPr="008D01CE">
        <w:rPr>
          <w:rFonts w:ascii="Times New Roman" w:hAnsi="Times New Roman" w:cs="Times New Roman"/>
          <w:sz w:val="24"/>
          <w:szCs w:val="24"/>
        </w:rPr>
        <w:t>Facilitator guides</w:t>
      </w:r>
      <w:r w:rsidRPr="008D01CE">
        <w:rPr>
          <w:rFonts w:ascii="Times New Roman" w:hAnsi="Times New Roman" w:cs="Times New Roman"/>
          <w:b/>
          <w:sz w:val="24"/>
          <w:szCs w:val="24"/>
        </w:rPr>
        <w:t xml:space="preserve"> </w:t>
      </w:r>
      <w:r w:rsidRPr="008D01CE">
        <w:rPr>
          <w:rFonts w:ascii="Times New Roman" w:hAnsi="Times New Roman" w:cs="Times New Roman"/>
          <w:sz w:val="24"/>
          <w:szCs w:val="24"/>
        </w:rPr>
        <w:t>full participation in the deliberations. Only student jurors participate.</w:t>
      </w:r>
    </w:p>
    <w:p w:rsidR="005F0D64" w:rsidRPr="008D01CE" w:rsidRDefault="005F0D64" w:rsidP="005F0D64">
      <w:pPr>
        <w:shd w:val="clear" w:color="auto" w:fill="FFFFFF" w:themeFill="background1"/>
        <w:spacing w:after="0" w:line="240" w:lineRule="auto"/>
        <w:rPr>
          <w:rFonts w:ascii="Times New Roman" w:hAnsi="Times New Roman" w:cs="Times New Roman"/>
          <w:sz w:val="24"/>
          <w:szCs w:val="24"/>
        </w:rPr>
      </w:pPr>
      <w:r w:rsidRPr="008D01CE">
        <w:rPr>
          <w:rFonts w:ascii="Times New Roman" w:hAnsi="Times New Roman" w:cs="Times New Roman"/>
          <w:sz w:val="24"/>
          <w:szCs w:val="24"/>
        </w:rPr>
        <w:tab/>
      </w:r>
      <w:r w:rsidRPr="008D01CE">
        <w:rPr>
          <w:rFonts w:ascii="Times New Roman" w:hAnsi="Times New Roman" w:cs="Times New Roman"/>
          <w:sz w:val="24"/>
          <w:szCs w:val="24"/>
        </w:rPr>
        <w:tab/>
      </w:r>
      <w:r w:rsidRPr="008D01CE">
        <w:rPr>
          <w:rFonts w:ascii="Times New Roman" w:hAnsi="Times New Roman" w:cs="Times New Roman"/>
          <w:sz w:val="24"/>
          <w:szCs w:val="24"/>
        </w:rPr>
        <w:tab/>
      </w:r>
    </w:p>
    <w:p w:rsidR="005F0D64" w:rsidRPr="008D01CE" w:rsidRDefault="005F0D64" w:rsidP="005F0D64">
      <w:pPr>
        <w:shd w:val="clear" w:color="auto" w:fill="FFFFFF" w:themeFill="background1"/>
        <w:spacing w:after="0"/>
        <w:rPr>
          <w:rFonts w:ascii="Times New Roman" w:hAnsi="Times New Roman" w:cs="Times New Roman"/>
          <w:b/>
          <w:sz w:val="24"/>
          <w:szCs w:val="24"/>
        </w:rPr>
      </w:pPr>
      <w:r w:rsidRPr="008D01CE">
        <w:rPr>
          <w:rFonts w:ascii="Times New Roman" w:hAnsi="Times New Roman" w:cs="Times New Roman"/>
          <w:b/>
          <w:sz w:val="24"/>
          <w:szCs w:val="24"/>
        </w:rPr>
        <w:tab/>
      </w:r>
      <w:r w:rsidRPr="008D01CE">
        <w:rPr>
          <w:rFonts w:ascii="Times New Roman" w:hAnsi="Times New Roman" w:cs="Times New Roman"/>
          <w:b/>
          <w:sz w:val="24"/>
          <w:szCs w:val="24"/>
        </w:rPr>
        <w:tab/>
      </w:r>
      <w:r w:rsidRPr="008D01CE">
        <w:rPr>
          <w:rFonts w:ascii="Times New Roman" w:hAnsi="Times New Roman" w:cs="Times New Roman"/>
          <w:b/>
          <w:sz w:val="24"/>
          <w:szCs w:val="24"/>
        </w:rPr>
        <w:tab/>
        <w:t xml:space="preserve">The Judge Asks for a Show-of -Hands Verdict </w:t>
      </w:r>
    </w:p>
    <w:p w:rsidR="005F0D64" w:rsidRPr="008D01CE" w:rsidRDefault="005F0D64" w:rsidP="005F0D64">
      <w:pPr>
        <w:shd w:val="clear" w:color="auto" w:fill="FFFFFF" w:themeFill="background1"/>
        <w:spacing w:after="0" w:line="240" w:lineRule="auto"/>
        <w:ind w:left="2160"/>
        <w:rPr>
          <w:rFonts w:ascii="Times New Roman" w:hAnsi="Times New Roman" w:cs="Times New Roman"/>
          <w:sz w:val="24"/>
          <w:szCs w:val="24"/>
        </w:rPr>
      </w:pPr>
      <w:r w:rsidRPr="008D01CE">
        <w:rPr>
          <w:rFonts w:ascii="Times New Roman" w:hAnsi="Times New Roman" w:cs="Times New Roman"/>
          <w:sz w:val="24"/>
          <w:szCs w:val="24"/>
        </w:rPr>
        <w:t>If there is time, the Judge might ask one juror on each side to volunteer to explain their rationale.</w:t>
      </w:r>
      <w:r w:rsidRPr="008D01CE">
        <w:rPr>
          <w:rFonts w:ascii="Times New Roman" w:hAnsi="Times New Roman" w:cs="Times New Roman"/>
          <w:b/>
          <w:sz w:val="24"/>
          <w:szCs w:val="24"/>
        </w:rPr>
        <w:t xml:space="preserve"> </w:t>
      </w:r>
      <w:r w:rsidRPr="008D01CE">
        <w:rPr>
          <w:rFonts w:ascii="Times New Roman" w:hAnsi="Times New Roman" w:cs="Times New Roman"/>
          <w:sz w:val="24"/>
          <w:szCs w:val="24"/>
        </w:rPr>
        <w:t xml:space="preserve"> </w:t>
      </w:r>
    </w:p>
    <w:p w:rsidR="005F0D64" w:rsidRPr="008D01CE" w:rsidRDefault="005F0D64" w:rsidP="005F0D64">
      <w:pPr>
        <w:shd w:val="clear" w:color="auto" w:fill="FFFFFF" w:themeFill="background1"/>
        <w:spacing w:after="0"/>
        <w:rPr>
          <w:rFonts w:ascii="Times New Roman" w:hAnsi="Times New Roman" w:cs="Times New Roman"/>
          <w:sz w:val="24"/>
          <w:szCs w:val="24"/>
        </w:rPr>
      </w:pPr>
    </w:p>
    <w:p w:rsidR="005F0D64" w:rsidRPr="008D01CE" w:rsidRDefault="005F0D64" w:rsidP="005F0D64">
      <w:pPr>
        <w:shd w:val="clear" w:color="auto" w:fill="FFFFFF" w:themeFill="background1"/>
        <w:spacing w:after="0"/>
        <w:rPr>
          <w:rFonts w:ascii="Times New Roman" w:hAnsi="Times New Roman" w:cs="Times New Roman"/>
          <w:b/>
          <w:sz w:val="24"/>
          <w:szCs w:val="24"/>
        </w:rPr>
      </w:pPr>
    </w:p>
    <w:p w:rsidR="005F0D64" w:rsidRPr="008D01CE" w:rsidRDefault="005F0D64" w:rsidP="005F0D64">
      <w:pPr>
        <w:shd w:val="clear" w:color="auto" w:fill="FFFFFF" w:themeFill="background1"/>
        <w:spacing w:after="0"/>
        <w:rPr>
          <w:rFonts w:ascii="Times New Roman" w:hAnsi="Times New Roman" w:cs="Times New Roman"/>
          <w:b/>
          <w:sz w:val="24"/>
          <w:szCs w:val="24"/>
        </w:rPr>
      </w:pPr>
      <w:r w:rsidRPr="008D01CE">
        <w:rPr>
          <w:rFonts w:ascii="Times New Roman" w:hAnsi="Times New Roman" w:cs="Times New Roman"/>
          <w:b/>
          <w:sz w:val="24"/>
          <w:szCs w:val="24"/>
        </w:rPr>
        <w:t xml:space="preserve">10:45 – 11:45 p.m. </w:t>
      </w:r>
      <w:r w:rsidRPr="008D01CE">
        <w:rPr>
          <w:rFonts w:ascii="Times New Roman" w:hAnsi="Times New Roman" w:cs="Times New Roman"/>
          <w:b/>
          <w:sz w:val="24"/>
          <w:szCs w:val="24"/>
        </w:rPr>
        <w:tab/>
        <w:t>The Judge Leads a Discussion on Key Points from the Reality Quiz</w:t>
      </w:r>
    </w:p>
    <w:p w:rsidR="005F0D64" w:rsidRPr="008D01CE" w:rsidRDefault="005F0D64" w:rsidP="005F0D64">
      <w:pPr>
        <w:shd w:val="clear" w:color="auto" w:fill="FFFFFF" w:themeFill="background1"/>
        <w:spacing w:after="0"/>
        <w:rPr>
          <w:rFonts w:ascii="Times New Roman" w:hAnsi="Times New Roman" w:cs="Times New Roman"/>
          <w:b/>
          <w:sz w:val="24"/>
          <w:szCs w:val="24"/>
        </w:rPr>
      </w:pPr>
      <w:r w:rsidRPr="008D01CE">
        <w:rPr>
          <w:rFonts w:ascii="Times New Roman" w:hAnsi="Times New Roman" w:cs="Times New Roman"/>
          <w:i/>
          <w:sz w:val="24"/>
          <w:szCs w:val="24"/>
        </w:rPr>
        <w:t>(30 minutes)</w:t>
      </w:r>
      <w:r w:rsidRPr="008D01CE">
        <w:rPr>
          <w:rFonts w:ascii="Times New Roman" w:hAnsi="Times New Roman" w:cs="Times New Roman"/>
          <w:i/>
          <w:sz w:val="24"/>
          <w:szCs w:val="24"/>
        </w:rPr>
        <w:tab/>
      </w:r>
      <w:r w:rsidRPr="008D01CE">
        <w:rPr>
          <w:rFonts w:ascii="Times New Roman" w:hAnsi="Times New Roman" w:cs="Times New Roman"/>
          <w:b/>
          <w:sz w:val="24"/>
          <w:szCs w:val="24"/>
        </w:rPr>
        <w:tab/>
        <w:t>Students Complete Feedback Forms</w:t>
      </w:r>
    </w:p>
    <w:p w:rsidR="005F0D64" w:rsidRPr="008D01CE" w:rsidRDefault="005F0D64" w:rsidP="005F0D64">
      <w:pPr>
        <w:shd w:val="clear" w:color="auto" w:fill="FFFFFF" w:themeFill="background1"/>
        <w:spacing w:after="0"/>
        <w:rPr>
          <w:rFonts w:ascii="Times New Roman" w:hAnsi="Times New Roman" w:cs="Times New Roman"/>
          <w:b/>
          <w:sz w:val="24"/>
          <w:szCs w:val="24"/>
        </w:rPr>
      </w:pPr>
      <w:r w:rsidRPr="008D01CE">
        <w:rPr>
          <w:rFonts w:ascii="Times New Roman" w:hAnsi="Times New Roman" w:cs="Times New Roman"/>
          <w:b/>
          <w:sz w:val="24"/>
          <w:szCs w:val="24"/>
        </w:rPr>
        <w:tab/>
      </w:r>
      <w:r w:rsidRPr="008D01CE">
        <w:rPr>
          <w:rFonts w:ascii="Times New Roman" w:hAnsi="Times New Roman" w:cs="Times New Roman"/>
          <w:b/>
          <w:sz w:val="24"/>
          <w:szCs w:val="24"/>
        </w:rPr>
        <w:tab/>
      </w:r>
      <w:r w:rsidRPr="008D01CE">
        <w:rPr>
          <w:rFonts w:ascii="Times New Roman" w:hAnsi="Times New Roman" w:cs="Times New Roman"/>
          <w:b/>
          <w:sz w:val="24"/>
          <w:szCs w:val="24"/>
        </w:rPr>
        <w:tab/>
        <w:t>Group Photo</w:t>
      </w:r>
    </w:p>
    <w:p w:rsidR="005F0D64" w:rsidRPr="008D01CE" w:rsidRDefault="005F0D64" w:rsidP="005F0D64">
      <w:pPr>
        <w:shd w:val="clear" w:color="auto" w:fill="FFFFFF" w:themeFill="background1"/>
        <w:spacing w:after="0"/>
        <w:rPr>
          <w:rFonts w:ascii="Times New Roman" w:hAnsi="Times New Roman" w:cs="Times New Roman"/>
          <w:b/>
          <w:sz w:val="24"/>
          <w:szCs w:val="24"/>
        </w:rPr>
      </w:pPr>
      <w:r w:rsidRPr="008D01CE">
        <w:rPr>
          <w:rFonts w:ascii="Times New Roman" w:hAnsi="Times New Roman" w:cs="Times New Roman"/>
          <w:sz w:val="24"/>
          <w:szCs w:val="24"/>
        </w:rPr>
        <w:tab/>
      </w:r>
      <w:r w:rsidRPr="008D01CE">
        <w:rPr>
          <w:rFonts w:ascii="Times New Roman" w:hAnsi="Times New Roman" w:cs="Times New Roman"/>
          <w:sz w:val="24"/>
          <w:szCs w:val="24"/>
        </w:rPr>
        <w:tab/>
      </w:r>
      <w:r w:rsidRPr="008D01CE">
        <w:rPr>
          <w:rFonts w:ascii="Times New Roman" w:hAnsi="Times New Roman" w:cs="Times New Roman"/>
          <w:sz w:val="24"/>
          <w:szCs w:val="24"/>
        </w:rPr>
        <w:tab/>
      </w:r>
      <w:r w:rsidRPr="008D01CE">
        <w:rPr>
          <w:rFonts w:ascii="Times New Roman" w:hAnsi="Times New Roman" w:cs="Times New Roman"/>
          <w:b/>
          <w:sz w:val="24"/>
          <w:szCs w:val="24"/>
        </w:rPr>
        <w:t>Adjournment</w:t>
      </w:r>
    </w:p>
    <w:p w:rsidR="009668F5" w:rsidRPr="008D01CE" w:rsidRDefault="009668F5" w:rsidP="009668F5">
      <w:pPr>
        <w:tabs>
          <w:tab w:val="left" w:pos="990"/>
        </w:tabs>
        <w:spacing w:after="0"/>
        <w:rPr>
          <w:rFonts w:ascii="Times New Roman" w:hAnsi="Times New Roman" w:cs="Times New Roman"/>
          <w:i/>
          <w:sz w:val="24"/>
          <w:szCs w:val="24"/>
        </w:rPr>
      </w:pPr>
      <w:r w:rsidRPr="008D01CE">
        <w:rPr>
          <w:rFonts w:ascii="Times New Roman" w:hAnsi="Times New Roman" w:cs="Times New Roman"/>
          <w:b/>
          <w:sz w:val="24"/>
          <w:szCs w:val="24"/>
        </w:rPr>
        <w:t xml:space="preserve">Detailed Agenda </w:t>
      </w:r>
      <w:r w:rsidRPr="008D01CE">
        <w:rPr>
          <w:rFonts w:ascii="Times New Roman" w:hAnsi="Times New Roman" w:cs="Times New Roman"/>
          <w:i/>
          <w:sz w:val="24"/>
          <w:szCs w:val="24"/>
        </w:rPr>
        <w:t>-- Guidance for the Judge and Attorney Coaches</w:t>
      </w:r>
    </w:p>
    <w:p w:rsidR="009668F5" w:rsidRPr="008D01CE" w:rsidRDefault="009668F5" w:rsidP="009668F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val="en"/>
        </w:rPr>
      </w:pPr>
      <w:r w:rsidRPr="008D01CE">
        <w:rPr>
          <w:rFonts w:ascii="Times New Roman" w:eastAsia="Times New Roman" w:hAnsi="Times New Roman" w:cs="Times New Roman"/>
          <w:b/>
          <w:sz w:val="24"/>
          <w:szCs w:val="24"/>
          <w:lang w:val="en"/>
        </w:rPr>
        <w:t>Civil Discourse and Difficult Decisions</w:t>
      </w:r>
    </w:p>
    <w:p w:rsidR="009668F5" w:rsidRPr="008D01CE" w:rsidRDefault="009668F5" w:rsidP="009668F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rPr>
      </w:pPr>
      <w:r w:rsidRPr="008D01CE">
        <w:rPr>
          <w:rFonts w:ascii="Times New Roman" w:eastAsia="Times New Roman" w:hAnsi="Times New Roman" w:cs="Times New Roman"/>
          <w:sz w:val="24"/>
          <w:szCs w:val="24"/>
          <w:lang w:val="en"/>
        </w:rPr>
        <w:t>Legal and Life Skills for Civil Discussion and Decision Making:</w:t>
      </w:r>
    </w:p>
    <w:p w:rsidR="009668F5" w:rsidRPr="008D01CE" w:rsidRDefault="009668F5" w:rsidP="009668F5">
      <w:pPr>
        <w:shd w:val="clear" w:color="auto" w:fill="FFFFFF" w:themeFill="background1"/>
        <w:spacing w:after="0"/>
        <w:jc w:val="center"/>
        <w:rPr>
          <w:rFonts w:ascii="Times New Roman" w:hAnsi="Times New Roman" w:cs="Times New Roman"/>
          <w:i/>
        </w:rPr>
      </w:pPr>
      <w:r w:rsidRPr="008D01CE">
        <w:rPr>
          <w:rFonts w:ascii="Times New Roman" w:hAnsi="Times New Roman" w:cs="Times New Roman"/>
          <w:i/>
        </w:rPr>
        <w:t>The guidance found here is in the individual job description for each role.</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I. WARM UP</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8:00 – 8:30 a.m.</w:t>
      </w:r>
      <w:r w:rsidRPr="008D01CE">
        <w:rPr>
          <w:rFonts w:ascii="Times New Roman" w:hAnsi="Times New Roman" w:cs="Times New Roman"/>
          <w:b/>
        </w:rPr>
        <w:tab/>
        <w:t>Students Arrive, Go Through Security, and Settle in the Courtroom</w:t>
      </w:r>
      <w:r w:rsidRPr="008D01CE">
        <w:rPr>
          <w:rFonts w:ascii="Times New Roman" w:hAnsi="Times New Roman" w:cs="Times New Roman"/>
        </w:rPr>
        <w:tab/>
      </w:r>
      <w:r w:rsidRPr="008D01CE">
        <w:rPr>
          <w:rFonts w:ascii="Times New Roman" w:hAnsi="Times New Roman" w:cs="Times New Roman"/>
          <w:b/>
        </w:rPr>
        <w:tab/>
      </w:r>
    </w:p>
    <w:p w:rsidR="009668F5" w:rsidRPr="008D01CE" w:rsidRDefault="009668F5" w:rsidP="009668F5">
      <w:pPr>
        <w:shd w:val="clear" w:color="auto" w:fill="FFFFFF" w:themeFill="background1"/>
        <w:spacing w:after="0"/>
        <w:ind w:left="2160" w:hanging="2160"/>
        <w:rPr>
          <w:rFonts w:ascii="Times New Roman" w:hAnsi="Times New Roman" w:cs="Times New Roman"/>
          <w:i/>
        </w:rPr>
      </w:pPr>
      <w:r w:rsidRPr="008D01CE">
        <w:rPr>
          <w:rFonts w:ascii="Times New Roman" w:hAnsi="Times New Roman" w:cs="Times New Roman"/>
          <w:i/>
        </w:rPr>
        <w:t>(30 minutes)</w:t>
      </w:r>
      <w:r w:rsidRPr="008D01CE">
        <w:rPr>
          <w:rFonts w:ascii="Times New Roman" w:hAnsi="Times New Roman" w:cs="Times New Roman"/>
          <w:b/>
        </w:rPr>
        <w:tab/>
        <w:t xml:space="preserve">Facilitator:  </w:t>
      </w:r>
      <w:r w:rsidRPr="008D01CE">
        <w:rPr>
          <w:rFonts w:ascii="Times New Roman" w:hAnsi="Times New Roman" w:cs="Times New Roman"/>
        </w:rPr>
        <w:t xml:space="preserve">Have students take the </w:t>
      </w:r>
      <w:r w:rsidRPr="008D01CE">
        <w:rPr>
          <w:rFonts w:ascii="Times New Roman" w:hAnsi="Times New Roman" w:cs="Times New Roman"/>
          <w:i/>
        </w:rPr>
        <w:t>(Exhibit A)</w:t>
      </w:r>
      <w:r w:rsidRPr="008D01CE">
        <w:rPr>
          <w:rFonts w:ascii="Times New Roman" w:hAnsi="Times New Roman" w:cs="Times New Roman"/>
        </w:rPr>
        <w:t xml:space="preserve"> </w:t>
      </w:r>
      <w:r w:rsidRPr="008D01CE">
        <w:rPr>
          <w:rFonts w:ascii="Times New Roman" w:hAnsi="Times New Roman" w:cs="Times New Roman"/>
          <w:b/>
        </w:rPr>
        <w:t xml:space="preserve">Reality Check Quiz </w:t>
      </w:r>
      <w:r w:rsidRPr="008D01CE">
        <w:rPr>
          <w:rFonts w:ascii="Times New Roman" w:hAnsi="Times New Roman" w:cs="Times New Roman"/>
        </w:rPr>
        <w:t>while waiting in the courtroom</w:t>
      </w:r>
      <w:r w:rsidRPr="008D01CE">
        <w:rPr>
          <w:rFonts w:ascii="Times New Roman" w:hAnsi="Times New Roman" w:cs="Times New Roman"/>
          <w:i/>
        </w:rPr>
        <w:t>.  (Exhibit A-1) The A-1 Answer Key and Discussion Prompts sheet is for the Judge/Discussion Leader to use with the students at the end of the program.</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rPr>
        <w:tab/>
      </w:r>
    </w:p>
    <w:p w:rsidR="009668F5" w:rsidRPr="008D01CE" w:rsidRDefault="009668F5" w:rsidP="009668F5">
      <w:pPr>
        <w:shd w:val="clear" w:color="auto" w:fill="FFFFFF" w:themeFill="background1"/>
        <w:spacing w:after="0"/>
        <w:rPr>
          <w:rFonts w:ascii="Times New Roman" w:hAnsi="Times New Roman" w:cs="Times New Roman"/>
          <w:i/>
        </w:rPr>
      </w:pPr>
      <w:r w:rsidRPr="008D01CE">
        <w:rPr>
          <w:rFonts w:ascii="Times New Roman" w:hAnsi="Times New Roman" w:cs="Times New Roman"/>
          <w:b/>
        </w:rPr>
        <w:t>8:30 —8:45</w:t>
      </w:r>
      <w:r w:rsidRPr="008D01CE">
        <w:rPr>
          <w:rFonts w:ascii="Times New Roman" w:hAnsi="Times New Roman" w:cs="Times New Roman"/>
          <w:b/>
        </w:rPr>
        <w:tab/>
      </w:r>
      <w:r w:rsidRPr="008D01CE">
        <w:rPr>
          <w:rFonts w:ascii="Times New Roman" w:hAnsi="Times New Roman" w:cs="Times New Roman"/>
          <w:b/>
        </w:rPr>
        <w:tab/>
        <w:t xml:space="preserve">Facilitator Welcomes Group and Explains Program </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i/>
        </w:rPr>
        <w:t>(15 minutes)</w:t>
      </w:r>
      <w:r w:rsidRPr="008D01CE">
        <w:rPr>
          <w:rFonts w:ascii="Times New Roman" w:hAnsi="Times New Roman" w:cs="Times New Roman"/>
          <w:i/>
        </w:rPr>
        <w:tab/>
      </w:r>
      <w:r w:rsidRPr="008D01CE">
        <w:rPr>
          <w:rFonts w:ascii="Times New Roman" w:hAnsi="Times New Roman" w:cs="Times New Roman"/>
          <w:i/>
        </w:rPr>
        <w:tab/>
        <w:t xml:space="preserve">The Facilitator involves students in a (Exhibit B) </w:t>
      </w:r>
      <w:r w:rsidRPr="008D01CE">
        <w:rPr>
          <w:rFonts w:ascii="Times New Roman" w:hAnsi="Times New Roman" w:cs="Times New Roman"/>
          <w:b/>
        </w:rPr>
        <w:t>Courtroom Tour</w:t>
      </w:r>
      <w:r w:rsidRPr="008D01CE">
        <w:rPr>
          <w:rFonts w:ascii="Times New Roman" w:hAnsi="Times New Roman" w:cs="Times New Roman"/>
          <w:i/>
        </w:rPr>
        <w:t>.</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Attorney Coaches Introduce Themselves</w:t>
      </w:r>
    </w:p>
    <w:p w:rsidR="009668F5" w:rsidRPr="008D01CE" w:rsidRDefault="009668F5" w:rsidP="009668F5">
      <w:pPr>
        <w:shd w:val="clear" w:color="auto" w:fill="FFFFFF" w:themeFill="background1"/>
        <w:spacing w:after="0"/>
        <w:rPr>
          <w:rFonts w:ascii="Times New Roman" w:hAnsi="Times New Roman" w:cs="Times New Roman"/>
          <w:i/>
        </w:rPr>
      </w:pPr>
      <w:r w:rsidRPr="008D01CE">
        <w:rPr>
          <w:rFonts w:ascii="Times New Roman" w:hAnsi="Times New Roman" w:cs="Times New Roman"/>
        </w:rPr>
        <w:t xml:space="preserve">The coaches introduce themselves by telling:  </w:t>
      </w:r>
      <w:r w:rsidRPr="008D01CE">
        <w:rPr>
          <w:rFonts w:ascii="Times New Roman" w:hAnsi="Times New Roman" w:cs="Times New Roman"/>
          <w:i/>
        </w:rPr>
        <w:t>Why I Chose the Law.</w:t>
      </w:r>
    </w:p>
    <w:p w:rsidR="009668F5" w:rsidRPr="008D01CE" w:rsidRDefault="009668F5" w:rsidP="009668F5">
      <w:pPr>
        <w:shd w:val="clear" w:color="auto" w:fill="FFFFFF" w:themeFill="background1"/>
        <w:spacing w:after="0"/>
        <w:rPr>
          <w:rFonts w:ascii="Times New Roman" w:hAnsi="Times New Roman" w:cs="Times New Roman"/>
          <w:i/>
        </w:rPr>
      </w:pP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 xml:space="preserve">Note to the Attorney Coaches: </w:t>
      </w:r>
      <w:r w:rsidRPr="008D01CE">
        <w:rPr>
          <w:rFonts w:ascii="Times New Roman" w:hAnsi="Times New Roman" w:cs="Times New Roman"/>
        </w:rPr>
        <w:t>This section isn’t about the attorneys’ resumes. It is about establishing rapport with the students and giving them insight into the true motivations of lawyers.  Lawyers briefly mention what they were like in high school as it related to their ultimate career choice and they give the “heart reason” they chose the law. For example: “I was very shy in high school.  I couldn’t have imagined then, that I would be comfortable speaking in a courtroom like this.  But I had an experience that made me want to fight for people who have been wronged. I was falsely accused of shoplifting in high school. It was scary and it almost ruined my future.”</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ab/>
      </w:r>
      <w:r w:rsidRPr="008D01CE">
        <w:rPr>
          <w:rFonts w:ascii="Times New Roman" w:hAnsi="Times New Roman" w:cs="Times New Roman"/>
          <w:b/>
        </w:rPr>
        <w:tab/>
      </w:r>
      <w:r w:rsidRPr="008D01CE">
        <w:rPr>
          <w:rFonts w:ascii="Times New Roman" w:hAnsi="Times New Roman" w:cs="Times New Roman"/>
          <w:b/>
        </w:rPr>
        <w:tab/>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 xml:space="preserve">8:45 – 9:00 </w:t>
      </w:r>
      <w:r w:rsidRPr="008D01CE">
        <w:rPr>
          <w:rFonts w:ascii="Times New Roman" w:hAnsi="Times New Roman" w:cs="Times New Roman"/>
          <w:b/>
        </w:rPr>
        <w:tab/>
        <w:t xml:space="preserve">Facilitator Leads Warm-Up Activity:  Getting to Civility -- What Does It Take? </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i/>
        </w:rPr>
        <w:t>(15 minutes)</w:t>
      </w:r>
      <w:r w:rsidRPr="008D01CE">
        <w:rPr>
          <w:rFonts w:ascii="Times New Roman" w:hAnsi="Times New Roman" w:cs="Times New Roman"/>
          <w:i/>
        </w:rPr>
        <w:tab/>
        <w:t xml:space="preserve">(Exhibit C) </w:t>
      </w:r>
      <w:r w:rsidRPr="008D01CE">
        <w:rPr>
          <w:rFonts w:ascii="Times New Roman" w:hAnsi="Times New Roman" w:cs="Times New Roman"/>
          <w:b/>
        </w:rPr>
        <w:t>Handout:</w:t>
      </w:r>
      <w:r w:rsidRPr="008D01CE">
        <w:rPr>
          <w:rFonts w:ascii="Times New Roman" w:hAnsi="Times New Roman" w:cs="Times New Roman"/>
        </w:rPr>
        <w:t xml:space="preserve">  </w:t>
      </w:r>
      <w:r w:rsidRPr="008D01CE">
        <w:rPr>
          <w:rFonts w:ascii="Times New Roman" w:hAnsi="Times New Roman" w:cs="Times New Roman"/>
          <w:b/>
        </w:rPr>
        <w:t>Setting Ground Rules</w:t>
      </w:r>
      <w:r w:rsidRPr="008D01CE">
        <w:rPr>
          <w:rFonts w:ascii="Times New Roman" w:hAnsi="Times New Roman" w:cs="Times New Roman"/>
        </w:rPr>
        <w:t xml:space="preserve"> </w:t>
      </w:r>
      <w:r w:rsidRPr="008D01CE">
        <w:rPr>
          <w:rFonts w:ascii="Times New Roman" w:hAnsi="Times New Roman" w:cs="Times New Roman"/>
          <w:b/>
        </w:rPr>
        <w:t>for a Civil Discussion</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ab/>
      </w:r>
      <w:r w:rsidRPr="008D01CE">
        <w:rPr>
          <w:rFonts w:ascii="Times New Roman" w:hAnsi="Times New Roman" w:cs="Times New Roman"/>
          <w:b/>
        </w:rPr>
        <w:tab/>
      </w:r>
      <w:r w:rsidRPr="008D01CE">
        <w:rPr>
          <w:rFonts w:ascii="Times New Roman" w:hAnsi="Times New Roman" w:cs="Times New Roman"/>
          <w:i/>
        </w:rPr>
        <w:t>(Exhibit D)</w:t>
      </w:r>
      <w:r w:rsidRPr="008D01CE">
        <w:rPr>
          <w:rFonts w:ascii="Times New Roman" w:hAnsi="Times New Roman" w:cs="Times New Roman"/>
          <w:b/>
        </w:rPr>
        <w:t xml:space="preserve"> Handout:  Identifying the Language of Civil Discussion</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 xml:space="preserve">Note to the Facilitator: </w:t>
      </w:r>
      <w:r w:rsidRPr="008D01CE">
        <w:rPr>
          <w:rFonts w:ascii="Times New Roman" w:hAnsi="Times New Roman" w:cs="Times New Roman"/>
        </w:rPr>
        <w:t>Walk students through the handouts. Here are examples of questions that can draw out students when setting ground rules and identifying language:</w:t>
      </w:r>
    </w:p>
    <w:p w:rsidR="009668F5" w:rsidRPr="008D01CE" w:rsidRDefault="009668F5" w:rsidP="009668F5">
      <w:pPr>
        <w:shd w:val="clear" w:color="auto" w:fill="FFFFFF" w:themeFill="background1"/>
        <w:spacing w:after="0"/>
        <w:ind w:left="144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Setting Ground Rules for Civil Discourse</w:t>
      </w:r>
    </w:p>
    <w:p w:rsidR="009668F5" w:rsidRPr="008D01CE" w:rsidRDefault="009668F5" w:rsidP="009668F5">
      <w:pPr>
        <w:pStyle w:val="ListParagraph"/>
        <w:numPr>
          <w:ilvl w:val="0"/>
          <w:numId w:val="34"/>
        </w:numPr>
        <w:shd w:val="clear" w:color="auto" w:fill="FFFFFF" w:themeFill="background1"/>
        <w:spacing w:after="0"/>
        <w:ind w:left="720"/>
        <w:rPr>
          <w:rFonts w:ascii="Times New Roman" w:hAnsi="Times New Roman" w:cs="Times New Roman"/>
        </w:rPr>
      </w:pPr>
      <w:r w:rsidRPr="008D01CE">
        <w:rPr>
          <w:rFonts w:ascii="Times New Roman" w:hAnsi="Times New Roman" w:cs="Times New Roman"/>
        </w:rPr>
        <w:t>What are some of your pet peeves when you’re having a contentious conversation with someone?  What do people do that gets on your nerves?  What ground rules might address your pet peeves?</w:t>
      </w:r>
    </w:p>
    <w:p w:rsidR="009668F5" w:rsidRPr="008D01CE" w:rsidRDefault="009668F5" w:rsidP="009668F5">
      <w:pPr>
        <w:pStyle w:val="ListParagraph"/>
        <w:numPr>
          <w:ilvl w:val="2"/>
          <w:numId w:val="30"/>
        </w:numPr>
        <w:shd w:val="clear" w:color="auto" w:fill="FFFFFF" w:themeFill="background1"/>
        <w:spacing w:after="0"/>
        <w:ind w:left="720"/>
        <w:rPr>
          <w:rFonts w:ascii="Times New Roman" w:hAnsi="Times New Roman" w:cs="Times New Roman"/>
        </w:rPr>
      </w:pPr>
      <w:r w:rsidRPr="008D01CE">
        <w:rPr>
          <w:rFonts w:ascii="Times New Roman" w:hAnsi="Times New Roman" w:cs="Times New Roman"/>
        </w:rPr>
        <w:t>How do nonverbal cues (rolling your eyes, sighing, etc.) have an impact on the climate of civility? How would you phrase a ground rule for that?</w:t>
      </w:r>
    </w:p>
    <w:p w:rsidR="009668F5" w:rsidRPr="008D01CE" w:rsidRDefault="009668F5" w:rsidP="009668F5">
      <w:pPr>
        <w:pStyle w:val="ListParagraph"/>
        <w:numPr>
          <w:ilvl w:val="2"/>
          <w:numId w:val="30"/>
        </w:numPr>
        <w:shd w:val="clear" w:color="auto" w:fill="FFFFFF" w:themeFill="background1"/>
        <w:spacing w:after="0"/>
        <w:ind w:left="720"/>
        <w:rPr>
          <w:rFonts w:ascii="Times New Roman" w:hAnsi="Times New Roman" w:cs="Times New Roman"/>
        </w:rPr>
      </w:pPr>
      <w:r w:rsidRPr="008D01CE">
        <w:rPr>
          <w:rFonts w:ascii="Times New Roman" w:hAnsi="Times New Roman" w:cs="Times New Roman"/>
        </w:rPr>
        <w:t xml:space="preserve">Why are side conversations inappropriate? How could this be addressed in a ground rule? </w:t>
      </w:r>
    </w:p>
    <w:p w:rsidR="009668F5" w:rsidRPr="008D01CE" w:rsidRDefault="009668F5" w:rsidP="009668F5">
      <w:pPr>
        <w:pStyle w:val="ListParagraph"/>
        <w:numPr>
          <w:ilvl w:val="2"/>
          <w:numId w:val="30"/>
        </w:numPr>
        <w:shd w:val="clear" w:color="auto" w:fill="FFFFFF" w:themeFill="background1"/>
        <w:spacing w:after="0"/>
        <w:ind w:left="720"/>
        <w:rPr>
          <w:rFonts w:ascii="Times New Roman" w:hAnsi="Times New Roman" w:cs="Times New Roman"/>
        </w:rPr>
      </w:pPr>
      <w:r w:rsidRPr="008D01CE">
        <w:rPr>
          <w:rFonts w:ascii="Times New Roman" w:hAnsi="Times New Roman" w:cs="Times New Roman"/>
        </w:rPr>
        <w:t>What ground rules would encourage positive behavior and not just condemn bad behavior?</w:t>
      </w:r>
    </w:p>
    <w:p w:rsidR="009668F5" w:rsidRPr="008D01CE" w:rsidRDefault="009668F5" w:rsidP="009668F5">
      <w:pPr>
        <w:pStyle w:val="ListParagraph"/>
        <w:numPr>
          <w:ilvl w:val="2"/>
          <w:numId w:val="30"/>
        </w:numPr>
        <w:shd w:val="clear" w:color="auto" w:fill="FFFFFF" w:themeFill="background1"/>
        <w:spacing w:after="0"/>
        <w:ind w:left="720"/>
        <w:rPr>
          <w:rFonts w:ascii="Times New Roman" w:hAnsi="Times New Roman" w:cs="Times New Roman"/>
        </w:rPr>
      </w:pPr>
      <w:r w:rsidRPr="008D01CE">
        <w:rPr>
          <w:rFonts w:ascii="Times New Roman" w:hAnsi="Times New Roman" w:cs="Times New Roman"/>
        </w:rPr>
        <w:t>Is listening a form of participation? How can you show someone you are listening? How could this be incorporated into a ground rule – either what not to do, or what to do proactively to demonstrate attention?</w:t>
      </w:r>
    </w:p>
    <w:p w:rsidR="009668F5" w:rsidRPr="008D01CE" w:rsidRDefault="009668F5" w:rsidP="009668F5">
      <w:pPr>
        <w:shd w:val="clear" w:color="auto" w:fill="FFFFFF" w:themeFill="background1"/>
        <w:spacing w:after="0"/>
        <w:ind w:left="720" w:hanging="720"/>
        <w:rPr>
          <w:rFonts w:ascii="Times New Roman" w:hAnsi="Times New Roman" w:cs="Times New Roman"/>
          <w:b/>
        </w:rPr>
      </w:pPr>
      <w:r w:rsidRPr="008D01CE">
        <w:rPr>
          <w:rFonts w:ascii="Times New Roman" w:hAnsi="Times New Roman" w:cs="Times New Roman"/>
          <w:b/>
        </w:rPr>
        <w:t xml:space="preserve">Identifying the Language of Civil Discussion </w:t>
      </w:r>
    </w:p>
    <w:p w:rsidR="009668F5" w:rsidRPr="008D01CE" w:rsidRDefault="009668F5" w:rsidP="009668F5">
      <w:pPr>
        <w:pStyle w:val="ListParagraph"/>
        <w:numPr>
          <w:ilvl w:val="2"/>
          <w:numId w:val="30"/>
        </w:numPr>
        <w:shd w:val="clear" w:color="auto" w:fill="FFFFFF" w:themeFill="background1"/>
        <w:spacing w:after="0" w:line="240" w:lineRule="auto"/>
        <w:ind w:left="720"/>
        <w:rPr>
          <w:rFonts w:ascii="Times New Roman" w:hAnsi="Times New Roman" w:cs="Times New Roman"/>
        </w:rPr>
      </w:pPr>
      <w:r w:rsidRPr="008D01CE">
        <w:rPr>
          <w:rFonts w:ascii="Times New Roman" w:hAnsi="Times New Roman" w:cs="Times New Roman"/>
        </w:rPr>
        <w:t xml:space="preserve">What can you say to keep the conversation civil if someone’s comment is insulting or untrue? </w:t>
      </w:r>
    </w:p>
    <w:p w:rsidR="009668F5" w:rsidRPr="008D01CE" w:rsidRDefault="009668F5" w:rsidP="009668F5">
      <w:pPr>
        <w:pStyle w:val="ListParagraph"/>
        <w:numPr>
          <w:ilvl w:val="2"/>
          <w:numId w:val="30"/>
        </w:numPr>
        <w:shd w:val="clear" w:color="auto" w:fill="FFFFFF" w:themeFill="background1"/>
        <w:spacing w:after="0" w:line="240" w:lineRule="auto"/>
        <w:ind w:left="720"/>
        <w:rPr>
          <w:rFonts w:ascii="Times New Roman" w:hAnsi="Times New Roman" w:cs="Times New Roman"/>
        </w:rPr>
      </w:pPr>
      <w:r w:rsidRPr="008D01CE">
        <w:rPr>
          <w:rFonts w:ascii="Times New Roman" w:hAnsi="Times New Roman" w:cs="Times New Roman"/>
        </w:rPr>
        <w:t>What can you say if someone’s nonverbal cues are disrespectful?</w:t>
      </w:r>
    </w:p>
    <w:p w:rsidR="009668F5" w:rsidRPr="008D01CE" w:rsidRDefault="009668F5" w:rsidP="009668F5">
      <w:pPr>
        <w:pStyle w:val="ListParagraph"/>
        <w:numPr>
          <w:ilvl w:val="2"/>
          <w:numId w:val="30"/>
        </w:numPr>
        <w:shd w:val="clear" w:color="auto" w:fill="FFFFFF" w:themeFill="background1"/>
        <w:spacing w:after="0" w:line="240" w:lineRule="auto"/>
        <w:ind w:left="720"/>
        <w:rPr>
          <w:rFonts w:ascii="Times New Roman" w:hAnsi="Times New Roman" w:cs="Times New Roman"/>
        </w:rPr>
      </w:pPr>
      <w:r w:rsidRPr="008D01CE">
        <w:rPr>
          <w:rFonts w:ascii="Times New Roman" w:hAnsi="Times New Roman" w:cs="Times New Roman"/>
        </w:rPr>
        <w:t>What can you say if someone is engaging in a distracting side conversation?</w:t>
      </w:r>
    </w:p>
    <w:p w:rsidR="009668F5" w:rsidRPr="008D01CE" w:rsidRDefault="009668F5" w:rsidP="009668F5">
      <w:pPr>
        <w:pStyle w:val="ListParagraph"/>
        <w:numPr>
          <w:ilvl w:val="2"/>
          <w:numId w:val="30"/>
        </w:numPr>
        <w:shd w:val="clear" w:color="auto" w:fill="FFFFFF" w:themeFill="background1"/>
        <w:spacing w:after="0" w:line="240" w:lineRule="auto"/>
        <w:ind w:left="720"/>
        <w:rPr>
          <w:rFonts w:ascii="Times New Roman" w:hAnsi="Times New Roman" w:cs="Times New Roman"/>
        </w:rPr>
      </w:pPr>
      <w:r w:rsidRPr="008D01CE">
        <w:rPr>
          <w:rFonts w:ascii="Times New Roman" w:hAnsi="Times New Roman" w:cs="Times New Roman"/>
        </w:rPr>
        <w:t>What can you say to keep the conversation positive when it gets tense?</w:t>
      </w:r>
    </w:p>
    <w:p w:rsidR="009668F5" w:rsidRPr="008D01CE" w:rsidRDefault="009668F5" w:rsidP="009668F5">
      <w:pPr>
        <w:pStyle w:val="ListParagraph"/>
        <w:numPr>
          <w:ilvl w:val="2"/>
          <w:numId w:val="30"/>
        </w:numPr>
        <w:shd w:val="clear" w:color="auto" w:fill="FFFFFF" w:themeFill="background1"/>
        <w:spacing w:after="0" w:line="240" w:lineRule="auto"/>
        <w:ind w:left="720"/>
        <w:rPr>
          <w:rFonts w:ascii="Times New Roman" w:hAnsi="Times New Roman" w:cs="Times New Roman"/>
        </w:rPr>
      </w:pPr>
      <w:r w:rsidRPr="008D01CE">
        <w:rPr>
          <w:rFonts w:ascii="Times New Roman" w:hAnsi="Times New Roman" w:cs="Times New Roman"/>
        </w:rPr>
        <w:t xml:space="preserve">What can you say and do to show respect for someone’s statements and opinions? </w:t>
      </w:r>
    </w:p>
    <w:p w:rsidR="009668F5" w:rsidRPr="008D01CE" w:rsidRDefault="009668F5" w:rsidP="009668F5">
      <w:pPr>
        <w:shd w:val="clear" w:color="auto" w:fill="FFFFFF" w:themeFill="background1"/>
        <w:spacing w:after="0" w:line="240" w:lineRule="auto"/>
        <w:ind w:left="360" w:firstLine="360"/>
        <w:rPr>
          <w:rFonts w:ascii="Times New Roman" w:hAnsi="Times New Roman" w:cs="Times New Roman"/>
        </w:rPr>
      </w:pPr>
      <w:r w:rsidRPr="008D01CE">
        <w:rPr>
          <w:rFonts w:ascii="Times New Roman" w:hAnsi="Times New Roman" w:cs="Times New Roman"/>
        </w:rPr>
        <w:t>If you agree with them? If you disagree with them?</w:t>
      </w:r>
    </w:p>
    <w:p w:rsidR="009668F5" w:rsidRPr="008D01CE" w:rsidRDefault="009668F5" w:rsidP="009668F5">
      <w:pPr>
        <w:shd w:val="clear" w:color="auto" w:fill="FFFFFF" w:themeFill="background1"/>
        <w:spacing w:after="0" w:line="240" w:lineRule="auto"/>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i/>
        </w:rPr>
      </w:pPr>
      <w:r w:rsidRPr="008D01CE">
        <w:rPr>
          <w:rFonts w:ascii="Times New Roman" w:hAnsi="Times New Roman" w:cs="Times New Roman"/>
          <w:b/>
        </w:rPr>
        <w:t>II.  PREPARATION FOR THE COURTROOM SIMULATION</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 xml:space="preserve">9:00 – 9:10 </w:t>
      </w:r>
      <w:r w:rsidRPr="008D01CE">
        <w:rPr>
          <w:rFonts w:ascii="Times New Roman" w:hAnsi="Times New Roman" w:cs="Times New Roman"/>
          <w:b/>
        </w:rPr>
        <w:tab/>
        <w:t xml:space="preserve">Attorney Coaches #1 and #2 Present  </w:t>
      </w: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i/>
        </w:rPr>
        <w:t>(10 minutes)</w:t>
      </w:r>
      <w:r w:rsidRPr="008D01CE">
        <w:rPr>
          <w:rFonts w:ascii="Times New Roman" w:hAnsi="Times New Roman" w:cs="Times New Roman"/>
          <w:i/>
        </w:rPr>
        <w:tab/>
      </w:r>
      <w:r w:rsidRPr="008D01CE">
        <w:rPr>
          <w:rFonts w:ascii="Times New Roman" w:hAnsi="Times New Roman" w:cs="Times New Roman"/>
        </w:rPr>
        <w:t xml:space="preserve">1) Attorney #1 Tells the Story of </w:t>
      </w:r>
      <w:r w:rsidRPr="008D01CE">
        <w:rPr>
          <w:rFonts w:ascii="Times New Roman" w:hAnsi="Times New Roman" w:cs="Times New Roman"/>
          <w:i/>
        </w:rPr>
        <w:t>(Exhibit E)</w:t>
      </w:r>
      <w:r w:rsidRPr="008D01CE">
        <w:rPr>
          <w:rFonts w:ascii="Times New Roman" w:hAnsi="Times New Roman" w:cs="Times New Roman"/>
        </w:rPr>
        <w:t xml:space="preserve"> </w:t>
      </w:r>
      <w:r w:rsidRPr="008D01CE">
        <w:rPr>
          <w:rFonts w:ascii="Times New Roman" w:hAnsi="Times New Roman" w:cs="Times New Roman"/>
          <w:b/>
        </w:rPr>
        <w:t xml:space="preserve">Facts and Case Summary </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rPr>
        <w:tab/>
      </w:r>
      <w:r w:rsidRPr="008D01CE">
        <w:rPr>
          <w:rFonts w:ascii="Times New Roman" w:hAnsi="Times New Roman" w:cs="Times New Roman"/>
        </w:rPr>
        <w:tab/>
        <w:t xml:space="preserve">2) Attorney #2 Tells the Story of the </w:t>
      </w:r>
      <w:r w:rsidRPr="008D01CE">
        <w:rPr>
          <w:rFonts w:ascii="Times New Roman" w:hAnsi="Times New Roman" w:cs="Times New Roman"/>
          <w:i/>
        </w:rPr>
        <w:t>(Exhibit F)</w:t>
      </w:r>
      <w:r w:rsidRPr="008D01CE">
        <w:rPr>
          <w:rFonts w:ascii="Times New Roman" w:hAnsi="Times New Roman" w:cs="Times New Roman"/>
        </w:rPr>
        <w:t xml:space="preserve"> </w:t>
      </w:r>
      <w:r w:rsidRPr="008D01CE">
        <w:rPr>
          <w:rFonts w:ascii="Times New Roman" w:hAnsi="Times New Roman" w:cs="Times New Roman"/>
          <w:b/>
        </w:rPr>
        <w:t xml:space="preserve">Fictional Scenario </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Note to the Attorney Coaches:</w:t>
      </w:r>
      <w:r w:rsidRPr="008D01CE">
        <w:rPr>
          <w:rFonts w:ascii="Times New Roman" w:hAnsi="Times New Roman" w:cs="Times New Roman"/>
        </w:rPr>
        <w:t xml:space="preserve">  Use a simple, storytelling style.  Don’t read the material. See the students as jurors – not as law school students, or CLE participants.  Choose one or two clean, primary issues in the Supreme Court case and apply them to the fictional scenario.  Don’t get into exceptions, nuances, or complexities. The limited amount of time will help you zero in on the key points. Avoid a lecture style.  Ask questions and encourage questions. </w:t>
      </w:r>
    </w:p>
    <w:p w:rsidR="009668F5" w:rsidRPr="008D01CE" w:rsidRDefault="009668F5" w:rsidP="009668F5">
      <w:pPr>
        <w:shd w:val="clear" w:color="auto" w:fill="FFFFFF" w:themeFill="background1"/>
        <w:spacing w:after="0"/>
        <w:rPr>
          <w:rFonts w:ascii="Times New Roman" w:hAnsi="Times New Roman" w:cs="Times New Roman"/>
        </w:rPr>
      </w:pP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Note to the Facilitator about Disappointed Students Not Selected as Attorneys:</w:t>
      </w:r>
      <w:r w:rsidRPr="008D01CE">
        <w:rPr>
          <w:rFonts w:ascii="Times New Roman" w:hAnsi="Times New Roman" w:cs="Times New Roman"/>
        </w:rPr>
        <w:t xml:space="preserve">  The Facilitator has the teachers ask for volunteer student attorneys.  The teachers select eight students from the volunteers – four on each side. Not all students who want to serve as attorneys can have that role. The Facilitator should tell them that the student jurors will have an opportunity to speak in open court during the jury deliberations. Also tell them that they will have time to talk with the attorney coaches after the program.</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 xml:space="preserve">Note to the Facilitator: </w:t>
      </w:r>
      <w:r w:rsidRPr="008D01CE">
        <w:rPr>
          <w:rFonts w:ascii="Times New Roman" w:hAnsi="Times New Roman" w:cs="Times New Roman"/>
        </w:rPr>
        <w:t xml:space="preserve">Attorney coaches #3 and #4 introduce themselves now -- following the pattern for brevity and rapport building established by Attorney coaches #1 and #2. </w:t>
      </w: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rPr>
        <w:t xml:space="preserve"> </w:t>
      </w: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 xml:space="preserve">9:10 – 9:35 </w:t>
      </w:r>
      <w:r w:rsidRPr="008D01CE">
        <w:rPr>
          <w:rFonts w:ascii="Times New Roman" w:hAnsi="Times New Roman" w:cs="Times New Roman"/>
          <w:b/>
        </w:rPr>
        <w:tab/>
        <w:t>Student Attorneys and Student Jurors Prepare for the Simulation</w:t>
      </w:r>
    </w:p>
    <w:p w:rsidR="009668F5" w:rsidRPr="008D01CE" w:rsidRDefault="009668F5" w:rsidP="009668F5">
      <w:pPr>
        <w:shd w:val="clear" w:color="auto" w:fill="FFFFFF" w:themeFill="background1"/>
        <w:spacing w:after="0" w:line="240" w:lineRule="auto"/>
        <w:ind w:left="1440" w:hanging="1440"/>
        <w:rPr>
          <w:rFonts w:ascii="Times New Roman" w:hAnsi="Times New Roman" w:cs="Times New Roman"/>
        </w:rPr>
      </w:pPr>
      <w:r w:rsidRPr="008D01CE">
        <w:rPr>
          <w:rFonts w:ascii="Times New Roman" w:hAnsi="Times New Roman" w:cs="Times New Roman"/>
          <w:i/>
        </w:rPr>
        <w:t xml:space="preserve">(25 minutes) </w:t>
      </w:r>
      <w:r w:rsidRPr="008D01CE">
        <w:rPr>
          <w:rFonts w:ascii="Times New Roman" w:hAnsi="Times New Roman" w:cs="Times New Roman"/>
          <w:i/>
        </w:rPr>
        <w:tab/>
      </w:r>
      <w:r w:rsidRPr="008D01CE">
        <w:rPr>
          <w:rFonts w:ascii="Times New Roman" w:hAnsi="Times New Roman" w:cs="Times New Roman"/>
          <w:b/>
        </w:rPr>
        <w:t>Note to the Facilitator:</w:t>
      </w:r>
      <w:r w:rsidRPr="008D01CE">
        <w:rPr>
          <w:rFonts w:ascii="Times New Roman" w:hAnsi="Times New Roman" w:cs="Times New Roman"/>
          <w:i/>
        </w:rPr>
        <w:t xml:space="preserve">  </w:t>
      </w:r>
      <w:r w:rsidRPr="008D01CE">
        <w:rPr>
          <w:rFonts w:ascii="Times New Roman" w:hAnsi="Times New Roman" w:cs="Times New Roman"/>
        </w:rPr>
        <w:t>The student attorneys and their coaches leave the courtroom to prepare. To maintain order, have the student jurors remain seated until the attorney teams exit.</w:t>
      </w:r>
    </w:p>
    <w:p w:rsidR="009668F5" w:rsidRPr="008D01CE" w:rsidRDefault="009668F5" w:rsidP="009668F5">
      <w:pPr>
        <w:shd w:val="clear" w:color="auto" w:fill="FFFFFF" w:themeFill="background1"/>
        <w:spacing w:after="0" w:line="240" w:lineRule="auto"/>
        <w:ind w:left="1440"/>
        <w:rPr>
          <w:rFonts w:ascii="Times New Roman" w:hAnsi="Times New Roman" w:cs="Times New Roman"/>
          <w:b/>
        </w:rPr>
      </w:pP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Student Attorneys.</w:t>
      </w:r>
      <w:r w:rsidRPr="008D01CE">
        <w:rPr>
          <w:rFonts w:ascii="Times New Roman" w:hAnsi="Times New Roman" w:cs="Times New Roman"/>
          <w:i/>
        </w:rPr>
        <w:t xml:space="preserve"> In two nearby rooms:  </w:t>
      </w:r>
      <w:r w:rsidRPr="008D01CE">
        <w:rPr>
          <w:rFonts w:ascii="Times New Roman" w:hAnsi="Times New Roman" w:cs="Times New Roman"/>
        </w:rPr>
        <w:t xml:space="preserve">Each team goes with its two coaches to separate practice rooms – one for each team -- where they read and talk through the handouts. </w:t>
      </w:r>
      <w:r w:rsidRPr="008D01CE">
        <w:rPr>
          <w:rFonts w:ascii="Times New Roman" w:hAnsi="Times New Roman" w:cs="Times New Roman"/>
          <w:b/>
        </w:rPr>
        <w:t>First order of business</w:t>
      </w:r>
      <w:r w:rsidRPr="008D01CE">
        <w:rPr>
          <w:rFonts w:ascii="Times New Roman" w:hAnsi="Times New Roman" w:cs="Times New Roman"/>
        </w:rPr>
        <w:t>: Go through the folders and make sure that they contain the following:</w:t>
      </w:r>
    </w:p>
    <w:p w:rsidR="009668F5" w:rsidRPr="008D01CE" w:rsidRDefault="009668F5" w:rsidP="009668F5">
      <w:pPr>
        <w:pStyle w:val="ListParagraph"/>
        <w:numPr>
          <w:ilvl w:val="0"/>
          <w:numId w:val="35"/>
        </w:num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Exhibit G</w:t>
      </w:r>
      <w:r w:rsidRPr="008D01CE">
        <w:rPr>
          <w:rFonts w:ascii="Times New Roman" w:hAnsi="Times New Roman" w:cs="Times New Roman"/>
        </w:rPr>
        <w:t>: Opening Protocol</w:t>
      </w:r>
    </w:p>
    <w:p w:rsidR="009668F5" w:rsidRPr="008D01CE" w:rsidRDefault="009668F5" w:rsidP="009668F5">
      <w:pPr>
        <w:pStyle w:val="ListParagraph"/>
        <w:numPr>
          <w:ilvl w:val="0"/>
          <w:numId w:val="35"/>
        </w:num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 xml:space="preserve">Exhibit H: </w:t>
      </w:r>
      <w:r w:rsidRPr="008D01CE">
        <w:rPr>
          <w:rFonts w:ascii="Times New Roman" w:hAnsi="Times New Roman" w:cs="Times New Roman"/>
        </w:rPr>
        <w:t>Talking Points</w:t>
      </w:r>
    </w:p>
    <w:p w:rsidR="009668F5" w:rsidRPr="008D01CE" w:rsidRDefault="009668F5" w:rsidP="009668F5">
      <w:pPr>
        <w:pStyle w:val="ListParagraph"/>
        <w:numPr>
          <w:ilvl w:val="0"/>
          <w:numId w:val="35"/>
        </w:num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Exhibit I:</w:t>
      </w:r>
      <w:r w:rsidRPr="008D01CE">
        <w:rPr>
          <w:rFonts w:ascii="Times New Roman" w:hAnsi="Times New Roman" w:cs="Times New Roman"/>
        </w:rPr>
        <w:t xml:space="preserve"> Closing Arguments Worksheet </w:t>
      </w:r>
    </w:p>
    <w:p w:rsidR="009668F5" w:rsidRPr="008D01CE" w:rsidRDefault="009668F5" w:rsidP="009668F5">
      <w:pPr>
        <w:shd w:val="clear" w:color="auto" w:fill="FFFFFF" w:themeFill="background1"/>
        <w:spacing w:after="0" w:line="240" w:lineRule="auto"/>
        <w:rPr>
          <w:rFonts w:ascii="Times New Roman" w:hAnsi="Times New Roman" w:cs="Times New Roman"/>
        </w:rPr>
      </w:pPr>
    </w:p>
    <w:p w:rsidR="009668F5" w:rsidRPr="008D01CE" w:rsidRDefault="009668F5" w:rsidP="009668F5">
      <w:pPr>
        <w:shd w:val="clear" w:color="auto" w:fill="FFFFFF" w:themeFill="background1"/>
        <w:spacing w:after="0" w:line="240" w:lineRule="auto"/>
        <w:rPr>
          <w:rFonts w:ascii="Times New Roman" w:hAnsi="Times New Roman" w:cs="Times New Roman"/>
        </w:rPr>
      </w:pP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rPr>
        <w:t xml:space="preserve">When using the Exhibits, start with Exhibit H Talking Points; then go to Exhibit I, the Closing Arguments and end with </w:t>
      </w:r>
      <w:r w:rsidRPr="008D01CE">
        <w:rPr>
          <w:rFonts w:ascii="Times New Roman" w:hAnsi="Times New Roman" w:cs="Times New Roman"/>
          <w:b/>
        </w:rPr>
        <w:t>Exhibit G</w:t>
      </w:r>
      <w:r w:rsidRPr="008D01CE">
        <w:rPr>
          <w:rFonts w:ascii="Times New Roman" w:hAnsi="Times New Roman" w:cs="Times New Roman"/>
        </w:rPr>
        <w:t xml:space="preserve"> the Opening Protocol, just before they go to the courtroom.</w:t>
      </w:r>
    </w:p>
    <w:p w:rsidR="009668F5" w:rsidRPr="008D01CE" w:rsidRDefault="009668F5" w:rsidP="009668F5">
      <w:pPr>
        <w:shd w:val="clear" w:color="auto" w:fill="FFFFFF" w:themeFill="background1"/>
        <w:spacing w:after="0" w:line="240" w:lineRule="auto"/>
        <w:rPr>
          <w:rFonts w:ascii="Times New Roman" w:hAnsi="Times New Roman" w:cs="Times New Roman"/>
          <w:b/>
        </w:rPr>
      </w:pPr>
    </w:p>
    <w:p w:rsidR="009668F5" w:rsidRPr="008D01CE" w:rsidRDefault="009668F5" w:rsidP="009668F5">
      <w:pPr>
        <w:shd w:val="clear" w:color="auto" w:fill="FFFFFF" w:themeFill="background1"/>
        <w:spacing w:after="0" w:line="240" w:lineRule="auto"/>
        <w:ind w:left="1440" w:hanging="1440"/>
        <w:rPr>
          <w:rFonts w:ascii="Times New Roman" w:hAnsi="Times New Roman" w:cs="Times New Roman"/>
          <w:b/>
        </w:rPr>
      </w:pPr>
    </w:p>
    <w:p w:rsidR="009668F5" w:rsidRPr="008D01CE" w:rsidRDefault="009668F5" w:rsidP="009668F5">
      <w:pPr>
        <w:shd w:val="clear" w:color="auto" w:fill="FFFFFF" w:themeFill="background1"/>
        <w:spacing w:after="0" w:line="240" w:lineRule="auto"/>
        <w:ind w:left="1440" w:hanging="1440"/>
        <w:rPr>
          <w:rFonts w:ascii="Times New Roman" w:hAnsi="Times New Roman" w:cs="Times New Roman"/>
          <w:b/>
        </w:rPr>
      </w:pPr>
      <w:r w:rsidRPr="008D01CE">
        <w:rPr>
          <w:rFonts w:ascii="Times New Roman" w:hAnsi="Times New Roman" w:cs="Times New Roman"/>
          <w:b/>
        </w:rPr>
        <w:t xml:space="preserve">Tips for the Attorney Coaches:  What to Do in the Practice Room </w:t>
      </w:r>
    </w:p>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b/>
        </w:rPr>
        <w:t>Start with Exhibit H – How to Use the Talking Points Handout</w:t>
      </w: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rPr>
        <w:t>Students can use it any combination of the following when presenting in the courtroom before the Judge and jury:</w:t>
      </w:r>
    </w:p>
    <w:p w:rsidR="009668F5" w:rsidRPr="008D01CE" w:rsidRDefault="009668F5" w:rsidP="009668F5">
      <w:pPr>
        <w:pStyle w:val="ListParagraph"/>
        <w:numPr>
          <w:ilvl w:val="0"/>
          <w:numId w:val="31"/>
        </w:numPr>
        <w:shd w:val="clear" w:color="auto" w:fill="FFFFFF" w:themeFill="background1"/>
        <w:spacing w:after="0" w:line="240" w:lineRule="auto"/>
        <w:ind w:left="900"/>
        <w:rPr>
          <w:rFonts w:ascii="Times New Roman" w:hAnsi="Times New Roman" w:cs="Times New Roman"/>
        </w:rPr>
      </w:pPr>
      <w:r w:rsidRPr="008D01CE">
        <w:rPr>
          <w:rFonts w:ascii="Times New Roman" w:hAnsi="Times New Roman" w:cs="Times New Roman"/>
        </w:rPr>
        <w:t>Read the fully scripted talking points as they are.</w:t>
      </w:r>
    </w:p>
    <w:p w:rsidR="009668F5" w:rsidRPr="008D01CE" w:rsidRDefault="009668F5" w:rsidP="009668F5">
      <w:pPr>
        <w:pStyle w:val="ListParagraph"/>
        <w:numPr>
          <w:ilvl w:val="0"/>
          <w:numId w:val="31"/>
        </w:numPr>
        <w:shd w:val="clear" w:color="auto" w:fill="FFFFFF" w:themeFill="background1"/>
        <w:spacing w:after="0" w:line="240" w:lineRule="auto"/>
        <w:ind w:left="900"/>
        <w:rPr>
          <w:rFonts w:ascii="Times New Roman" w:hAnsi="Times New Roman" w:cs="Times New Roman"/>
        </w:rPr>
      </w:pPr>
      <w:r w:rsidRPr="008D01CE">
        <w:rPr>
          <w:rFonts w:ascii="Times New Roman" w:hAnsi="Times New Roman" w:cs="Times New Roman"/>
        </w:rPr>
        <w:t>Use selected content from the talking points and make their own arguments to support them.</w:t>
      </w:r>
    </w:p>
    <w:p w:rsidR="009668F5" w:rsidRPr="008D01CE" w:rsidRDefault="009668F5" w:rsidP="009668F5">
      <w:pPr>
        <w:pStyle w:val="ListParagraph"/>
        <w:numPr>
          <w:ilvl w:val="0"/>
          <w:numId w:val="31"/>
        </w:numPr>
        <w:shd w:val="clear" w:color="auto" w:fill="FFFFFF" w:themeFill="background1"/>
        <w:spacing w:after="0" w:line="240" w:lineRule="auto"/>
        <w:ind w:left="900"/>
        <w:rPr>
          <w:rFonts w:ascii="Times New Roman" w:hAnsi="Times New Roman" w:cs="Times New Roman"/>
        </w:rPr>
      </w:pPr>
      <w:r w:rsidRPr="008D01CE">
        <w:rPr>
          <w:rFonts w:ascii="Times New Roman" w:hAnsi="Times New Roman" w:cs="Times New Roman"/>
        </w:rPr>
        <w:t>Develop their own arguments that might include key points from the script.</w:t>
      </w:r>
    </w:p>
    <w:p w:rsidR="009668F5" w:rsidRPr="008D01CE" w:rsidRDefault="009668F5" w:rsidP="009668F5">
      <w:pPr>
        <w:shd w:val="clear" w:color="auto" w:fill="FFFFFF" w:themeFill="background1"/>
        <w:spacing w:after="0" w:line="240" w:lineRule="auto"/>
        <w:ind w:left="-90"/>
        <w:rPr>
          <w:rFonts w:ascii="Times New Roman" w:hAnsi="Times New Roman" w:cs="Times New Roman"/>
          <w:b/>
        </w:rPr>
      </w:pPr>
    </w:p>
    <w:p w:rsidR="009668F5" w:rsidRPr="008D01CE" w:rsidRDefault="009668F5" w:rsidP="009668F5">
      <w:pPr>
        <w:shd w:val="clear" w:color="auto" w:fill="FFFFFF" w:themeFill="background1"/>
        <w:spacing w:after="0" w:line="240" w:lineRule="auto"/>
        <w:ind w:left="-90"/>
        <w:rPr>
          <w:rFonts w:ascii="Times New Roman" w:hAnsi="Times New Roman" w:cs="Times New Roman"/>
          <w:b/>
        </w:rPr>
      </w:pPr>
      <w:r w:rsidRPr="008D01CE">
        <w:rPr>
          <w:rFonts w:ascii="Times New Roman" w:hAnsi="Times New Roman" w:cs="Times New Roman"/>
          <w:b/>
        </w:rPr>
        <w:t>Preparing the Student Attorneys</w:t>
      </w:r>
    </w:p>
    <w:p w:rsidR="009668F5" w:rsidRPr="008D01CE" w:rsidRDefault="009668F5" w:rsidP="009668F5">
      <w:pPr>
        <w:pStyle w:val="ListParagraph"/>
        <w:numPr>
          <w:ilvl w:val="0"/>
          <w:numId w:val="32"/>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 xml:space="preserve">Have all four students read out loud the three </w:t>
      </w:r>
      <w:r w:rsidRPr="008D01CE">
        <w:rPr>
          <w:rFonts w:ascii="Times New Roman" w:hAnsi="Times New Roman" w:cs="Times New Roman"/>
          <w:b/>
        </w:rPr>
        <w:t xml:space="preserve">questions (only) </w:t>
      </w:r>
      <w:r w:rsidRPr="008D01CE">
        <w:rPr>
          <w:rFonts w:ascii="Times New Roman" w:hAnsi="Times New Roman" w:cs="Times New Roman"/>
        </w:rPr>
        <w:t xml:space="preserve">on </w:t>
      </w:r>
      <w:r w:rsidRPr="008D01CE">
        <w:rPr>
          <w:rFonts w:ascii="Times New Roman" w:hAnsi="Times New Roman" w:cs="Times New Roman"/>
          <w:i/>
        </w:rPr>
        <w:t>(Exhibit H)</w:t>
      </w:r>
      <w:r w:rsidRPr="008D01CE">
        <w:rPr>
          <w:rFonts w:ascii="Times New Roman" w:hAnsi="Times New Roman" w:cs="Times New Roman"/>
          <w:b/>
        </w:rPr>
        <w:t xml:space="preserve"> the Talking Points</w:t>
      </w:r>
      <w:r w:rsidRPr="008D01CE">
        <w:rPr>
          <w:rFonts w:ascii="Times New Roman" w:hAnsi="Times New Roman" w:cs="Times New Roman"/>
        </w:rPr>
        <w:t xml:space="preserve"> handout</w:t>
      </w:r>
      <w:r w:rsidRPr="008D01CE">
        <w:rPr>
          <w:rFonts w:ascii="Times New Roman" w:hAnsi="Times New Roman" w:cs="Times New Roman"/>
          <w:b/>
        </w:rPr>
        <w:t>.</w:t>
      </w:r>
      <w:r w:rsidRPr="008D01CE">
        <w:rPr>
          <w:rFonts w:ascii="Times New Roman" w:hAnsi="Times New Roman" w:cs="Times New Roman"/>
        </w:rPr>
        <w:t xml:space="preserve">  Ask the students to volunteer for which question they want to argue in the courtroom. The first read- through makes them just familiar enough with the questions to be able to choose the one they want to present. </w:t>
      </w:r>
    </w:p>
    <w:p w:rsidR="009668F5" w:rsidRPr="008D01CE" w:rsidRDefault="009668F5" w:rsidP="009668F5">
      <w:p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 xml:space="preserve">All four students should look at </w:t>
      </w:r>
      <w:r w:rsidRPr="008D01CE">
        <w:rPr>
          <w:rFonts w:ascii="Times New Roman" w:hAnsi="Times New Roman" w:cs="Times New Roman"/>
          <w:i/>
        </w:rPr>
        <w:t>(Exhibit I)</w:t>
      </w:r>
      <w:r w:rsidRPr="008D01CE">
        <w:rPr>
          <w:rFonts w:ascii="Times New Roman" w:hAnsi="Times New Roman" w:cs="Times New Roman"/>
          <w:b/>
        </w:rPr>
        <w:t xml:space="preserve"> the Closing Arguments Worksheet</w:t>
      </w:r>
      <w:r w:rsidRPr="008D01CE">
        <w:rPr>
          <w:rFonts w:ascii="Times New Roman" w:hAnsi="Times New Roman" w:cs="Times New Roman"/>
        </w:rPr>
        <w:t xml:space="preserve"> for student attorney #4 together.  Point out that this student attorney does not have scripted talking points. He/she needs to be comfortable making the closing arguments by filling out the worksheet as the arguments are presented in court.  The job of student attorney #4 is to summarize or rebut the arguments of the other student attorneys. </w:t>
      </w:r>
    </w:p>
    <w:p w:rsidR="009668F5" w:rsidRPr="008D01CE" w:rsidRDefault="009668F5" w:rsidP="009668F5">
      <w:pPr>
        <w:shd w:val="clear" w:color="auto" w:fill="FFFFFF" w:themeFill="background1"/>
        <w:spacing w:after="0" w:line="240" w:lineRule="auto"/>
        <w:ind w:left="270"/>
        <w:rPr>
          <w:rFonts w:ascii="Times New Roman" w:hAnsi="Times New Roman" w:cs="Times New Roman"/>
        </w:rPr>
      </w:pPr>
    </w:p>
    <w:p w:rsidR="009668F5" w:rsidRPr="008D01CE" w:rsidRDefault="009668F5" w:rsidP="009668F5">
      <w:pPr>
        <w:pStyle w:val="ListParagraph"/>
        <w:numPr>
          <w:ilvl w:val="0"/>
          <w:numId w:val="32"/>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 xml:space="preserve">Now, have the students volunteer for the student attorney roles for questions (#1, #2, #3) and closing (#4). Of the two attorney coaches, one should work with student attorney #4. </w:t>
      </w:r>
    </w:p>
    <w:p w:rsidR="009668F5" w:rsidRPr="008D01CE" w:rsidRDefault="009668F5" w:rsidP="009668F5">
      <w:pPr>
        <w:pStyle w:val="ListParagraph"/>
        <w:shd w:val="clear" w:color="auto" w:fill="FFFFFF" w:themeFill="background1"/>
        <w:spacing w:after="0" w:line="240" w:lineRule="auto"/>
        <w:ind w:left="270"/>
        <w:rPr>
          <w:rFonts w:ascii="Times New Roman" w:hAnsi="Times New Roman" w:cs="Times New Roman"/>
        </w:rPr>
      </w:pPr>
    </w:p>
    <w:p w:rsidR="009668F5" w:rsidRPr="008D01CE" w:rsidRDefault="009668F5" w:rsidP="009668F5">
      <w:pPr>
        <w:pStyle w:val="ListParagraph"/>
        <w:numPr>
          <w:ilvl w:val="0"/>
          <w:numId w:val="32"/>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 xml:space="preserve">Give the student attorneys time to read, underline, and make notes on their copies. They will have questions for the coaches. Tell them that after each one makes his/her arguments to the Judge and </w:t>
      </w:r>
      <w:proofErr w:type="gramStart"/>
      <w:r w:rsidRPr="008D01CE">
        <w:rPr>
          <w:rFonts w:ascii="Times New Roman" w:hAnsi="Times New Roman" w:cs="Times New Roman"/>
        </w:rPr>
        <w:t>jury,</w:t>
      </w:r>
      <w:proofErr w:type="gramEnd"/>
      <w:r w:rsidRPr="008D01CE">
        <w:rPr>
          <w:rFonts w:ascii="Times New Roman" w:hAnsi="Times New Roman" w:cs="Times New Roman"/>
        </w:rPr>
        <w:t xml:space="preserve"> the Judge will ask each of them a couple of clarifying questions to better understand their arguments.  Show them examples of questions at the end of each talking points section in the handout. The purpose of the sample questions is to expose them to the idea of thinking on their feet.  Reassure them that the Judge wants them to succeed and to look good in front of their peers in the courtroom. The Judge won’t ask trick questions or try to embarrass them.</w:t>
      </w:r>
    </w:p>
    <w:p w:rsidR="009668F5" w:rsidRPr="008D01CE" w:rsidRDefault="009668F5" w:rsidP="009668F5">
      <w:pPr>
        <w:pStyle w:val="ListParagraph"/>
        <w:rPr>
          <w:rFonts w:ascii="Times New Roman" w:hAnsi="Times New Roman" w:cs="Times New Roman"/>
        </w:rPr>
      </w:pPr>
    </w:p>
    <w:p w:rsidR="009668F5" w:rsidRPr="008D01CE" w:rsidRDefault="009668F5" w:rsidP="009668F5">
      <w:pPr>
        <w:pStyle w:val="ListParagraph"/>
        <w:shd w:val="clear" w:color="auto" w:fill="FFFFFF" w:themeFill="background1"/>
        <w:spacing w:after="0" w:line="240" w:lineRule="auto"/>
        <w:ind w:left="270"/>
        <w:rPr>
          <w:rFonts w:ascii="Times New Roman" w:hAnsi="Times New Roman" w:cs="Times New Roman"/>
        </w:rPr>
      </w:pPr>
    </w:p>
    <w:p w:rsidR="009668F5" w:rsidRPr="008D01CE" w:rsidRDefault="009668F5" w:rsidP="009668F5">
      <w:pPr>
        <w:pStyle w:val="ListParagraph"/>
        <w:numPr>
          <w:ilvl w:val="0"/>
          <w:numId w:val="32"/>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After they have gone over their big question and reviewed the talking points for it, get the students talking about how they might anticipate and respond to the Judge’s questions.</w:t>
      </w:r>
    </w:p>
    <w:p w:rsidR="009668F5" w:rsidRPr="008D01CE" w:rsidRDefault="009668F5" w:rsidP="009668F5">
      <w:pPr>
        <w:pStyle w:val="ListParagraph"/>
        <w:rPr>
          <w:rFonts w:ascii="Times New Roman" w:hAnsi="Times New Roman" w:cs="Times New Roman"/>
        </w:rPr>
      </w:pPr>
    </w:p>
    <w:p w:rsidR="009668F5" w:rsidRPr="008D01CE" w:rsidRDefault="009668F5" w:rsidP="009668F5">
      <w:pPr>
        <w:pStyle w:val="ListParagraph"/>
        <w:numPr>
          <w:ilvl w:val="0"/>
          <w:numId w:val="32"/>
        </w:numPr>
        <w:shd w:val="clear" w:color="auto" w:fill="FFFFFF" w:themeFill="background1"/>
        <w:spacing w:after="0" w:line="240" w:lineRule="auto"/>
        <w:ind w:left="270"/>
        <w:rPr>
          <w:rFonts w:ascii="Times New Roman" w:hAnsi="Times New Roman" w:cs="Times New Roman"/>
          <w:b/>
        </w:rPr>
      </w:pPr>
      <w:r w:rsidRPr="008D01CE">
        <w:rPr>
          <w:rFonts w:ascii="Times New Roman" w:hAnsi="Times New Roman" w:cs="Times New Roman"/>
        </w:rPr>
        <w:t xml:space="preserve">End the preparation session by having them read out loud and practice </w:t>
      </w:r>
      <w:r w:rsidRPr="008D01CE">
        <w:rPr>
          <w:rFonts w:ascii="Times New Roman" w:hAnsi="Times New Roman" w:cs="Times New Roman"/>
          <w:b/>
          <w:i/>
        </w:rPr>
        <w:t>(Exhibit G)</w:t>
      </w:r>
      <w:r w:rsidRPr="008D01CE">
        <w:rPr>
          <w:rFonts w:ascii="Times New Roman" w:hAnsi="Times New Roman" w:cs="Times New Roman"/>
          <w:b/>
        </w:rPr>
        <w:t xml:space="preserve"> the Opening Protocol </w:t>
      </w:r>
      <w:r w:rsidRPr="008D01CE">
        <w:rPr>
          <w:rFonts w:ascii="Times New Roman" w:hAnsi="Times New Roman" w:cs="Times New Roman"/>
        </w:rPr>
        <w:t>before they go back to the courtroom.</w:t>
      </w:r>
      <w:r w:rsidRPr="008D01CE">
        <w:rPr>
          <w:rFonts w:ascii="Times New Roman" w:hAnsi="Times New Roman" w:cs="Times New Roman"/>
          <w:b/>
        </w:rPr>
        <w:t xml:space="preserve"> </w:t>
      </w:r>
    </w:p>
    <w:p w:rsidR="009668F5" w:rsidRPr="008D01CE" w:rsidRDefault="009668F5" w:rsidP="009668F5">
      <w:pPr>
        <w:shd w:val="clear" w:color="auto" w:fill="FFFFFF" w:themeFill="background1"/>
        <w:spacing w:after="0" w:line="240" w:lineRule="auto"/>
        <w:rPr>
          <w:rFonts w:ascii="Times New Roman" w:hAnsi="Times New Roman" w:cs="Times New Roman"/>
          <w:b/>
        </w:rPr>
      </w:pPr>
    </w:p>
    <w:p w:rsidR="009668F5" w:rsidRPr="008D01CE" w:rsidRDefault="009668F5" w:rsidP="009668F5">
      <w:pPr>
        <w:shd w:val="clear" w:color="auto" w:fill="FFFFFF" w:themeFill="background1"/>
        <w:spacing w:after="0" w:line="240" w:lineRule="auto"/>
        <w:ind w:left="-90"/>
        <w:rPr>
          <w:rFonts w:ascii="Times New Roman" w:hAnsi="Times New Roman" w:cs="Times New Roman"/>
          <w:b/>
        </w:rPr>
      </w:pPr>
    </w:p>
    <w:p w:rsidR="009668F5" w:rsidRPr="008D01CE" w:rsidRDefault="009668F5" w:rsidP="009668F5">
      <w:pPr>
        <w:shd w:val="clear" w:color="auto" w:fill="FFFFFF" w:themeFill="background1"/>
        <w:spacing w:after="0" w:line="240" w:lineRule="auto"/>
        <w:ind w:left="-90"/>
        <w:rPr>
          <w:rFonts w:ascii="Times New Roman" w:hAnsi="Times New Roman" w:cs="Times New Roman"/>
        </w:rPr>
      </w:pPr>
      <w:r w:rsidRPr="008D01CE">
        <w:rPr>
          <w:rFonts w:ascii="Times New Roman" w:hAnsi="Times New Roman" w:cs="Times New Roman"/>
          <w:b/>
        </w:rPr>
        <w:t>Preparing the Student Jurors.</w:t>
      </w:r>
      <w:r w:rsidRPr="008D01CE">
        <w:rPr>
          <w:rFonts w:ascii="Times New Roman" w:hAnsi="Times New Roman" w:cs="Times New Roman"/>
        </w:rPr>
        <w:t xml:space="preserve">  Student Jurors</w:t>
      </w:r>
      <w:r w:rsidRPr="008D01CE">
        <w:rPr>
          <w:rFonts w:ascii="Times New Roman" w:hAnsi="Times New Roman" w:cs="Times New Roman"/>
          <w:b/>
        </w:rPr>
        <w:t xml:space="preserve"> </w:t>
      </w:r>
      <w:r w:rsidRPr="008D01CE">
        <w:rPr>
          <w:rFonts w:ascii="Times New Roman" w:hAnsi="Times New Roman" w:cs="Times New Roman"/>
        </w:rPr>
        <w:t xml:space="preserve">stay in the courtroom with the two jury coaches to identify and discuss possible arguments that will come up during the hearing and that they might raise during the jury deliberations. This segment also is an opportunity to practice the civil discourse skills they have learned. </w:t>
      </w:r>
    </w:p>
    <w:p w:rsidR="009668F5" w:rsidRPr="008D01CE" w:rsidRDefault="009668F5" w:rsidP="009668F5">
      <w:pPr>
        <w:shd w:val="clear" w:color="auto" w:fill="FFFFFF" w:themeFill="background1"/>
        <w:spacing w:after="0" w:line="240" w:lineRule="auto"/>
        <w:ind w:firstLine="90"/>
        <w:rPr>
          <w:rFonts w:ascii="Times New Roman" w:hAnsi="Times New Roman" w:cs="Times New Roman"/>
          <w:i/>
        </w:rPr>
      </w:pPr>
      <w:r w:rsidRPr="008D01CE">
        <w:rPr>
          <w:rFonts w:ascii="Times New Roman" w:hAnsi="Times New Roman" w:cs="Times New Roman"/>
        </w:rPr>
        <w:t xml:space="preserve"> </w:t>
      </w:r>
    </w:p>
    <w:p w:rsidR="009668F5" w:rsidRPr="008D01CE" w:rsidRDefault="009668F5" w:rsidP="009668F5">
      <w:pPr>
        <w:shd w:val="clear" w:color="auto" w:fill="FFFFFF" w:themeFill="background1"/>
        <w:spacing w:after="0" w:line="240" w:lineRule="auto"/>
        <w:ind w:left="-90"/>
        <w:rPr>
          <w:rFonts w:ascii="Times New Roman" w:hAnsi="Times New Roman" w:cs="Times New Roman"/>
          <w:b/>
        </w:rPr>
      </w:pPr>
      <w:r w:rsidRPr="008D01CE">
        <w:rPr>
          <w:rFonts w:ascii="Times New Roman" w:hAnsi="Times New Roman" w:cs="Times New Roman"/>
        </w:rPr>
        <w:t xml:space="preserve">Student jurors move into two, random (but roughly equal) groups – Group One and Group Two. The coaches guide the student jurors through the </w:t>
      </w:r>
      <w:r w:rsidRPr="008D01CE">
        <w:rPr>
          <w:rFonts w:ascii="Times New Roman" w:hAnsi="Times New Roman" w:cs="Times New Roman"/>
          <w:i/>
        </w:rPr>
        <w:t xml:space="preserve">(Exhibit J) </w:t>
      </w:r>
      <w:r w:rsidRPr="008D01CE">
        <w:rPr>
          <w:rFonts w:ascii="Times New Roman" w:hAnsi="Times New Roman" w:cs="Times New Roman"/>
        </w:rPr>
        <w:t>handout called</w:t>
      </w:r>
      <w:r w:rsidRPr="008D01CE">
        <w:rPr>
          <w:rFonts w:ascii="Times New Roman" w:hAnsi="Times New Roman" w:cs="Times New Roman"/>
          <w:i/>
        </w:rPr>
        <w:t xml:space="preserve"> </w:t>
      </w:r>
      <w:r w:rsidRPr="008D01CE">
        <w:rPr>
          <w:rFonts w:ascii="Times New Roman" w:hAnsi="Times New Roman" w:cs="Times New Roman"/>
          <w:b/>
        </w:rPr>
        <w:t>Arguments Worksheet</w:t>
      </w:r>
      <w:r w:rsidRPr="008D01CE">
        <w:rPr>
          <w:rFonts w:ascii="Times New Roman" w:hAnsi="Times New Roman" w:cs="Times New Roman"/>
        </w:rPr>
        <w:t xml:space="preserve"> </w:t>
      </w:r>
      <w:r w:rsidRPr="008D01CE">
        <w:rPr>
          <w:rFonts w:ascii="Times New Roman" w:hAnsi="Times New Roman" w:cs="Times New Roman"/>
          <w:b/>
        </w:rPr>
        <w:t>for Jurors.</w:t>
      </w:r>
      <w:r w:rsidRPr="008D01CE">
        <w:rPr>
          <w:rFonts w:ascii="Times New Roman" w:hAnsi="Times New Roman" w:cs="Times New Roman"/>
        </w:rPr>
        <w:t xml:space="preserve">  Student jurors read each statement and discuss it. See the suggested methods below. Coaches explain the Socratic Method and how it is used in law school.  They use this method to draw out comments from the jurors and give them an idea of what a law school class is like. </w:t>
      </w:r>
      <w:r w:rsidRPr="008D01CE">
        <w:rPr>
          <w:rFonts w:ascii="Times New Roman" w:hAnsi="Times New Roman" w:cs="Times New Roman"/>
          <w:b/>
        </w:rPr>
        <w:t xml:space="preserve">See </w:t>
      </w:r>
      <w:r w:rsidRPr="008D01CE">
        <w:rPr>
          <w:rFonts w:ascii="Times New Roman" w:hAnsi="Times New Roman" w:cs="Times New Roman"/>
          <w:i/>
        </w:rPr>
        <w:t>(Exhibit J-1</w:t>
      </w:r>
      <w:r w:rsidRPr="008D01CE">
        <w:rPr>
          <w:rFonts w:ascii="Times New Roman" w:hAnsi="Times New Roman" w:cs="Times New Roman"/>
        </w:rPr>
        <w:t xml:space="preserve">) </w:t>
      </w:r>
      <w:r w:rsidRPr="008D01CE">
        <w:rPr>
          <w:rFonts w:ascii="Times New Roman" w:hAnsi="Times New Roman" w:cs="Times New Roman"/>
          <w:b/>
        </w:rPr>
        <w:t xml:space="preserve">Arguments Worksheet Answer Key for the Jury Coaches. </w:t>
      </w:r>
    </w:p>
    <w:p w:rsidR="009668F5" w:rsidRPr="008D01CE" w:rsidRDefault="009668F5" w:rsidP="009668F5">
      <w:pPr>
        <w:shd w:val="clear" w:color="auto" w:fill="FFFFFF" w:themeFill="background1"/>
        <w:spacing w:after="0" w:line="240" w:lineRule="auto"/>
        <w:ind w:firstLine="90"/>
        <w:rPr>
          <w:rFonts w:ascii="Times New Roman" w:hAnsi="Times New Roman" w:cs="Times New Roman"/>
          <w:b/>
        </w:rPr>
      </w:pPr>
    </w:p>
    <w:p w:rsidR="009668F5" w:rsidRPr="008D01CE" w:rsidRDefault="009668F5" w:rsidP="009668F5">
      <w:pPr>
        <w:shd w:val="clear" w:color="auto" w:fill="FFFFFF" w:themeFill="background1"/>
        <w:spacing w:after="0" w:line="240" w:lineRule="auto"/>
        <w:ind w:left="-90"/>
        <w:rPr>
          <w:rFonts w:ascii="Times New Roman" w:hAnsi="Times New Roman" w:cs="Times New Roman"/>
          <w:b/>
        </w:rPr>
      </w:pPr>
      <w:r w:rsidRPr="008D01CE">
        <w:rPr>
          <w:rFonts w:ascii="Times New Roman" w:hAnsi="Times New Roman" w:cs="Times New Roman"/>
          <w:b/>
        </w:rPr>
        <w:t>Ways to get the Student Jurors to Interact with the Material</w:t>
      </w:r>
    </w:p>
    <w:p w:rsidR="009668F5" w:rsidRPr="008D01CE" w:rsidRDefault="009668F5" w:rsidP="009668F5">
      <w:pPr>
        <w:shd w:val="clear" w:color="auto" w:fill="FFFFFF" w:themeFill="background1"/>
        <w:spacing w:after="0" w:line="240" w:lineRule="auto"/>
        <w:ind w:left="-90"/>
        <w:rPr>
          <w:rFonts w:ascii="Times New Roman" w:hAnsi="Times New Roman" w:cs="Times New Roman"/>
          <w:b/>
        </w:rPr>
      </w:pPr>
      <w:r w:rsidRPr="008D01CE">
        <w:rPr>
          <w:rFonts w:ascii="Times New Roman" w:hAnsi="Times New Roman" w:cs="Times New Roman"/>
          <w:b/>
        </w:rPr>
        <w:t xml:space="preserve">Objective:  </w:t>
      </w:r>
      <w:r w:rsidRPr="008D01CE">
        <w:rPr>
          <w:rFonts w:ascii="Times New Roman" w:hAnsi="Times New Roman" w:cs="Times New Roman"/>
        </w:rPr>
        <w:t>Get every student involved in sharing their thoughts and opinions with, at least, one person.</w:t>
      </w:r>
      <w:r w:rsidRPr="008D01CE">
        <w:rPr>
          <w:rFonts w:ascii="Times New Roman" w:hAnsi="Times New Roman" w:cs="Times New Roman"/>
          <w:b/>
        </w:rPr>
        <w:t xml:space="preserve"> </w:t>
      </w:r>
    </w:p>
    <w:p w:rsidR="009668F5" w:rsidRPr="008D01CE" w:rsidRDefault="009668F5" w:rsidP="009668F5">
      <w:pPr>
        <w:pStyle w:val="ListParagraph"/>
        <w:numPr>
          <w:ilvl w:val="0"/>
          <w:numId w:val="36"/>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 xml:space="preserve">Start by having students </w:t>
      </w:r>
      <w:r w:rsidRPr="008D01CE">
        <w:rPr>
          <w:rFonts w:ascii="Times New Roman" w:hAnsi="Times New Roman" w:cs="Times New Roman"/>
          <w:b/>
        </w:rPr>
        <w:t>pair up with a neighbor</w:t>
      </w:r>
      <w:r w:rsidRPr="008D01CE">
        <w:rPr>
          <w:rFonts w:ascii="Times New Roman" w:hAnsi="Times New Roman" w:cs="Times New Roman"/>
        </w:rPr>
        <w:t xml:space="preserve"> and discuss the first two statements.</w:t>
      </w:r>
    </w:p>
    <w:p w:rsidR="009668F5" w:rsidRPr="008D01CE" w:rsidRDefault="009668F5" w:rsidP="009668F5">
      <w:pPr>
        <w:pStyle w:val="ListParagraph"/>
        <w:numPr>
          <w:ilvl w:val="0"/>
          <w:numId w:val="36"/>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 xml:space="preserve">Next, have students work in </w:t>
      </w:r>
      <w:r w:rsidRPr="008D01CE">
        <w:rPr>
          <w:rFonts w:ascii="Times New Roman" w:hAnsi="Times New Roman" w:cs="Times New Roman"/>
          <w:b/>
        </w:rPr>
        <w:t>groups of about four</w:t>
      </w:r>
      <w:r w:rsidRPr="008D01CE">
        <w:rPr>
          <w:rFonts w:ascii="Times New Roman" w:hAnsi="Times New Roman" w:cs="Times New Roman"/>
        </w:rPr>
        <w:t xml:space="preserve"> to discuss the next four statements.</w:t>
      </w:r>
    </w:p>
    <w:p w:rsidR="009668F5" w:rsidRPr="008D01CE" w:rsidRDefault="009668F5" w:rsidP="009668F5">
      <w:pPr>
        <w:pStyle w:val="ListParagraph"/>
        <w:numPr>
          <w:ilvl w:val="0"/>
          <w:numId w:val="36"/>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 xml:space="preserve">Have everyone in your group – </w:t>
      </w:r>
      <w:r w:rsidRPr="008D01CE">
        <w:rPr>
          <w:rFonts w:ascii="Times New Roman" w:hAnsi="Times New Roman" w:cs="Times New Roman"/>
          <w:b/>
        </w:rPr>
        <w:t>Group One or Group Two</w:t>
      </w:r>
      <w:r w:rsidRPr="008D01CE">
        <w:rPr>
          <w:rFonts w:ascii="Times New Roman" w:hAnsi="Times New Roman" w:cs="Times New Roman"/>
        </w:rPr>
        <w:t xml:space="preserve"> – discuss the next two statements.</w:t>
      </w:r>
    </w:p>
    <w:p w:rsidR="009668F5" w:rsidRPr="008D01CE" w:rsidRDefault="009668F5" w:rsidP="009668F5">
      <w:pPr>
        <w:pStyle w:val="ListParagraph"/>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b/>
        </w:rPr>
        <w:t>Jury Coaches:</w:t>
      </w:r>
      <w:r w:rsidRPr="008D01CE">
        <w:rPr>
          <w:rFonts w:ascii="Times New Roman" w:hAnsi="Times New Roman" w:cs="Times New Roman"/>
        </w:rPr>
        <w:t xml:space="preserve">  Use the Socratic Method to draw out your group.</w:t>
      </w:r>
    </w:p>
    <w:p w:rsidR="009668F5" w:rsidRPr="008D01CE" w:rsidRDefault="009668F5" w:rsidP="009668F5">
      <w:pPr>
        <w:pStyle w:val="ListParagraph"/>
        <w:numPr>
          <w:ilvl w:val="0"/>
          <w:numId w:val="36"/>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 xml:space="preserve">Have the entire group – </w:t>
      </w:r>
      <w:r w:rsidRPr="008D01CE">
        <w:rPr>
          <w:rFonts w:ascii="Times New Roman" w:hAnsi="Times New Roman" w:cs="Times New Roman"/>
          <w:b/>
        </w:rPr>
        <w:t>Group One and Group Two together</w:t>
      </w:r>
      <w:r w:rsidRPr="008D01CE">
        <w:rPr>
          <w:rFonts w:ascii="Times New Roman" w:hAnsi="Times New Roman" w:cs="Times New Roman"/>
        </w:rPr>
        <w:t xml:space="preserve"> – discuss the last two statements, specifically, and then discuss </w:t>
      </w:r>
      <w:proofErr w:type="gramStart"/>
      <w:r w:rsidRPr="008D01CE">
        <w:rPr>
          <w:rFonts w:ascii="Times New Roman" w:hAnsi="Times New Roman" w:cs="Times New Roman"/>
        </w:rPr>
        <w:t>all of</w:t>
      </w:r>
      <w:proofErr w:type="gramEnd"/>
      <w:r w:rsidRPr="008D01CE">
        <w:rPr>
          <w:rFonts w:ascii="Times New Roman" w:hAnsi="Times New Roman" w:cs="Times New Roman"/>
        </w:rPr>
        <w:t xml:space="preserve"> the statements as a whole.</w:t>
      </w:r>
    </w:p>
    <w:p w:rsidR="009668F5" w:rsidRPr="008D01CE" w:rsidRDefault="009668F5" w:rsidP="009668F5">
      <w:pPr>
        <w:pStyle w:val="ListParagraph"/>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b/>
        </w:rPr>
        <w:t>Jury Coaches</w:t>
      </w:r>
      <w:r w:rsidRPr="008D01CE">
        <w:rPr>
          <w:rFonts w:ascii="Times New Roman" w:hAnsi="Times New Roman" w:cs="Times New Roman"/>
        </w:rPr>
        <w:t>:  Use the Socratic Method to draw out the entire group.</w:t>
      </w:r>
    </w:p>
    <w:p w:rsidR="009668F5" w:rsidRPr="008D01CE" w:rsidRDefault="009668F5" w:rsidP="009668F5">
      <w:pPr>
        <w:pStyle w:val="ListParagraph"/>
        <w:shd w:val="clear" w:color="auto" w:fill="FFFFFF" w:themeFill="background1"/>
        <w:spacing w:after="0" w:line="240" w:lineRule="auto"/>
        <w:ind w:left="270"/>
        <w:rPr>
          <w:rFonts w:ascii="Times New Roman" w:hAnsi="Times New Roman" w:cs="Times New Roman"/>
        </w:rPr>
      </w:pPr>
    </w:p>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b/>
        </w:rPr>
        <w:t xml:space="preserve"> </w:t>
      </w:r>
    </w:p>
    <w:p w:rsidR="009668F5" w:rsidRPr="008D01CE" w:rsidRDefault="009668F5" w:rsidP="009668F5">
      <w:pPr>
        <w:shd w:val="clear" w:color="auto" w:fill="FFFFFF" w:themeFill="background1"/>
        <w:spacing w:after="0" w:line="240" w:lineRule="auto"/>
        <w:ind w:left="-90"/>
        <w:rPr>
          <w:rFonts w:ascii="Times New Roman" w:hAnsi="Times New Roman" w:cs="Times New Roman"/>
        </w:rPr>
      </w:pPr>
      <w:r w:rsidRPr="008D01CE">
        <w:rPr>
          <w:rFonts w:ascii="Times New Roman" w:hAnsi="Times New Roman" w:cs="Times New Roman"/>
          <w:b/>
        </w:rPr>
        <w:t xml:space="preserve">Here are examples of questions and comments that can keep the discussion interactive.  </w:t>
      </w:r>
      <w:r w:rsidRPr="008D01CE">
        <w:rPr>
          <w:rFonts w:ascii="Times New Roman" w:hAnsi="Times New Roman" w:cs="Times New Roman"/>
        </w:rPr>
        <w:t>These questions are not designed to be sequential.  They can be peppered in any order throughout the activity after a student juror makes a statement.</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 xml:space="preserve">As we go along, let’s make a list of arguments that aren’t in the handout.  We’ll analyze each one. </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I can see that people are very animated about what was just said and there is a lot of energy around it. Who else wants to speak up in support of the argument?  Who has an argument on the other side?</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Let’s get everyone involved.   Raise your hand if you disagree with the argument that was just made.  How many of you want to explain your position?</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Those of you who oppose that argument, what aspect of the argument do you agree with?</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Hmm, I can see from your facial expression that you have an opinion. What do you agree with or disagree with?</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Who agrees with that statement?  Let’s hear from two people who will tell us why that’s valid.</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Who is unsure about your position on that statement?  Tell us what you are thinking.</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I see a couple of side conversations.  Give us the benefit of your thinking.  What is your opinion?</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Who has changed your mind on any of the statements made so far?  Explain your thought process.</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 xml:space="preserve">Who agrees with the statement you just heard?  How would you poke holes in the argument?  </w:t>
      </w:r>
    </w:p>
    <w:p w:rsidR="009668F5" w:rsidRPr="008D01CE" w:rsidRDefault="009668F5" w:rsidP="009668F5">
      <w:pPr>
        <w:pStyle w:val="ListParagraph"/>
        <w:numPr>
          <w:ilvl w:val="0"/>
          <w:numId w:val="37"/>
        </w:numPr>
        <w:shd w:val="clear" w:color="auto" w:fill="FFFFFF" w:themeFill="background1"/>
        <w:spacing w:after="0" w:line="240" w:lineRule="auto"/>
        <w:ind w:left="270"/>
        <w:rPr>
          <w:rFonts w:ascii="Times New Roman" w:hAnsi="Times New Roman" w:cs="Times New Roman"/>
        </w:rPr>
      </w:pPr>
      <w:r w:rsidRPr="008D01CE">
        <w:rPr>
          <w:rFonts w:ascii="Times New Roman" w:hAnsi="Times New Roman" w:cs="Times New Roman"/>
        </w:rPr>
        <w:t>After considering all the arguments, which way are you leaning?  How will you keep an open mind during the arguments made by the attorneys?</w:t>
      </w:r>
    </w:p>
    <w:p w:rsidR="009668F5" w:rsidRPr="008D01CE" w:rsidRDefault="009668F5" w:rsidP="009668F5">
      <w:pPr>
        <w:shd w:val="clear" w:color="auto" w:fill="FFFFFF" w:themeFill="background1"/>
        <w:spacing w:after="0" w:line="240" w:lineRule="auto"/>
        <w:ind w:left="1440"/>
        <w:rPr>
          <w:rFonts w:ascii="Times New Roman" w:hAnsi="Times New Roman" w:cs="Times New Roman"/>
          <w:b/>
        </w:rPr>
      </w:pPr>
    </w:p>
    <w:p w:rsidR="009668F5" w:rsidRPr="008D01CE" w:rsidRDefault="009668F5" w:rsidP="009668F5">
      <w:pPr>
        <w:shd w:val="clear" w:color="auto" w:fill="FFFFFF" w:themeFill="background1"/>
        <w:spacing w:after="0" w:line="240" w:lineRule="auto"/>
        <w:rPr>
          <w:rFonts w:ascii="Times New Roman" w:hAnsi="Times New Roman" w:cs="Times New Roman"/>
          <w:b/>
          <w:sz w:val="24"/>
          <w:szCs w:val="24"/>
        </w:rPr>
      </w:pPr>
      <w:r w:rsidRPr="008D01CE">
        <w:rPr>
          <w:rFonts w:ascii="Times New Roman" w:hAnsi="Times New Roman" w:cs="Times New Roman"/>
          <w:b/>
          <w:sz w:val="24"/>
          <w:szCs w:val="24"/>
        </w:rPr>
        <w:t xml:space="preserve">9:35—9:45 </w:t>
      </w:r>
      <w:r w:rsidRPr="008D01CE">
        <w:rPr>
          <w:rFonts w:ascii="Times New Roman" w:hAnsi="Times New Roman" w:cs="Times New Roman"/>
          <w:b/>
          <w:sz w:val="24"/>
          <w:szCs w:val="24"/>
        </w:rPr>
        <w:tab/>
        <w:t xml:space="preserve">Break.  Student attorneys may use this time to continue their preparation. </w:t>
      </w:r>
    </w:p>
    <w:p w:rsidR="009668F5" w:rsidRPr="008D01CE" w:rsidRDefault="009668F5" w:rsidP="009668F5">
      <w:pPr>
        <w:shd w:val="clear" w:color="auto" w:fill="FFFFFF" w:themeFill="background1"/>
        <w:spacing w:after="0" w:line="240" w:lineRule="auto"/>
        <w:rPr>
          <w:rFonts w:ascii="Times New Roman" w:hAnsi="Times New Roman" w:cs="Times New Roman"/>
          <w:i/>
          <w:sz w:val="24"/>
          <w:szCs w:val="24"/>
        </w:rPr>
      </w:pPr>
      <w:r w:rsidRPr="008D01CE">
        <w:rPr>
          <w:rFonts w:ascii="Times New Roman" w:hAnsi="Times New Roman" w:cs="Times New Roman"/>
          <w:i/>
          <w:sz w:val="24"/>
          <w:szCs w:val="24"/>
        </w:rPr>
        <w:t>(10 minutes)</w:t>
      </w:r>
    </w:p>
    <w:p w:rsidR="009668F5" w:rsidRPr="008D01CE" w:rsidRDefault="009668F5" w:rsidP="009668F5">
      <w:pPr>
        <w:shd w:val="clear" w:color="auto" w:fill="FFFFFF" w:themeFill="background1"/>
        <w:spacing w:after="0" w:line="240" w:lineRule="auto"/>
        <w:rPr>
          <w:rFonts w:ascii="Times New Roman" w:hAnsi="Times New Roman" w:cs="Times New Roman"/>
          <w:b/>
          <w:sz w:val="24"/>
          <w:szCs w:val="24"/>
        </w:rPr>
      </w:pP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III.  COURTROOM   SIMULATION</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 xml:space="preserve">9:45 – 10:45 </w:t>
      </w:r>
      <w:r w:rsidRPr="008D01CE">
        <w:rPr>
          <w:rFonts w:ascii="Times New Roman" w:hAnsi="Times New Roman" w:cs="Times New Roman"/>
          <w:b/>
        </w:rPr>
        <w:tab/>
        <w:t>Judge Takes the Bench</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i/>
        </w:rPr>
        <w:t>Total 60 min.</w:t>
      </w:r>
      <w:r w:rsidRPr="008D01CE">
        <w:rPr>
          <w:rFonts w:ascii="Times New Roman" w:hAnsi="Times New Roman" w:cs="Times New Roman"/>
          <w:i/>
        </w:rPr>
        <w:tab/>
      </w:r>
      <w:r w:rsidRPr="008D01CE">
        <w:rPr>
          <w:rFonts w:ascii="Times New Roman" w:hAnsi="Times New Roman" w:cs="Times New Roman"/>
          <w:b/>
        </w:rPr>
        <w:t>Courtroom Simulation</w:t>
      </w: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 xml:space="preserve"> </w:t>
      </w:r>
    </w:p>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i/>
        </w:rPr>
        <w:t>(30 minutes)</w:t>
      </w:r>
      <w:r w:rsidRPr="008D01CE">
        <w:rPr>
          <w:rFonts w:ascii="Times New Roman" w:hAnsi="Times New Roman" w:cs="Times New Roman"/>
          <w:b/>
        </w:rPr>
        <w:tab/>
        <w:t>Student Attorneys Present Before the Judge and Jury</w:t>
      </w: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ab/>
      </w:r>
      <w:r w:rsidRPr="008D01CE">
        <w:rPr>
          <w:rFonts w:ascii="Times New Roman" w:hAnsi="Times New Roman" w:cs="Times New Roman"/>
          <w:b/>
        </w:rPr>
        <w:tab/>
        <w:t xml:space="preserve">Student Attorneys #1, #2, #3: </w:t>
      </w:r>
      <w:r w:rsidRPr="008D01CE">
        <w:rPr>
          <w:rFonts w:ascii="Times New Roman" w:hAnsi="Times New Roman" w:cs="Times New Roman"/>
        </w:rPr>
        <w:t xml:space="preserve">Use the scripted </w:t>
      </w:r>
      <w:r w:rsidRPr="008D01CE">
        <w:rPr>
          <w:rFonts w:ascii="Times New Roman" w:hAnsi="Times New Roman" w:cs="Times New Roman"/>
          <w:i/>
        </w:rPr>
        <w:t xml:space="preserve">(Exhibit G) </w:t>
      </w:r>
      <w:r w:rsidRPr="008D01CE">
        <w:rPr>
          <w:rFonts w:ascii="Times New Roman" w:hAnsi="Times New Roman" w:cs="Times New Roman"/>
          <w:b/>
        </w:rPr>
        <w:t>Opening Protocol</w:t>
      </w:r>
      <w:r w:rsidRPr="008D01CE">
        <w:rPr>
          <w:rFonts w:ascii="Times New Roman" w:hAnsi="Times New Roman" w:cs="Times New Roman"/>
        </w:rPr>
        <w:t xml:space="preserve"> and semi-</w:t>
      </w:r>
      <w:r w:rsidRPr="008D01CE">
        <w:rPr>
          <w:rFonts w:ascii="Times New Roman" w:hAnsi="Times New Roman" w:cs="Times New Roman"/>
        </w:rPr>
        <w:tab/>
      </w:r>
      <w:r w:rsidRPr="008D01CE">
        <w:rPr>
          <w:rFonts w:ascii="Times New Roman" w:hAnsi="Times New Roman" w:cs="Times New Roman"/>
        </w:rPr>
        <w:tab/>
      </w:r>
      <w:r w:rsidRPr="008D01CE">
        <w:rPr>
          <w:rFonts w:ascii="Times New Roman" w:hAnsi="Times New Roman" w:cs="Times New Roman"/>
        </w:rPr>
        <w:tab/>
        <w:t>scripted</w:t>
      </w:r>
      <w:r w:rsidRPr="008D01CE">
        <w:rPr>
          <w:rFonts w:ascii="Times New Roman" w:hAnsi="Times New Roman" w:cs="Times New Roman"/>
        </w:rPr>
        <w:tab/>
      </w:r>
      <w:r w:rsidRPr="008D01CE">
        <w:rPr>
          <w:rFonts w:ascii="Times New Roman" w:hAnsi="Times New Roman" w:cs="Times New Roman"/>
          <w:i/>
        </w:rPr>
        <w:t xml:space="preserve">(Exhibit H) </w:t>
      </w:r>
      <w:r w:rsidRPr="008D01CE">
        <w:rPr>
          <w:rFonts w:ascii="Times New Roman" w:hAnsi="Times New Roman" w:cs="Times New Roman"/>
          <w:b/>
        </w:rPr>
        <w:t>Talking Points.</w:t>
      </w:r>
    </w:p>
    <w:p w:rsidR="009668F5" w:rsidRPr="008D01CE" w:rsidRDefault="009668F5" w:rsidP="009668F5">
      <w:pPr>
        <w:shd w:val="clear" w:color="auto" w:fill="FFFFFF" w:themeFill="background1"/>
        <w:spacing w:after="0" w:line="240" w:lineRule="auto"/>
        <w:ind w:left="1440"/>
        <w:rPr>
          <w:rFonts w:ascii="Times New Roman" w:hAnsi="Times New Roman" w:cs="Times New Roman"/>
        </w:rPr>
      </w:pPr>
      <w:r w:rsidRPr="008D01CE">
        <w:rPr>
          <w:rFonts w:ascii="Times New Roman" w:hAnsi="Times New Roman" w:cs="Times New Roman"/>
          <w:b/>
        </w:rPr>
        <w:t>Student Attorney #4</w:t>
      </w:r>
      <w:r w:rsidRPr="008D01CE">
        <w:rPr>
          <w:rFonts w:ascii="Times New Roman" w:hAnsi="Times New Roman" w:cs="Times New Roman"/>
        </w:rPr>
        <w:t xml:space="preserve">: Takes notes on the </w:t>
      </w:r>
      <w:r w:rsidRPr="008D01CE">
        <w:rPr>
          <w:rFonts w:ascii="Times New Roman" w:hAnsi="Times New Roman" w:cs="Times New Roman"/>
          <w:i/>
        </w:rPr>
        <w:t>(Exhibit I)</w:t>
      </w:r>
      <w:r w:rsidRPr="008D01CE">
        <w:rPr>
          <w:rFonts w:ascii="Times New Roman" w:hAnsi="Times New Roman" w:cs="Times New Roman"/>
        </w:rPr>
        <w:t xml:space="preserve"> </w:t>
      </w:r>
      <w:r w:rsidRPr="008D01CE">
        <w:rPr>
          <w:rFonts w:ascii="Times New Roman" w:hAnsi="Times New Roman" w:cs="Times New Roman"/>
          <w:b/>
        </w:rPr>
        <w:t>Closing Arguments Worksheet</w:t>
      </w:r>
      <w:r w:rsidRPr="008D01CE">
        <w:rPr>
          <w:rFonts w:ascii="Times New Roman" w:hAnsi="Times New Roman" w:cs="Times New Roman"/>
        </w:rPr>
        <w:t xml:space="preserve"> and presents.  </w:t>
      </w:r>
    </w:p>
    <w:p w:rsidR="009668F5" w:rsidRPr="008D01CE" w:rsidRDefault="009668F5" w:rsidP="009668F5">
      <w:pPr>
        <w:shd w:val="clear" w:color="auto" w:fill="FFFFFF" w:themeFill="background1"/>
        <w:spacing w:after="0"/>
        <w:rPr>
          <w:rFonts w:ascii="Times New Roman" w:hAnsi="Times New Roman" w:cs="Times New Roman"/>
          <w:i/>
        </w:rPr>
      </w:pPr>
    </w:p>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i/>
        </w:rPr>
        <w:t>(30 minutes)</w:t>
      </w:r>
      <w:r w:rsidRPr="008D01CE">
        <w:rPr>
          <w:rFonts w:ascii="Times New Roman" w:hAnsi="Times New Roman" w:cs="Times New Roman"/>
          <w:b/>
        </w:rPr>
        <w:t xml:space="preserve"> </w:t>
      </w:r>
      <w:r w:rsidRPr="008D01CE">
        <w:rPr>
          <w:rFonts w:ascii="Times New Roman" w:hAnsi="Times New Roman" w:cs="Times New Roman"/>
          <w:b/>
        </w:rPr>
        <w:tab/>
        <w:t>Jury Deliberations are Conducted in the Courtroom.  Only Jurors Participate.</w:t>
      </w:r>
    </w:p>
    <w:p w:rsidR="009668F5" w:rsidRPr="008D01CE" w:rsidRDefault="009668F5" w:rsidP="009668F5">
      <w:pPr>
        <w:shd w:val="clear" w:color="auto" w:fill="FFFFFF" w:themeFill="background1"/>
        <w:spacing w:after="0" w:line="240" w:lineRule="auto"/>
        <w:rPr>
          <w:rFonts w:ascii="Times New Roman" w:hAnsi="Times New Roman" w:cs="Times New Roman"/>
          <w:b/>
        </w:rPr>
      </w:pPr>
    </w:p>
    <w:p w:rsidR="009668F5" w:rsidRPr="008D01CE" w:rsidRDefault="009668F5" w:rsidP="009668F5">
      <w:pPr>
        <w:shd w:val="clear" w:color="auto" w:fill="FFFFFF" w:themeFill="background1"/>
        <w:spacing w:after="0" w:line="240" w:lineRule="auto"/>
        <w:rPr>
          <w:rFonts w:ascii="Times New Roman" w:hAnsi="Times New Roman" w:cs="Times New Roman"/>
          <w:b/>
        </w:rPr>
      </w:pPr>
    </w:p>
    <w:p w:rsidR="009668F5" w:rsidRPr="008D01CE" w:rsidRDefault="009668F5" w:rsidP="009668F5">
      <w:pPr>
        <w:shd w:val="clear" w:color="auto" w:fill="FFFFFF" w:themeFill="background1"/>
        <w:spacing w:after="0" w:line="240" w:lineRule="auto"/>
        <w:rPr>
          <w:rFonts w:ascii="Times New Roman" w:hAnsi="Times New Roman" w:cs="Times New Roman"/>
          <w:b/>
        </w:rPr>
      </w:pPr>
    </w:p>
    <w:p w:rsidR="009668F5" w:rsidRPr="008D01CE" w:rsidRDefault="009668F5" w:rsidP="009668F5">
      <w:pPr>
        <w:shd w:val="clear" w:color="auto" w:fill="FFFFFF" w:themeFill="background1"/>
        <w:spacing w:after="0" w:line="240" w:lineRule="auto"/>
        <w:rPr>
          <w:rFonts w:ascii="Times New Roman" w:hAnsi="Times New Roman" w:cs="Times New Roman"/>
          <w:b/>
        </w:rPr>
      </w:pP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Note to the Facilitator:</w:t>
      </w:r>
      <w:r w:rsidRPr="008D01CE">
        <w:rPr>
          <w:rFonts w:ascii="Times New Roman" w:hAnsi="Times New Roman" w:cs="Times New Roman"/>
        </w:rPr>
        <w:t xml:space="preserve"> After closing arguments, the Facilitator guides student jurors in the deliberations to ensure that everyone </w:t>
      </w:r>
      <w:proofErr w:type="gramStart"/>
      <w:r w:rsidRPr="008D01CE">
        <w:rPr>
          <w:rFonts w:ascii="Times New Roman" w:hAnsi="Times New Roman" w:cs="Times New Roman"/>
        </w:rPr>
        <w:t>has the opportunity to</w:t>
      </w:r>
      <w:proofErr w:type="gramEnd"/>
      <w:r w:rsidRPr="008D01CE">
        <w:rPr>
          <w:rFonts w:ascii="Times New Roman" w:hAnsi="Times New Roman" w:cs="Times New Roman"/>
        </w:rPr>
        <w:t xml:space="preserve"> speak. The Facilitator also helps ensure the civil discourse rules are practiced and encourages use of the civil discourse language that the students identified. </w:t>
      </w:r>
    </w:p>
    <w:p w:rsidR="009668F5" w:rsidRPr="008D01CE" w:rsidRDefault="009668F5" w:rsidP="009668F5">
      <w:pPr>
        <w:shd w:val="clear" w:color="auto" w:fill="FFFFFF" w:themeFill="background1"/>
        <w:spacing w:after="0" w:line="240" w:lineRule="auto"/>
        <w:rPr>
          <w:rFonts w:ascii="Times New Roman" w:hAnsi="Times New Roman" w:cs="Times New Roman"/>
        </w:rPr>
      </w:pP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rPr>
        <w:t>During deliberations, the Judge remains seated on the bench and all student attorneys and attorney coaches remain seated at the counsel tables. Only the student jurors may participate in the deliberations and jurors may not ask questions of anyone in the well.</w:t>
      </w:r>
    </w:p>
    <w:p w:rsidR="009668F5" w:rsidRPr="008D01CE" w:rsidRDefault="009668F5" w:rsidP="009668F5">
      <w:pPr>
        <w:shd w:val="clear" w:color="auto" w:fill="FFFFFF" w:themeFill="background1"/>
        <w:spacing w:after="0" w:line="240" w:lineRule="auto"/>
        <w:rPr>
          <w:rFonts w:ascii="Times New Roman" w:hAnsi="Times New Roman" w:cs="Times New Roman"/>
        </w:rPr>
      </w:pP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rPr>
        <w:t>The Facilitator has student jurors form two groups. Student jurors initially favoring one side sit in the gallery behind that counsel table. Those initially leaning toward the other side sit in the gallery behind that counsel table. Stress that this is not a commitment. It is a straw poll.</w:t>
      </w:r>
    </w:p>
    <w:p w:rsidR="009668F5" w:rsidRPr="008D01CE" w:rsidRDefault="009668F5" w:rsidP="009668F5">
      <w:pPr>
        <w:shd w:val="clear" w:color="auto" w:fill="FFFFFF" w:themeFill="background1"/>
        <w:spacing w:after="0" w:line="240" w:lineRule="auto"/>
        <w:rPr>
          <w:rFonts w:ascii="Times New Roman" w:hAnsi="Times New Roman" w:cs="Times New Roman"/>
        </w:rPr>
      </w:pP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rPr>
        <w:t xml:space="preserve">Student jurors sit down while in each section, however, they stand to express their opinions – and they must use a microphone (even if they prefer not to) so that the Judge and everyone (of varying hearing abilities) can hear all comments. </w:t>
      </w:r>
    </w:p>
    <w:p w:rsidR="009668F5" w:rsidRPr="008D01CE" w:rsidRDefault="009668F5" w:rsidP="009668F5">
      <w:pPr>
        <w:shd w:val="clear" w:color="auto" w:fill="FFFFFF" w:themeFill="background1"/>
        <w:spacing w:after="0" w:line="240" w:lineRule="auto"/>
        <w:rPr>
          <w:rFonts w:ascii="Times New Roman" w:hAnsi="Times New Roman" w:cs="Times New Roman"/>
        </w:rPr>
      </w:pP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Ground Rule:</w:t>
      </w:r>
      <w:r w:rsidRPr="008D01CE">
        <w:rPr>
          <w:rFonts w:ascii="Times New Roman" w:hAnsi="Times New Roman" w:cs="Times New Roman"/>
        </w:rPr>
        <w:t xml:space="preserve"> As the deliberations progress, students stand up and move between the section for one party and the section for the other party in the gallery as their opinions change in response to points made by fellow jurors.  </w:t>
      </w:r>
    </w:p>
    <w:p w:rsidR="009668F5" w:rsidRPr="008D01CE" w:rsidRDefault="009668F5" w:rsidP="009668F5">
      <w:pPr>
        <w:shd w:val="clear" w:color="auto" w:fill="FFFFFF" w:themeFill="background1"/>
        <w:spacing w:after="0" w:line="240" w:lineRule="auto"/>
        <w:rPr>
          <w:rFonts w:ascii="Times New Roman" w:hAnsi="Times New Roman" w:cs="Times New Roman"/>
          <w:b/>
        </w:rPr>
      </w:pP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Note to the Facilitator:</w:t>
      </w:r>
      <w:r w:rsidRPr="008D01CE">
        <w:rPr>
          <w:rFonts w:ascii="Times New Roman" w:hAnsi="Times New Roman" w:cs="Times New Roman"/>
        </w:rPr>
        <w:t xml:space="preserve">  Set the expectation that students will move back and forth throughout the discussion. Frequently create that opportunity and use it as an example of the courage required to go against the crowd. Important:  Involve as many students as possible, not just those who raise their hand. The techniques below, and others, can encourage all students to speak. Read the students’ body language and give them an opportunity to share their thoughts, reassuring them that all views are valid.</w:t>
      </w:r>
    </w:p>
    <w:p w:rsidR="009668F5" w:rsidRPr="008D01CE" w:rsidRDefault="009668F5" w:rsidP="009668F5">
      <w:pPr>
        <w:shd w:val="clear" w:color="auto" w:fill="FFFFFF" w:themeFill="background1"/>
        <w:spacing w:after="0" w:line="240" w:lineRule="auto"/>
        <w:rPr>
          <w:rFonts w:ascii="Times New Roman" w:hAnsi="Times New Roman" w:cs="Times New Roman"/>
        </w:rPr>
      </w:pPr>
    </w:p>
    <w:p w:rsidR="009668F5" w:rsidRPr="008D01CE" w:rsidRDefault="009668F5" w:rsidP="009668F5">
      <w:pPr>
        <w:shd w:val="clear" w:color="auto" w:fill="FFFFFF" w:themeFill="background1"/>
        <w:spacing w:after="0" w:line="240" w:lineRule="auto"/>
        <w:rPr>
          <w:rFonts w:ascii="Times New Roman" w:hAnsi="Times New Roman" w:cs="Times New Roman"/>
        </w:rPr>
      </w:pPr>
      <w:r w:rsidRPr="008D01CE">
        <w:rPr>
          <w:rFonts w:ascii="Times New Roman" w:hAnsi="Times New Roman" w:cs="Times New Roman"/>
          <w:b/>
        </w:rPr>
        <w:t xml:space="preserve">Here are examples of questions and comments that can keep the deliberations interactive.  </w:t>
      </w:r>
      <w:r w:rsidRPr="008D01CE">
        <w:rPr>
          <w:rFonts w:ascii="Times New Roman" w:hAnsi="Times New Roman" w:cs="Times New Roman"/>
        </w:rPr>
        <w:t>These questions are not designed to be sequential.  They can be peppered in any order throughout the deliberations after a student juror makes a statement.</w:t>
      </w:r>
    </w:p>
    <w:p w:rsidR="009668F5" w:rsidRPr="008D01CE" w:rsidRDefault="009668F5" w:rsidP="009668F5">
      <w:pPr>
        <w:shd w:val="clear" w:color="auto" w:fill="FFFFFF" w:themeFill="background1"/>
        <w:spacing w:after="0" w:line="240" w:lineRule="auto"/>
        <w:rPr>
          <w:rFonts w:ascii="Times New Roman" w:hAnsi="Times New Roman" w:cs="Times New Roman"/>
        </w:rPr>
      </w:pPr>
    </w:p>
    <w:p w:rsidR="009668F5" w:rsidRPr="008D01CE" w:rsidRDefault="009668F5" w:rsidP="009668F5">
      <w:pPr>
        <w:pStyle w:val="ListParagraph"/>
        <w:numPr>
          <w:ilvl w:val="0"/>
          <w:numId w:val="33"/>
        </w:numPr>
        <w:shd w:val="clear" w:color="auto" w:fill="FFFFFF" w:themeFill="background1"/>
        <w:spacing w:after="0" w:line="240" w:lineRule="auto"/>
        <w:ind w:left="360"/>
        <w:rPr>
          <w:rFonts w:ascii="Times New Roman" w:hAnsi="Times New Roman" w:cs="Times New Roman"/>
        </w:rPr>
      </w:pPr>
      <w:r w:rsidRPr="008D01CE">
        <w:rPr>
          <w:rFonts w:ascii="Times New Roman" w:hAnsi="Times New Roman" w:cs="Times New Roman"/>
        </w:rPr>
        <w:t>I can see that people are very animated about what was just said and there is a lot of energy around it. Who else wants to speak up in support of the argument?  Who has an argument on the other side?</w:t>
      </w:r>
    </w:p>
    <w:p w:rsidR="009668F5" w:rsidRPr="008D01CE" w:rsidRDefault="009668F5" w:rsidP="009668F5">
      <w:pPr>
        <w:pStyle w:val="ListParagraph"/>
        <w:numPr>
          <w:ilvl w:val="0"/>
          <w:numId w:val="33"/>
        </w:numPr>
        <w:shd w:val="clear" w:color="auto" w:fill="FFFFFF" w:themeFill="background1"/>
        <w:spacing w:after="0" w:line="240" w:lineRule="auto"/>
        <w:ind w:left="360"/>
        <w:rPr>
          <w:rFonts w:ascii="Times New Roman" w:hAnsi="Times New Roman" w:cs="Times New Roman"/>
        </w:rPr>
      </w:pPr>
      <w:r w:rsidRPr="008D01CE">
        <w:rPr>
          <w:rFonts w:ascii="Times New Roman" w:hAnsi="Times New Roman" w:cs="Times New Roman"/>
        </w:rPr>
        <w:t>Let’s get everyone involved.   Raise your hand if you disagree with the argument that was just made.  How many of you want to explain your position?</w:t>
      </w:r>
    </w:p>
    <w:p w:rsidR="009668F5" w:rsidRPr="008D01CE" w:rsidRDefault="009668F5" w:rsidP="009668F5">
      <w:pPr>
        <w:pStyle w:val="ListParagraph"/>
        <w:numPr>
          <w:ilvl w:val="0"/>
          <w:numId w:val="33"/>
        </w:numPr>
        <w:shd w:val="clear" w:color="auto" w:fill="FFFFFF" w:themeFill="background1"/>
        <w:spacing w:after="0" w:line="240" w:lineRule="auto"/>
        <w:ind w:left="360"/>
        <w:rPr>
          <w:rFonts w:ascii="Times New Roman" w:hAnsi="Times New Roman" w:cs="Times New Roman"/>
        </w:rPr>
      </w:pPr>
      <w:r w:rsidRPr="008D01CE">
        <w:rPr>
          <w:rFonts w:ascii="Times New Roman" w:hAnsi="Times New Roman" w:cs="Times New Roman"/>
        </w:rPr>
        <w:t>On the other side, what aspect of that argument do you agree with?</w:t>
      </w:r>
    </w:p>
    <w:p w:rsidR="009668F5" w:rsidRPr="008D01CE" w:rsidRDefault="009668F5" w:rsidP="009668F5">
      <w:pPr>
        <w:pStyle w:val="ListParagraph"/>
        <w:numPr>
          <w:ilvl w:val="0"/>
          <w:numId w:val="33"/>
        </w:numPr>
        <w:shd w:val="clear" w:color="auto" w:fill="FFFFFF" w:themeFill="background1"/>
        <w:spacing w:after="0" w:line="240" w:lineRule="auto"/>
        <w:ind w:left="360"/>
        <w:rPr>
          <w:rFonts w:ascii="Times New Roman" w:hAnsi="Times New Roman" w:cs="Times New Roman"/>
        </w:rPr>
      </w:pPr>
      <w:r w:rsidRPr="008D01CE">
        <w:rPr>
          <w:rFonts w:ascii="Times New Roman" w:hAnsi="Times New Roman" w:cs="Times New Roman"/>
        </w:rPr>
        <w:t>Hmm, you look like you have an opinion. You’ve just heard the argument, what is faulty about it?</w:t>
      </w:r>
    </w:p>
    <w:p w:rsidR="009668F5" w:rsidRPr="008D01CE" w:rsidRDefault="009668F5" w:rsidP="009668F5">
      <w:pPr>
        <w:pStyle w:val="ListParagraph"/>
        <w:numPr>
          <w:ilvl w:val="0"/>
          <w:numId w:val="33"/>
        </w:numPr>
        <w:shd w:val="clear" w:color="auto" w:fill="FFFFFF" w:themeFill="background1"/>
        <w:spacing w:after="0" w:line="240" w:lineRule="auto"/>
        <w:ind w:left="360"/>
        <w:rPr>
          <w:rFonts w:ascii="Times New Roman" w:hAnsi="Times New Roman" w:cs="Times New Roman"/>
        </w:rPr>
      </w:pPr>
      <w:r w:rsidRPr="008D01CE">
        <w:rPr>
          <w:rFonts w:ascii="Times New Roman" w:hAnsi="Times New Roman" w:cs="Times New Roman"/>
        </w:rPr>
        <w:t>Who agrees with that statement?  Let’s hear from two people who will tell us why that’s valid.</w:t>
      </w:r>
    </w:p>
    <w:p w:rsidR="009668F5" w:rsidRPr="008D01CE" w:rsidRDefault="009668F5" w:rsidP="009668F5">
      <w:pPr>
        <w:pStyle w:val="ListParagraph"/>
        <w:numPr>
          <w:ilvl w:val="0"/>
          <w:numId w:val="33"/>
        </w:numPr>
        <w:shd w:val="clear" w:color="auto" w:fill="FFFFFF" w:themeFill="background1"/>
        <w:spacing w:after="0" w:line="240" w:lineRule="auto"/>
        <w:ind w:left="360"/>
        <w:rPr>
          <w:rFonts w:ascii="Times New Roman" w:hAnsi="Times New Roman" w:cs="Times New Roman"/>
        </w:rPr>
      </w:pPr>
      <w:r w:rsidRPr="008D01CE">
        <w:rPr>
          <w:rFonts w:ascii="Times New Roman" w:hAnsi="Times New Roman" w:cs="Times New Roman"/>
        </w:rPr>
        <w:t>Who is unsure about your position?  If you are in between the two positions, come stand in the center aisle between them.  Let’s hear a round of applause.  Tell us what you are thinking.</w:t>
      </w:r>
    </w:p>
    <w:p w:rsidR="009668F5" w:rsidRPr="008D01CE" w:rsidRDefault="009668F5" w:rsidP="009668F5">
      <w:pPr>
        <w:pStyle w:val="ListParagraph"/>
        <w:numPr>
          <w:ilvl w:val="0"/>
          <w:numId w:val="33"/>
        </w:numPr>
        <w:shd w:val="clear" w:color="auto" w:fill="FFFFFF" w:themeFill="background1"/>
        <w:spacing w:after="0" w:line="240" w:lineRule="auto"/>
        <w:ind w:left="360"/>
        <w:rPr>
          <w:rFonts w:ascii="Times New Roman" w:hAnsi="Times New Roman" w:cs="Times New Roman"/>
        </w:rPr>
      </w:pPr>
      <w:r w:rsidRPr="008D01CE">
        <w:rPr>
          <w:rFonts w:ascii="Times New Roman" w:hAnsi="Times New Roman" w:cs="Times New Roman"/>
        </w:rPr>
        <w:t>Who has unanswered questions – on either side?  Let’s make a list of them. Now, I’ll give each side the opportunity to respond to the open issues.</w:t>
      </w:r>
    </w:p>
    <w:p w:rsidR="009668F5" w:rsidRPr="008D01CE" w:rsidRDefault="009668F5" w:rsidP="009668F5">
      <w:pPr>
        <w:pStyle w:val="ListParagraph"/>
        <w:numPr>
          <w:ilvl w:val="0"/>
          <w:numId w:val="33"/>
        </w:numPr>
        <w:shd w:val="clear" w:color="auto" w:fill="FFFFFF" w:themeFill="background1"/>
        <w:spacing w:after="0" w:line="240" w:lineRule="auto"/>
        <w:ind w:left="360"/>
        <w:rPr>
          <w:rFonts w:ascii="Times New Roman" w:hAnsi="Times New Roman" w:cs="Times New Roman"/>
        </w:rPr>
      </w:pPr>
      <w:r w:rsidRPr="008D01CE">
        <w:rPr>
          <w:rFonts w:ascii="Times New Roman" w:hAnsi="Times New Roman" w:cs="Times New Roman"/>
        </w:rPr>
        <w:t>It’s time to show that you have courage and an open mind.  Everyone who needs to move to the other side of the argument, should do so now.  Let’s give them a round of applause.</w:t>
      </w:r>
    </w:p>
    <w:p w:rsidR="009668F5" w:rsidRPr="008D01CE" w:rsidRDefault="009668F5" w:rsidP="009668F5">
      <w:pPr>
        <w:pStyle w:val="ListParagraph"/>
        <w:numPr>
          <w:ilvl w:val="0"/>
          <w:numId w:val="33"/>
        </w:numPr>
        <w:shd w:val="clear" w:color="auto" w:fill="FFFFFF" w:themeFill="background1"/>
        <w:spacing w:after="0" w:line="240" w:lineRule="auto"/>
        <w:ind w:left="360"/>
        <w:rPr>
          <w:rFonts w:ascii="Times New Roman" w:hAnsi="Times New Roman" w:cs="Times New Roman"/>
        </w:rPr>
      </w:pPr>
      <w:r w:rsidRPr="008D01CE">
        <w:rPr>
          <w:rFonts w:ascii="Times New Roman" w:hAnsi="Times New Roman" w:cs="Times New Roman"/>
        </w:rPr>
        <w:t xml:space="preserve">What persuaded you to change your mind and move to the other side?  How difficult was it to go public with your change of mind? Another round of applause, please.  </w:t>
      </w:r>
    </w:p>
    <w:p w:rsidR="009668F5" w:rsidRPr="008D01CE" w:rsidRDefault="009668F5" w:rsidP="009668F5">
      <w:pPr>
        <w:pStyle w:val="ListParagraph"/>
        <w:numPr>
          <w:ilvl w:val="0"/>
          <w:numId w:val="33"/>
        </w:numPr>
        <w:shd w:val="clear" w:color="auto" w:fill="FFFFFF" w:themeFill="background1"/>
        <w:spacing w:after="0" w:line="240" w:lineRule="auto"/>
        <w:ind w:left="360"/>
        <w:rPr>
          <w:rFonts w:ascii="Times New Roman" w:hAnsi="Times New Roman" w:cs="Times New Roman"/>
        </w:rPr>
      </w:pPr>
      <w:r w:rsidRPr="008D01CE">
        <w:rPr>
          <w:rFonts w:ascii="Times New Roman" w:hAnsi="Times New Roman" w:cs="Times New Roman"/>
        </w:rPr>
        <w:t>After considering all the arguments, who feels even stronger about your original position and is staying where you are?   What arguments made you question your strong opinion?</w:t>
      </w:r>
    </w:p>
    <w:p w:rsidR="009668F5" w:rsidRPr="008D01CE" w:rsidRDefault="009668F5" w:rsidP="009668F5">
      <w:pPr>
        <w:shd w:val="clear" w:color="auto" w:fill="FFFFFF" w:themeFill="background1"/>
        <w:spacing w:after="0" w:line="240" w:lineRule="auto"/>
        <w:rPr>
          <w:rFonts w:ascii="Times New Roman" w:hAnsi="Times New Roman" w:cs="Times New Roman"/>
        </w:rPr>
      </w:pPr>
    </w:p>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b/>
        </w:rPr>
        <w:t xml:space="preserve">When the time expires, the Facilitator closes the deliberations and returns the program to the Judge. </w:t>
      </w:r>
    </w:p>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b/>
        </w:rPr>
        <w:tab/>
      </w:r>
      <w:r w:rsidRPr="008D01CE">
        <w:rPr>
          <w:rFonts w:ascii="Times New Roman" w:hAnsi="Times New Roman" w:cs="Times New Roman"/>
          <w:b/>
        </w:rPr>
        <w:tab/>
      </w:r>
      <w:r w:rsidRPr="008D01CE">
        <w:rPr>
          <w:rFonts w:ascii="Times New Roman" w:hAnsi="Times New Roman" w:cs="Times New Roman"/>
          <w:b/>
        </w:rPr>
        <w:tab/>
      </w:r>
      <w:r w:rsidRPr="008D01CE">
        <w:rPr>
          <w:rFonts w:ascii="Times New Roman" w:hAnsi="Times New Roman" w:cs="Times New Roman"/>
          <w:b/>
        </w:rPr>
        <w:tab/>
      </w: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 xml:space="preserve">Judge Asks for a Show-of-Hands Verdict. </w:t>
      </w:r>
      <w:r w:rsidRPr="008D01CE">
        <w:rPr>
          <w:rFonts w:ascii="Times New Roman" w:hAnsi="Times New Roman" w:cs="Times New Roman"/>
        </w:rPr>
        <w:t xml:space="preserve">  The Facilitator counts the hands.  Due to time constraints, it’s not unanimous. If there is time, the Judge asks one student juror from each side to explain his/her side’s rationale.</w:t>
      </w:r>
      <w:r w:rsidRPr="008D01CE">
        <w:rPr>
          <w:rFonts w:ascii="Times New Roman" w:hAnsi="Times New Roman" w:cs="Times New Roman"/>
          <w:b/>
        </w:rPr>
        <w:t xml:space="preserve"> </w:t>
      </w:r>
      <w:r w:rsidRPr="008D01CE">
        <w:rPr>
          <w:rFonts w:ascii="Times New Roman" w:hAnsi="Times New Roman" w:cs="Times New Roman"/>
        </w:rPr>
        <w:t xml:space="preserve"> The Judge congratulates the student attorneys and student jurors.</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bookmarkStart w:id="4" w:name="_Hlk503447034"/>
      <w:r w:rsidRPr="008D01CE">
        <w:rPr>
          <w:rFonts w:ascii="Times New Roman" w:hAnsi="Times New Roman" w:cs="Times New Roman"/>
          <w:b/>
        </w:rPr>
        <w:t>IV. WRAP UP</w:t>
      </w:r>
      <w:r w:rsidRPr="008D01CE">
        <w:rPr>
          <w:rFonts w:ascii="Times New Roman" w:hAnsi="Times New Roman" w:cs="Times New Roman"/>
          <w:b/>
        </w:rPr>
        <w:tab/>
      </w:r>
      <w:r w:rsidRPr="008D01CE">
        <w:rPr>
          <w:rFonts w:ascii="Times New Roman" w:hAnsi="Times New Roman" w:cs="Times New Roman"/>
          <w:b/>
        </w:rPr>
        <w:tab/>
      </w:r>
    </w:p>
    <w:p w:rsidR="009668F5" w:rsidRPr="008D01CE" w:rsidRDefault="009668F5" w:rsidP="009668F5">
      <w:pPr>
        <w:shd w:val="clear" w:color="auto" w:fill="FFFFFF" w:themeFill="background1"/>
        <w:spacing w:after="0"/>
        <w:ind w:left="2160" w:hanging="2160"/>
        <w:rPr>
          <w:rFonts w:ascii="Times New Roman" w:hAnsi="Times New Roman" w:cs="Times New Roman"/>
        </w:rPr>
      </w:pPr>
      <w:r w:rsidRPr="008D01CE">
        <w:rPr>
          <w:rFonts w:ascii="Times New Roman" w:hAnsi="Times New Roman" w:cs="Times New Roman"/>
          <w:b/>
        </w:rPr>
        <w:t xml:space="preserve">10:45 – 11:30   </w:t>
      </w:r>
      <w:r w:rsidRPr="008D01CE">
        <w:rPr>
          <w:rFonts w:ascii="Times New Roman" w:hAnsi="Times New Roman" w:cs="Times New Roman"/>
          <w:b/>
        </w:rPr>
        <w:tab/>
        <w:t xml:space="preserve">Goes into the Well and Opens the Q/A Session on Any Topic. </w:t>
      </w:r>
      <w:r w:rsidRPr="008D01CE">
        <w:rPr>
          <w:rFonts w:ascii="Times New Roman" w:hAnsi="Times New Roman" w:cs="Times New Roman"/>
        </w:rPr>
        <w:t xml:space="preserve">When </w:t>
      </w:r>
    </w:p>
    <w:p w:rsidR="009668F5" w:rsidRPr="008D01CE" w:rsidRDefault="009668F5" w:rsidP="009668F5">
      <w:pPr>
        <w:shd w:val="clear" w:color="auto" w:fill="FFFFFF" w:themeFill="background1"/>
        <w:spacing w:after="0"/>
        <w:ind w:left="2160" w:hanging="2160"/>
        <w:rPr>
          <w:rFonts w:ascii="Times New Roman" w:hAnsi="Times New Roman" w:cs="Times New Roman"/>
        </w:rPr>
      </w:pPr>
      <w:r w:rsidRPr="008D01CE">
        <w:rPr>
          <w:rFonts w:ascii="Times New Roman" w:hAnsi="Times New Roman" w:cs="Times New Roman"/>
          <w:i/>
        </w:rPr>
        <w:t>(Total 45 min)</w:t>
      </w:r>
      <w:r w:rsidRPr="008D01CE">
        <w:rPr>
          <w:rFonts w:ascii="Times New Roman" w:hAnsi="Times New Roman" w:cs="Times New Roman"/>
        </w:rPr>
        <w:tab/>
        <w:t>the questions wind down, the Judge leads a discussion on the Reality Check Quiz the students filled out at the beginning of the event.</w:t>
      </w:r>
    </w:p>
    <w:p w:rsidR="009668F5" w:rsidRPr="008D01CE" w:rsidRDefault="009668F5" w:rsidP="009668F5">
      <w:pPr>
        <w:shd w:val="clear" w:color="auto" w:fill="FFFFFF" w:themeFill="background1"/>
        <w:spacing w:after="0"/>
        <w:ind w:left="2160" w:hanging="2160"/>
        <w:rPr>
          <w:rFonts w:ascii="Times New Roman" w:hAnsi="Times New Roman" w:cs="Times New Roman"/>
          <w:i/>
        </w:rPr>
      </w:pPr>
      <w:r w:rsidRPr="008D01CE">
        <w:rPr>
          <w:rFonts w:ascii="Times New Roman" w:hAnsi="Times New Roman" w:cs="Times New Roman"/>
          <w:i/>
        </w:rPr>
        <w:tab/>
      </w:r>
    </w:p>
    <w:p w:rsidR="009668F5" w:rsidRPr="008D01CE" w:rsidRDefault="009668F5" w:rsidP="009668F5">
      <w:pPr>
        <w:shd w:val="clear" w:color="auto" w:fill="FFFFFF" w:themeFill="background1"/>
        <w:spacing w:after="0" w:line="240" w:lineRule="auto"/>
        <w:rPr>
          <w:rFonts w:ascii="Times New Roman" w:hAnsi="Times New Roman" w:cs="Times New Roman"/>
          <w:b/>
        </w:rPr>
      </w:pPr>
      <w:r w:rsidRPr="008D01CE">
        <w:rPr>
          <w:rFonts w:ascii="Times New Roman" w:hAnsi="Times New Roman" w:cs="Times New Roman"/>
          <w:i/>
        </w:rPr>
        <w:t>(~ 15 minutes)</w:t>
      </w:r>
      <w:r w:rsidRPr="008D01CE">
        <w:rPr>
          <w:rFonts w:ascii="Times New Roman" w:hAnsi="Times New Roman" w:cs="Times New Roman"/>
        </w:rPr>
        <w:tab/>
      </w:r>
      <w:r w:rsidRPr="008D01CE">
        <w:rPr>
          <w:rFonts w:ascii="Times New Roman" w:hAnsi="Times New Roman" w:cs="Times New Roman"/>
        </w:rPr>
        <w:tab/>
      </w:r>
      <w:r w:rsidRPr="008D01CE">
        <w:rPr>
          <w:rFonts w:ascii="Times New Roman" w:hAnsi="Times New Roman" w:cs="Times New Roman"/>
          <w:b/>
        </w:rPr>
        <w:t>Q/A Session:</w:t>
      </w:r>
      <w:r w:rsidRPr="008D01CE">
        <w:rPr>
          <w:rFonts w:ascii="Times New Roman" w:hAnsi="Times New Roman" w:cs="Times New Roman"/>
        </w:rPr>
        <w:t xml:space="preserve">  The Judge Takes Questions on Any Topic</w:t>
      </w:r>
      <w:r w:rsidRPr="008D01CE">
        <w:rPr>
          <w:rFonts w:ascii="Times New Roman" w:hAnsi="Times New Roman" w:cs="Times New Roman"/>
          <w:b/>
        </w:rPr>
        <w:t xml:space="preserve"> </w:t>
      </w:r>
    </w:p>
    <w:p w:rsidR="009668F5" w:rsidRPr="008D01CE" w:rsidRDefault="009668F5" w:rsidP="009668F5">
      <w:pPr>
        <w:shd w:val="clear" w:color="auto" w:fill="FFFFFF" w:themeFill="background1"/>
        <w:spacing w:after="0"/>
        <w:rPr>
          <w:rFonts w:ascii="Times New Roman" w:hAnsi="Times New Roman" w:cs="Times New Roman"/>
        </w:rPr>
      </w:pPr>
    </w:p>
    <w:p w:rsidR="009668F5" w:rsidRPr="008D01CE" w:rsidRDefault="009668F5" w:rsidP="009668F5">
      <w:pPr>
        <w:shd w:val="clear" w:color="auto" w:fill="FFFFFF" w:themeFill="background1"/>
        <w:spacing w:after="0"/>
        <w:ind w:left="2160" w:hanging="2160"/>
        <w:rPr>
          <w:rFonts w:ascii="Times New Roman" w:hAnsi="Times New Roman" w:cs="Times New Roman"/>
        </w:rPr>
      </w:pPr>
      <w:r w:rsidRPr="008D01CE">
        <w:rPr>
          <w:rFonts w:ascii="Times New Roman" w:hAnsi="Times New Roman" w:cs="Times New Roman"/>
          <w:i/>
        </w:rPr>
        <w:t>(~30 minutes)</w:t>
      </w:r>
      <w:r w:rsidRPr="008D01CE">
        <w:rPr>
          <w:rFonts w:ascii="Times New Roman" w:hAnsi="Times New Roman" w:cs="Times New Roman"/>
          <w:i/>
        </w:rPr>
        <w:tab/>
      </w:r>
      <w:r w:rsidRPr="008D01CE">
        <w:rPr>
          <w:rFonts w:ascii="Times New Roman" w:hAnsi="Times New Roman" w:cs="Times New Roman"/>
        </w:rPr>
        <w:t xml:space="preserve">The Judge uses the </w:t>
      </w:r>
      <w:r w:rsidRPr="008D01CE">
        <w:rPr>
          <w:rFonts w:ascii="Times New Roman" w:hAnsi="Times New Roman" w:cs="Times New Roman"/>
          <w:b/>
        </w:rPr>
        <w:t xml:space="preserve">Reality Check Quiz Question Answer Key </w:t>
      </w:r>
      <w:r w:rsidRPr="008D01CE">
        <w:rPr>
          <w:rFonts w:ascii="Times New Roman" w:hAnsi="Times New Roman" w:cs="Times New Roman"/>
          <w:i/>
        </w:rPr>
        <w:t>(Exhibit A-1)</w:t>
      </w:r>
      <w:r w:rsidRPr="008D01CE">
        <w:rPr>
          <w:rFonts w:ascii="Times New Roman" w:hAnsi="Times New Roman" w:cs="Times New Roman"/>
          <w:b/>
        </w:rPr>
        <w:t xml:space="preserve"> </w:t>
      </w:r>
      <w:r w:rsidRPr="008D01CE">
        <w:rPr>
          <w:rFonts w:ascii="Times New Roman" w:hAnsi="Times New Roman" w:cs="Times New Roman"/>
        </w:rPr>
        <w:t xml:space="preserve">as a discussion prompt. </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 xml:space="preserve">Note to the Host Judge:  </w:t>
      </w:r>
      <w:r w:rsidRPr="008D01CE">
        <w:rPr>
          <w:rFonts w:ascii="Times New Roman" w:hAnsi="Times New Roman" w:cs="Times New Roman"/>
        </w:rPr>
        <w:t xml:space="preserve">Instead of going through the Reality Check situations in numerical order, have students raise the issues that are of interest to them first. There may not be time to go through </w:t>
      </w:r>
      <w:proofErr w:type="gramStart"/>
      <w:r w:rsidRPr="008D01CE">
        <w:rPr>
          <w:rFonts w:ascii="Times New Roman" w:hAnsi="Times New Roman" w:cs="Times New Roman"/>
        </w:rPr>
        <w:t>all of</w:t>
      </w:r>
      <w:proofErr w:type="gramEnd"/>
      <w:r w:rsidRPr="008D01CE">
        <w:rPr>
          <w:rFonts w:ascii="Times New Roman" w:hAnsi="Times New Roman" w:cs="Times New Roman"/>
        </w:rPr>
        <w:t xml:space="preserve"> the scenario.</w:t>
      </w:r>
    </w:p>
    <w:p w:rsidR="009668F5" w:rsidRPr="008D01CE" w:rsidRDefault="009668F5" w:rsidP="009668F5">
      <w:pPr>
        <w:shd w:val="clear" w:color="auto" w:fill="FFFFFF" w:themeFill="background1"/>
        <w:spacing w:after="0"/>
        <w:rPr>
          <w:rFonts w:ascii="Times New Roman" w:hAnsi="Times New Roman" w:cs="Times New Roman"/>
          <w:b/>
        </w:rPr>
      </w:pPr>
    </w:p>
    <w:p w:rsidR="009668F5" w:rsidRPr="008D01CE" w:rsidRDefault="009668F5" w:rsidP="009668F5">
      <w:pPr>
        <w:shd w:val="clear" w:color="auto" w:fill="FFFFFF" w:themeFill="background1"/>
        <w:spacing w:after="0"/>
        <w:rPr>
          <w:rFonts w:ascii="Times New Roman" w:hAnsi="Times New Roman" w:cs="Times New Roman"/>
          <w:b/>
        </w:rPr>
      </w:pPr>
      <w:r w:rsidRPr="008D01CE">
        <w:rPr>
          <w:rFonts w:ascii="Times New Roman" w:hAnsi="Times New Roman" w:cs="Times New Roman"/>
          <w:b/>
        </w:rPr>
        <w:t>11:30 – 11:45</w:t>
      </w:r>
      <w:r w:rsidRPr="008D01CE">
        <w:rPr>
          <w:rFonts w:ascii="Times New Roman" w:hAnsi="Times New Roman" w:cs="Times New Roman"/>
          <w:b/>
        </w:rPr>
        <w:tab/>
        <w:t xml:space="preserve">Group Photo </w:t>
      </w:r>
    </w:p>
    <w:p w:rsidR="009668F5" w:rsidRPr="008D01CE" w:rsidRDefault="009668F5" w:rsidP="009668F5">
      <w:pPr>
        <w:shd w:val="clear" w:color="auto" w:fill="FFFFFF" w:themeFill="background1"/>
        <w:spacing w:after="0"/>
        <w:ind w:left="2160" w:hanging="2160"/>
        <w:rPr>
          <w:rFonts w:ascii="Times New Roman" w:hAnsi="Times New Roman" w:cs="Times New Roman"/>
        </w:rPr>
      </w:pPr>
      <w:r w:rsidRPr="008D01CE">
        <w:rPr>
          <w:rFonts w:ascii="Times New Roman" w:hAnsi="Times New Roman" w:cs="Times New Roman"/>
          <w:i/>
        </w:rPr>
        <w:t>(15 minutes)</w:t>
      </w:r>
      <w:r w:rsidRPr="008D01CE">
        <w:rPr>
          <w:rFonts w:ascii="Times New Roman" w:hAnsi="Times New Roman" w:cs="Times New Roman"/>
          <w:i/>
        </w:rPr>
        <w:tab/>
      </w:r>
      <w:r w:rsidRPr="008D01CE">
        <w:rPr>
          <w:rFonts w:ascii="Times New Roman" w:hAnsi="Times New Roman" w:cs="Times New Roman"/>
          <w:b/>
        </w:rPr>
        <w:t>Feedback Form</w:t>
      </w:r>
      <w:r w:rsidRPr="008D01CE">
        <w:rPr>
          <w:rFonts w:ascii="Times New Roman" w:hAnsi="Times New Roman" w:cs="Times New Roman"/>
          <w:i/>
        </w:rPr>
        <w:t xml:space="preserve"> (Exhibit K)</w:t>
      </w:r>
      <w:r w:rsidRPr="008D01CE">
        <w:rPr>
          <w:rFonts w:ascii="Times New Roman" w:hAnsi="Times New Roman" w:cs="Times New Roman"/>
        </w:rPr>
        <w:t xml:space="preserve"> The Facilitator makes sure that the students fill out the form.  They give it to an adult on their way to the bench for the photo with the Judge. Group photo is followed by informal </w:t>
      </w:r>
      <w:r w:rsidRPr="008D01CE">
        <w:rPr>
          <w:rFonts w:ascii="Times New Roman" w:hAnsi="Times New Roman" w:cs="Times New Roman"/>
        </w:rPr>
        <w:tab/>
        <w:t xml:space="preserve">conversations with the Judge and attorneys.  </w:t>
      </w:r>
    </w:p>
    <w:p w:rsidR="009668F5" w:rsidRPr="008D01CE" w:rsidRDefault="009668F5" w:rsidP="009668F5">
      <w:pPr>
        <w:shd w:val="clear" w:color="auto" w:fill="FFFFFF" w:themeFill="background1"/>
        <w:spacing w:after="0"/>
        <w:rPr>
          <w:rFonts w:ascii="Times New Roman" w:hAnsi="Times New Roman" w:cs="Times New Roman"/>
        </w:rPr>
      </w:pPr>
    </w:p>
    <w:p w:rsidR="009668F5" w:rsidRPr="008D01CE" w:rsidRDefault="009668F5" w:rsidP="009668F5">
      <w:pPr>
        <w:shd w:val="clear" w:color="auto" w:fill="FFFFFF" w:themeFill="background1"/>
        <w:spacing w:after="0"/>
        <w:rPr>
          <w:rFonts w:ascii="Times New Roman" w:hAnsi="Times New Roman" w:cs="Times New Roman"/>
        </w:rPr>
      </w:pPr>
      <w:r w:rsidRPr="008D01CE">
        <w:rPr>
          <w:rFonts w:ascii="Times New Roman" w:hAnsi="Times New Roman" w:cs="Times New Roman"/>
          <w:b/>
        </w:rPr>
        <w:t xml:space="preserve">Note to the Judge and Volunteers:  </w:t>
      </w:r>
      <w:r w:rsidRPr="008D01CE">
        <w:rPr>
          <w:rFonts w:ascii="Times New Roman" w:hAnsi="Times New Roman" w:cs="Times New Roman"/>
        </w:rPr>
        <w:t xml:space="preserve">The attorney volunteers (and law clerks, if they are involved) join the Judge in the well.  Each volunteer stands alone in a different area of the well so that it is easier for students to approach them in small groups to ask questions.  If </w:t>
      </w:r>
      <w:proofErr w:type="gramStart"/>
      <w:r w:rsidRPr="008D01CE">
        <w:rPr>
          <w:rFonts w:ascii="Times New Roman" w:hAnsi="Times New Roman" w:cs="Times New Roman"/>
        </w:rPr>
        <w:t>all of</w:t>
      </w:r>
      <w:proofErr w:type="gramEnd"/>
      <w:r w:rsidRPr="008D01CE">
        <w:rPr>
          <w:rFonts w:ascii="Times New Roman" w:hAnsi="Times New Roman" w:cs="Times New Roman"/>
        </w:rPr>
        <w:t xml:space="preserve"> the adults are standing together, it is intimidating for students to approach them.</w:t>
      </w:r>
    </w:p>
    <w:bookmarkEnd w:id="4"/>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886F49" w:rsidRDefault="00886F49" w:rsidP="005F0D64">
      <w:pPr>
        <w:spacing w:after="0" w:line="240" w:lineRule="atLeast"/>
        <w:outlineLvl w:val="1"/>
        <w:rPr>
          <w:rFonts w:ascii="Times New Roman" w:eastAsia="Times New Roman" w:hAnsi="Times New Roman" w:cs="Times New Roman"/>
          <w:b/>
          <w:sz w:val="24"/>
          <w:szCs w:val="24"/>
        </w:rPr>
      </w:pPr>
    </w:p>
    <w:p w:rsidR="005F0D64" w:rsidRPr="008D01CE" w:rsidRDefault="005F0D64" w:rsidP="005F0D64">
      <w:pPr>
        <w:spacing w:after="0" w:line="240" w:lineRule="atLeast"/>
        <w:outlineLvl w:val="1"/>
        <w:rPr>
          <w:rFonts w:ascii="Times New Roman" w:eastAsia="Times New Roman" w:hAnsi="Times New Roman" w:cs="Times New Roman"/>
          <w:i/>
          <w:color w:val="FF0000"/>
          <w:sz w:val="24"/>
          <w:szCs w:val="24"/>
        </w:rPr>
      </w:pPr>
      <w:r w:rsidRPr="008D01CE">
        <w:rPr>
          <w:rFonts w:ascii="Times New Roman" w:eastAsia="Times New Roman" w:hAnsi="Times New Roman" w:cs="Times New Roman"/>
          <w:b/>
          <w:sz w:val="24"/>
          <w:szCs w:val="24"/>
        </w:rPr>
        <w:t xml:space="preserve">Exhibit E – </w:t>
      </w:r>
      <w:r w:rsidRPr="008D01CE">
        <w:rPr>
          <w:rFonts w:ascii="Times New Roman" w:eastAsia="Times New Roman" w:hAnsi="Times New Roman" w:cs="Times New Roman"/>
          <w:i/>
          <w:sz w:val="24"/>
          <w:szCs w:val="24"/>
        </w:rPr>
        <w:t>Handout:  Facts and Case Summary for Everyone (Volunteers and Participants)</w:t>
      </w:r>
    </w:p>
    <w:p w:rsidR="005F0D64" w:rsidRPr="008D01CE" w:rsidRDefault="005F0D64" w:rsidP="005F0D64">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01CE">
        <w:rPr>
          <w:rFonts w:ascii="Times New Roman" w:eastAsia="Times New Roman" w:hAnsi="Times New Roman" w:cs="Times New Roman"/>
          <w:b/>
          <w:sz w:val="24"/>
          <w:szCs w:val="24"/>
        </w:rPr>
        <w:t>Facts and Case Summary</w:t>
      </w:r>
    </w:p>
    <w:p w:rsidR="005F0D64" w:rsidRPr="008D01CE" w:rsidRDefault="005F0D64" w:rsidP="005F0D64">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color w:val="000000" w:themeColor="text1"/>
          <w:sz w:val="24"/>
          <w:szCs w:val="24"/>
        </w:rPr>
      </w:pPr>
      <w:r w:rsidRPr="008D01CE">
        <w:rPr>
          <w:rFonts w:ascii="Times New Roman" w:eastAsia="Times New Roman" w:hAnsi="Times New Roman" w:cs="Times New Roman"/>
          <w:b/>
          <w:i/>
          <w:color w:val="000000" w:themeColor="text1"/>
          <w:sz w:val="24"/>
          <w:szCs w:val="24"/>
        </w:rPr>
        <w:t>Anthony Douglas</w:t>
      </w:r>
      <w:r w:rsidRPr="008D01CE">
        <w:rPr>
          <w:rFonts w:ascii="Times New Roman" w:eastAsia="Times New Roman" w:hAnsi="Times New Roman" w:cs="Times New Roman"/>
          <w:b/>
          <w:color w:val="000000" w:themeColor="text1"/>
          <w:sz w:val="24"/>
          <w:szCs w:val="24"/>
        </w:rPr>
        <w:t xml:space="preserve"> </w:t>
      </w:r>
      <w:r w:rsidRPr="008D01CE">
        <w:rPr>
          <w:rFonts w:ascii="Times New Roman" w:eastAsia="Times New Roman" w:hAnsi="Times New Roman" w:cs="Times New Roman"/>
          <w:b/>
          <w:i/>
          <w:color w:val="000000" w:themeColor="text1"/>
          <w:sz w:val="24"/>
          <w:szCs w:val="24"/>
        </w:rPr>
        <w:t>Elonis v. United States, 135 S. Ct. 2001 (2015)</w:t>
      </w:r>
    </w:p>
    <w:p w:rsidR="005F0D64" w:rsidRPr="008D01CE" w:rsidRDefault="005F0D64" w:rsidP="005F0D64">
      <w:pPr>
        <w:spacing w:before="240" w:after="240" w:line="360" w:lineRule="atLeast"/>
        <w:rPr>
          <w:rFonts w:ascii="Times New Roman" w:eastAsia="Times New Roman" w:hAnsi="Times New Roman" w:cs="Times New Roman"/>
          <w:color w:val="000000" w:themeColor="text1"/>
          <w:sz w:val="24"/>
          <w:szCs w:val="24"/>
        </w:rPr>
      </w:pPr>
      <w:r w:rsidRPr="008D01CE">
        <w:rPr>
          <w:rFonts w:ascii="Times New Roman" w:eastAsia="Times New Roman" w:hAnsi="Times New Roman" w:cs="Times New Roman"/>
          <w:color w:val="000000" w:themeColor="text1"/>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rsidR="005F0D64" w:rsidRPr="008D01CE" w:rsidRDefault="005F0D64" w:rsidP="005F0D64">
      <w:pPr>
        <w:spacing w:before="240" w:after="240" w:line="360" w:lineRule="atLeast"/>
        <w:rPr>
          <w:rFonts w:ascii="Times New Roman" w:eastAsia="Times New Roman" w:hAnsi="Times New Roman" w:cs="Times New Roman"/>
          <w:color w:val="000000" w:themeColor="text1"/>
          <w:sz w:val="24"/>
          <w:szCs w:val="24"/>
        </w:rPr>
      </w:pPr>
      <w:r w:rsidRPr="008D01CE">
        <w:rPr>
          <w:rFonts w:ascii="Times New Roman" w:eastAsia="Times New Roman" w:hAnsi="Times New Roman" w:cs="Times New Roman"/>
          <w:color w:val="000000" w:themeColor="text1"/>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rsidR="005F0D64" w:rsidRPr="008D01CE" w:rsidRDefault="005F0D64" w:rsidP="005F0D64">
      <w:pPr>
        <w:spacing w:before="240" w:after="240" w:line="360" w:lineRule="atLeast"/>
        <w:rPr>
          <w:rFonts w:ascii="Times New Roman" w:eastAsia="Times New Roman" w:hAnsi="Times New Roman" w:cs="Times New Roman"/>
          <w:color w:val="000000" w:themeColor="text1"/>
          <w:sz w:val="24"/>
          <w:szCs w:val="24"/>
        </w:rPr>
      </w:pPr>
      <w:r w:rsidRPr="008D01CE">
        <w:rPr>
          <w:rFonts w:ascii="Times New Roman" w:eastAsia="Times New Roman" w:hAnsi="Times New Roman" w:cs="Times New Roman"/>
          <w:color w:val="000000" w:themeColor="text1"/>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rsidR="005F0D64" w:rsidRPr="008D01CE" w:rsidRDefault="005F0D64" w:rsidP="005F0D64">
      <w:pPr>
        <w:spacing w:before="240" w:after="240" w:line="360" w:lineRule="atLeast"/>
        <w:rPr>
          <w:rFonts w:ascii="Times New Roman" w:eastAsia="Times New Roman" w:hAnsi="Times New Roman" w:cs="Times New Roman"/>
          <w:color w:val="000000" w:themeColor="text1"/>
          <w:sz w:val="24"/>
          <w:szCs w:val="24"/>
        </w:rPr>
      </w:pPr>
      <w:r w:rsidRPr="008D01CE">
        <w:rPr>
          <w:rFonts w:ascii="Times New Roman" w:eastAsia="Times New Roman" w:hAnsi="Times New Roman" w:cs="Times New Roman"/>
          <w:color w:val="000000" w:themeColor="text1"/>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rsidR="005F0D64" w:rsidRPr="008D01CE" w:rsidRDefault="005F0D64" w:rsidP="005F0D64">
      <w:pPr>
        <w:spacing w:before="240" w:after="240" w:line="360" w:lineRule="atLeast"/>
        <w:rPr>
          <w:rFonts w:ascii="Times New Roman" w:eastAsia="Times New Roman" w:hAnsi="Times New Roman" w:cs="Times New Roman"/>
          <w:color w:val="000000" w:themeColor="text1"/>
          <w:sz w:val="24"/>
          <w:szCs w:val="24"/>
        </w:rPr>
      </w:pPr>
      <w:proofErr w:type="gramStart"/>
      <w:r w:rsidRPr="008D01CE">
        <w:rPr>
          <w:rFonts w:ascii="Times New Roman" w:eastAsia="Times New Roman" w:hAnsi="Times New Roman" w:cs="Times New Roman"/>
          <w:color w:val="000000" w:themeColor="text1"/>
          <w:sz w:val="24"/>
          <w:szCs w:val="24"/>
        </w:rPr>
        <w:t>Despite the fact that</w:t>
      </w:r>
      <w:proofErr w:type="gramEnd"/>
      <w:r w:rsidRPr="008D01CE">
        <w:rPr>
          <w:rFonts w:ascii="Times New Roman" w:eastAsia="Times New Roman" w:hAnsi="Times New Roman" w:cs="Times New Roman"/>
          <w:color w:val="000000" w:themeColor="text1"/>
          <w:sz w:val="24"/>
          <w:szCs w:val="24"/>
        </w:rPr>
        <w:t xml:space="preserve">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rsidR="005F0D64" w:rsidRPr="008D01CE" w:rsidRDefault="005F0D64" w:rsidP="005F0D64">
      <w:pPr>
        <w:spacing w:before="240" w:after="240" w:line="360" w:lineRule="atLeast"/>
        <w:rPr>
          <w:rFonts w:ascii="Times New Roman" w:eastAsia="Times New Roman" w:hAnsi="Times New Roman" w:cs="Times New Roman"/>
          <w:color w:val="000000" w:themeColor="text1"/>
          <w:sz w:val="24"/>
          <w:szCs w:val="24"/>
        </w:rPr>
      </w:pPr>
      <w:r w:rsidRPr="008D01CE">
        <w:rPr>
          <w:rFonts w:ascii="Times New Roman" w:eastAsia="Times New Roman" w:hAnsi="Times New Roman" w:cs="Times New Roman"/>
          <w:color w:val="000000" w:themeColor="text1"/>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01CE">
        <w:rPr>
          <w:rFonts w:ascii="Times New Roman" w:eastAsia="Times New Roman" w:hAnsi="Times New Roman" w:cs="Times New Roman"/>
          <w:color w:val="000000" w:themeColor="text1"/>
          <w:sz w:val="24"/>
          <w:szCs w:val="24"/>
          <w:vertAlign w:val="superscript"/>
        </w:rPr>
        <w:t xml:space="preserve"> [1]</w:t>
      </w:r>
      <w:r w:rsidRPr="008D01CE">
        <w:rPr>
          <w:rFonts w:ascii="Times New Roman" w:eastAsia="Times New Roman" w:hAnsi="Times New Roman" w:cs="Times New Roman"/>
          <w:color w:val="000000" w:themeColor="text1"/>
          <w:sz w:val="24"/>
          <w:szCs w:val="24"/>
        </w:rPr>
        <w:t xml:space="preserve"> He appealed to the U.S. Court of Appeals for the Third Circuit, which affirmed his conviction.  The U.S. Supreme Court, granted certiorari (agreed to hear the case).  Oral arguments were heard on Monday, December 1, 2014.  </w:t>
      </w:r>
    </w:p>
    <w:p w:rsidR="005F0D64" w:rsidRPr="008D01CE" w:rsidRDefault="005F0D64" w:rsidP="005F0D64">
      <w:pPr>
        <w:spacing w:before="240" w:after="240" w:line="360" w:lineRule="atLeast"/>
        <w:rPr>
          <w:rFonts w:ascii="Times New Roman" w:eastAsia="Times New Roman" w:hAnsi="Times New Roman" w:cs="Times New Roman"/>
          <w:color w:val="000000" w:themeColor="text1"/>
          <w:sz w:val="24"/>
          <w:szCs w:val="24"/>
        </w:rPr>
      </w:pPr>
      <w:r w:rsidRPr="008D01CE">
        <w:rPr>
          <w:rFonts w:ascii="Times New Roman" w:eastAsia="Times New Roman" w:hAnsi="Times New Roman" w:cs="Times New Roman"/>
          <w:i/>
          <w:iCs/>
          <w:color w:val="000000" w:themeColor="text1"/>
          <w:sz w:val="24"/>
          <w:szCs w:val="24"/>
          <w:vertAlign w:val="superscript"/>
        </w:rPr>
        <w:t>[1] </w:t>
      </w:r>
      <w:r w:rsidRPr="008D01CE">
        <w:rPr>
          <w:rFonts w:ascii="Times New Roman" w:eastAsia="Times New Roman" w:hAnsi="Times New Roman" w:cs="Times New Roman"/>
          <w:i/>
          <w:iCs/>
          <w:color w:val="000000" w:themeColor="text1"/>
          <w:sz w:val="24"/>
          <w:szCs w:val="24"/>
        </w:rPr>
        <w:t xml:space="preserve">Please Note:  After the trial, Elonis, through his lawyers, filed post-trial motions with the trial court </w:t>
      </w:r>
      <w:proofErr w:type="gramStart"/>
      <w:r w:rsidRPr="008D01CE">
        <w:rPr>
          <w:rFonts w:ascii="Times New Roman" w:eastAsia="Times New Roman" w:hAnsi="Times New Roman" w:cs="Times New Roman"/>
          <w:i/>
          <w:iCs/>
          <w:color w:val="000000" w:themeColor="text1"/>
          <w:sz w:val="24"/>
          <w:szCs w:val="24"/>
        </w:rPr>
        <w:t>in an attempt to</w:t>
      </w:r>
      <w:proofErr w:type="gramEnd"/>
      <w:r w:rsidRPr="008D01CE">
        <w:rPr>
          <w:rFonts w:ascii="Times New Roman" w:eastAsia="Times New Roman" w:hAnsi="Times New Roman" w:cs="Times New Roman"/>
          <w:i/>
          <w:iCs/>
          <w:color w:val="000000" w:themeColor="text1"/>
          <w:sz w:val="24"/>
          <w:szCs w:val="24"/>
        </w:rPr>
        <w:t xml:space="preserve"> overturn the conviction.  These attempts also were unsuccessful.</w:t>
      </w:r>
    </w:p>
    <w:p w:rsidR="005F0D64" w:rsidRPr="008D01CE" w:rsidRDefault="005F0D64" w:rsidP="005F0D64">
      <w:pPr>
        <w:spacing w:before="240" w:after="240" w:line="360" w:lineRule="atLeast"/>
        <w:rPr>
          <w:rFonts w:ascii="Times New Roman" w:eastAsia="Times New Roman" w:hAnsi="Times New Roman" w:cs="Times New Roman"/>
          <w:color w:val="000000" w:themeColor="text1"/>
          <w:sz w:val="24"/>
          <w:szCs w:val="24"/>
        </w:rPr>
      </w:pPr>
      <w:r w:rsidRPr="008D01CE">
        <w:rPr>
          <w:rFonts w:ascii="Times New Roman" w:eastAsia="Times New Roman" w:hAnsi="Times New Roman" w:cs="Times New Roman"/>
          <w:color w:val="000000" w:themeColor="text1"/>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rsidR="005F0D64" w:rsidRPr="008D01CE" w:rsidRDefault="005F0D64" w:rsidP="005F0D64">
      <w:pPr>
        <w:spacing w:after="0"/>
        <w:rPr>
          <w:rFonts w:ascii="Times New Roman" w:hAnsi="Times New Roman" w:cs="Times New Roman"/>
          <w:b/>
          <w:color w:val="000000" w:themeColor="text1"/>
          <w:sz w:val="24"/>
          <w:szCs w:val="24"/>
        </w:rPr>
      </w:pPr>
      <w:r w:rsidRPr="008D01CE">
        <w:rPr>
          <w:rFonts w:ascii="Times New Roman" w:hAnsi="Times New Roman" w:cs="Times New Roman"/>
          <w:b/>
          <w:color w:val="000000" w:themeColor="text1"/>
          <w:sz w:val="24"/>
          <w:szCs w:val="24"/>
        </w:rPr>
        <w:t xml:space="preserve">THE FIRST AMENDMENT PROVIDES THAT </w:t>
      </w:r>
    </w:p>
    <w:p w:rsidR="005F0D64" w:rsidRPr="008D01CE" w:rsidRDefault="005F0D64" w:rsidP="005F0D64">
      <w:pPr>
        <w:spacing w:after="0"/>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t>“Congress shall make no law . . . abridging the freedom of speech [.]”</w:t>
      </w:r>
    </w:p>
    <w:p w:rsidR="005F0D64" w:rsidRPr="008D01CE" w:rsidRDefault="005F0D64" w:rsidP="005F0D64">
      <w:pPr>
        <w:spacing w:after="0"/>
        <w:rPr>
          <w:rFonts w:ascii="Times New Roman" w:hAnsi="Times New Roman" w:cs="Times New Roman"/>
          <w:b/>
          <w:color w:val="000000" w:themeColor="text1"/>
          <w:sz w:val="24"/>
          <w:szCs w:val="24"/>
        </w:rPr>
      </w:pPr>
    </w:p>
    <w:p w:rsidR="005F0D64" w:rsidRPr="008D01CE" w:rsidRDefault="005F0D64" w:rsidP="005F0D64">
      <w:pPr>
        <w:spacing w:after="0"/>
        <w:rPr>
          <w:rFonts w:ascii="Times New Roman" w:hAnsi="Times New Roman" w:cs="Times New Roman"/>
          <w:b/>
          <w:color w:val="000000" w:themeColor="text1"/>
          <w:sz w:val="24"/>
          <w:szCs w:val="24"/>
        </w:rPr>
      </w:pPr>
      <w:r w:rsidRPr="008D01CE">
        <w:rPr>
          <w:rFonts w:ascii="Times New Roman" w:hAnsi="Times New Roman" w:cs="Times New Roman"/>
          <w:b/>
          <w:color w:val="000000" w:themeColor="text1"/>
          <w:sz w:val="24"/>
          <w:szCs w:val="24"/>
        </w:rPr>
        <w:t>APPLICABLE LAW</w:t>
      </w:r>
    </w:p>
    <w:p w:rsidR="005F0D64" w:rsidRPr="008D01CE" w:rsidRDefault="005F0D64" w:rsidP="005F0D64">
      <w:pPr>
        <w:spacing w:after="0"/>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t xml:space="preserve">It is a federal crime to “transmit </w:t>
      </w:r>
      <w:proofErr w:type="gramStart"/>
      <w:r w:rsidRPr="008D01CE">
        <w:rPr>
          <w:rFonts w:ascii="Times New Roman" w:hAnsi="Times New Roman" w:cs="Times New Roman"/>
          <w:color w:val="000000" w:themeColor="text1"/>
          <w:sz w:val="24"/>
          <w:szCs w:val="24"/>
        </w:rPr>
        <w:t>[ ]</w:t>
      </w:r>
      <w:proofErr w:type="gramEnd"/>
      <w:r w:rsidRPr="008D01CE">
        <w:rPr>
          <w:rFonts w:ascii="Times New Roman" w:hAnsi="Times New Roman" w:cs="Times New Roman"/>
          <w:color w:val="000000" w:themeColor="text1"/>
          <w:sz w:val="24"/>
          <w:szCs w:val="24"/>
        </w:rPr>
        <w:t xml:space="preserve"> in interstate or foreign commerce any communication containing…any threat to injure the person of another, 18 U.S.C. § 875(c).  Numerous states have adopted similar statutes.  </w:t>
      </w:r>
    </w:p>
    <w:p w:rsidR="005F0D64" w:rsidRPr="008D01CE" w:rsidRDefault="005F0D64" w:rsidP="005F0D64">
      <w:pPr>
        <w:spacing w:after="0"/>
        <w:rPr>
          <w:rFonts w:ascii="Times New Roman" w:hAnsi="Times New Roman" w:cs="Times New Roman"/>
          <w:b/>
          <w:color w:val="000000" w:themeColor="text1"/>
          <w:sz w:val="24"/>
          <w:szCs w:val="24"/>
        </w:rPr>
      </w:pPr>
    </w:p>
    <w:p w:rsidR="005F0D64" w:rsidRPr="008D01CE" w:rsidRDefault="005F0D64" w:rsidP="005F0D64">
      <w:pPr>
        <w:spacing w:after="0"/>
        <w:rPr>
          <w:rFonts w:ascii="Times New Roman" w:hAnsi="Times New Roman" w:cs="Times New Roman"/>
          <w:color w:val="000000" w:themeColor="text1"/>
          <w:sz w:val="24"/>
          <w:szCs w:val="24"/>
        </w:rPr>
      </w:pPr>
      <w:r w:rsidRPr="008D01CE">
        <w:rPr>
          <w:rFonts w:ascii="Times New Roman" w:hAnsi="Times New Roman" w:cs="Times New Roman"/>
          <w:b/>
          <w:color w:val="000000" w:themeColor="text1"/>
          <w:sz w:val="24"/>
          <w:szCs w:val="24"/>
        </w:rPr>
        <w:t>PROCEDURE</w:t>
      </w:r>
    </w:p>
    <w:p w:rsidR="005F0D64" w:rsidRPr="008D01CE" w:rsidRDefault="005F0D64" w:rsidP="005F0D64">
      <w:pPr>
        <w:spacing w:after="0"/>
        <w:rPr>
          <w:rFonts w:ascii="Times New Roman" w:hAnsi="Times New Roman" w:cs="Times New Roman"/>
          <w:color w:val="000000" w:themeColor="text1"/>
          <w:sz w:val="24"/>
          <w:szCs w:val="24"/>
        </w:rPr>
      </w:pPr>
      <w:r w:rsidRPr="008D01CE">
        <w:rPr>
          <w:rFonts w:ascii="Times New Roman" w:hAnsi="Times New Roman" w:cs="Times New Roman"/>
          <w:b/>
          <w:color w:val="000000" w:themeColor="text1"/>
          <w:sz w:val="24"/>
          <w:szCs w:val="24"/>
        </w:rPr>
        <w:t>Lower Court 1:</w:t>
      </w:r>
      <w:r w:rsidRPr="008D01CE">
        <w:rPr>
          <w:rFonts w:ascii="Times New Roman" w:hAnsi="Times New Roman" w:cs="Times New Roman"/>
          <w:color w:val="000000" w:themeColor="text1"/>
          <w:sz w:val="24"/>
          <w:szCs w:val="24"/>
        </w:rPr>
        <w:t xml:space="preserve">  U.S. District Court for the Eastern District of Pennsylvania</w:t>
      </w:r>
    </w:p>
    <w:p w:rsidR="005F0D64" w:rsidRPr="008D01CE" w:rsidRDefault="005F0D64" w:rsidP="005F0D64">
      <w:pPr>
        <w:rPr>
          <w:rFonts w:ascii="Times New Roman" w:hAnsi="Times New Roman" w:cs="Times New Roman"/>
          <w:color w:val="000000" w:themeColor="text1"/>
          <w:sz w:val="24"/>
          <w:szCs w:val="24"/>
        </w:rPr>
      </w:pPr>
      <w:r w:rsidRPr="008D01CE">
        <w:rPr>
          <w:rFonts w:ascii="Times New Roman" w:hAnsi="Times New Roman" w:cs="Times New Roman"/>
          <w:b/>
          <w:color w:val="000000" w:themeColor="text1"/>
          <w:sz w:val="24"/>
          <w:szCs w:val="24"/>
        </w:rPr>
        <w:t>Lower Court Ruling 1:</w:t>
      </w:r>
      <w:r w:rsidRPr="008D01CE">
        <w:rPr>
          <w:rFonts w:ascii="Times New Roman" w:hAnsi="Times New Roman" w:cs="Times New Roman"/>
          <w:color w:val="000000" w:themeColor="text1"/>
          <w:sz w:val="24"/>
          <w:szCs w:val="24"/>
        </w:rPr>
        <w:t xml:space="preserve">  The U.S. District Court rejected Elonis’ argument that a subjective (i.e., individual) intent to threaten is required to secure a conviction under the federal anti-threat statute.</w:t>
      </w:r>
    </w:p>
    <w:p w:rsidR="005F0D64" w:rsidRPr="008D01CE" w:rsidRDefault="005F0D64" w:rsidP="005F0D64">
      <w:pPr>
        <w:spacing w:after="0"/>
        <w:rPr>
          <w:rFonts w:ascii="Times New Roman" w:hAnsi="Times New Roman" w:cs="Times New Roman"/>
          <w:color w:val="000000" w:themeColor="text1"/>
          <w:sz w:val="24"/>
          <w:szCs w:val="24"/>
        </w:rPr>
      </w:pPr>
      <w:r w:rsidRPr="008D01CE">
        <w:rPr>
          <w:rFonts w:ascii="Times New Roman" w:hAnsi="Times New Roman" w:cs="Times New Roman"/>
          <w:b/>
          <w:color w:val="000000" w:themeColor="text1"/>
          <w:sz w:val="24"/>
          <w:szCs w:val="24"/>
        </w:rPr>
        <w:t>Lower Court 2:</w:t>
      </w:r>
      <w:r w:rsidRPr="008D01CE">
        <w:rPr>
          <w:rFonts w:ascii="Times New Roman" w:hAnsi="Times New Roman" w:cs="Times New Roman"/>
          <w:color w:val="000000" w:themeColor="text1"/>
          <w:sz w:val="24"/>
          <w:szCs w:val="24"/>
        </w:rPr>
        <w:t xml:space="preserve">  U.S. Court of Appeals for the Third Circuit</w:t>
      </w:r>
    </w:p>
    <w:p w:rsidR="005F0D64" w:rsidRPr="008D01CE" w:rsidRDefault="005F0D64" w:rsidP="005F0D64">
      <w:pPr>
        <w:spacing w:after="0"/>
        <w:rPr>
          <w:rFonts w:ascii="Times New Roman" w:hAnsi="Times New Roman" w:cs="Times New Roman"/>
          <w:color w:val="000000" w:themeColor="text1"/>
          <w:sz w:val="24"/>
          <w:szCs w:val="24"/>
        </w:rPr>
      </w:pPr>
      <w:r w:rsidRPr="008D01CE">
        <w:rPr>
          <w:rFonts w:ascii="Times New Roman" w:hAnsi="Times New Roman" w:cs="Times New Roman"/>
          <w:b/>
          <w:color w:val="000000" w:themeColor="text1"/>
          <w:sz w:val="24"/>
          <w:szCs w:val="24"/>
        </w:rPr>
        <w:t>Lower Court Ruling 2:</w:t>
      </w:r>
      <w:r w:rsidRPr="008D01CE">
        <w:rPr>
          <w:rFonts w:ascii="Times New Roman" w:hAnsi="Times New Roman" w:cs="Times New Roman"/>
          <w:color w:val="000000" w:themeColor="text1"/>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rsidR="005F0D64" w:rsidRPr="008D01CE" w:rsidRDefault="005F0D64" w:rsidP="005F0D64">
      <w:pPr>
        <w:spacing w:after="0"/>
        <w:rPr>
          <w:rFonts w:ascii="Times New Roman" w:hAnsi="Times New Roman" w:cs="Times New Roman"/>
          <w:b/>
          <w:color w:val="000000" w:themeColor="text1"/>
          <w:sz w:val="24"/>
          <w:szCs w:val="24"/>
        </w:rPr>
      </w:pPr>
    </w:p>
    <w:p w:rsidR="005F0D64" w:rsidRPr="008D01CE" w:rsidRDefault="005F0D64" w:rsidP="005F0D64">
      <w:pPr>
        <w:spacing w:after="0"/>
        <w:rPr>
          <w:rFonts w:ascii="Times New Roman" w:hAnsi="Times New Roman" w:cs="Times New Roman"/>
          <w:b/>
          <w:color w:val="000000" w:themeColor="text1"/>
          <w:sz w:val="24"/>
          <w:szCs w:val="24"/>
        </w:rPr>
      </w:pPr>
      <w:r w:rsidRPr="008D01CE">
        <w:rPr>
          <w:rFonts w:ascii="Times New Roman" w:hAnsi="Times New Roman" w:cs="Times New Roman"/>
          <w:b/>
          <w:color w:val="000000" w:themeColor="text1"/>
          <w:sz w:val="24"/>
          <w:szCs w:val="24"/>
        </w:rPr>
        <w:t xml:space="preserve">ISSUE BEFORE THE SUPREME COURT OF THE UNITED STATES  </w:t>
      </w:r>
    </w:p>
    <w:p w:rsidR="005F0D64" w:rsidRPr="008D01CE" w:rsidRDefault="005F0D64" w:rsidP="005F0D64">
      <w:pPr>
        <w:autoSpaceDE w:val="0"/>
        <w:autoSpaceDN w:val="0"/>
        <w:adjustRightInd w:val="0"/>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t>Does a conviction of threatening another person under federal anti-threat statute18 U.S.C. § 875(c) require proof that the defendant meant what he said in a literal sense?</w:t>
      </w:r>
    </w:p>
    <w:p w:rsidR="005F0D64" w:rsidRPr="008D01CE" w:rsidRDefault="005F0D64" w:rsidP="005F0D64">
      <w:pPr>
        <w:spacing w:after="0"/>
        <w:rPr>
          <w:rFonts w:ascii="Times New Roman" w:hAnsi="Times New Roman" w:cs="Times New Roman"/>
          <w:b/>
          <w:color w:val="000000" w:themeColor="text1"/>
          <w:sz w:val="24"/>
          <w:szCs w:val="24"/>
        </w:rPr>
      </w:pPr>
    </w:p>
    <w:p w:rsidR="005F0D64" w:rsidRPr="008D01CE" w:rsidRDefault="005F0D64" w:rsidP="005F0D64">
      <w:pPr>
        <w:shd w:val="clear" w:color="auto" w:fill="FFFFFF" w:themeFill="background1"/>
        <w:spacing w:after="0"/>
        <w:rPr>
          <w:rFonts w:ascii="Times New Roman" w:hAnsi="Times New Roman" w:cs="Times New Roman"/>
          <w:b/>
          <w:color w:val="000000" w:themeColor="text1"/>
          <w:sz w:val="24"/>
          <w:szCs w:val="24"/>
        </w:rPr>
      </w:pPr>
      <w:r w:rsidRPr="008D01CE">
        <w:rPr>
          <w:rFonts w:ascii="Times New Roman" w:hAnsi="Times New Roman" w:cs="Times New Roman"/>
          <w:b/>
          <w:color w:val="000000" w:themeColor="text1"/>
          <w:sz w:val="24"/>
          <w:szCs w:val="24"/>
        </w:rPr>
        <w:t>STATUS</w:t>
      </w:r>
    </w:p>
    <w:p w:rsidR="005F0D64" w:rsidRPr="008D01CE" w:rsidRDefault="005F0D64" w:rsidP="005F0D64">
      <w:pPr>
        <w:shd w:val="clear" w:color="auto" w:fill="FFFFFF" w:themeFill="background1"/>
        <w:spacing w:after="0"/>
        <w:rPr>
          <w:rFonts w:ascii="Times New Roman" w:hAnsi="Times New Roman" w:cs="Times New Roman"/>
          <w:color w:val="000000" w:themeColor="text1"/>
          <w:sz w:val="24"/>
          <w:szCs w:val="24"/>
        </w:rPr>
      </w:pPr>
      <w:r w:rsidRPr="008D01CE">
        <w:rPr>
          <w:rFonts w:ascii="Times New Roman" w:hAnsi="Times New Roman" w:cs="Times New Roman"/>
          <w:b/>
          <w:color w:val="000000" w:themeColor="text1"/>
          <w:sz w:val="24"/>
          <w:szCs w:val="24"/>
        </w:rPr>
        <w:t xml:space="preserve">Oral Arguments:  </w:t>
      </w:r>
      <w:r w:rsidRPr="008D01CE">
        <w:rPr>
          <w:rFonts w:ascii="Times New Roman" w:hAnsi="Times New Roman" w:cs="Times New Roman"/>
          <w:color w:val="000000" w:themeColor="text1"/>
          <w:sz w:val="24"/>
          <w:szCs w:val="24"/>
        </w:rPr>
        <w:t xml:space="preserve">Heard at the Supreme Court of the United States on Monday, December 1, 2014. </w:t>
      </w:r>
    </w:p>
    <w:p w:rsidR="005F0D64" w:rsidRPr="008D01CE" w:rsidRDefault="005F0D64" w:rsidP="005F0D64">
      <w:pPr>
        <w:shd w:val="clear" w:color="auto" w:fill="FFFFFF" w:themeFill="background1"/>
        <w:spacing w:after="0"/>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t xml:space="preserve"> </w:t>
      </w:r>
    </w:p>
    <w:p w:rsidR="005F0D64" w:rsidRPr="008D01CE" w:rsidRDefault="005F0D64" w:rsidP="005F0D64">
      <w:pPr>
        <w:shd w:val="clear" w:color="auto" w:fill="FFFFFF"/>
        <w:spacing w:line="360" w:lineRule="atLeast"/>
        <w:rPr>
          <w:rFonts w:ascii="Times New Roman" w:eastAsia="Times New Roman" w:hAnsi="Times New Roman" w:cs="Times New Roman"/>
          <w:color w:val="000000" w:themeColor="text1"/>
          <w:sz w:val="24"/>
          <w:szCs w:val="24"/>
        </w:rPr>
      </w:pPr>
      <w:r w:rsidRPr="008D01CE">
        <w:rPr>
          <w:rFonts w:ascii="Times New Roman" w:eastAsia="Times New Roman" w:hAnsi="Times New Roman" w:cs="Times New Roman"/>
          <w:b/>
          <w:bCs/>
          <w:color w:val="000000" w:themeColor="text1"/>
          <w:sz w:val="24"/>
          <w:szCs w:val="24"/>
        </w:rPr>
        <w:t>Judgment</w:t>
      </w:r>
      <w:r w:rsidRPr="008D01CE">
        <w:rPr>
          <w:rFonts w:ascii="Times New Roman" w:eastAsia="Times New Roman" w:hAnsi="Times New Roman" w:cs="Times New Roman"/>
          <w:color w:val="000000" w:themeColor="text1"/>
          <w:sz w:val="24"/>
          <w:szCs w:val="24"/>
        </w:rPr>
        <w:t xml:space="preserve">: </w:t>
      </w:r>
      <w:hyperlink r:id="rId5" w:history="1">
        <w:r w:rsidRPr="008D01CE">
          <w:rPr>
            <w:rFonts w:ascii="Times New Roman" w:eastAsia="Times New Roman" w:hAnsi="Times New Roman" w:cs="Times New Roman"/>
            <w:color w:val="000000" w:themeColor="text1"/>
            <w:sz w:val="24"/>
            <w:szCs w:val="24"/>
            <w:u w:val="single"/>
          </w:rPr>
          <w:t>Reversed and remanded</w:t>
        </w:r>
      </w:hyperlink>
      <w:r w:rsidRPr="008D01CE">
        <w:rPr>
          <w:rFonts w:ascii="Times New Roman" w:eastAsia="Times New Roman" w:hAnsi="Times New Roman" w:cs="Times New Roman"/>
          <w:color w:val="000000" w:themeColor="text1"/>
          <w:sz w:val="24"/>
          <w:szCs w:val="24"/>
        </w:rPr>
        <w:t>, 8-1, in an opinion by Chief Justice Roberts on June 1, 2015. Justice Alito filed an opinion concurring in part and dissenting in part. Justice Thomas filed a dissenting opinion.</w:t>
      </w:r>
    </w:p>
    <w:p w:rsidR="005F0D64" w:rsidRPr="008D01CE" w:rsidRDefault="005F0D64" w:rsidP="005F0D64">
      <w:pPr>
        <w:rPr>
          <w:rFonts w:ascii="Times New Roman" w:hAnsi="Times New Roman" w:cs="Times New Roman"/>
          <w:sz w:val="24"/>
          <w:szCs w:val="24"/>
        </w:rPr>
      </w:pPr>
    </w:p>
    <w:p w:rsidR="009668F5" w:rsidRPr="008D01CE" w:rsidRDefault="009668F5" w:rsidP="009668F5">
      <w:pPr>
        <w:shd w:val="clear" w:color="auto" w:fill="FFFFFF"/>
        <w:spacing w:after="0" w:line="240" w:lineRule="auto"/>
        <w:rPr>
          <w:rFonts w:ascii="Times New Roman" w:eastAsia="Times New Roman" w:hAnsi="Times New Roman" w:cs="Times New Roman"/>
          <w:i/>
          <w:sz w:val="24"/>
          <w:szCs w:val="24"/>
        </w:rPr>
      </w:pPr>
      <w:r w:rsidRPr="008D01CE">
        <w:rPr>
          <w:rFonts w:ascii="Times New Roman" w:eastAsia="Times New Roman" w:hAnsi="Times New Roman" w:cs="Times New Roman"/>
          <w:b/>
          <w:sz w:val="24"/>
          <w:szCs w:val="24"/>
        </w:rPr>
        <w:t xml:space="preserve">Exhibit F – </w:t>
      </w:r>
      <w:r w:rsidRPr="008D01CE">
        <w:rPr>
          <w:rFonts w:ascii="Times New Roman" w:eastAsia="Times New Roman" w:hAnsi="Times New Roman" w:cs="Times New Roman"/>
          <w:i/>
          <w:sz w:val="24"/>
          <w:szCs w:val="24"/>
        </w:rPr>
        <w:t>Handout: Fictional Scenario for Everyone (Volunteers and Students)</w:t>
      </w:r>
    </w:p>
    <w:p w:rsidR="009668F5" w:rsidRPr="008D01CE" w:rsidRDefault="009668F5" w:rsidP="009668F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4"/>
          <w:szCs w:val="24"/>
        </w:rPr>
      </w:pPr>
      <w:r w:rsidRPr="008D01CE">
        <w:rPr>
          <w:rFonts w:ascii="Times New Roman" w:eastAsia="Times New Roman" w:hAnsi="Times New Roman" w:cs="Times New Roman"/>
          <w:b/>
          <w:i/>
          <w:sz w:val="24"/>
          <w:szCs w:val="24"/>
        </w:rPr>
        <w:t>Elonis v. U.S.</w:t>
      </w:r>
      <w:r w:rsidRPr="008D01CE">
        <w:rPr>
          <w:rFonts w:ascii="Times New Roman" w:eastAsia="Times New Roman" w:hAnsi="Times New Roman" w:cs="Times New Roman"/>
          <w:b/>
          <w:sz w:val="24"/>
          <w:szCs w:val="24"/>
        </w:rPr>
        <w:t xml:space="preserve"> Applied to Teen Facebook Postings</w:t>
      </w:r>
    </w:p>
    <w:p w:rsidR="009668F5" w:rsidRPr="008D01CE" w:rsidRDefault="009668F5" w:rsidP="009668F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4"/>
          <w:szCs w:val="24"/>
        </w:rPr>
      </w:pPr>
      <w:r w:rsidRPr="008D01CE">
        <w:rPr>
          <w:rFonts w:ascii="Times New Roman" w:eastAsia="Times New Roman" w:hAnsi="Times New Roman" w:cs="Times New Roman"/>
          <w:sz w:val="24"/>
          <w:szCs w:val="24"/>
        </w:rPr>
        <w:t>Fictional Scenario:  Students Face Off on Facebook</w:t>
      </w:r>
    </w:p>
    <w:p w:rsidR="009668F5" w:rsidRPr="008D01CE" w:rsidRDefault="009668F5" w:rsidP="009668F5">
      <w:pPr>
        <w:shd w:val="clear" w:color="auto" w:fill="FFFFFF"/>
        <w:spacing w:after="0"/>
        <w:rPr>
          <w:rFonts w:ascii="Times New Roman" w:eastAsia="Times New Roman" w:hAnsi="Times New Roman" w:cs="Times New Roman"/>
          <w:sz w:val="24"/>
          <w:szCs w:val="24"/>
        </w:rPr>
      </w:pPr>
    </w:p>
    <w:p w:rsidR="009668F5" w:rsidRPr="008D01CE" w:rsidRDefault="009668F5" w:rsidP="009668F5">
      <w:pPr>
        <w:shd w:val="clear" w:color="auto" w:fill="FFFFFF"/>
        <w:spacing w:after="0"/>
        <w:rPr>
          <w:rFonts w:ascii="Times New Roman" w:eastAsia="Times New Roman" w:hAnsi="Times New Roman" w:cs="Times New Roman"/>
          <w:sz w:val="24"/>
          <w:szCs w:val="24"/>
        </w:rPr>
      </w:pPr>
    </w:p>
    <w:p w:rsidR="009668F5" w:rsidRPr="008D01CE" w:rsidRDefault="009668F5" w:rsidP="009668F5">
      <w:pPr>
        <w:shd w:val="clear" w:color="auto" w:fill="FFFFFF"/>
        <w:spacing w:after="0"/>
        <w:rPr>
          <w:rFonts w:ascii="Times New Roman" w:eastAsia="Times New Roman" w:hAnsi="Times New Roman" w:cs="Times New Roman"/>
          <w:sz w:val="24"/>
          <w:szCs w:val="24"/>
        </w:rPr>
      </w:pPr>
      <w:r w:rsidRPr="008D01CE">
        <w:rPr>
          <w:rFonts w:ascii="Times New Roman" w:eastAsia="Times New Roman" w:hAnsi="Times New Roman" w:cs="Times New Roman"/>
          <w:sz w:val="24"/>
          <w:szCs w:val="24"/>
        </w:rPr>
        <w:t xml:space="preserve">Andy Jackson is an 18-year-old senior at Northwoods High School. At the movies on Saturday, he sees his girlfriend Sarah Somers holding hands with their classmate, Sam Bennett. Andy becomes irate and leaves without speaking to them.  </w:t>
      </w:r>
    </w:p>
    <w:p w:rsidR="009668F5" w:rsidRPr="008D01CE" w:rsidRDefault="009668F5" w:rsidP="009668F5">
      <w:pPr>
        <w:shd w:val="clear" w:color="auto" w:fill="FFFFFF"/>
        <w:spacing w:after="0"/>
        <w:rPr>
          <w:rFonts w:ascii="Times New Roman" w:eastAsia="Times New Roman" w:hAnsi="Times New Roman" w:cs="Times New Roman"/>
          <w:sz w:val="24"/>
          <w:szCs w:val="24"/>
        </w:rPr>
      </w:pPr>
    </w:p>
    <w:p w:rsidR="009668F5" w:rsidRPr="008D01CE" w:rsidRDefault="009668F5" w:rsidP="009668F5">
      <w:pPr>
        <w:shd w:val="clear" w:color="auto" w:fill="FFFFFF"/>
        <w:spacing w:after="0"/>
        <w:rPr>
          <w:rFonts w:ascii="Times New Roman" w:eastAsia="Times New Roman" w:hAnsi="Times New Roman" w:cs="Times New Roman"/>
          <w:sz w:val="24"/>
          <w:szCs w:val="24"/>
        </w:rPr>
      </w:pPr>
      <w:r w:rsidRPr="008D01CE">
        <w:rPr>
          <w:rFonts w:ascii="Times New Roman" w:eastAsia="Times New Roman" w:hAnsi="Times New Roman" w:cs="Times New Roman"/>
          <w:sz w:val="24"/>
          <w:szCs w:val="24"/>
        </w:rPr>
        <w:t>Andy is so mad that he vents his feelings to his friends, who drive him home to cool off. There is already bad blood between Andy and Sam. Both are on the varsity baseball team, and yesterday at practice, Andy hit Sam with a pitch.</w:t>
      </w:r>
    </w:p>
    <w:p w:rsidR="009668F5" w:rsidRPr="008D01CE" w:rsidRDefault="009668F5" w:rsidP="009668F5">
      <w:pPr>
        <w:shd w:val="clear" w:color="auto" w:fill="FFFFFF"/>
        <w:spacing w:after="0"/>
        <w:rPr>
          <w:rFonts w:ascii="Times New Roman" w:eastAsia="Times New Roman" w:hAnsi="Times New Roman" w:cs="Times New Roman"/>
          <w:sz w:val="24"/>
          <w:szCs w:val="24"/>
        </w:rPr>
      </w:pPr>
    </w:p>
    <w:p w:rsidR="009668F5" w:rsidRPr="008D01CE" w:rsidRDefault="009668F5" w:rsidP="009668F5">
      <w:pPr>
        <w:shd w:val="clear" w:color="auto" w:fill="FFFFFF"/>
        <w:spacing w:after="0"/>
        <w:rPr>
          <w:rFonts w:ascii="Times New Roman" w:eastAsia="Times New Roman" w:hAnsi="Times New Roman" w:cs="Times New Roman"/>
          <w:b/>
          <w:sz w:val="24"/>
          <w:szCs w:val="24"/>
        </w:rPr>
      </w:pPr>
      <w:r w:rsidRPr="008D01CE">
        <w:rPr>
          <w:rFonts w:ascii="Times New Roman" w:eastAsia="Times New Roman" w:hAnsi="Times New Roman" w:cs="Times New Roman"/>
          <w:sz w:val="24"/>
          <w:szCs w:val="24"/>
        </w:rPr>
        <w:t>Andy, who calls himself a rapper, often posts his lyrics on Facebook. In the past, he has posted lyrics raging about the school and his classmates. That night, he decides to express his feelings about Sam publicly.  He posts these lyrics: “Hey, guy, better get ready for a scare, ‘</w:t>
      </w:r>
      <w:proofErr w:type="spellStart"/>
      <w:r w:rsidRPr="008D01CE">
        <w:rPr>
          <w:rFonts w:ascii="Times New Roman" w:eastAsia="Times New Roman" w:hAnsi="Times New Roman" w:cs="Times New Roman"/>
          <w:sz w:val="24"/>
          <w:szCs w:val="24"/>
        </w:rPr>
        <w:t>cuz</w:t>
      </w:r>
      <w:proofErr w:type="spellEnd"/>
      <w:r w:rsidRPr="008D01CE">
        <w:rPr>
          <w:rFonts w:ascii="Times New Roman" w:eastAsia="Times New Roman" w:hAnsi="Times New Roman" w:cs="Times New Roman"/>
          <w:sz w:val="24"/>
          <w:szCs w:val="24"/>
        </w:rPr>
        <w:t xml:space="preserve"> the next thing you know you’ll disappear in thin air.” In other posts, he says Sarah will regret the day she was sneaking around behind his back.  </w:t>
      </w:r>
      <w:r w:rsidRPr="008D01CE">
        <w:rPr>
          <w:rFonts w:ascii="Times New Roman" w:eastAsia="Times New Roman" w:hAnsi="Times New Roman" w:cs="Times New Roman"/>
          <w:b/>
          <w:sz w:val="24"/>
          <w:szCs w:val="24"/>
        </w:rPr>
        <w:t>He ends the post with a series of skull emojis and wink emojis.</w:t>
      </w:r>
    </w:p>
    <w:p w:rsidR="009668F5" w:rsidRPr="008D01CE" w:rsidRDefault="009668F5" w:rsidP="009668F5">
      <w:pPr>
        <w:shd w:val="clear" w:color="auto" w:fill="FFFFFF"/>
        <w:spacing w:after="0"/>
        <w:rPr>
          <w:rFonts w:ascii="Times New Roman" w:eastAsia="Times New Roman" w:hAnsi="Times New Roman" w:cs="Times New Roman"/>
          <w:sz w:val="24"/>
          <w:szCs w:val="24"/>
        </w:rPr>
      </w:pPr>
    </w:p>
    <w:p w:rsidR="009668F5" w:rsidRPr="008D01CE" w:rsidRDefault="009668F5" w:rsidP="009668F5">
      <w:pPr>
        <w:shd w:val="clear" w:color="auto" w:fill="FFFFFF"/>
        <w:spacing w:after="0"/>
        <w:rPr>
          <w:rFonts w:ascii="Times New Roman" w:eastAsia="Times New Roman" w:hAnsi="Times New Roman" w:cs="Times New Roman"/>
          <w:sz w:val="24"/>
          <w:szCs w:val="24"/>
        </w:rPr>
      </w:pPr>
      <w:r w:rsidRPr="008D01CE">
        <w:rPr>
          <w:rFonts w:ascii="Times New Roman" w:eastAsia="Times New Roman" w:hAnsi="Times New Roman" w:cs="Times New Roman"/>
          <w:sz w:val="24"/>
          <w:szCs w:val="24"/>
        </w:rPr>
        <w:t>Some of Andy’s posted lyrics suggest that he’s “</w:t>
      </w:r>
      <w:proofErr w:type="spellStart"/>
      <w:r w:rsidRPr="008D01CE">
        <w:rPr>
          <w:rFonts w:ascii="Times New Roman" w:eastAsia="Times New Roman" w:hAnsi="Times New Roman" w:cs="Times New Roman"/>
          <w:sz w:val="24"/>
          <w:szCs w:val="24"/>
        </w:rPr>
        <w:t>gonna</w:t>
      </w:r>
      <w:proofErr w:type="spellEnd"/>
      <w:r w:rsidRPr="008D01CE">
        <w:rPr>
          <w:rFonts w:ascii="Times New Roman" w:eastAsia="Times New Roman" w:hAnsi="Times New Roman" w:cs="Times New Roman"/>
          <w:sz w:val="24"/>
          <w:szCs w:val="24"/>
        </w:rPr>
        <w:t xml:space="preserve"> make them pay” and that no college will recruit someone who “can only play in the Paralympics.” Sam and Sarah are concerned about what they say are Andy’s “explicit” raps on Facebook.  With this information in hand, their parents alert the school and the authorities. </w:t>
      </w:r>
    </w:p>
    <w:p w:rsidR="009668F5" w:rsidRPr="008D01CE" w:rsidRDefault="009668F5" w:rsidP="009668F5">
      <w:pPr>
        <w:contextualSpacing/>
        <w:rPr>
          <w:rFonts w:ascii="Times New Roman" w:hAnsi="Times New Roman" w:cs="Times New Roman"/>
          <w:sz w:val="24"/>
          <w:szCs w:val="24"/>
        </w:rPr>
      </w:pPr>
    </w:p>
    <w:p w:rsidR="009668F5" w:rsidRPr="008D01CE" w:rsidRDefault="009668F5" w:rsidP="009668F5">
      <w:pPr>
        <w:contextualSpacing/>
        <w:rPr>
          <w:rFonts w:ascii="Times New Roman" w:hAnsi="Times New Roman" w:cs="Times New Roman"/>
          <w:sz w:val="24"/>
          <w:szCs w:val="24"/>
        </w:rPr>
      </w:pPr>
      <w:r w:rsidRPr="008D01CE">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8D01CE">
        <w:rPr>
          <w:rFonts w:ascii="Times New Roman" w:hAnsi="Times New Roman" w:cs="Times New Roman"/>
          <w:sz w:val="24"/>
          <w:szCs w:val="24"/>
        </w:rPr>
        <w:t>[ ]</w:t>
      </w:r>
      <w:proofErr w:type="gramEnd"/>
      <w:r w:rsidRPr="008D01CE">
        <w:rPr>
          <w:rFonts w:ascii="Times New Roman" w:hAnsi="Times New Roman" w:cs="Times New Roman"/>
          <w:sz w:val="24"/>
          <w:szCs w:val="24"/>
        </w:rPr>
        <w:t xml:space="preserve"> in interstate or foreign commerce any communication containing…any threat to injure the person of another.” </w:t>
      </w:r>
    </w:p>
    <w:p w:rsidR="009668F5" w:rsidRPr="008D01CE" w:rsidRDefault="009668F5" w:rsidP="009668F5">
      <w:pPr>
        <w:contextualSpacing/>
        <w:rPr>
          <w:rFonts w:ascii="Times New Roman" w:hAnsi="Times New Roman" w:cs="Times New Roman"/>
          <w:sz w:val="24"/>
          <w:szCs w:val="24"/>
        </w:rPr>
      </w:pPr>
    </w:p>
    <w:p w:rsidR="009668F5" w:rsidRPr="008D01CE" w:rsidRDefault="009668F5" w:rsidP="009668F5">
      <w:pPr>
        <w:contextualSpacing/>
        <w:rPr>
          <w:rFonts w:ascii="Times New Roman" w:eastAsia="Times New Roman" w:hAnsi="Times New Roman" w:cs="Times New Roman"/>
          <w:sz w:val="24"/>
          <w:szCs w:val="24"/>
        </w:rPr>
      </w:pPr>
      <w:r w:rsidRPr="008D01CE">
        <w:rPr>
          <w:rFonts w:ascii="Times New Roman" w:hAnsi="Times New Roman" w:cs="Times New Roman"/>
          <w:sz w:val="24"/>
          <w:szCs w:val="24"/>
        </w:rPr>
        <w:t>Today’s hearing is in federal court, where Andy’s attorneys will argue that the charges should be dismissed because Andy’s statements were not true threats but free speech protected by the Constitution.</w:t>
      </w: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9668F5" w:rsidRPr="008D01CE" w:rsidRDefault="009668F5" w:rsidP="009668F5">
      <w:pPr>
        <w:spacing w:after="0" w:line="240" w:lineRule="auto"/>
        <w:rPr>
          <w:rFonts w:ascii="Times New Roman" w:hAnsi="Times New Roman" w:cs="Times New Roman"/>
          <w:b/>
        </w:rPr>
      </w:pPr>
    </w:p>
    <w:p w:rsidR="00886F49" w:rsidRDefault="00886F49"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sz w:val="24"/>
          <w:szCs w:val="24"/>
          <w:lang w:val="en-CA"/>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b/>
          <w:bCs/>
          <w:i/>
          <w:sz w:val="24"/>
          <w:szCs w:val="24"/>
        </w:rPr>
      </w:pPr>
      <w:r w:rsidRPr="008D01CE">
        <w:rPr>
          <w:rFonts w:ascii="Times New Roman" w:hAnsi="Times New Roman" w:cs="Times New Roman"/>
          <w:b/>
          <w:sz w:val="24"/>
          <w:szCs w:val="24"/>
          <w:lang w:val="en-CA"/>
        </w:rPr>
        <w:t>Exhibit G</w:t>
      </w:r>
      <w:r w:rsidRPr="008D01CE">
        <w:rPr>
          <w:rFonts w:ascii="Times New Roman" w:hAnsi="Times New Roman" w:cs="Times New Roman"/>
          <w:sz w:val="24"/>
          <w:szCs w:val="24"/>
          <w:lang w:val="en-CA"/>
        </w:rPr>
        <w:t xml:space="preserve"> – </w:t>
      </w:r>
      <w:r w:rsidRPr="008D01CE">
        <w:rPr>
          <w:rFonts w:ascii="Times New Roman" w:hAnsi="Times New Roman" w:cs="Times New Roman"/>
          <w:i/>
          <w:sz w:val="24"/>
          <w:szCs w:val="24"/>
          <w:lang w:val="en-CA"/>
        </w:rPr>
        <w:t xml:space="preserve">Opening </w:t>
      </w:r>
      <w:r w:rsidRPr="008D01CE">
        <w:rPr>
          <w:rFonts w:ascii="Times New Roman" w:hAnsi="Times New Roman" w:cs="Times New Roman"/>
          <w:i/>
          <w:sz w:val="24"/>
          <w:szCs w:val="24"/>
          <w:lang w:val="en-CA"/>
        </w:rPr>
        <w:fldChar w:fldCharType="begin"/>
      </w:r>
      <w:r w:rsidRPr="008D01CE">
        <w:rPr>
          <w:rFonts w:ascii="Times New Roman" w:hAnsi="Times New Roman" w:cs="Times New Roman"/>
          <w:i/>
          <w:sz w:val="24"/>
          <w:szCs w:val="24"/>
          <w:lang w:val="en-CA"/>
        </w:rPr>
        <w:instrText xml:space="preserve"> SEQ CHAPTER \h \r 1</w:instrText>
      </w:r>
      <w:r w:rsidRPr="008D01CE">
        <w:rPr>
          <w:rFonts w:ascii="Times New Roman" w:hAnsi="Times New Roman" w:cs="Times New Roman"/>
          <w:i/>
          <w:sz w:val="24"/>
          <w:szCs w:val="24"/>
          <w:lang w:val="en-CA"/>
        </w:rPr>
        <w:fldChar w:fldCharType="end"/>
      </w:r>
      <w:r w:rsidRPr="008D01CE">
        <w:rPr>
          <w:rFonts w:ascii="Times New Roman" w:hAnsi="Times New Roman" w:cs="Times New Roman"/>
          <w:bCs/>
          <w:i/>
          <w:sz w:val="24"/>
          <w:szCs w:val="24"/>
        </w:rPr>
        <w:t>Protocol: ONLY for the Judge, Attorney Coaches, and 8 Student Attorneys</w:t>
      </w:r>
      <w:r w:rsidRPr="008D01CE">
        <w:rPr>
          <w:rFonts w:ascii="Times New Roman" w:hAnsi="Times New Roman" w:cs="Times New Roman"/>
          <w:b/>
          <w:bCs/>
          <w:i/>
          <w:sz w:val="24"/>
          <w:szCs w:val="24"/>
        </w:rPr>
        <w:t xml:space="preserve"> </w:t>
      </w:r>
    </w:p>
    <w:p w:rsidR="005F0D64" w:rsidRPr="008D01CE" w:rsidRDefault="005F0D64" w:rsidP="005F0D64">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b/>
          <w:bCs/>
          <w:sz w:val="28"/>
          <w:szCs w:val="28"/>
        </w:rPr>
      </w:pPr>
      <w:r w:rsidRPr="008D01CE">
        <w:rPr>
          <w:rFonts w:ascii="Times New Roman" w:hAnsi="Times New Roman" w:cs="Times New Roman"/>
          <w:b/>
          <w:bCs/>
          <w:i/>
          <w:sz w:val="28"/>
          <w:szCs w:val="28"/>
        </w:rPr>
        <w:t xml:space="preserve">Elonis v. United States </w:t>
      </w:r>
      <w:r w:rsidRPr="008D01CE">
        <w:rPr>
          <w:rFonts w:ascii="Times New Roman" w:hAnsi="Times New Roman" w:cs="Times New Roman"/>
          <w:b/>
          <w:bCs/>
          <w:sz w:val="28"/>
          <w:szCs w:val="28"/>
        </w:rPr>
        <w:t>Applied to Students Facing Off on Facebook</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b/>
          <w:sz w:val="28"/>
          <w:szCs w:val="28"/>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imes New Roman" w:hAnsi="Times New Roman" w:cs="Times New Roman"/>
          <w:sz w:val="28"/>
          <w:szCs w:val="28"/>
        </w:rPr>
      </w:pPr>
      <w:r w:rsidRPr="008D01CE">
        <w:rPr>
          <w:rFonts w:ascii="Times New Roman" w:hAnsi="Times New Roman" w:cs="Times New Roman"/>
          <w:b/>
          <w:sz w:val="28"/>
          <w:szCs w:val="28"/>
        </w:rPr>
        <w:t xml:space="preserve">Note:  </w:t>
      </w:r>
      <w:r w:rsidRPr="008D01CE">
        <w:rPr>
          <w:rFonts w:ascii="Times New Roman" w:hAnsi="Times New Roman" w:cs="Times New Roman"/>
          <w:sz w:val="28"/>
          <w:szCs w:val="28"/>
        </w:rPr>
        <w:t>Always stand when addressing the Judge.</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sz w:val="28"/>
          <w:szCs w:val="28"/>
        </w:rPr>
      </w:pPr>
      <w:r w:rsidRPr="008D01CE">
        <w:rPr>
          <w:rFonts w:ascii="Times New Roman" w:hAnsi="Times New Roman" w:cs="Times New Roman"/>
          <w:b/>
          <w:sz w:val="28"/>
          <w:szCs w:val="28"/>
        </w:rPr>
        <w:t xml:space="preserve">A Law Clerk Announces the Judge.  </w:t>
      </w:r>
    </w:p>
    <w:p w:rsidR="005F0D64" w:rsidRPr="008D01CE" w:rsidRDefault="005F0D64" w:rsidP="005F0D64">
      <w:pPr>
        <w:pBdr>
          <w:top w:val="single" w:sz="4" w:space="1" w:color="auto"/>
          <w:left w:val="single" w:sz="4" w:space="4" w:color="auto"/>
          <w:bottom w:val="single" w:sz="4" w:space="1" w:color="auto"/>
          <w:right w:val="single" w:sz="4" w:space="4" w:color="auto"/>
        </w:pBdr>
        <w:rPr>
          <w:rFonts w:ascii="Times New Roman" w:eastAsia="ヒラギノ角ゴ Pro W3" w:hAnsi="Times New Roman" w:cs="Times New Roman"/>
          <w:sz w:val="28"/>
          <w:szCs w:val="28"/>
        </w:rPr>
      </w:pPr>
      <w:r w:rsidRPr="008D01CE">
        <w:rPr>
          <w:rFonts w:ascii="Times New Roman" w:hAnsi="Times New Roman" w:cs="Times New Roman"/>
          <w:b/>
          <w:sz w:val="28"/>
          <w:szCs w:val="28"/>
        </w:rPr>
        <w:t xml:space="preserve">The Judge takes the bench, welcomes the group, and says:  </w:t>
      </w:r>
      <w:r w:rsidRPr="008D01CE">
        <w:rPr>
          <w:rFonts w:ascii="Times New Roman" w:eastAsia="ヒラギノ角ゴ Pro W3" w:hAnsi="Times New Roman" w:cs="Times New Roman"/>
          <w:sz w:val="28"/>
          <w:szCs w:val="28"/>
        </w:rPr>
        <w:t>The issue before us today is – Does the First Amendment require proof that a defendant is serious about following through on a threat before the defendant may be convicted of threatening another person?</w:t>
      </w:r>
    </w:p>
    <w:p w:rsidR="005F0D64" w:rsidRPr="008D01CE" w:rsidRDefault="005F0D64" w:rsidP="005F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01CE">
        <w:rPr>
          <w:rFonts w:ascii="Times New Roman" w:hAnsi="Times New Roman" w:cs="Times New Roman"/>
          <w:b/>
          <w:bCs/>
          <w:sz w:val="28"/>
          <w:szCs w:val="28"/>
        </w:rPr>
        <w:t xml:space="preserve">Judge: </w:t>
      </w:r>
      <w:r w:rsidRPr="008D01CE">
        <w:rPr>
          <w:rFonts w:ascii="Times New Roman" w:hAnsi="Times New Roman" w:cs="Times New Roman"/>
          <w:b/>
          <w:bCs/>
          <w:sz w:val="28"/>
          <w:szCs w:val="28"/>
        </w:rPr>
        <w:tab/>
      </w:r>
      <w:r w:rsidRPr="008D01CE">
        <w:rPr>
          <w:rFonts w:ascii="Times New Roman" w:hAnsi="Times New Roman" w:cs="Times New Roman"/>
          <w:b/>
          <w:bCs/>
          <w:sz w:val="28"/>
          <w:szCs w:val="28"/>
        </w:rPr>
        <w:tab/>
      </w:r>
      <w:r w:rsidRPr="008D01CE">
        <w:rPr>
          <w:rFonts w:ascii="Times New Roman" w:hAnsi="Times New Roman" w:cs="Times New Roman"/>
          <w:b/>
          <w:bCs/>
          <w:sz w:val="28"/>
          <w:szCs w:val="28"/>
        </w:rPr>
        <w:tab/>
      </w:r>
      <w:r w:rsidRPr="008D01CE">
        <w:rPr>
          <w:rFonts w:ascii="Times New Roman" w:hAnsi="Times New Roman" w:cs="Times New Roman"/>
          <w:b/>
          <w:bCs/>
          <w:sz w:val="28"/>
          <w:szCs w:val="28"/>
        </w:rPr>
        <w:tab/>
        <w:t xml:space="preserve"> </w:t>
      </w:r>
      <w:r w:rsidRPr="008D01CE">
        <w:rPr>
          <w:rFonts w:ascii="Times New Roman" w:hAnsi="Times New Roman" w:cs="Times New Roman"/>
          <w:b/>
          <w:sz w:val="28"/>
          <w:szCs w:val="28"/>
        </w:rPr>
        <w:t>Is Counsel for the Defendant ready?</w:t>
      </w:r>
      <w:r w:rsidRPr="008D01CE">
        <w:rPr>
          <w:rFonts w:ascii="Times New Roman" w:hAnsi="Times New Roman" w:cs="Times New Roman"/>
          <w:sz w:val="28"/>
          <w:szCs w:val="28"/>
        </w:rPr>
        <w:t xml:space="preserve">  </w:t>
      </w:r>
    </w:p>
    <w:p w:rsidR="005F0D64" w:rsidRPr="008D01CE" w:rsidRDefault="005F0D64" w:rsidP="005F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01CE">
        <w:rPr>
          <w:rFonts w:ascii="Times New Roman" w:hAnsi="Times New Roman" w:cs="Times New Roman"/>
          <w:b/>
          <w:bCs/>
          <w:sz w:val="28"/>
          <w:szCs w:val="28"/>
        </w:rPr>
        <w:t>Andy Jackson’s Attorney #1</w:t>
      </w:r>
      <w:r w:rsidRPr="008D01CE">
        <w:rPr>
          <w:rFonts w:ascii="Times New Roman" w:hAnsi="Times New Roman" w:cs="Times New Roman"/>
          <w:i/>
          <w:iCs/>
          <w:sz w:val="28"/>
          <w:szCs w:val="28"/>
        </w:rPr>
        <w:tab/>
        <w:t xml:space="preserve">(Stands at counsel table) </w:t>
      </w:r>
      <w:r w:rsidRPr="008D01CE">
        <w:rPr>
          <w:rFonts w:ascii="Times New Roman" w:hAnsi="Times New Roman" w:cs="Times New Roman"/>
          <w:sz w:val="28"/>
          <w:szCs w:val="28"/>
        </w:rPr>
        <w:t>Yes, Your Honor.</w:t>
      </w:r>
    </w:p>
    <w:p w:rsidR="005F0D64" w:rsidRPr="008D01CE" w:rsidRDefault="005F0D64" w:rsidP="005F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01CE">
        <w:rPr>
          <w:rFonts w:ascii="Times New Roman" w:hAnsi="Times New Roman" w:cs="Times New Roman"/>
          <w:b/>
          <w:bCs/>
          <w:sz w:val="28"/>
          <w:szCs w:val="28"/>
        </w:rPr>
        <w:t>Judge</w:t>
      </w:r>
      <w:r w:rsidRPr="008D01CE">
        <w:rPr>
          <w:rFonts w:ascii="Times New Roman" w:hAnsi="Times New Roman" w:cs="Times New Roman"/>
          <w:b/>
          <w:bCs/>
          <w:sz w:val="28"/>
          <w:szCs w:val="28"/>
        </w:rPr>
        <w:tab/>
        <w:t>:</w:t>
      </w:r>
      <w:r w:rsidRPr="008D01CE">
        <w:rPr>
          <w:rFonts w:ascii="Times New Roman" w:hAnsi="Times New Roman" w:cs="Times New Roman"/>
          <w:b/>
          <w:bCs/>
          <w:sz w:val="28"/>
          <w:szCs w:val="28"/>
        </w:rPr>
        <w:tab/>
      </w:r>
      <w:r w:rsidRPr="008D01CE">
        <w:rPr>
          <w:rFonts w:ascii="Times New Roman" w:hAnsi="Times New Roman" w:cs="Times New Roman"/>
          <w:b/>
          <w:sz w:val="28"/>
          <w:szCs w:val="28"/>
        </w:rPr>
        <w:tab/>
      </w:r>
      <w:r w:rsidRPr="008D01CE">
        <w:rPr>
          <w:rFonts w:ascii="Times New Roman" w:hAnsi="Times New Roman" w:cs="Times New Roman"/>
          <w:b/>
          <w:sz w:val="28"/>
          <w:szCs w:val="28"/>
        </w:rPr>
        <w:tab/>
      </w:r>
      <w:r w:rsidRPr="008D01CE">
        <w:rPr>
          <w:rFonts w:ascii="Times New Roman" w:hAnsi="Times New Roman" w:cs="Times New Roman"/>
          <w:b/>
          <w:sz w:val="28"/>
          <w:szCs w:val="28"/>
        </w:rPr>
        <w:tab/>
        <w:t>Is Counsel for the Government ready?</w:t>
      </w:r>
    </w:p>
    <w:p w:rsidR="005F0D64" w:rsidRPr="008D01CE" w:rsidRDefault="005F0D64" w:rsidP="005F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left="3600" w:hanging="3600"/>
        <w:rPr>
          <w:rFonts w:ascii="Times New Roman" w:hAnsi="Times New Roman" w:cs="Times New Roman"/>
          <w:sz w:val="28"/>
          <w:szCs w:val="28"/>
        </w:rPr>
      </w:pPr>
      <w:r w:rsidRPr="008D01CE">
        <w:rPr>
          <w:rFonts w:ascii="Times New Roman" w:hAnsi="Times New Roman" w:cs="Times New Roman"/>
          <w:b/>
          <w:bCs/>
          <w:sz w:val="28"/>
          <w:szCs w:val="28"/>
        </w:rPr>
        <w:t>Government’s Attorney #1</w:t>
      </w:r>
      <w:r w:rsidRPr="008D01CE">
        <w:rPr>
          <w:rFonts w:ascii="Times New Roman" w:hAnsi="Times New Roman" w:cs="Times New Roman"/>
          <w:i/>
          <w:iCs/>
          <w:sz w:val="28"/>
          <w:szCs w:val="28"/>
        </w:rPr>
        <w:tab/>
        <w:t>(Stands at counsel table)</w:t>
      </w:r>
      <w:r w:rsidRPr="008D01CE">
        <w:rPr>
          <w:rFonts w:ascii="Times New Roman" w:hAnsi="Times New Roman" w:cs="Times New Roman"/>
          <w:sz w:val="28"/>
          <w:szCs w:val="28"/>
        </w:rPr>
        <w:t xml:space="preserve"> Yes, Your Honor.</w:t>
      </w:r>
    </w:p>
    <w:p w:rsidR="005F0D64" w:rsidRPr="008D01CE" w:rsidRDefault="005F0D64" w:rsidP="005F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r w:rsidRPr="008D01CE">
        <w:rPr>
          <w:rFonts w:ascii="Times New Roman" w:hAnsi="Times New Roman" w:cs="Times New Roman"/>
          <w:b/>
          <w:bCs/>
          <w:sz w:val="28"/>
          <w:szCs w:val="28"/>
        </w:rPr>
        <w:t>Judge:</w:t>
      </w:r>
      <w:r w:rsidRPr="008D01CE">
        <w:rPr>
          <w:rFonts w:ascii="Times New Roman" w:hAnsi="Times New Roman" w:cs="Times New Roman"/>
          <w:b/>
          <w:bCs/>
          <w:sz w:val="28"/>
          <w:szCs w:val="28"/>
        </w:rPr>
        <w:tab/>
      </w:r>
      <w:r w:rsidRPr="008D01CE">
        <w:rPr>
          <w:rFonts w:ascii="Times New Roman" w:hAnsi="Times New Roman" w:cs="Times New Roman"/>
          <w:b/>
          <w:bCs/>
          <w:sz w:val="28"/>
          <w:szCs w:val="28"/>
        </w:rPr>
        <w:tab/>
      </w:r>
      <w:r w:rsidRPr="008D01CE">
        <w:rPr>
          <w:rFonts w:ascii="Times New Roman" w:hAnsi="Times New Roman" w:cs="Times New Roman"/>
          <w:sz w:val="28"/>
          <w:szCs w:val="28"/>
        </w:rPr>
        <w:tab/>
      </w:r>
      <w:r w:rsidRPr="008D01CE">
        <w:rPr>
          <w:rFonts w:ascii="Times New Roman" w:hAnsi="Times New Roman" w:cs="Times New Roman"/>
          <w:sz w:val="28"/>
          <w:szCs w:val="28"/>
        </w:rPr>
        <w:tab/>
      </w:r>
      <w:r w:rsidRPr="008D01CE">
        <w:rPr>
          <w:rFonts w:ascii="Times New Roman" w:hAnsi="Times New Roman" w:cs="Times New Roman"/>
          <w:b/>
          <w:sz w:val="28"/>
          <w:szCs w:val="28"/>
        </w:rPr>
        <w:t>Counsel for the Defendant may proceed.</w:t>
      </w:r>
    </w:p>
    <w:p w:rsidR="005F0D64" w:rsidRPr="008D01CE" w:rsidRDefault="005F0D64" w:rsidP="005F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b/>
          <w:sz w:val="28"/>
          <w:szCs w:val="28"/>
        </w:rPr>
      </w:pPr>
    </w:p>
    <w:p w:rsidR="005F0D64" w:rsidRPr="008D01CE" w:rsidRDefault="005F0D64" w:rsidP="005F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cs="Times New Roman"/>
          <w:sz w:val="28"/>
          <w:szCs w:val="28"/>
        </w:rPr>
      </w:pPr>
      <w:r w:rsidRPr="008D01CE">
        <w:rPr>
          <w:rFonts w:ascii="Times New Roman" w:hAnsi="Times New Roman" w:cs="Times New Roman"/>
          <w:b/>
          <w:bCs/>
          <w:sz w:val="28"/>
          <w:szCs w:val="28"/>
          <w:u w:val="single"/>
        </w:rPr>
        <w:t>Attorneys for Andy Jackson, the Defendant</w:t>
      </w:r>
      <w:r w:rsidRPr="008D01CE">
        <w:rPr>
          <w:rFonts w:ascii="Times New Roman" w:hAnsi="Times New Roman" w:cs="Times New Roman"/>
          <w:sz w:val="28"/>
          <w:szCs w:val="28"/>
        </w:rPr>
        <w:tab/>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i/>
          <w:iCs/>
          <w:sz w:val="28"/>
          <w:szCs w:val="28"/>
        </w:rPr>
      </w:pPr>
      <w:r w:rsidRPr="008D01CE">
        <w:rPr>
          <w:rFonts w:ascii="Times New Roman" w:hAnsi="Times New Roman" w:cs="Times New Roman"/>
          <w:b/>
          <w:bCs/>
          <w:sz w:val="28"/>
          <w:szCs w:val="28"/>
        </w:rPr>
        <w:t xml:space="preserve">Attorney #1 </w:t>
      </w:r>
      <w:r w:rsidRPr="008D01CE">
        <w:rPr>
          <w:rFonts w:ascii="Times New Roman" w:hAnsi="Times New Roman" w:cs="Times New Roman"/>
          <w:b/>
          <w:i/>
          <w:iCs/>
          <w:sz w:val="28"/>
          <w:szCs w:val="28"/>
        </w:rPr>
        <w:t>(Goes to the lectern)</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sz w:val="28"/>
          <w:szCs w:val="28"/>
        </w:rPr>
        <w:t xml:space="preserve">"May it please the Court.  My name is ____________.   I am from _________________. My colleagues and I are counsel for Mr. Andy Jackson, the Defendant before this Court today.  There are three issues before the Court.  I will argue the first issue.   Seated at the Defendant’s counsel table are my colleagues who will handle the other issues and closing arguments.  They will introduce themselves and tell you where they are from. </w:t>
      </w:r>
      <w:r w:rsidRPr="008D01CE">
        <w:rPr>
          <w:rFonts w:ascii="Times New Roman" w:hAnsi="Times New Roman" w:cs="Times New Roman"/>
          <w:i/>
          <w:sz w:val="28"/>
          <w:szCs w:val="28"/>
        </w:rPr>
        <w:t>(Attorney #1 s</w:t>
      </w:r>
      <w:r w:rsidRPr="008D01CE">
        <w:rPr>
          <w:rFonts w:ascii="Times New Roman" w:hAnsi="Times New Roman" w:cs="Times New Roman"/>
          <w:i/>
          <w:iCs/>
          <w:sz w:val="28"/>
          <w:szCs w:val="28"/>
        </w:rPr>
        <w:t>its down)</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b/>
          <w:bCs/>
          <w:sz w:val="28"/>
          <w:szCs w:val="28"/>
        </w:rPr>
        <w:t xml:space="preserve">Attorney #2 </w:t>
      </w:r>
      <w:r w:rsidRPr="008D01CE">
        <w:rPr>
          <w:rFonts w:ascii="Times New Roman" w:hAnsi="Times New Roman" w:cs="Times New Roman"/>
          <w:b/>
          <w:i/>
          <w:iCs/>
          <w:sz w:val="28"/>
          <w:szCs w:val="28"/>
        </w:rPr>
        <w:t>(Stands at counsel table)</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01CE">
        <w:rPr>
          <w:rFonts w:ascii="Times New Roman" w:hAnsi="Times New Roman" w:cs="Times New Roman"/>
          <w:i/>
          <w:iCs/>
          <w:sz w:val="28"/>
          <w:szCs w:val="28"/>
        </w:rPr>
        <w:t xml:space="preserve"> </w:t>
      </w:r>
      <w:r w:rsidRPr="008D01CE">
        <w:rPr>
          <w:rFonts w:ascii="Times New Roman" w:hAnsi="Times New Roman" w:cs="Times New Roman"/>
          <w:sz w:val="28"/>
          <w:szCs w:val="28"/>
        </w:rPr>
        <w:t>I am _____________ from _______________ and I will be handling Issue #2.</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i/>
          <w:iCs/>
          <w:sz w:val="28"/>
          <w:szCs w:val="28"/>
        </w:rPr>
        <w:t>(Sits down)</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b/>
          <w:bCs/>
          <w:sz w:val="28"/>
          <w:szCs w:val="28"/>
        </w:rPr>
        <w:t xml:space="preserve">Attorney #3 </w:t>
      </w:r>
      <w:r w:rsidRPr="008D01CE">
        <w:rPr>
          <w:rFonts w:ascii="Times New Roman" w:hAnsi="Times New Roman" w:cs="Times New Roman"/>
          <w:b/>
          <w:i/>
          <w:iCs/>
          <w:sz w:val="28"/>
          <w:szCs w:val="28"/>
        </w:rPr>
        <w:t>(Stands at counsel table)</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01CE">
        <w:rPr>
          <w:rFonts w:ascii="Times New Roman" w:hAnsi="Times New Roman" w:cs="Times New Roman"/>
          <w:sz w:val="28"/>
          <w:szCs w:val="28"/>
        </w:rPr>
        <w:t xml:space="preserve">I am ______________ from _______________ and I will be handling Issue #3. </w:t>
      </w:r>
      <w:r w:rsidRPr="008D01CE">
        <w:rPr>
          <w:rFonts w:ascii="Times New Roman" w:hAnsi="Times New Roman" w:cs="Times New Roman"/>
          <w:i/>
          <w:sz w:val="28"/>
          <w:szCs w:val="28"/>
        </w:rPr>
        <w:t>(Sits down)</w:t>
      </w:r>
      <w:r w:rsidRPr="008D01CE">
        <w:rPr>
          <w:rFonts w:ascii="Times New Roman" w:hAnsi="Times New Roman" w:cs="Times New Roman"/>
          <w:sz w:val="28"/>
          <w:szCs w:val="28"/>
        </w:rPr>
        <w:t xml:space="preserve"> </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b/>
          <w:bCs/>
          <w:sz w:val="28"/>
          <w:szCs w:val="28"/>
        </w:rPr>
        <w:t>Attorney #4</w:t>
      </w:r>
      <w:r w:rsidRPr="008D01CE">
        <w:rPr>
          <w:rFonts w:ascii="Times New Roman" w:hAnsi="Times New Roman" w:cs="Times New Roman"/>
          <w:b/>
          <w:bCs/>
          <w:i/>
          <w:iCs/>
          <w:sz w:val="28"/>
          <w:szCs w:val="28"/>
        </w:rPr>
        <w:t xml:space="preserve"> </w:t>
      </w:r>
      <w:r w:rsidRPr="008D01CE">
        <w:rPr>
          <w:rFonts w:ascii="Times New Roman" w:hAnsi="Times New Roman" w:cs="Times New Roman"/>
          <w:b/>
          <w:i/>
          <w:iCs/>
          <w:sz w:val="28"/>
          <w:szCs w:val="28"/>
        </w:rPr>
        <w:t>(Stands at counsel table)</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sz w:val="28"/>
          <w:szCs w:val="28"/>
        </w:rPr>
        <w:t>I am ____________ from __________ and I will be handling the closing arguments for the Defendant.</w:t>
      </w:r>
      <w:r w:rsidRPr="008D01CE">
        <w:rPr>
          <w:rFonts w:ascii="Times New Roman" w:hAnsi="Times New Roman" w:cs="Times New Roman"/>
          <w:i/>
          <w:iCs/>
          <w:sz w:val="28"/>
          <w:szCs w:val="28"/>
        </w:rPr>
        <w:t xml:space="preserve"> (Sits down)</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5F0D64" w:rsidRPr="008D01CE" w:rsidRDefault="005F0D64" w:rsidP="005F0D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rFonts w:ascii="Times New Roman" w:hAnsi="Times New Roman" w:cs="Times New Roman"/>
          <w:sz w:val="28"/>
          <w:szCs w:val="28"/>
        </w:rPr>
      </w:pPr>
      <w:r w:rsidRPr="008D01CE">
        <w:rPr>
          <w:rFonts w:ascii="Times New Roman" w:hAnsi="Times New Roman" w:cs="Times New Roman"/>
          <w:b/>
          <w:bCs/>
          <w:sz w:val="28"/>
          <w:szCs w:val="28"/>
        </w:rPr>
        <w:t>Judge:  Counsel for the Government</w:t>
      </w:r>
      <w:r w:rsidRPr="008D01CE">
        <w:rPr>
          <w:rFonts w:ascii="Times New Roman" w:hAnsi="Times New Roman" w:cs="Times New Roman"/>
          <w:b/>
          <w:sz w:val="28"/>
          <w:szCs w:val="28"/>
        </w:rPr>
        <w:t xml:space="preserve"> may proceed with your introductions.</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u w:val="single"/>
        </w:rPr>
      </w:pPr>
      <w:r w:rsidRPr="008D01CE">
        <w:rPr>
          <w:rFonts w:ascii="Times New Roman" w:hAnsi="Times New Roman" w:cs="Times New Roman"/>
          <w:b/>
          <w:bCs/>
          <w:sz w:val="28"/>
          <w:szCs w:val="28"/>
          <w:u w:val="single"/>
        </w:rPr>
        <w:t>Attorneys for the Government</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b/>
          <w:bCs/>
          <w:sz w:val="28"/>
          <w:szCs w:val="28"/>
        </w:rPr>
        <w:t>Attorney #1</w:t>
      </w:r>
      <w:r w:rsidRPr="008D01CE">
        <w:rPr>
          <w:rFonts w:ascii="Times New Roman" w:hAnsi="Times New Roman" w:cs="Times New Roman"/>
          <w:sz w:val="28"/>
          <w:szCs w:val="28"/>
        </w:rPr>
        <w:t xml:space="preserve"> </w:t>
      </w:r>
      <w:r w:rsidRPr="008D01CE">
        <w:rPr>
          <w:rFonts w:ascii="Times New Roman" w:hAnsi="Times New Roman" w:cs="Times New Roman"/>
          <w:b/>
          <w:i/>
          <w:iCs/>
          <w:sz w:val="28"/>
          <w:szCs w:val="28"/>
        </w:rPr>
        <w:t>(Goes to the lectern)</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sz w:val="28"/>
          <w:szCs w:val="28"/>
        </w:rPr>
        <w:t xml:space="preserve">"May it please the Court.  My name is ____________.  I am from ___________ and I will be arguing the first issue on behalf of the Government, the United States.  Seated at the Government’s counsel table are my colleagues who will handle the other issues and closing arguments.  They will introduce themselves and tell you where they are from. </w:t>
      </w:r>
      <w:r w:rsidRPr="008D01CE">
        <w:rPr>
          <w:rFonts w:ascii="Times New Roman" w:hAnsi="Times New Roman" w:cs="Times New Roman"/>
          <w:i/>
          <w:iCs/>
          <w:sz w:val="28"/>
          <w:szCs w:val="28"/>
        </w:rPr>
        <w:t>(Sits down)</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b/>
          <w:bCs/>
          <w:sz w:val="28"/>
          <w:szCs w:val="28"/>
        </w:rPr>
        <w:t xml:space="preserve">Attorney #2 </w:t>
      </w:r>
      <w:r w:rsidRPr="008D01CE">
        <w:rPr>
          <w:rFonts w:ascii="Times New Roman" w:hAnsi="Times New Roman" w:cs="Times New Roman"/>
          <w:b/>
          <w:i/>
          <w:iCs/>
          <w:sz w:val="28"/>
          <w:szCs w:val="28"/>
        </w:rPr>
        <w:t>(Stands at counsel table)</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01CE">
        <w:rPr>
          <w:rFonts w:ascii="Times New Roman" w:hAnsi="Times New Roman" w:cs="Times New Roman"/>
          <w:i/>
          <w:iCs/>
          <w:sz w:val="28"/>
          <w:szCs w:val="28"/>
        </w:rPr>
        <w:t xml:space="preserve"> </w:t>
      </w:r>
      <w:r w:rsidRPr="008D01CE">
        <w:rPr>
          <w:rFonts w:ascii="Times New Roman" w:hAnsi="Times New Roman" w:cs="Times New Roman"/>
          <w:sz w:val="28"/>
          <w:szCs w:val="28"/>
        </w:rPr>
        <w:t xml:space="preserve">I am _____________ from _______________ and I will be handling Issue #2. </w:t>
      </w:r>
      <w:r w:rsidRPr="008D01CE">
        <w:rPr>
          <w:rFonts w:ascii="Times New Roman" w:hAnsi="Times New Roman" w:cs="Times New Roman"/>
          <w:i/>
          <w:iCs/>
          <w:sz w:val="28"/>
          <w:szCs w:val="28"/>
        </w:rPr>
        <w:t>(Sits down</w:t>
      </w:r>
      <w:r w:rsidRPr="008D01CE">
        <w:rPr>
          <w:rFonts w:ascii="Times New Roman" w:hAnsi="Times New Roman" w:cs="Times New Roman"/>
          <w:sz w:val="28"/>
          <w:szCs w:val="28"/>
        </w:rPr>
        <w:t>)</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b/>
          <w:bCs/>
          <w:sz w:val="28"/>
          <w:szCs w:val="28"/>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b/>
          <w:bCs/>
          <w:sz w:val="28"/>
          <w:szCs w:val="28"/>
        </w:rPr>
        <w:t xml:space="preserve">Attorney #3 </w:t>
      </w:r>
      <w:r w:rsidRPr="008D01CE">
        <w:rPr>
          <w:rFonts w:ascii="Times New Roman" w:hAnsi="Times New Roman" w:cs="Times New Roman"/>
          <w:b/>
          <w:i/>
          <w:iCs/>
          <w:sz w:val="28"/>
          <w:szCs w:val="28"/>
        </w:rPr>
        <w:t>(Stands at counsel table)</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8"/>
          <w:szCs w:val="28"/>
        </w:rPr>
      </w:pPr>
      <w:r w:rsidRPr="008D01CE">
        <w:rPr>
          <w:rFonts w:ascii="Times New Roman" w:hAnsi="Times New Roman" w:cs="Times New Roman"/>
          <w:sz w:val="28"/>
          <w:szCs w:val="28"/>
        </w:rPr>
        <w:t xml:space="preserve">I am ______________ from _______________ and I will be handling Issue #3. </w:t>
      </w:r>
      <w:r w:rsidRPr="008D01CE">
        <w:rPr>
          <w:rFonts w:ascii="Times New Roman" w:hAnsi="Times New Roman" w:cs="Times New Roman"/>
          <w:i/>
          <w:iCs/>
          <w:sz w:val="28"/>
          <w:szCs w:val="28"/>
        </w:rPr>
        <w:t>(Sits down</w:t>
      </w:r>
      <w:r w:rsidRPr="008D01CE">
        <w:rPr>
          <w:rFonts w:ascii="Times New Roman" w:hAnsi="Times New Roman" w:cs="Times New Roman"/>
          <w:sz w:val="28"/>
          <w:szCs w:val="28"/>
        </w:rPr>
        <w:t xml:space="preserve">) </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rFonts w:ascii="Times New Roman" w:hAnsi="Times New Roman" w:cs="Times New Roman"/>
          <w:b/>
          <w:bCs/>
          <w:sz w:val="28"/>
          <w:szCs w:val="28"/>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b/>
          <w:bCs/>
          <w:sz w:val="28"/>
          <w:szCs w:val="28"/>
        </w:rPr>
        <w:t>Attorney #4</w:t>
      </w:r>
      <w:r w:rsidRPr="008D01CE">
        <w:rPr>
          <w:rFonts w:ascii="Times New Roman" w:hAnsi="Times New Roman" w:cs="Times New Roman"/>
          <w:b/>
          <w:bCs/>
          <w:i/>
          <w:iCs/>
          <w:sz w:val="28"/>
          <w:szCs w:val="28"/>
        </w:rPr>
        <w:t xml:space="preserve"> </w:t>
      </w:r>
      <w:r w:rsidRPr="008D01CE">
        <w:rPr>
          <w:rFonts w:ascii="Times New Roman" w:hAnsi="Times New Roman" w:cs="Times New Roman"/>
          <w:b/>
          <w:i/>
          <w:iCs/>
          <w:sz w:val="28"/>
          <w:szCs w:val="28"/>
        </w:rPr>
        <w:t>(Stands at counsel table)</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r w:rsidRPr="008D01CE">
        <w:rPr>
          <w:rFonts w:ascii="Times New Roman" w:hAnsi="Times New Roman" w:cs="Times New Roman"/>
          <w:sz w:val="28"/>
          <w:szCs w:val="28"/>
        </w:rPr>
        <w:t xml:space="preserve">I am ____________ from __________ and I will handle the closing arguments for the Government. </w:t>
      </w:r>
      <w:r w:rsidRPr="008D01CE">
        <w:rPr>
          <w:rFonts w:ascii="Times New Roman" w:hAnsi="Times New Roman" w:cs="Times New Roman"/>
          <w:i/>
          <w:iCs/>
          <w:sz w:val="28"/>
          <w:szCs w:val="28"/>
        </w:rPr>
        <w:t>(Sits down)</w:t>
      </w: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5F0D64" w:rsidRPr="008D01CE" w:rsidRDefault="005F0D64" w:rsidP="005F0D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i/>
          <w:iCs/>
          <w:sz w:val="28"/>
          <w:szCs w:val="28"/>
        </w:rPr>
      </w:pPr>
    </w:p>
    <w:p w:rsidR="005F0D64" w:rsidRPr="008D01CE" w:rsidRDefault="005F0D64" w:rsidP="005F0D64">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8D01CE">
        <w:rPr>
          <w:rFonts w:ascii="Times New Roman" w:hAnsi="Times New Roman" w:cs="Times New Roman"/>
          <w:b/>
          <w:sz w:val="28"/>
          <w:szCs w:val="28"/>
        </w:rPr>
        <w:t xml:space="preserve">Judge:  Now we will turn to the major questions about this issue.  The attorneys will make their arguments, then we will open the floor to you, in the audience, to join in the debate as jurors.  The moderator will facilitate your deliberations so that everyone </w:t>
      </w:r>
      <w:proofErr w:type="gramStart"/>
      <w:r w:rsidRPr="008D01CE">
        <w:rPr>
          <w:rFonts w:ascii="Times New Roman" w:hAnsi="Times New Roman" w:cs="Times New Roman"/>
          <w:b/>
          <w:sz w:val="28"/>
          <w:szCs w:val="28"/>
        </w:rPr>
        <w:t>has the opportunity to</w:t>
      </w:r>
      <w:proofErr w:type="gramEnd"/>
      <w:r w:rsidRPr="008D01CE">
        <w:rPr>
          <w:rFonts w:ascii="Times New Roman" w:hAnsi="Times New Roman" w:cs="Times New Roman"/>
          <w:b/>
          <w:sz w:val="28"/>
          <w:szCs w:val="28"/>
        </w:rPr>
        <w:t xml:space="preserve"> speak. At the end, we will take a vote to determine the verdict.</w:t>
      </w:r>
    </w:p>
    <w:p w:rsidR="005F0D64" w:rsidRPr="008D01CE" w:rsidRDefault="005F0D64" w:rsidP="005F0D64">
      <w:pPr>
        <w:rPr>
          <w:rFonts w:ascii="Times New Roman" w:hAnsi="Times New Roman" w:cs="Times New Roman"/>
        </w:rPr>
      </w:pPr>
    </w:p>
    <w:p w:rsidR="005F0D64" w:rsidRPr="008D01CE" w:rsidRDefault="005F0D64" w:rsidP="005F0D64">
      <w:pPr>
        <w:rPr>
          <w:rFonts w:ascii="Times New Roman" w:hAnsi="Times New Roman" w:cs="Times New Roman"/>
        </w:rPr>
      </w:pPr>
    </w:p>
    <w:p w:rsidR="005F0D64" w:rsidRPr="008D01CE" w:rsidRDefault="005F0D64" w:rsidP="005F0D64">
      <w:pPr>
        <w:rPr>
          <w:rFonts w:ascii="Times New Roman" w:hAnsi="Times New Roman" w:cs="Times New Roman"/>
        </w:rPr>
      </w:pPr>
    </w:p>
    <w:p w:rsidR="005F0D64" w:rsidRPr="008D01CE" w:rsidRDefault="005F0D64" w:rsidP="005F0D64">
      <w:pPr>
        <w:rPr>
          <w:rFonts w:ascii="Times New Roman" w:hAnsi="Times New Roman" w:cs="Times New Roman"/>
        </w:rPr>
      </w:pPr>
    </w:p>
    <w:p w:rsidR="005F0D64" w:rsidRPr="008D01CE" w:rsidRDefault="005F0D64" w:rsidP="005F0D64">
      <w:pPr>
        <w:rPr>
          <w:rFonts w:ascii="Times New Roman" w:hAnsi="Times New Roman" w:cs="Times New Roman"/>
        </w:rPr>
      </w:pPr>
    </w:p>
    <w:p w:rsidR="005F0D64" w:rsidRPr="008D01CE" w:rsidRDefault="005F0D64" w:rsidP="005F0D64">
      <w:pPr>
        <w:rPr>
          <w:rFonts w:ascii="Times New Roman" w:hAnsi="Times New Roman" w:cs="Times New Roman"/>
        </w:rPr>
      </w:pPr>
    </w:p>
    <w:p w:rsidR="005F0D64" w:rsidRPr="008D01CE" w:rsidRDefault="005F0D64" w:rsidP="005F0D64">
      <w:pPr>
        <w:rPr>
          <w:rFonts w:ascii="Times New Roman" w:hAnsi="Times New Roman" w:cs="Times New Roman"/>
        </w:rPr>
      </w:pPr>
    </w:p>
    <w:p w:rsidR="009668F5" w:rsidRPr="008D01CE" w:rsidRDefault="009668F5"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886F49" w:rsidRDefault="00886F49" w:rsidP="00804449">
      <w:pPr>
        <w:rPr>
          <w:rFonts w:ascii="Times New Roman" w:hAnsi="Times New Roman" w:cs="Times New Roman"/>
          <w:b/>
        </w:rPr>
      </w:pPr>
    </w:p>
    <w:p w:rsidR="00804449" w:rsidRPr="008D01CE" w:rsidRDefault="00804449" w:rsidP="00804449">
      <w:pPr>
        <w:rPr>
          <w:rFonts w:ascii="Times New Roman" w:hAnsi="Times New Roman" w:cs="Times New Roman"/>
        </w:rPr>
      </w:pPr>
      <w:bookmarkStart w:id="5" w:name="_Hlk505076878"/>
      <w:r w:rsidRPr="008D01CE">
        <w:rPr>
          <w:rFonts w:ascii="Times New Roman" w:hAnsi="Times New Roman" w:cs="Times New Roman"/>
          <w:b/>
        </w:rPr>
        <w:t>Exhibit H</w:t>
      </w:r>
      <w:r w:rsidRPr="008D01CE">
        <w:rPr>
          <w:rFonts w:ascii="Times New Roman" w:hAnsi="Times New Roman" w:cs="Times New Roman"/>
        </w:rPr>
        <w:t xml:space="preserve"> -- </w:t>
      </w:r>
      <w:r w:rsidRPr="008D01CE">
        <w:rPr>
          <w:rFonts w:ascii="Times New Roman" w:hAnsi="Times New Roman" w:cs="Times New Roman"/>
          <w:i/>
        </w:rPr>
        <w:t>Talking Points: ONLY for the Judge, Attorney Coaches, and the Eight Student Attorneys</w:t>
      </w:r>
    </w:p>
    <w:p w:rsidR="00804449" w:rsidRPr="008D01CE" w:rsidRDefault="00804449" w:rsidP="00804449">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01CE">
        <w:rPr>
          <w:rFonts w:ascii="Times New Roman" w:hAnsi="Times New Roman" w:cs="Times New Roman"/>
          <w:b/>
          <w:i/>
        </w:rPr>
        <w:t xml:space="preserve">Elonis v. United States </w:t>
      </w:r>
      <w:r w:rsidRPr="008D01CE">
        <w:rPr>
          <w:rFonts w:ascii="Times New Roman" w:hAnsi="Times New Roman" w:cs="Times New Roman"/>
          <w:b/>
        </w:rPr>
        <w:t>Applied to Teen Facebook Postings</w:t>
      </w:r>
      <w:r w:rsidRPr="008D01CE">
        <w:rPr>
          <w:rFonts w:ascii="Times New Roman" w:hAnsi="Times New Roman" w:cs="Times New Roman"/>
          <w:b/>
        </w:rPr>
        <w:br/>
        <w:t xml:space="preserve"> </w:t>
      </w:r>
      <w:r w:rsidRPr="008D01CE">
        <w:rPr>
          <w:rFonts w:ascii="Times New Roman" w:hAnsi="Times New Roman" w:cs="Times New Roman"/>
          <w:i/>
        </w:rPr>
        <w:t xml:space="preserve">Talking Points – Can be Modified by Student Attorneys.  </w:t>
      </w:r>
    </w:p>
    <w:p w:rsidR="00804449" w:rsidRPr="008D01CE" w:rsidRDefault="00804449" w:rsidP="00804449">
      <w:pPr>
        <w:rPr>
          <w:rFonts w:ascii="Times New Roman" w:hAnsi="Times New Roman" w:cs="Times New Roman"/>
          <w:b/>
        </w:rPr>
      </w:pPr>
      <w:r w:rsidRPr="008D01CE">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Look w:val="04A0" w:firstRow="1" w:lastRow="0" w:firstColumn="1" w:lastColumn="0" w:noHBand="0" w:noVBand="1"/>
      </w:tblPr>
      <w:tblGrid>
        <w:gridCol w:w="4675"/>
        <w:gridCol w:w="4675"/>
      </w:tblGrid>
      <w:tr w:rsidR="00804449" w:rsidRPr="008D01CE" w:rsidTr="00A609C6">
        <w:tc>
          <w:tcPr>
            <w:tcW w:w="4675" w:type="dxa"/>
            <w:tcBorders>
              <w:top w:val="single" w:sz="4" w:space="0" w:color="auto"/>
              <w:left w:val="single" w:sz="4" w:space="0" w:color="auto"/>
              <w:bottom w:val="single" w:sz="4" w:space="0" w:color="auto"/>
              <w:right w:val="single" w:sz="4" w:space="0" w:color="auto"/>
            </w:tcBorders>
            <w:hideMark/>
          </w:tcPr>
          <w:p w:rsidR="00804449" w:rsidRPr="008D01CE" w:rsidRDefault="00804449" w:rsidP="00A609C6">
            <w:pPr>
              <w:spacing w:after="0" w:line="240" w:lineRule="auto"/>
              <w:contextualSpacing/>
              <w:rPr>
                <w:rFonts w:ascii="Times New Roman" w:hAnsi="Times New Roman" w:cs="Times New Roman"/>
                <w:b/>
              </w:rPr>
            </w:pPr>
            <w:r w:rsidRPr="008D01CE">
              <w:rPr>
                <w:rFonts w:ascii="Times New Roman" w:hAnsi="Times New Roman" w:cs="Times New Roman"/>
                <w:b/>
              </w:rPr>
              <w:t>Judge:  We will start with Question #1.</w:t>
            </w:r>
          </w:p>
          <w:p w:rsidR="00804449" w:rsidRPr="008D01CE" w:rsidRDefault="00804449" w:rsidP="00A609C6">
            <w:pPr>
              <w:spacing w:after="0" w:line="240" w:lineRule="auto"/>
              <w:contextualSpacing/>
              <w:rPr>
                <w:rFonts w:ascii="Times New Roman" w:hAnsi="Times New Roman" w:cs="Times New Roman"/>
              </w:rPr>
            </w:pPr>
            <w:r w:rsidRPr="008D01CE">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rsidR="00804449" w:rsidRPr="008D01CE" w:rsidRDefault="00804449" w:rsidP="00A609C6">
            <w:pPr>
              <w:spacing w:after="0" w:line="240" w:lineRule="auto"/>
              <w:contextualSpacing/>
              <w:rPr>
                <w:rFonts w:ascii="Times New Roman" w:hAnsi="Times New Roman" w:cs="Times New Roman"/>
              </w:rPr>
            </w:pPr>
            <w:r w:rsidRPr="008D01CE">
              <w:rPr>
                <w:rFonts w:ascii="Times New Roman" w:hAnsi="Times New Roman" w:cs="Times New Roman"/>
                <w:b/>
              </w:rPr>
              <w:t>Judge:  Now we will hear from the Respondent. Does the First Amendment protect Mr. Andy Jackson’s comments, even though they may be potentially upsetting?</w:t>
            </w:r>
          </w:p>
        </w:tc>
      </w:tr>
      <w:tr w:rsidR="00804449" w:rsidRPr="008D01CE" w:rsidTr="00A609C6">
        <w:tc>
          <w:tcPr>
            <w:tcW w:w="4675" w:type="dxa"/>
            <w:tcBorders>
              <w:top w:val="single" w:sz="4" w:space="0" w:color="auto"/>
              <w:left w:val="single" w:sz="4" w:space="0" w:color="auto"/>
              <w:bottom w:val="single" w:sz="4" w:space="0" w:color="auto"/>
              <w:right w:val="single" w:sz="4" w:space="0" w:color="auto"/>
            </w:tcBorders>
            <w:hideMark/>
          </w:tcPr>
          <w:p w:rsidR="00804449" w:rsidRPr="008D01CE" w:rsidRDefault="00804449" w:rsidP="00A609C6">
            <w:pPr>
              <w:spacing w:after="0" w:line="240" w:lineRule="auto"/>
              <w:contextualSpacing/>
              <w:jc w:val="center"/>
              <w:rPr>
                <w:rFonts w:ascii="Times New Roman" w:hAnsi="Times New Roman" w:cs="Times New Roman"/>
                <w:b/>
              </w:rPr>
            </w:pPr>
            <w:r w:rsidRPr="008D01CE">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rsidR="00804449" w:rsidRPr="008D01CE" w:rsidRDefault="00804449" w:rsidP="00A609C6">
            <w:pPr>
              <w:spacing w:after="0" w:line="240" w:lineRule="auto"/>
              <w:contextualSpacing/>
              <w:jc w:val="center"/>
              <w:rPr>
                <w:rFonts w:ascii="Times New Roman" w:hAnsi="Times New Roman" w:cs="Times New Roman"/>
                <w:b/>
              </w:rPr>
            </w:pPr>
            <w:r w:rsidRPr="008D01CE">
              <w:rPr>
                <w:rFonts w:ascii="Times New Roman" w:hAnsi="Times New Roman" w:cs="Times New Roman"/>
                <w:b/>
              </w:rPr>
              <w:t>Government’s Attorney #1</w:t>
            </w:r>
          </w:p>
        </w:tc>
      </w:tr>
      <w:tr w:rsidR="00804449" w:rsidRPr="008D01CE" w:rsidTr="00A609C6">
        <w:trPr>
          <w:trHeight w:val="350"/>
        </w:trPr>
        <w:tc>
          <w:tcPr>
            <w:tcW w:w="4675" w:type="dxa"/>
            <w:tcBorders>
              <w:top w:val="single" w:sz="4" w:space="0" w:color="auto"/>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rPr>
                <w:rFonts w:ascii="Times New Roman" w:hAnsi="Times New Roman" w:cs="Times New Roman"/>
                <w:b/>
              </w:rPr>
            </w:pPr>
            <w:r w:rsidRPr="008D01CE">
              <w:rPr>
                <w:rFonts w:ascii="Times New Roman" w:hAnsi="Times New Roman" w:cs="Times New Roman"/>
                <w:b/>
              </w:rPr>
              <w:t>YES</w:t>
            </w: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rsidR="00804449" w:rsidRPr="008D01CE" w:rsidRDefault="00804449" w:rsidP="00A609C6">
            <w:pPr>
              <w:spacing w:after="0" w:line="240" w:lineRule="auto"/>
              <w:ind w:left="360"/>
              <w:rPr>
                <w:rFonts w:ascii="Times New Roman" w:hAnsi="Times New Roman" w:cs="Times New Roman"/>
                <w:b/>
              </w:rPr>
            </w:pPr>
            <w:bookmarkStart w:id="6" w:name="_GoBack"/>
            <w:bookmarkEnd w:id="6"/>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rsidR="00804449" w:rsidRPr="008D01CE" w:rsidRDefault="00804449" w:rsidP="00A609C6">
            <w:pPr>
              <w:pStyle w:val="ListParagraph"/>
              <w:spacing w:after="0" w:line="240" w:lineRule="auto"/>
              <w:rPr>
                <w:rFonts w:ascii="Times New Roman" w:hAnsi="Times New Roman" w:cs="Times New Roman"/>
              </w:rPr>
            </w:pP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rsidR="00804449" w:rsidRPr="008D01CE" w:rsidRDefault="00804449" w:rsidP="00A609C6">
            <w:pPr>
              <w:spacing w:after="0" w:line="240" w:lineRule="auto"/>
              <w:rPr>
                <w:rFonts w:ascii="Times New Roman" w:hAnsi="Times New Roman" w:cs="Times New Roman"/>
                <w:b/>
              </w:rPr>
            </w:pPr>
          </w:p>
          <w:p w:rsidR="00804449" w:rsidRPr="008D01CE" w:rsidRDefault="00804449" w:rsidP="00A609C6">
            <w:pPr>
              <w:spacing w:after="0" w:line="240" w:lineRule="auto"/>
              <w:rPr>
                <w:rFonts w:ascii="Times New Roman" w:hAnsi="Times New Roman" w:cs="Times New Roman"/>
                <w:b/>
              </w:rPr>
            </w:pPr>
            <w:r w:rsidRPr="008D01CE">
              <w:rPr>
                <w:rFonts w:ascii="Times New Roman" w:hAnsi="Times New Roman" w:cs="Times New Roman"/>
                <w:b/>
              </w:rPr>
              <w:t>The Judge asks follow-up questions.</w:t>
            </w:r>
          </w:p>
          <w:p w:rsidR="00804449" w:rsidRPr="008D01CE" w:rsidRDefault="00804449" w:rsidP="00A609C6">
            <w:pPr>
              <w:spacing w:after="0" w:line="240" w:lineRule="auto"/>
              <w:rPr>
                <w:rFonts w:ascii="Times New Roman" w:hAnsi="Times New Roman" w:cs="Times New Roman"/>
                <w:sz w:val="20"/>
                <w:szCs w:val="20"/>
              </w:rPr>
            </w:pPr>
            <w:r w:rsidRPr="008D01CE">
              <w:rPr>
                <w:rFonts w:ascii="Times New Roman" w:hAnsi="Times New Roman" w:cs="Times New Roman"/>
                <w:sz w:val="20"/>
                <w:szCs w:val="20"/>
              </w:rPr>
              <w:t>Examples of the kinds of follow-up questions the Judge may ask:</w:t>
            </w:r>
          </w:p>
          <w:p w:rsidR="00804449" w:rsidRPr="008D01CE" w:rsidRDefault="00804449" w:rsidP="00804449">
            <w:pPr>
              <w:pStyle w:val="ListParagraph"/>
              <w:numPr>
                <w:ilvl w:val="0"/>
                <w:numId w:val="41"/>
              </w:numPr>
              <w:spacing w:after="0" w:line="240" w:lineRule="auto"/>
              <w:rPr>
                <w:rFonts w:ascii="Times New Roman" w:hAnsi="Times New Roman" w:cs="Times New Roman"/>
                <w:sz w:val="20"/>
                <w:szCs w:val="20"/>
              </w:rPr>
            </w:pPr>
            <w:r w:rsidRPr="008D01CE">
              <w:rPr>
                <w:rFonts w:ascii="Times New Roman" w:hAnsi="Times New Roman" w:cs="Times New Roman"/>
                <w:sz w:val="20"/>
                <w:szCs w:val="20"/>
              </w:rPr>
              <w:t>Should the First Amendment protect all forms of artistic expression?  If so, why?  If not, why?</w:t>
            </w:r>
          </w:p>
          <w:p w:rsidR="00804449" w:rsidRPr="008D01CE" w:rsidRDefault="00804449" w:rsidP="00804449">
            <w:pPr>
              <w:pStyle w:val="ListParagraph"/>
              <w:numPr>
                <w:ilvl w:val="0"/>
                <w:numId w:val="41"/>
              </w:numPr>
              <w:spacing w:after="0" w:line="240" w:lineRule="auto"/>
              <w:rPr>
                <w:rFonts w:ascii="Times New Roman" w:hAnsi="Times New Roman" w:cs="Times New Roman"/>
                <w:sz w:val="20"/>
                <w:szCs w:val="20"/>
              </w:rPr>
            </w:pPr>
            <w:r w:rsidRPr="008D01CE">
              <w:rPr>
                <w:rFonts w:ascii="Times New Roman" w:hAnsi="Times New Roman" w:cs="Times New Roman"/>
                <w:sz w:val="20"/>
                <w:szCs w:val="20"/>
              </w:rPr>
              <w:t xml:space="preserve">What artistic expression should not be protected? </w:t>
            </w:r>
          </w:p>
          <w:p w:rsidR="00804449" w:rsidRPr="008D01CE" w:rsidRDefault="00804449" w:rsidP="00804449">
            <w:pPr>
              <w:pStyle w:val="ListParagraph"/>
              <w:numPr>
                <w:ilvl w:val="0"/>
                <w:numId w:val="41"/>
              </w:numPr>
              <w:spacing w:after="0" w:line="240" w:lineRule="auto"/>
              <w:rPr>
                <w:rFonts w:ascii="Times New Roman" w:hAnsi="Times New Roman" w:cs="Times New Roman"/>
                <w:sz w:val="20"/>
                <w:szCs w:val="20"/>
              </w:rPr>
            </w:pPr>
            <w:r w:rsidRPr="008D01CE">
              <w:rPr>
                <w:rFonts w:ascii="Times New Roman" w:hAnsi="Times New Roman" w:cs="Times New Roman"/>
                <w:sz w:val="20"/>
                <w:szCs w:val="20"/>
              </w:rPr>
              <w:t>Should there be limits on First Amendment protections of emotional expressions?</w:t>
            </w:r>
          </w:p>
          <w:p w:rsidR="00804449" w:rsidRPr="008D01CE" w:rsidRDefault="00804449" w:rsidP="00804449">
            <w:pPr>
              <w:pStyle w:val="ListParagraph"/>
              <w:numPr>
                <w:ilvl w:val="0"/>
                <w:numId w:val="41"/>
              </w:numPr>
              <w:spacing w:after="0" w:line="240" w:lineRule="auto"/>
              <w:rPr>
                <w:rFonts w:ascii="Times New Roman" w:hAnsi="Times New Roman" w:cs="Times New Roman"/>
                <w:sz w:val="20"/>
                <w:szCs w:val="20"/>
              </w:rPr>
            </w:pPr>
            <w:r w:rsidRPr="008D01CE">
              <w:rPr>
                <w:rFonts w:ascii="Times New Roman" w:hAnsi="Times New Roman" w:cs="Times New Roman"/>
                <w:sz w:val="20"/>
                <w:szCs w:val="20"/>
              </w:rPr>
              <w:t>What emotional expressions should be limited?</w:t>
            </w:r>
          </w:p>
          <w:p w:rsidR="00804449" w:rsidRPr="008D01CE" w:rsidRDefault="00804449" w:rsidP="00804449">
            <w:pPr>
              <w:pStyle w:val="ListParagraph"/>
              <w:numPr>
                <w:ilvl w:val="0"/>
                <w:numId w:val="41"/>
              </w:numPr>
              <w:spacing w:after="0" w:line="240" w:lineRule="auto"/>
              <w:rPr>
                <w:rFonts w:ascii="Times New Roman" w:hAnsi="Times New Roman" w:cs="Times New Roman"/>
                <w:b/>
              </w:rPr>
            </w:pPr>
            <w:r w:rsidRPr="008D01CE">
              <w:rPr>
                <w:rFonts w:ascii="Times New Roman" w:hAnsi="Times New Roman" w:cs="Times New Roman"/>
                <w:sz w:val="20"/>
                <w:szCs w:val="20"/>
              </w:rPr>
              <w:t>Should it matter if someone uses a disclaimer saying the expression is not a threat?</w:t>
            </w:r>
            <w:r w:rsidRPr="008D01CE">
              <w:rPr>
                <w:rFonts w:ascii="Times New Roman" w:hAnsi="Times New Roman" w:cs="Times New Roman"/>
                <w:b/>
              </w:rPr>
              <w:t xml:space="preserve"> </w:t>
            </w:r>
          </w:p>
        </w:tc>
        <w:tc>
          <w:tcPr>
            <w:tcW w:w="4675" w:type="dxa"/>
            <w:tcBorders>
              <w:top w:val="single" w:sz="4" w:space="0" w:color="auto"/>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rPr>
                <w:rFonts w:ascii="Times New Roman" w:hAnsi="Times New Roman" w:cs="Times New Roman"/>
                <w:b/>
              </w:rPr>
            </w:pPr>
            <w:r w:rsidRPr="008D01CE">
              <w:rPr>
                <w:rFonts w:ascii="Times New Roman" w:hAnsi="Times New Roman" w:cs="Times New Roman"/>
                <w:b/>
              </w:rPr>
              <w:t>NO</w:t>
            </w: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rsidR="00804449" w:rsidRPr="008D01CE" w:rsidRDefault="00804449" w:rsidP="00A609C6">
            <w:pPr>
              <w:spacing w:after="0" w:line="240" w:lineRule="auto"/>
              <w:ind w:left="360"/>
              <w:rPr>
                <w:rFonts w:ascii="Times New Roman" w:hAnsi="Times New Roman" w:cs="Times New Roman"/>
                <w:b/>
              </w:rPr>
            </w:pP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 xml:space="preserve">Andy’s online statements are unprotected true threats. Among other things, he tells Sarah that she will “regret this day.” He says Sam will disappear into “thin air” – a reference to the afterlife. </w:t>
            </w:r>
          </w:p>
          <w:p w:rsidR="00804449" w:rsidRPr="008D01CE" w:rsidRDefault="00804449" w:rsidP="00A609C6">
            <w:pPr>
              <w:pStyle w:val="ListParagraph"/>
              <w:spacing w:after="0" w:line="240" w:lineRule="auto"/>
              <w:rPr>
                <w:rFonts w:ascii="Times New Roman" w:hAnsi="Times New Roman" w:cs="Times New Roman"/>
                <w:b/>
              </w:rPr>
            </w:pP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saying “I didn’t mean it.” </w:t>
            </w:r>
          </w:p>
          <w:p w:rsidR="00804449" w:rsidRPr="008D01CE" w:rsidRDefault="00804449" w:rsidP="00A609C6">
            <w:pPr>
              <w:spacing w:after="0" w:line="240" w:lineRule="auto"/>
              <w:rPr>
                <w:rFonts w:ascii="Times New Roman" w:hAnsi="Times New Roman" w:cs="Times New Roman"/>
                <w:b/>
              </w:rPr>
            </w:pPr>
          </w:p>
          <w:p w:rsidR="00804449" w:rsidRPr="008D01CE" w:rsidRDefault="00804449" w:rsidP="00A609C6">
            <w:pPr>
              <w:spacing w:after="0" w:line="240" w:lineRule="auto"/>
              <w:rPr>
                <w:rFonts w:ascii="Times New Roman" w:hAnsi="Times New Roman" w:cs="Times New Roman"/>
                <w:b/>
              </w:rPr>
            </w:pPr>
            <w:r w:rsidRPr="008D01CE">
              <w:rPr>
                <w:rFonts w:ascii="Times New Roman" w:hAnsi="Times New Roman" w:cs="Times New Roman"/>
                <w:b/>
              </w:rPr>
              <w:t xml:space="preserve">The Judge asks follow-up questions. </w:t>
            </w:r>
          </w:p>
        </w:tc>
      </w:tr>
      <w:tr w:rsidR="00804449" w:rsidRPr="008D01CE" w:rsidTr="00A609C6">
        <w:tc>
          <w:tcPr>
            <w:tcW w:w="4675" w:type="dxa"/>
            <w:tcBorders>
              <w:top w:val="single" w:sz="4" w:space="0" w:color="auto"/>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rPr>
                <w:rFonts w:ascii="Times New Roman" w:hAnsi="Times New Roman" w:cs="Times New Roman"/>
                <w:b/>
              </w:rPr>
            </w:pPr>
            <w:r w:rsidRPr="008D01CE">
              <w:rPr>
                <w:rFonts w:ascii="Times New Roman" w:hAnsi="Times New Roman" w:cs="Times New Roman"/>
                <w:b/>
              </w:rPr>
              <w:t>Judge:  Let’s turn our attention to Question 2</w:t>
            </w:r>
          </w:p>
          <w:p w:rsidR="00804449" w:rsidRPr="008D01CE" w:rsidRDefault="00804449" w:rsidP="00A609C6">
            <w:pPr>
              <w:spacing w:after="0" w:line="240" w:lineRule="auto"/>
              <w:contextualSpacing/>
              <w:rPr>
                <w:rFonts w:ascii="Times New Roman" w:hAnsi="Times New Roman" w:cs="Times New Roman"/>
                <w:b/>
              </w:rPr>
            </w:pPr>
          </w:p>
          <w:p w:rsidR="00804449" w:rsidRPr="008D01CE" w:rsidRDefault="00804449" w:rsidP="00A609C6">
            <w:pPr>
              <w:spacing w:after="0" w:line="240" w:lineRule="auto"/>
              <w:contextualSpacing/>
              <w:rPr>
                <w:rFonts w:ascii="Times New Roman" w:hAnsi="Times New Roman" w:cs="Times New Roman"/>
              </w:rPr>
            </w:pPr>
            <w:r w:rsidRPr="008D01CE">
              <w:rPr>
                <w:rFonts w:ascii="Times New Roman" w:hAnsi="Times New Roman" w:cs="Times New Roman"/>
                <w:b/>
              </w:rPr>
              <w:t xml:space="preserve">Is it necessary to determine if the speaker means what he says in the threat </w:t>
            </w:r>
            <w:proofErr w:type="gramStart"/>
            <w:r w:rsidRPr="008D01CE">
              <w:rPr>
                <w:rFonts w:ascii="Times New Roman" w:hAnsi="Times New Roman" w:cs="Times New Roman"/>
                <w:b/>
              </w:rPr>
              <w:t>in order to</w:t>
            </w:r>
            <w:proofErr w:type="gramEnd"/>
            <w:r w:rsidRPr="008D01CE">
              <w:rPr>
                <w:rFonts w:ascii="Times New Roman" w:hAnsi="Times New Roman" w:cs="Times New Roman"/>
                <w:b/>
              </w:rPr>
              <w:t xml:space="preserve"> suppress it? </w:t>
            </w:r>
          </w:p>
        </w:tc>
        <w:tc>
          <w:tcPr>
            <w:tcW w:w="4675" w:type="dxa"/>
            <w:tcBorders>
              <w:top w:val="single" w:sz="4" w:space="0" w:color="auto"/>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rPr>
                <w:rFonts w:ascii="Times New Roman" w:hAnsi="Times New Roman" w:cs="Times New Roman"/>
                <w:b/>
              </w:rPr>
            </w:pPr>
            <w:r w:rsidRPr="008D01CE">
              <w:rPr>
                <w:rFonts w:ascii="Times New Roman" w:hAnsi="Times New Roman" w:cs="Times New Roman"/>
                <w:b/>
              </w:rPr>
              <w:t>Judge:  Same question for the Government.</w:t>
            </w:r>
          </w:p>
          <w:p w:rsidR="00804449" w:rsidRPr="008D01CE" w:rsidRDefault="00804449" w:rsidP="00A609C6">
            <w:pPr>
              <w:spacing w:after="0" w:line="240" w:lineRule="auto"/>
              <w:contextualSpacing/>
              <w:rPr>
                <w:rFonts w:ascii="Times New Roman" w:hAnsi="Times New Roman" w:cs="Times New Roman"/>
                <w:b/>
              </w:rPr>
            </w:pPr>
          </w:p>
          <w:p w:rsidR="00804449" w:rsidRPr="008D01CE" w:rsidRDefault="00804449" w:rsidP="00A609C6">
            <w:pPr>
              <w:spacing w:after="0" w:line="240" w:lineRule="auto"/>
              <w:contextualSpacing/>
              <w:rPr>
                <w:rFonts w:ascii="Times New Roman" w:hAnsi="Times New Roman" w:cs="Times New Roman"/>
              </w:rPr>
            </w:pPr>
            <w:r w:rsidRPr="008D01CE">
              <w:rPr>
                <w:rFonts w:ascii="Times New Roman" w:hAnsi="Times New Roman" w:cs="Times New Roman"/>
                <w:b/>
              </w:rPr>
              <w:t xml:space="preserve">Is it necessary to determine if the speaker means what he says in the threat </w:t>
            </w:r>
            <w:proofErr w:type="gramStart"/>
            <w:r w:rsidRPr="008D01CE">
              <w:rPr>
                <w:rFonts w:ascii="Times New Roman" w:hAnsi="Times New Roman" w:cs="Times New Roman"/>
                <w:b/>
              </w:rPr>
              <w:t>in order to</w:t>
            </w:r>
            <w:proofErr w:type="gramEnd"/>
            <w:r w:rsidRPr="008D01CE">
              <w:rPr>
                <w:rFonts w:ascii="Times New Roman" w:hAnsi="Times New Roman" w:cs="Times New Roman"/>
                <w:b/>
              </w:rPr>
              <w:t xml:space="preserve"> suppress it?</w:t>
            </w:r>
          </w:p>
        </w:tc>
      </w:tr>
      <w:tr w:rsidR="00804449" w:rsidRPr="008D01CE" w:rsidTr="00A609C6">
        <w:tc>
          <w:tcPr>
            <w:tcW w:w="4675" w:type="dxa"/>
            <w:tcBorders>
              <w:top w:val="single" w:sz="4" w:space="0" w:color="auto"/>
              <w:left w:val="single" w:sz="4" w:space="0" w:color="auto"/>
              <w:bottom w:val="single" w:sz="4" w:space="0" w:color="auto"/>
              <w:right w:val="single" w:sz="4" w:space="0" w:color="auto"/>
            </w:tcBorders>
            <w:hideMark/>
          </w:tcPr>
          <w:p w:rsidR="00804449" w:rsidRPr="008D01CE" w:rsidRDefault="00804449" w:rsidP="00A609C6">
            <w:pPr>
              <w:spacing w:after="0" w:line="240" w:lineRule="auto"/>
              <w:contextualSpacing/>
              <w:jc w:val="center"/>
              <w:rPr>
                <w:rFonts w:ascii="Times New Roman" w:hAnsi="Times New Roman" w:cs="Times New Roman"/>
                <w:b/>
              </w:rPr>
            </w:pPr>
            <w:r w:rsidRPr="008D01CE">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rsidR="00804449" w:rsidRPr="008D01CE" w:rsidRDefault="00804449" w:rsidP="00A609C6">
            <w:pPr>
              <w:spacing w:after="0" w:line="240" w:lineRule="auto"/>
              <w:contextualSpacing/>
              <w:jc w:val="center"/>
              <w:rPr>
                <w:rFonts w:ascii="Times New Roman" w:hAnsi="Times New Roman" w:cs="Times New Roman"/>
                <w:b/>
              </w:rPr>
            </w:pPr>
            <w:r w:rsidRPr="008D01CE">
              <w:rPr>
                <w:rFonts w:ascii="Times New Roman" w:hAnsi="Times New Roman" w:cs="Times New Roman"/>
                <w:b/>
              </w:rPr>
              <w:t>Government’s Attorney #2</w:t>
            </w:r>
          </w:p>
        </w:tc>
      </w:tr>
      <w:tr w:rsidR="00804449" w:rsidRPr="008D01CE" w:rsidTr="00A609C6">
        <w:tc>
          <w:tcPr>
            <w:tcW w:w="4675" w:type="dxa"/>
            <w:tcBorders>
              <w:top w:val="single" w:sz="4" w:space="0" w:color="auto"/>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rPr>
                <w:rFonts w:ascii="Times New Roman" w:hAnsi="Times New Roman" w:cs="Times New Roman"/>
                <w:b/>
              </w:rPr>
            </w:pPr>
            <w:r w:rsidRPr="008D01CE">
              <w:rPr>
                <w:rFonts w:ascii="Times New Roman" w:hAnsi="Times New Roman" w:cs="Times New Roman"/>
                <w:b/>
              </w:rPr>
              <w:t>YES</w:t>
            </w: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rsidR="00804449" w:rsidRPr="008D01CE" w:rsidRDefault="00804449" w:rsidP="00A609C6">
            <w:pPr>
              <w:spacing w:after="0" w:line="240" w:lineRule="auto"/>
              <w:rPr>
                <w:rFonts w:ascii="Times New Roman" w:hAnsi="Times New Roman" w:cs="Times New Roman"/>
                <w:b/>
              </w:rPr>
            </w:pP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 smiley face. They clearly convey that the sender is just kidding.</w:t>
            </w:r>
          </w:p>
          <w:p w:rsidR="00804449" w:rsidRPr="008D01CE" w:rsidRDefault="00804449" w:rsidP="00A609C6">
            <w:pPr>
              <w:pStyle w:val="ListParagraph"/>
              <w:spacing w:after="0" w:line="240" w:lineRule="auto"/>
              <w:rPr>
                <w:rFonts w:ascii="Times New Roman" w:hAnsi="Times New Roman" w:cs="Times New Roman"/>
                <w:b/>
              </w:rPr>
            </w:pP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The objective standard, based on what a “reasonable person” would think, is too ambiguous. What is meant by “a reasonable person?” Would the standard be based on a reasonable adult?  A reasonable teenager?  A reasonable person with average computer skills?  This standard simply leaves too much ambiguity to adequately protect freedom of speech.</w:t>
            </w:r>
          </w:p>
          <w:p w:rsidR="00804449" w:rsidRPr="008D01CE" w:rsidRDefault="00804449" w:rsidP="00A609C6">
            <w:pPr>
              <w:spacing w:after="0" w:line="240" w:lineRule="auto"/>
              <w:ind w:left="360"/>
              <w:rPr>
                <w:rFonts w:ascii="Times New Roman" w:hAnsi="Times New Roman" w:cs="Times New Roman"/>
                <w:b/>
              </w:rPr>
            </w:pPr>
          </w:p>
          <w:p w:rsidR="00804449" w:rsidRPr="008D01CE" w:rsidRDefault="00804449" w:rsidP="00A609C6">
            <w:pPr>
              <w:spacing w:after="0" w:line="240" w:lineRule="auto"/>
              <w:rPr>
                <w:rFonts w:ascii="Times New Roman" w:hAnsi="Times New Roman" w:cs="Times New Roman"/>
                <w:b/>
              </w:rPr>
            </w:pPr>
            <w:r w:rsidRPr="008D01CE">
              <w:rPr>
                <w:rFonts w:ascii="Times New Roman" w:hAnsi="Times New Roman" w:cs="Times New Roman"/>
                <w:b/>
              </w:rPr>
              <w:br/>
            </w:r>
            <w:r w:rsidRPr="008D01CE">
              <w:rPr>
                <w:rFonts w:ascii="Times New Roman" w:hAnsi="Times New Roman" w:cs="Times New Roman"/>
                <w:b/>
              </w:rPr>
              <w:br/>
            </w:r>
            <w:r w:rsidRPr="008D01CE">
              <w:rPr>
                <w:rFonts w:ascii="Times New Roman" w:hAnsi="Times New Roman" w:cs="Times New Roman"/>
                <w:b/>
              </w:rPr>
              <w:br/>
              <w:t>The Judge asks follow-up questions:</w:t>
            </w:r>
          </w:p>
          <w:p w:rsidR="00804449" w:rsidRPr="008D01CE" w:rsidRDefault="00804449" w:rsidP="00A609C6">
            <w:pPr>
              <w:spacing w:after="0" w:line="240" w:lineRule="auto"/>
              <w:rPr>
                <w:rFonts w:ascii="Times New Roman" w:hAnsi="Times New Roman" w:cs="Times New Roman"/>
                <w:sz w:val="20"/>
                <w:szCs w:val="20"/>
              </w:rPr>
            </w:pPr>
            <w:r w:rsidRPr="008D01CE">
              <w:rPr>
                <w:rFonts w:ascii="Times New Roman" w:hAnsi="Times New Roman" w:cs="Times New Roman"/>
                <w:sz w:val="20"/>
                <w:szCs w:val="20"/>
              </w:rPr>
              <w:t>Examples of the kinds of follow-up questions the Judge may ask:</w:t>
            </w:r>
          </w:p>
          <w:p w:rsidR="00804449" w:rsidRPr="008D01CE" w:rsidRDefault="00804449" w:rsidP="00804449">
            <w:pPr>
              <w:pStyle w:val="ListParagraph"/>
              <w:numPr>
                <w:ilvl w:val="0"/>
                <w:numId w:val="40"/>
              </w:numPr>
              <w:spacing w:after="0" w:line="240" w:lineRule="auto"/>
              <w:rPr>
                <w:rFonts w:ascii="Times New Roman" w:hAnsi="Times New Roman" w:cs="Times New Roman"/>
                <w:sz w:val="20"/>
                <w:szCs w:val="20"/>
              </w:rPr>
            </w:pPr>
            <w:r w:rsidRPr="008D01CE">
              <w:rPr>
                <w:rFonts w:ascii="Times New Roman" w:hAnsi="Times New Roman" w:cs="Times New Roman"/>
                <w:sz w:val="20"/>
                <w:szCs w:val="20"/>
              </w:rPr>
              <w:t>What impact should the skull and winking emojis have on our understanding of Mr. Jackson’s intent?</w:t>
            </w:r>
          </w:p>
          <w:p w:rsidR="00804449" w:rsidRPr="008D01CE" w:rsidRDefault="00804449" w:rsidP="00804449">
            <w:pPr>
              <w:pStyle w:val="ListParagraph"/>
              <w:numPr>
                <w:ilvl w:val="0"/>
                <w:numId w:val="39"/>
              </w:numPr>
              <w:spacing w:after="0" w:line="240" w:lineRule="auto"/>
              <w:rPr>
                <w:rFonts w:ascii="Times New Roman" w:hAnsi="Times New Roman" w:cs="Times New Roman"/>
                <w:sz w:val="20"/>
                <w:szCs w:val="20"/>
              </w:rPr>
            </w:pPr>
            <w:r w:rsidRPr="008D01CE">
              <w:rPr>
                <w:rFonts w:ascii="Times New Roman" w:hAnsi="Times New Roman" w:cs="Times New Roman"/>
                <w:sz w:val="20"/>
                <w:szCs w:val="20"/>
              </w:rPr>
              <w:t xml:space="preserve">How would a “reasonable person” interpret the skull in this post?  </w:t>
            </w:r>
          </w:p>
          <w:p w:rsidR="00804449" w:rsidRPr="008D01CE" w:rsidRDefault="00804449" w:rsidP="00804449">
            <w:pPr>
              <w:pStyle w:val="ListParagraph"/>
              <w:numPr>
                <w:ilvl w:val="0"/>
                <w:numId w:val="39"/>
              </w:numPr>
              <w:spacing w:after="0" w:line="240" w:lineRule="auto"/>
              <w:rPr>
                <w:rFonts w:ascii="Times New Roman" w:hAnsi="Times New Roman" w:cs="Times New Roman"/>
                <w:b/>
              </w:rPr>
            </w:pPr>
            <w:r w:rsidRPr="008D01CE">
              <w:rPr>
                <w:rFonts w:ascii="Times New Roman" w:hAnsi="Times New Roman" w:cs="Times New Roman"/>
                <w:sz w:val="20"/>
                <w:szCs w:val="20"/>
              </w:rPr>
              <w:t xml:space="preserve">Does it make a difference that the skull is paired with the winking smiley face? </w:t>
            </w:r>
          </w:p>
        </w:tc>
        <w:tc>
          <w:tcPr>
            <w:tcW w:w="4675" w:type="dxa"/>
            <w:tcBorders>
              <w:top w:val="single" w:sz="4" w:space="0" w:color="auto"/>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rPr>
                <w:rFonts w:ascii="Times New Roman" w:hAnsi="Times New Roman" w:cs="Times New Roman"/>
                <w:b/>
              </w:rPr>
            </w:pPr>
            <w:r w:rsidRPr="008D01CE">
              <w:rPr>
                <w:rFonts w:ascii="Times New Roman" w:hAnsi="Times New Roman" w:cs="Times New Roman"/>
                <w:b/>
              </w:rPr>
              <w:t>NO</w:t>
            </w:r>
          </w:p>
          <w:p w:rsidR="00804449" w:rsidRPr="008D01CE" w:rsidRDefault="00804449" w:rsidP="00804449">
            <w:pPr>
              <w:pStyle w:val="ListParagraph"/>
              <w:numPr>
                <w:ilvl w:val="0"/>
                <w:numId w:val="38"/>
              </w:numPr>
              <w:spacing w:after="0" w:line="240" w:lineRule="auto"/>
              <w:rPr>
                <w:rFonts w:ascii="Times New Roman" w:hAnsi="Times New Roman" w:cs="Times New Roman"/>
              </w:rPr>
            </w:pPr>
            <w:r w:rsidRPr="008D01CE">
              <w:rPr>
                <w:rFonts w:ascii="Times New Roman" w:hAnsi="Times New Roman" w:cs="Times New Roman"/>
              </w:rPr>
              <w:t xml:space="preserve">Laws are frequently passed to prohibit conduct regardless of the intent of the defendant.  For instance, a person who calls in a bomb threat may be prosecuted regardless of </w:t>
            </w:r>
            <w:proofErr w:type="gramStart"/>
            <w:r w:rsidRPr="008D01CE">
              <w:rPr>
                <w:rFonts w:ascii="Times New Roman" w:hAnsi="Times New Roman" w:cs="Times New Roman"/>
              </w:rPr>
              <w:t>whether or not</w:t>
            </w:r>
            <w:proofErr w:type="gramEnd"/>
            <w:r w:rsidRPr="008D01CE">
              <w:rPr>
                <w:rFonts w:ascii="Times New Roman" w:hAnsi="Times New Roman" w:cs="Times New Roman"/>
              </w:rPr>
              <w:t xml:space="preserve"> he actually intended to carry out the threat. </w:t>
            </w:r>
          </w:p>
          <w:p w:rsidR="00804449" w:rsidRPr="008D01CE" w:rsidRDefault="00804449" w:rsidP="00804449">
            <w:pPr>
              <w:pStyle w:val="ListParagraph"/>
              <w:numPr>
                <w:ilvl w:val="0"/>
                <w:numId w:val="38"/>
              </w:numPr>
              <w:spacing w:after="0" w:line="240" w:lineRule="auto"/>
              <w:rPr>
                <w:rFonts w:ascii="Times New Roman" w:hAnsi="Times New Roman" w:cs="Times New Roman"/>
              </w:rPr>
            </w:pPr>
            <w:r w:rsidRPr="008D01CE">
              <w:rPr>
                <w:rFonts w:ascii="Times New Roman" w:hAnsi="Times New Roman" w:cs="Times New Roman"/>
              </w:rPr>
              <w:t>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and winking smiley face.  The skull is a recognized symbol of death.  The wink indicates that the sender gets pleasure from issuing the threat.</w:t>
            </w:r>
          </w:p>
          <w:p w:rsidR="00804449" w:rsidRPr="008D01CE" w:rsidRDefault="00804449" w:rsidP="00804449">
            <w:pPr>
              <w:pStyle w:val="ListParagraph"/>
              <w:numPr>
                <w:ilvl w:val="0"/>
                <w:numId w:val="38"/>
              </w:numPr>
              <w:spacing w:after="0" w:line="240" w:lineRule="auto"/>
              <w:rPr>
                <w:rFonts w:ascii="Times New Roman" w:hAnsi="Times New Roman" w:cs="Times New Roman"/>
              </w:rPr>
            </w:pPr>
            <w:r w:rsidRPr="008D01CE">
              <w:rPr>
                <w:rFonts w:ascii="Times New Roman" w:hAnsi="Times New Roman" w:cs="Times New Roman"/>
              </w:rPr>
              <w:t xml:space="preserve">When a threatening statement is made, the damage is done when the victim hears the statement and takes it seriously.  A perceived threat can be just as emotionally damaging as a real threat.  </w:t>
            </w:r>
            <w:proofErr w:type="gramStart"/>
            <w:r w:rsidRPr="008D01CE">
              <w:rPr>
                <w:rFonts w:ascii="Times New Roman" w:hAnsi="Times New Roman" w:cs="Times New Roman"/>
              </w:rPr>
              <w:t>In light of</w:t>
            </w:r>
            <w:proofErr w:type="gramEnd"/>
            <w:r w:rsidRPr="008D01CE">
              <w:rPr>
                <w:rFonts w:ascii="Times New Roman" w:hAnsi="Times New Roman" w:cs="Times New Roman"/>
              </w:rPr>
              <w:t xml:space="preserve"> that, the Government may legitimately prohibit such threatening statements.</w:t>
            </w:r>
          </w:p>
          <w:p w:rsidR="00804449" w:rsidRPr="008D01CE" w:rsidRDefault="00804449" w:rsidP="00804449">
            <w:pPr>
              <w:pStyle w:val="ListParagraph"/>
              <w:numPr>
                <w:ilvl w:val="0"/>
                <w:numId w:val="38"/>
              </w:numPr>
              <w:spacing w:after="0" w:line="240" w:lineRule="auto"/>
              <w:rPr>
                <w:rFonts w:ascii="Times New Roman" w:hAnsi="Times New Roman" w:cs="Times New Roman"/>
              </w:rPr>
            </w:pPr>
            <w:r w:rsidRPr="008D01CE">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t>
            </w:r>
            <w:proofErr w:type="gramStart"/>
            <w:r w:rsidRPr="008D01CE">
              <w:rPr>
                <w:rFonts w:ascii="Times New Roman" w:hAnsi="Times New Roman" w:cs="Times New Roman"/>
              </w:rPr>
              <w:t>whether or not</w:t>
            </w:r>
            <w:proofErr w:type="gramEnd"/>
            <w:r w:rsidRPr="008D01CE">
              <w:rPr>
                <w:rFonts w:ascii="Times New Roman" w:hAnsi="Times New Roman" w:cs="Times New Roman"/>
              </w:rPr>
              <w:t xml:space="preserve"> s statement is a true threat. </w:t>
            </w:r>
          </w:p>
          <w:p w:rsidR="00804449" w:rsidRPr="008D01CE" w:rsidRDefault="00804449" w:rsidP="00A609C6">
            <w:pPr>
              <w:pStyle w:val="ListParagraph"/>
              <w:spacing w:after="0" w:line="240" w:lineRule="auto"/>
              <w:rPr>
                <w:rFonts w:ascii="Times New Roman" w:hAnsi="Times New Roman" w:cs="Times New Roman"/>
              </w:rPr>
            </w:pPr>
          </w:p>
          <w:p w:rsidR="00804449" w:rsidRPr="008D01CE" w:rsidRDefault="00804449" w:rsidP="00A609C6">
            <w:pPr>
              <w:spacing w:after="0" w:line="240" w:lineRule="auto"/>
              <w:rPr>
                <w:rFonts w:ascii="Times New Roman" w:hAnsi="Times New Roman" w:cs="Times New Roman"/>
              </w:rPr>
            </w:pPr>
            <w:r w:rsidRPr="008D01CE">
              <w:rPr>
                <w:rFonts w:ascii="Times New Roman" w:hAnsi="Times New Roman" w:cs="Times New Roman"/>
                <w:b/>
              </w:rPr>
              <w:t>The Judge asks follow-up questions:</w:t>
            </w:r>
          </w:p>
        </w:tc>
      </w:tr>
      <w:tr w:rsidR="00804449" w:rsidRPr="008D01CE" w:rsidTr="00A609C6">
        <w:tc>
          <w:tcPr>
            <w:tcW w:w="4675" w:type="dxa"/>
            <w:tcBorders>
              <w:top w:val="single" w:sz="4" w:space="0" w:color="auto"/>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rPr>
                <w:rFonts w:ascii="Times New Roman" w:hAnsi="Times New Roman" w:cs="Times New Roman"/>
              </w:rPr>
            </w:pPr>
          </w:p>
        </w:tc>
      </w:tr>
      <w:tr w:rsidR="00804449" w:rsidRPr="008D01CE" w:rsidTr="00A609C6">
        <w:tc>
          <w:tcPr>
            <w:tcW w:w="4675" w:type="dxa"/>
            <w:tcBorders>
              <w:top w:val="single" w:sz="4" w:space="0" w:color="auto"/>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jc w:val="center"/>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jc w:val="center"/>
              <w:rPr>
                <w:rFonts w:ascii="Times New Roman" w:hAnsi="Times New Roman" w:cs="Times New Roman"/>
                <w:b/>
              </w:rPr>
            </w:pPr>
          </w:p>
        </w:tc>
      </w:tr>
      <w:tr w:rsidR="00804449" w:rsidRPr="008D01CE" w:rsidTr="00A609C6">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804449" w:rsidRPr="008D01CE" w:rsidTr="00A609C6">
              <w:tc>
                <w:tcPr>
                  <w:tcW w:w="4788" w:type="dxa"/>
                  <w:tcBorders>
                    <w:top w:val="single" w:sz="4" w:space="0" w:color="auto"/>
                    <w:left w:val="single" w:sz="4" w:space="0" w:color="auto"/>
                    <w:bottom w:val="nil"/>
                    <w:right w:val="single" w:sz="4" w:space="0" w:color="auto"/>
                  </w:tcBorders>
                  <w:hideMark/>
                </w:tcPr>
                <w:p w:rsidR="00804449" w:rsidRPr="008D01CE" w:rsidRDefault="00804449" w:rsidP="00A609C6">
                  <w:pPr>
                    <w:spacing w:after="0" w:line="240" w:lineRule="auto"/>
                    <w:contextualSpacing/>
                    <w:rPr>
                      <w:rFonts w:ascii="Times New Roman" w:hAnsi="Times New Roman" w:cs="Times New Roman"/>
                    </w:rPr>
                  </w:pPr>
                  <w:r w:rsidRPr="008D01CE">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rsidR="00804449" w:rsidRPr="008D01CE" w:rsidRDefault="00804449" w:rsidP="00A609C6">
                  <w:pPr>
                    <w:spacing w:after="0" w:line="240" w:lineRule="auto"/>
                    <w:contextualSpacing/>
                    <w:rPr>
                      <w:rFonts w:ascii="Times New Roman" w:hAnsi="Times New Roman" w:cs="Times New Roman"/>
                    </w:rPr>
                  </w:pPr>
                  <w:r w:rsidRPr="008D01CE">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804449" w:rsidRPr="008D01CE" w:rsidTr="00A609C6">
              <w:tc>
                <w:tcPr>
                  <w:tcW w:w="4788" w:type="dxa"/>
                  <w:tcBorders>
                    <w:top w:val="nil"/>
                    <w:left w:val="single" w:sz="4" w:space="0" w:color="auto"/>
                    <w:bottom w:val="nil"/>
                    <w:right w:val="single" w:sz="4" w:space="0" w:color="auto"/>
                  </w:tcBorders>
                  <w:hideMark/>
                </w:tcPr>
                <w:p w:rsidR="00804449" w:rsidRPr="008D01CE" w:rsidRDefault="00804449" w:rsidP="00A609C6">
                  <w:pPr>
                    <w:spacing w:after="0" w:line="240" w:lineRule="auto"/>
                    <w:contextualSpacing/>
                    <w:jc w:val="center"/>
                    <w:rPr>
                      <w:rFonts w:ascii="Times New Roman" w:hAnsi="Times New Roman" w:cs="Times New Roman"/>
                      <w:b/>
                    </w:rPr>
                  </w:pPr>
                  <w:r w:rsidRPr="008D01CE">
                    <w:rPr>
                      <w:rFonts w:ascii="Times New Roman" w:hAnsi="Times New Roman" w:cs="Times New Roman"/>
                      <w:b/>
                    </w:rPr>
                    <w:t>Andy’s Attorney #3</w:t>
                  </w:r>
                </w:p>
              </w:tc>
              <w:tc>
                <w:tcPr>
                  <w:tcW w:w="4788" w:type="dxa"/>
                  <w:tcBorders>
                    <w:top w:val="nil"/>
                    <w:left w:val="single" w:sz="4" w:space="0" w:color="auto"/>
                    <w:bottom w:val="nil"/>
                    <w:right w:val="nil"/>
                  </w:tcBorders>
                  <w:hideMark/>
                </w:tcPr>
                <w:p w:rsidR="00804449" w:rsidRPr="008D01CE" w:rsidRDefault="00804449" w:rsidP="00A609C6">
                  <w:pPr>
                    <w:spacing w:after="0" w:line="240" w:lineRule="auto"/>
                    <w:contextualSpacing/>
                    <w:jc w:val="center"/>
                    <w:rPr>
                      <w:rFonts w:ascii="Times New Roman" w:hAnsi="Times New Roman" w:cs="Times New Roman"/>
                      <w:b/>
                    </w:rPr>
                  </w:pPr>
                  <w:r w:rsidRPr="008D01CE">
                    <w:rPr>
                      <w:rFonts w:ascii="Times New Roman" w:hAnsi="Times New Roman" w:cs="Times New Roman"/>
                      <w:b/>
                    </w:rPr>
                    <w:t>Government’s Attorney #3</w:t>
                  </w:r>
                </w:p>
              </w:tc>
            </w:tr>
            <w:tr w:rsidR="00804449" w:rsidRPr="008D01CE" w:rsidTr="00A609C6">
              <w:trPr>
                <w:trHeight w:val="3140"/>
              </w:trPr>
              <w:tc>
                <w:tcPr>
                  <w:tcW w:w="4788" w:type="dxa"/>
                  <w:tcBorders>
                    <w:top w:val="nil"/>
                    <w:left w:val="single" w:sz="4" w:space="0" w:color="auto"/>
                    <w:bottom w:val="single" w:sz="4" w:space="0" w:color="auto"/>
                    <w:right w:val="single" w:sz="4" w:space="0" w:color="auto"/>
                  </w:tcBorders>
                </w:tcPr>
                <w:p w:rsidR="00804449" w:rsidRPr="008D01CE" w:rsidRDefault="00804449" w:rsidP="00A609C6">
                  <w:pPr>
                    <w:spacing w:after="0" w:line="240" w:lineRule="auto"/>
                    <w:contextualSpacing/>
                    <w:rPr>
                      <w:rFonts w:ascii="Times New Roman" w:hAnsi="Times New Roman" w:cs="Times New Roman"/>
                      <w:b/>
                    </w:rPr>
                  </w:pPr>
                  <w:r w:rsidRPr="008D01CE">
                    <w:rPr>
                      <w:rFonts w:ascii="Times New Roman" w:hAnsi="Times New Roman" w:cs="Times New Roman"/>
                      <w:b/>
                    </w:rPr>
                    <w:t>YES</w:t>
                  </w: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rsidR="00804449" w:rsidRPr="008D01CE" w:rsidRDefault="00804449" w:rsidP="00A609C6">
                  <w:pPr>
                    <w:pStyle w:val="ListParagraph"/>
                    <w:spacing w:after="0" w:line="240" w:lineRule="auto"/>
                    <w:rPr>
                      <w:rFonts w:ascii="Times New Roman" w:hAnsi="Times New Roman" w:cs="Times New Roman"/>
                      <w:b/>
                    </w:rPr>
                  </w:pPr>
                </w:p>
                <w:p w:rsidR="00804449" w:rsidRPr="008D01CE" w:rsidRDefault="00804449" w:rsidP="00A609C6">
                  <w:pPr>
                    <w:pStyle w:val="ListParagraph"/>
                    <w:spacing w:after="0" w:line="240" w:lineRule="auto"/>
                    <w:rPr>
                      <w:rFonts w:ascii="Times New Roman" w:hAnsi="Times New Roman" w:cs="Times New Roman"/>
                      <w:b/>
                    </w:rPr>
                  </w:pP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rsidR="00804449" w:rsidRPr="008D01CE" w:rsidRDefault="00804449" w:rsidP="00A609C6">
                  <w:pPr>
                    <w:spacing w:after="0" w:line="240" w:lineRule="auto"/>
                    <w:rPr>
                      <w:rFonts w:ascii="Times New Roman" w:hAnsi="Times New Roman" w:cs="Times New Roman"/>
                      <w:b/>
                    </w:rPr>
                  </w:pP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rsidR="00804449" w:rsidRPr="008D01CE" w:rsidRDefault="00804449" w:rsidP="00A609C6">
                  <w:pPr>
                    <w:spacing w:after="0" w:line="240" w:lineRule="auto"/>
                    <w:rPr>
                      <w:rFonts w:ascii="Times New Roman" w:hAnsi="Times New Roman" w:cs="Times New Roman"/>
                      <w:b/>
                    </w:rPr>
                  </w:pPr>
                </w:p>
                <w:p w:rsidR="00804449" w:rsidRPr="008D01CE" w:rsidRDefault="00804449" w:rsidP="00A609C6">
                  <w:pPr>
                    <w:spacing w:after="0" w:line="240" w:lineRule="auto"/>
                    <w:rPr>
                      <w:rFonts w:ascii="Times New Roman" w:hAnsi="Times New Roman" w:cs="Times New Roman"/>
                      <w:b/>
                    </w:rPr>
                  </w:pPr>
                  <w:r w:rsidRPr="008D01CE">
                    <w:rPr>
                      <w:rFonts w:ascii="Times New Roman" w:hAnsi="Times New Roman" w:cs="Times New Roman"/>
                      <w:b/>
                    </w:rPr>
                    <w:t>The Judge asks follow-up questions.  Examples:</w:t>
                  </w:r>
                </w:p>
                <w:p w:rsidR="00804449" w:rsidRPr="008D01CE" w:rsidRDefault="00804449" w:rsidP="00804449">
                  <w:pPr>
                    <w:pStyle w:val="ListParagraph"/>
                    <w:numPr>
                      <w:ilvl w:val="0"/>
                      <w:numId w:val="42"/>
                    </w:numPr>
                    <w:spacing w:after="0" w:line="240" w:lineRule="auto"/>
                    <w:rPr>
                      <w:rFonts w:ascii="Times New Roman" w:hAnsi="Times New Roman" w:cs="Times New Roman"/>
                    </w:rPr>
                  </w:pPr>
                  <w:r w:rsidRPr="008D01CE">
                    <w:rPr>
                      <w:rFonts w:ascii="Times New Roman" w:hAnsi="Times New Roman" w:cs="Times New Roman"/>
                    </w:rPr>
                    <w:t>Should online content have the same protections as newspaper and broadcast content?</w:t>
                  </w:r>
                </w:p>
                <w:p w:rsidR="00804449" w:rsidRPr="008D01CE" w:rsidRDefault="00804449" w:rsidP="00804449">
                  <w:pPr>
                    <w:pStyle w:val="ListParagraph"/>
                    <w:numPr>
                      <w:ilvl w:val="0"/>
                      <w:numId w:val="42"/>
                    </w:numPr>
                    <w:spacing w:after="0" w:line="240" w:lineRule="auto"/>
                    <w:rPr>
                      <w:rFonts w:ascii="Times New Roman" w:hAnsi="Times New Roman" w:cs="Times New Roman"/>
                    </w:rPr>
                  </w:pPr>
                  <w:r w:rsidRPr="008D01CE">
                    <w:rPr>
                      <w:rFonts w:ascii="Times New Roman" w:hAnsi="Times New Roman" w:cs="Times New Roman"/>
                    </w:rPr>
                    <w:t>Should the government try to interpret people’s intentions and decide if the content is meant to threaten or entertain the reader or audience?</w:t>
                  </w:r>
                </w:p>
                <w:p w:rsidR="00804449" w:rsidRPr="008D01CE" w:rsidRDefault="00804449" w:rsidP="00804449">
                  <w:pPr>
                    <w:pStyle w:val="ListParagraph"/>
                    <w:numPr>
                      <w:ilvl w:val="0"/>
                      <w:numId w:val="42"/>
                    </w:numPr>
                    <w:spacing w:after="0" w:line="240" w:lineRule="auto"/>
                    <w:rPr>
                      <w:rFonts w:ascii="Times New Roman" w:hAnsi="Times New Roman" w:cs="Times New Roman"/>
                      <w:b/>
                    </w:rPr>
                  </w:pPr>
                  <w:r w:rsidRPr="008D01CE">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rsidR="00804449" w:rsidRPr="008D01CE" w:rsidRDefault="00804449" w:rsidP="00A609C6">
                  <w:pPr>
                    <w:spacing w:after="0" w:line="240" w:lineRule="auto"/>
                    <w:contextualSpacing/>
                    <w:rPr>
                      <w:rFonts w:ascii="Times New Roman" w:hAnsi="Times New Roman" w:cs="Times New Roman"/>
                      <w:b/>
                    </w:rPr>
                  </w:pPr>
                  <w:r w:rsidRPr="008D01CE">
                    <w:rPr>
                      <w:rFonts w:ascii="Times New Roman" w:hAnsi="Times New Roman" w:cs="Times New Roman"/>
                      <w:b/>
                    </w:rPr>
                    <w:t>NO</w:t>
                  </w: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rsidR="00804449" w:rsidRPr="008D01CE" w:rsidRDefault="00804449" w:rsidP="00A609C6">
                  <w:pPr>
                    <w:spacing w:after="0" w:line="240" w:lineRule="auto"/>
                    <w:rPr>
                      <w:rFonts w:ascii="Times New Roman" w:hAnsi="Times New Roman" w:cs="Times New Roman"/>
                      <w:b/>
                    </w:rPr>
                  </w:pP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rsidR="00804449" w:rsidRPr="008D01CE" w:rsidRDefault="00804449" w:rsidP="00A609C6">
                  <w:pPr>
                    <w:spacing w:after="0" w:line="240" w:lineRule="auto"/>
                    <w:rPr>
                      <w:rFonts w:ascii="Times New Roman" w:hAnsi="Times New Roman" w:cs="Times New Roman"/>
                      <w:b/>
                    </w:rPr>
                  </w:pPr>
                </w:p>
                <w:p w:rsidR="00804449" w:rsidRPr="008D01CE" w:rsidRDefault="00804449" w:rsidP="00804449">
                  <w:pPr>
                    <w:pStyle w:val="ListParagraph"/>
                    <w:numPr>
                      <w:ilvl w:val="0"/>
                      <w:numId w:val="38"/>
                    </w:numPr>
                    <w:spacing w:after="0" w:line="240" w:lineRule="auto"/>
                    <w:rPr>
                      <w:rFonts w:ascii="Times New Roman" w:hAnsi="Times New Roman" w:cs="Times New Roman"/>
                      <w:b/>
                    </w:rPr>
                  </w:pPr>
                  <w:r w:rsidRPr="008D01CE">
                    <w:rPr>
                      <w:rFonts w:ascii="Times New Roman" w:hAnsi="Times New Roman" w:cs="Times New Roman"/>
                    </w:rPr>
                    <w:t>If reasonable people construe a statement as a threat, then it may be prosecuted as a threat.  Regardless of the intent of the person making them, such statements can cause intimidation and fear. If the possibility of prosecution causes individuals to think twice before making threats online, that is the price to be paid for living in a civilized society.</w:t>
                  </w:r>
                </w:p>
                <w:p w:rsidR="00804449" w:rsidRPr="008D01CE" w:rsidRDefault="00804449" w:rsidP="00A609C6">
                  <w:pPr>
                    <w:spacing w:after="0" w:line="240" w:lineRule="auto"/>
                    <w:rPr>
                      <w:rFonts w:ascii="Times New Roman" w:hAnsi="Times New Roman" w:cs="Times New Roman"/>
                      <w:b/>
                    </w:rPr>
                  </w:pPr>
                </w:p>
                <w:p w:rsidR="00804449" w:rsidRPr="008D01CE" w:rsidRDefault="00804449" w:rsidP="00A609C6">
                  <w:pPr>
                    <w:spacing w:after="0" w:line="240" w:lineRule="auto"/>
                    <w:rPr>
                      <w:rFonts w:ascii="Times New Roman" w:hAnsi="Times New Roman" w:cs="Times New Roman"/>
                      <w:b/>
                    </w:rPr>
                  </w:pPr>
                </w:p>
                <w:p w:rsidR="00804449" w:rsidRPr="008D01CE" w:rsidRDefault="00804449" w:rsidP="00A609C6">
                  <w:pPr>
                    <w:spacing w:after="0" w:line="240" w:lineRule="auto"/>
                    <w:rPr>
                      <w:rFonts w:ascii="Times New Roman" w:hAnsi="Times New Roman" w:cs="Times New Roman"/>
                      <w:b/>
                    </w:rPr>
                  </w:pPr>
                  <w:r w:rsidRPr="008D01CE">
                    <w:rPr>
                      <w:rFonts w:ascii="Times New Roman" w:hAnsi="Times New Roman" w:cs="Times New Roman"/>
                      <w:b/>
                    </w:rPr>
                    <w:t>The Judge asks follow-up questions.</w:t>
                  </w:r>
                </w:p>
                <w:p w:rsidR="00804449" w:rsidRPr="008D01CE" w:rsidRDefault="00804449" w:rsidP="00A609C6">
                  <w:pPr>
                    <w:spacing w:after="0" w:line="240" w:lineRule="auto"/>
                    <w:contextualSpacing/>
                    <w:rPr>
                      <w:rFonts w:ascii="Times New Roman" w:hAnsi="Times New Roman" w:cs="Times New Roman"/>
                      <w:sz w:val="24"/>
                      <w:szCs w:val="24"/>
                    </w:rPr>
                  </w:pPr>
                </w:p>
                <w:p w:rsidR="00804449" w:rsidRPr="008D01CE" w:rsidRDefault="00804449" w:rsidP="00A609C6">
                  <w:pPr>
                    <w:spacing w:after="0" w:line="240" w:lineRule="auto"/>
                    <w:rPr>
                      <w:rFonts w:ascii="Times New Roman" w:hAnsi="Times New Roman" w:cs="Times New Roman"/>
                      <w:b/>
                    </w:rPr>
                  </w:pPr>
                </w:p>
              </w:tc>
            </w:tr>
          </w:tbl>
          <w:p w:rsidR="00804449" w:rsidRPr="008D01CE" w:rsidRDefault="00804449" w:rsidP="00A609C6">
            <w:pPr>
              <w:spacing w:after="0" w:line="240" w:lineRule="auto"/>
              <w:ind w:left="720"/>
              <w:contextualSpacing/>
              <w:jc w:val="center"/>
              <w:rPr>
                <w:rFonts w:ascii="Times New Roman" w:hAnsi="Times New Roman" w:cs="Times New Roman"/>
                <w:b/>
              </w:rPr>
            </w:pPr>
          </w:p>
          <w:p w:rsidR="00804449" w:rsidRPr="008D01CE" w:rsidRDefault="00804449" w:rsidP="00A609C6">
            <w:pPr>
              <w:spacing w:after="0" w:line="240" w:lineRule="auto"/>
              <w:contextualSpacing/>
              <w:rPr>
                <w:rFonts w:ascii="Times New Roman" w:hAnsi="Times New Roman" w:cs="Times New Roman"/>
                <w:b/>
              </w:rPr>
            </w:pPr>
            <w:r w:rsidRPr="008D01CE">
              <w:rPr>
                <w:rFonts w:ascii="Times New Roman" w:hAnsi="Times New Roman" w:cs="Times New Roman"/>
                <w:b/>
              </w:rPr>
              <w:t>Judge:  And now we will have closing arguments from each side.  After closing arguments, I will turn the program over to the moderator who will facilitate the jury deliberations.</w:t>
            </w:r>
          </w:p>
          <w:p w:rsidR="00804449" w:rsidRPr="008D01CE" w:rsidRDefault="00804449" w:rsidP="00A609C6">
            <w:pPr>
              <w:spacing w:after="0" w:line="240" w:lineRule="auto"/>
              <w:ind w:left="720"/>
              <w:contextualSpacing/>
              <w:jc w:val="center"/>
              <w:rPr>
                <w:rFonts w:ascii="Times New Roman" w:hAnsi="Times New Roman" w:cs="Times New Roman"/>
                <w:b/>
              </w:rPr>
            </w:pPr>
          </w:p>
        </w:tc>
      </w:tr>
    </w:tbl>
    <w:p w:rsidR="00804449" w:rsidRPr="008D01CE" w:rsidRDefault="00804449" w:rsidP="00804449">
      <w:pPr>
        <w:rPr>
          <w:rFonts w:ascii="Times New Roman" w:hAnsi="Times New Roman" w:cs="Times New Roman"/>
          <w:sz w:val="24"/>
          <w:szCs w:val="24"/>
        </w:rPr>
      </w:pPr>
    </w:p>
    <w:p w:rsidR="00804449" w:rsidRPr="008D01CE" w:rsidRDefault="00804449" w:rsidP="00804449">
      <w:pPr>
        <w:jc w:val="center"/>
        <w:rPr>
          <w:rFonts w:ascii="Times New Roman" w:hAnsi="Times New Roman" w:cs="Times New Roman"/>
          <w:b/>
          <w:sz w:val="24"/>
          <w:szCs w:val="24"/>
        </w:rPr>
      </w:pPr>
    </w:p>
    <w:p w:rsidR="00804449" w:rsidRPr="008D01CE" w:rsidRDefault="00804449" w:rsidP="00804449">
      <w:pPr>
        <w:jc w:val="center"/>
        <w:rPr>
          <w:rFonts w:ascii="Times New Roman" w:hAnsi="Times New Roman" w:cs="Times New Roman"/>
          <w:b/>
          <w:sz w:val="24"/>
          <w:szCs w:val="24"/>
          <w:u w:val="single"/>
        </w:rPr>
      </w:pPr>
      <w:r w:rsidRPr="008D01CE">
        <w:rPr>
          <w:rFonts w:ascii="Times New Roman" w:hAnsi="Times New Roman" w:cs="Times New Roman"/>
          <w:b/>
          <w:sz w:val="24"/>
          <w:szCs w:val="24"/>
          <w:u w:val="single"/>
        </w:rPr>
        <w:t>ATTORNEY #4 FOR EACH SIDE PRESENTS CLOSING ARGUMENTS</w:t>
      </w:r>
    </w:p>
    <w:p w:rsidR="00804449" w:rsidRPr="008D01CE" w:rsidRDefault="00804449" w:rsidP="00804449">
      <w:pPr>
        <w:jc w:val="center"/>
        <w:rPr>
          <w:rFonts w:ascii="Times New Roman" w:hAnsi="Times New Roman" w:cs="Times New Roman"/>
          <w:sz w:val="24"/>
          <w:szCs w:val="24"/>
        </w:rPr>
      </w:pPr>
      <w:r w:rsidRPr="008D01CE">
        <w:rPr>
          <w:rFonts w:ascii="Times New Roman" w:hAnsi="Times New Roman" w:cs="Times New Roman"/>
          <w:sz w:val="24"/>
          <w:szCs w:val="24"/>
        </w:rPr>
        <w:t>Attorney #4 on each side refers to his/her worksheet and notes to deliver the closing arguments summarizing the key points for Elonis and for the Government.</w:t>
      </w:r>
    </w:p>
    <w:p w:rsidR="00804449" w:rsidRPr="008D01CE" w:rsidRDefault="00804449" w:rsidP="00804449">
      <w:pPr>
        <w:jc w:val="center"/>
        <w:rPr>
          <w:rFonts w:ascii="Times New Roman" w:hAnsi="Times New Roman" w:cs="Times New Roman"/>
          <w:sz w:val="24"/>
          <w:szCs w:val="24"/>
        </w:rPr>
      </w:pPr>
    </w:p>
    <w:p w:rsidR="00804449" w:rsidRPr="008D01CE" w:rsidRDefault="00804449" w:rsidP="00804449">
      <w:pPr>
        <w:rPr>
          <w:rFonts w:ascii="Times New Roman" w:hAnsi="Times New Roman" w:cs="Times New Roman"/>
          <w:sz w:val="24"/>
          <w:szCs w:val="24"/>
        </w:rPr>
      </w:pPr>
    </w:p>
    <w:p w:rsidR="00804449" w:rsidRPr="008D01CE" w:rsidRDefault="00804449" w:rsidP="00804449">
      <w:pPr>
        <w:spacing w:after="0" w:line="240" w:lineRule="auto"/>
        <w:ind w:left="-360" w:firstLine="360"/>
        <w:rPr>
          <w:rFonts w:ascii="Times New Roman" w:eastAsia="Times New Roman" w:hAnsi="Times New Roman" w:cs="Times New Roman"/>
          <w:b/>
          <w:i/>
          <w:lang w:val="en"/>
        </w:rPr>
      </w:pPr>
      <w:r w:rsidRPr="008D01CE">
        <w:rPr>
          <w:rFonts w:ascii="Times New Roman" w:eastAsia="Times New Roman" w:hAnsi="Times New Roman" w:cs="Times New Roman"/>
          <w:b/>
          <w:lang w:val="en"/>
        </w:rPr>
        <w:t xml:space="preserve">After the Last Closing Argument </w:t>
      </w:r>
    </w:p>
    <w:p w:rsidR="00804449" w:rsidRPr="008D01CE" w:rsidRDefault="00804449" w:rsidP="008044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p>
    <w:p w:rsidR="00804449" w:rsidRPr="008D01CE" w:rsidRDefault="00804449" w:rsidP="008044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sidRPr="008D01CE">
        <w:rPr>
          <w:rFonts w:ascii="Times New Roman" w:hAnsi="Times New Roman" w:cs="Times New Roman"/>
          <w:b/>
          <w:bCs/>
        </w:rPr>
        <w:t>Judge</w:t>
      </w:r>
      <w:r w:rsidRPr="008D01CE">
        <w:rPr>
          <w:rFonts w:ascii="Times New Roman" w:hAnsi="Times New Roman" w:cs="Times New Roman"/>
          <w:bCs/>
          <w:i/>
        </w:rPr>
        <w:t>:</w:t>
      </w:r>
      <w:r w:rsidRPr="008D01CE">
        <w:rPr>
          <w:rFonts w:ascii="Times New Roman" w:hAnsi="Times New Roman" w:cs="Times New Roman"/>
          <w:b/>
          <w:bCs/>
        </w:rPr>
        <w:t xml:space="preserve"> Now that you’ve heard the closing arguments, I will turn over the program to the moderator who will facilitate the jury deliberations.  </w:t>
      </w:r>
    </w:p>
    <w:p w:rsidR="00804449" w:rsidRPr="008D01CE" w:rsidRDefault="00804449" w:rsidP="008044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804449" w:rsidRPr="008D01CE" w:rsidRDefault="00804449" w:rsidP="00804449">
      <w:pPr>
        <w:spacing w:after="0" w:line="240" w:lineRule="auto"/>
        <w:ind w:left="-360"/>
        <w:rPr>
          <w:rFonts w:ascii="Times New Roman" w:eastAsia="Times New Roman" w:hAnsi="Times New Roman" w:cs="Times New Roman"/>
          <w:lang w:val="en"/>
        </w:rPr>
      </w:pPr>
    </w:p>
    <w:p w:rsidR="00804449" w:rsidRPr="008D01CE" w:rsidRDefault="00A609C6" w:rsidP="00A609C6">
      <w:pPr>
        <w:tabs>
          <w:tab w:val="left" w:pos="7908"/>
        </w:tabs>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ab/>
      </w:r>
    </w:p>
    <w:bookmarkEnd w:id="5"/>
    <w:p w:rsidR="00804449" w:rsidRPr="008D01CE" w:rsidRDefault="00804449" w:rsidP="00804449">
      <w:pPr>
        <w:spacing w:after="0"/>
        <w:rPr>
          <w:rFonts w:ascii="Times New Roman" w:hAnsi="Times New Roman" w:cs="Times New Roman"/>
        </w:rPr>
      </w:pPr>
    </w:p>
    <w:p w:rsidR="00804449" w:rsidRPr="008D01CE" w:rsidRDefault="00804449" w:rsidP="00804449">
      <w:pPr>
        <w:spacing w:after="0"/>
        <w:rPr>
          <w:rFonts w:ascii="Times New Roman" w:hAnsi="Times New Roman" w:cs="Times New Roman"/>
        </w:rPr>
      </w:pPr>
    </w:p>
    <w:p w:rsidR="00804449" w:rsidRPr="008D01CE" w:rsidRDefault="00804449" w:rsidP="00804449">
      <w:pPr>
        <w:spacing w:after="0"/>
        <w:rPr>
          <w:rFonts w:ascii="Times New Roman" w:hAnsi="Times New Roman" w:cs="Times New Roman"/>
        </w:rPr>
      </w:pPr>
    </w:p>
    <w:p w:rsidR="00804449" w:rsidRPr="008D01CE" w:rsidRDefault="00804449" w:rsidP="00804449">
      <w:pPr>
        <w:spacing w:after="0"/>
        <w:rPr>
          <w:rFonts w:ascii="Times New Roman" w:hAnsi="Times New Roman" w:cs="Times New Roman"/>
        </w:rPr>
      </w:pPr>
    </w:p>
    <w:p w:rsidR="00804449" w:rsidRPr="008D01CE" w:rsidRDefault="00804449" w:rsidP="00804449">
      <w:pPr>
        <w:spacing w:after="0"/>
        <w:rPr>
          <w:rFonts w:ascii="Times New Roman" w:hAnsi="Times New Roman" w:cs="Times New Roman"/>
        </w:rPr>
      </w:pPr>
    </w:p>
    <w:p w:rsidR="00804449" w:rsidRPr="008D01CE" w:rsidRDefault="00804449" w:rsidP="00804449">
      <w:pPr>
        <w:spacing w:after="0"/>
        <w:rPr>
          <w:rFonts w:ascii="Times New Roman" w:hAnsi="Times New Roman" w:cs="Times New Roman"/>
        </w:rPr>
      </w:pPr>
    </w:p>
    <w:p w:rsidR="00804449" w:rsidRPr="008D01CE" w:rsidRDefault="00804449" w:rsidP="00804449">
      <w:pPr>
        <w:spacing w:after="0"/>
        <w:rPr>
          <w:rFonts w:ascii="Times New Roman" w:hAnsi="Times New Roman" w:cs="Times New Roman"/>
        </w:rPr>
      </w:pPr>
    </w:p>
    <w:p w:rsidR="00804449" w:rsidRPr="008D01CE" w:rsidRDefault="00804449" w:rsidP="00804449">
      <w:pPr>
        <w:spacing w:after="0"/>
        <w:rPr>
          <w:rFonts w:ascii="Times New Roman" w:hAnsi="Times New Roman" w:cs="Times New Roman"/>
        </w:rPr>
      </w:pPr>
    </w:p>
    <w:p w:rsidR="00804449" w:rsidRPr="008D01CE" w:rsidRDefault="00804449" w:rsidP="00804449">
      <w:pPr>
        <w:spacing w:after="0"/>
        <w:rPr>
          <w:rFonts w:ascii="Times New Roman" w:hAnsi="Times New Roman" w:cs="Times New Roman"/>
        </w:rPr>
      </w:pPr>
    </w:p>
    <w:p w:rsidR="00804449" w:rsidRPr="008D01CE" w:rsidRDefault="00804449" w:rsidP="00804449">
      <w:pPr>
        <w:spacing w:after="0"/>
        <w:rPr>
          <w:rFonts w:ascii="Times New Roman" w:hAnsi="Times New Roman" w:cs="Times New Roman"/>
        </w:rPr>
      </w:pPr>
    </w:p>
    <w:p w:rsidR="00804449" w:rsidRPr="008D01CE" w:rsidRDefault="00804449" w:rsidP="00804449">
      <w:pPr>
        <w:spacing w:after="0" w:line="240" w:lineRule="auto"/>
        <w:rPr>
          <w:rFonts w:ascii="Times New Roman" w:hAnsi="Times New Roman" w:cs="Times New Roman"/>
          <w:b/>
          <w:bCs/>
          <w:iCs/>
          <w:sz w:val="24"/>
          <w:szCs w:val="24"/>
        </w:rPr>
      </w:pPr>
    </w:p>
    <w:p w:rsidR="00804449" w:rsidRPr="008D01CE" w:rsidRDefault="00804449" w:rsidP="00804449">
      <w:pPr>
        <w:spacing w:after="0" w:line="240" w:lineRule="auto"/>
        <w:rPr>
          <w:rFonts w:ascii="Times New Roman" w:hAnsi="Times New Roman" w:cs="Times New Roman"/>
          <w:b/>
          <w:bCs/>
          <w:iCs/>
          <w:sz w:val="24"/>
          <w:szCs w:val="24"/>
        </w:rPr>
      </w:pPr>
    </w:p>
    <w:p w:rsidR="00804449" w:rsidRPr="008D01CE" w:rsidRDefault="00804449" w:rsidP="00804449">
      <w:pPr>
        <w:spacing w:after="0" w:line="240" w:lineRule="auto"/>
        <w:rPr>
          <w:rFonts w:ascii="Times New Roman" w:hAnsi="Times New Roman" w:cs="Times New Roman"/>
          <w:b/>
          <w:bCs/>
          <w:iCs/>
          <w:sz w:val="24"/>
          <w:szCs w:val="24"/>
        </w:rPr>
      </w:pPr>
    </w:p>
    <w:p w:rsidR="00804449" w:rsidRPr="008D01CE" w:rsidRDefault="00804449" w:rsidP="00804449">
      <w:pPr>
        <w:spacing w:after="0" w:line="240" w:lineRule="auto"/>
        <w:rPr>
          <w:rFonts w:ascii="Times New Roman" w:hAnsi="Times New Roman" w:cs="Times New Roman"/>
          <w:b/>
          <w:bCs/>
          <w:iCs/>
          <w:sz w:val="24"/>
          <w:szCs w:val="24"/>
        </w:rPr>
      </w:pPr>
    </w:p>
    <w:p w:rsidR="00804449" w:rsidRPr="008D01CE" w:rsidRDefault="00804449" w:rsidP="00804449">
      <w:pPr>
        <w:spacing w:after="0" w:line="240" w:lineRule="auto"/>
        <w:rPr>
          <w:rFonts w:ascii="Times New Roman" w:hAnsi="Times New Roman" w:cs="Times New Roman"/>
          <w:b/>
          <w:bCs/>
          <w:iCs/>
          <w:sz w:val="24"/>
          <w:szCs w:val="24"/>
        </w:rPr>
      </w:pPr>
    </w:p>
    <w:p w:rsidR="00804449" w:rsidRPr="008D01CE" w:rsidRDefault="00804449" w:rsidP="00804449">
      <w:pPr>
        <w:spacing w:after="0" w:line="240" w:lineRule="auto"/>
        <w:rPr>
          <w:rFonts w:ascii="Times New Roman" w:hAnsi="Times New Roman" w:cs="Times New Roman"/>
          <w:b/>
          <w:bCs/>
          <w:iCs/>
          <w:sz w:val="24"/>
          <w:szCs w:val="24"/>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886F49" w:rsidRDefault="00886F49" w:rsidP="005F0D64">
      <w:pPr>
        <w:spacing w:after="0" w:line="240" w:lineRule="auto"/>
        <w:rPr>
          <w:rFonts w:ascii="Times New Roman" w:hAnsi="Times New Roman" w:cs="Times New Roman"/>
          <w:b/>
          <w:bCs/>
          <w:iCs/>
          <w:sz w:val="24"/>
          <w:szCs w:val="24"/>
        </w:rPr>
      </w:pPr>
    </w:p>
    <w:p w:rsidR="005F0D64" w:rsidRPr="008D01CE" w:rsidRDefault="005F0D64" w:rsidP="005F0D64">
      <w:pPr>
        <w:spacing w:after="0" w:line="240" w:lineRule="auto"/>
        <w:rPr>
          <w:rFonts w:ascii="Times New Roman" w:hAnsi="Times New Roman" w:cs="Times New Roman"/>
          <w:bCs/>
          <w:i/>
          <w:iCs/>
          <w:sz w:val="24"/>
          <w:szCs w:val="24"/>
        </w:rPr>
      </w:pPr>
      <w:r w:rsidRPr="008D01CE">
        <w:rPr>
          <w:rFonts w:ascii="Times New Roman" w:hAnsi="Times New Roman" w:cs="Times New Roman"/>
          <w:b/>
          <w:bCs/>
          <w:iCs/>
          <w:sz w:val="24"/>
          <w:szCs w:val="24"/>
        </w:rPr>
        <w:t xml:space="preserve">Exhibit I – </w:t>
      </w:r>
      <w:r w:rsidRPr="008D01CE">
        <w:rPr>
          <w:rFonts w:ascii="Times New Roman" w:hAnsi="Times New Roman" w:cs="Times New Roman"/>
          <w:bCs/>
          <w:i/>
          <w:iCs/>
          <w:sz w:val="24"/>
          <w:szCs w:val="24"/>
        </w:rPr>
        <w:t xml:space="preserve">Closing Arguments Worksheet:  ONLY for Judge, Attorney Coaches, and 8 Student Attorneys </w:t>
      </w:r>
    </w:p>
    <w:p w:rsidR="005F0D64" w:rsidRPr="008D01CE" w:rsidRDefault="005F0D64" w:rsidP="005F0D64">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color w:val="000000" w:themeColor="text1"/>
          <w:sz w:val="28"/>
          <w:szCs w:val="28"/>
        </w:rPr>
      </w:pPr>
      <w:r w:rsidRPr="008D01CE">
        <w:rPr>
          <w:rFonts w:ascii="Times New Roman" w:hAnsi="Times New Roman" w:cs="Times New Roman"/>
          <w:bCs/>
          <w:i/>
          <w:color w:val="000000" w:themeColor="text1"/>
          <w:sz w:val="28"/>
          <w:szCs w:val="28"/>
        </w:rPr>
        <w:t>Elonis v. U.S.</w:t>
      </w:r>
      <w:r w:rsidRPr="008D01CE">
        <w:rPr>
          <w:rFonts w:ascii="Times New Roman" w:hAnsi="Times New Roman" w:cs="Times New Roman"/>
          <w:bCs/>
          <w:color w:val="000000" w:themeColor="text1"/>
          <w:sz w:val="28"/>
          <w:szCs w:val="28"/>
        </w:rPr>
        <w:t xml:space="preserve"> Applied to Teen Facebook Postings</w:t>
      </w:r>
    </w:p>
    <w:p w:rsidR="005F0D64" w:rsidRPr="008D01CE" w:rsidRDefault="005F0D64" w:rsidP="005F0D64">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hAnsi="Times New Roman" w:cs="Times New Roman"/>
          <w:bCs/>
          <w:sz w:val="28"/>
          <w:szCs w:val="28"/>
        </w:rPr>
      </w:pPr>
      <w:r w:rsidRPr="008D01CE">
        <w:rPr>
          <w:rFonts w:ascii="Times New Roman" w:hAnsi="Times New Roman" w:cs="Times New Roman"/>
          <w:bCs/>
          <w:sz w:val="28"/>
          <w:szCs w:val="28"/>
        </w:rPr>
        <w:t>Worksheet Specifically for Student Attorney #4</w:t>
      </w:r>
    </w:p>
    <w:p w:rsidR="005F0D64" w:rsidRPr="008D01CE" w:rsidRDefault="005F0D64" w:rsidP="005F0D64">
      <w:pPr>
        <w:spacing w:after="0" w:line="240" w:lineRule="auto"/>
        <w:rPr>
          <w:rFonts w:ascii="Times New Roman" w:hAnsi="Times New Roman" w:cs="Times New Roman"/>
          <w:bCs/>
          <w:sz w:val="24"/>
          <w:szCs w:val="24"/>
        </w:rPr>
      </w:pPr>
    </w:p>
    <w:p w:rsidR="005F0D64" w:rsidRPr="008D01CE" w:rsidRDefault="005F0D64" w:rsidP="005F0D64">
      <w:pPr>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b/>
          <w:bCs/>
          <w:color w:val="000000" w:themeColor="text1"/>
          <w:sz w:val="24"/>
          <w:szCs w:val="24"/>
        </w:rPr>
        <w:t xml:space="preserve">Purpose of Closing Arguments: </w:t>
      </w:r>
      <w:r w:rsidRPr="008D01CE">
        <w:rPr>
          <w:rFonts w:ascii="Times New Roman" w:hAnsi="Times New Roman" w:cs="Times New Roman"/>
          <w:color w:val="000000" w:themeColor="text1"/>
          <w:sz w:val="24"/>
          <w:szCs w:val="24"/>
        </w:rPr>
        <w:t>To persuade the jurors to adopt your view of the significant points favoring your team</w:t>
      </w:r>
      <w:r w:rsidRPr="008D01CE">
        <w:rPr>
          <w:rFonts w:ascii="Times New Roman" w:hAnsi="Times New Roman" w:cs="Times New Roman"/>
          <w:color w:val="000000" w:themeColor="text1"/>
          <w:sz w:val="24"/>
          <w:szCs w:val="24"/>
        </w:rPr>
        <w:sym w:font="WP TypographicSymbols" w:char="003D"/>
      </w:r>
      <w:r w:rsidRPr="008D01CE">
        <w:rPr>
          <w:rFonts w:ascii="Times New Roman" w:hAnsi="Times New Roman" w:cs="Times New Roman"/>
          <w:color w:val="000000" w:themeColor="text1"/>
          <w:sz w:val="24"/>
          <w:szCs w:val="24"/>
        </w:rPr>
        <w:t xml:space="preserve">s position on each issue. Attorneys </w:t>
      </w:r>
      <w:r w:rsidRPr="008D01CE">
        <w:rPr>
          <w:rFonts w:ascii="Times New Roman" w:hAnsi="Times New Roman" w:cs="Times New Roman"/>
          <w:b/>
          <w:bCs/>
          <w:color w:val="000000" w:themeColor="text1"/>
          <w:sz w:val="24"/>
          <w:szCs w:val="24"/>
        </w:rPr>
        <w:t xml:space="preserve">argue the merits </w:t>
      </w:r>
      <w:r w:rsidRPr="008D01CE">
        <w:rPr>
          <w:rFonts w:ascii="Times New Roman" w:hAnsi="Times New Roman" w:cs="Times New Roman"/>
          <w:color w:val="000000" w:themeColor="text1"/>
          <w:sz w:val="24"/>
          <w:szCs w:val="24"/>
        </w:rPr>
        <w:t xml:space="preserve">of their case. </w:t>
      </w:r>
    </w:p>
    <w:p w:rsidR="005F0D64" w:rsidRPr="008D01CE" w:rsidRDefault="005F0D64" w:rsidP="005F0D64">
      <w:pPr>
        <w:spacing w:after="0" w:line="240" w:lineRule="auto"/>
        <w:rPr>
          <w:rFonts w:ascii="Times New Roman" w:hAnsi="Times New Roman" w:cs="Times New Roman"/>
          <w:b/>
          <w:bCs/>
          <w:color w:val="000000" w:themeColor="text1"/>
          <w:sz w:val="24"/>
          <w:szCs w:val="24"/>
          <w:u w:val="single"/>
        </w:rPr>
      </w:pPr>
    </w:p>
    <w:p w:rsidR="005F0D64" w:rsidRPr="008D01CE" w:rsidRDefault="005F0D64" w:rsidP="005F0D64">
      <w:pPr>
        <w:spacing w:after="0" w:line="240" w:lineRule="auto"/>
        <w:rPr>
          <w:rFonts w:ascii="Times New Roman" w:hAnsi="Times New Roman" w:cs="Times New Roman"/>
          <w:b/>
          <w:bCs/>
          <w:color w:val="000000" w:themeColor="text1"/>
          <w:sz w:val="24"/>
          <w:szCs w:val="24"/>
        </w:rPr>
      </w:pPr>
    </w:p>
    <w:p w:rsidR="005F0D64" w:rsidRPr="008D01CE" w:rsidRDefault="005F0D64" w:rsidP="005F0D64">
      <w:pPr>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b/>
          <w:bCs/>
          <w:color w:val="000000" w:themeColor="text1"/>
          <w:sz w:val="24"/>
          <w:szCs w:val="24"/>
        </w:rPr>
        <w:t>Each Student Attorney Addresses the Judge and Jurors, Starting with:</w:t>
      </w:r>
      <w:r w:rsidRPr="008D01CE">
        <w:rPr>
          <w:rFonts w:ascii="Times New Roman" w:hAnsi="Times New Roman" w:cs="Times New Roman"/>
          <w:color w:val="000000" w:themeColor="text1"/>
          <w:sz w:val="24"/>
          <w:szCs w:val="24"/>
        </w:rPr>
        <w:t xml:space="preserve"> </w:t>
      </w:r>
    </w:p>
    <w:p w:rsidR="005F0D64" w:rsidRPr="008D01CE" w:rsidRDefault="005F0D64" w:rsidP="005F0D64">
      <w:pPr>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sym w:font="WP TypographicSymbols" w:char="0041"/>
      </w:r>
      <w:r w:rsidRPr="008D01CE">
        <w:rPr>
          <w:rFonts w:ascii="Times New Roman" w:hAnsi="Times New Roman" w:cs="Times New Roman"/>
          <w:color w:val="000000" w:themeColor="text1"/>
          <w:sz w:val="24"/>
          <w:szCs w:val="24"/>
        </w:rPr>
        <w:t>I would like to review with you the key points presented today.</w:t>
      </w:r>
      <w:r w:rsidRPr="008D01CE">
        <w:rPr>
          <w:rFonts w:ascii="Times New Roman" w:hAnsi="Times New Roman" w:cs="Times New Roman"/>
          <w:color w:val="000000" w:themeColor="text1"/>
          <w:sz w:val="24"/>
          <w:szCs w:val="24"/>
        </w:rPr>
        <w:sym w:font="WP TypographicSymbols" w:char="0040"/>
      </w:r>
    </w:p>
    <w:p w:rsidR="005F0D64" w:rsidRPr="008D01CE" w:rsidRDefault="005F0D64" w:rsidP="005F0D64">
      <w:pPr>
        <w:spacing w:after="0" w:line="240" w:lineRule="auto"/>
        <w:rPr>
          <w:rFonts w:ascii="Times New Roman" w:hAnsi="Times New Roman" w:cs="Times New Roman"/>
          <w:b/>
          <w:bCs/>
          <w:color w:val="000000" w:themeColor="text1"/>
          <w:sz w:val="24"/>
          <w:szCs w:val="24"/>
        </w:rPr>
      </w:pPr>
    </w:p>
    <w:p w:rsidR="005F0D64" w:rsidRPr="008D01CE" w:rsidRDefault="005F0D64" w:rsidP="005F0D64">
      <w:pPr>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b/>
          <w:bCs/>
          <w:color w:val="000000" w:themeColor="text1"/>
          <w:sz w:val="24"/>
          <w:szCs w:val="24"/>
        </w:rPr>
        <w:t>Read Aloud: Issue #1</w:t>
      </w:r>
      <w:r w:rsidRPr="008D01CE">
        <w:rPr>
          <w:rFonts w:ascii="Times New Roman" w:hAnsi="Times New Roman" w:cs="Times New Roman"/>
          <w:color w:val="000000" w:themeColor="text1"/>
          <w:sz w:val="24"/>
          <w:szCs w:val="24"/>
        </w:rPr>
        <w:t xml:space="preserve"> -- </w:t>
      </w:r>
      <w:r w:rsidRPr="008D01CE">
        <w:rPr>
          <w:rFonts w:ascii="Times New Roman" w:hAnsi="Times New Roman" w:cs="Times New Roman"/>
          <w:b/>
          <w:color w:val="000000" w:themeColor="text1"/>
          <w:sz w:val="24"/>
          <w:szCs w:val="24"/>
        </w:rPr>
        <w:t>Does the First Amendment protect Mr. Andy Jackson’s comments, even though they may be potentially upsetting</w:t>
      </w:r>
      <w:r w:rsidRPr="008D01CE">
        <w:rPr>
          <w:rFonts w:ascii="Times New Roman" w:hAnsi="Times New Roman" w:cs="Times New Roman"/>
          <w:color w:val="000000" w:themeColor="text1"/>
          <w:sz w:val="24"/>
          <w:szCs w:val="24"/>
        </w:rPr>
        <w:t>?</w:t>
      </w:r>
    </w:p>
    <w:p w:rsidR="005F0D64" w:rsidRPr="008D01CE" w:rsidRDefault="005F0D64" w:rsidP="005F0D64">
      <w:pPr>
        <w:spacing w:after="0" w:line="240" w:lineRule="auto"/>
        <w:rPr>
          <w:rFonts w:ascii="Times New Roman" w:hAnsi="Times New Roman" w:cs="Times New Roman"/>
          <w:bCs/>
          <w:color w:val="000000" w:themeColor="text1"/>
          <w:sz w:val="24"/>
          <w:szCs w:val="24"/>
        </w:rPr>
      </w:pPr>
      <w:r w:rsidRPr="008D01CE">
        <w:rPr>
          <w:rFonts w:ascii="Times New Roman" w:hAnsi="Times New Roman" w:cs="Times New Roman"/>
          <w:bCs/>
          <w:i/>
          <w:iCs/>
          <w:color w:val="000000" w:themeColor="text1"/>
          <w:sz w:val="24"/>
          <w:szCs w:val="24"/>
        </w:rPr>
        <w:t>Write the key word from the main point that you want to emphasize.</w:t>
      </w:r>
    </w:p>
    <w:p w:rsidR="005F0D64" w:rsidRPr="008D01CE" w:rsidRDefault="005F0D64" w:rsidP="005F0D64">
      <w:pPr>
        <w:spacing w:after="0" w:line="240" w:lineRule="auto"/>
        <w:rPr>
          <w:rFonts w:ascii="Times New Roman" w:hAnsi="Times New Roman" w:cs="Times New Roman"/>
          <w:i/>
          <w:color w:val="000000" w:themeColor="text1"/>
          <w:sz w:val="24"/>
          <w:szCs w:val="24"/>
        </w:rPr>
      </w:pPr>
    </w:p>
    <w:p w:rsidR="005F0D64" w:rsidRPr="008D01CE" w:rsidRDefault="005F0D64" w:rsidP="005F0D64">
      <w:pPr>
        <w:spacing w:after="0" w:line="240" w:lineRule="auto"/>
        <w:rPr>
          <w:rFonts w:ascii="Times New Roman" w:hAnsi="Times New Roman" w:cs="Times New Roman"/>
          <w:i/>
          <w:color w:val="000000" w:themeColor="text1"/>
          <w:sz w:val="24"/>
          <w:szCs w:val="24"/>
        </w:rPr>
      </w:pPr>
    </w:p>
    <w:p w:rsidR="005F0D64" w:rsidRPr="008D01CE" w:rsidRDefault="005F0D64" w:rsidP="005F0D64">
      <w:pPr>
        <w:spacing w:after="0" w:line="240" w:lineRule="auto"/>
        <w:rPr>
          <w:rFonts w:ascii="Times New Roman" w:hAnsi="Times New Roman" w:cs="Times New Roman"/>
          <w:i/>
          <w:color w:val="000000" w:themeColor="text1"/>
          <w:sz w:val="24"/>
          <w:szCs w:val="24"/>
        </w:rPr>
      </w:pPr>
      <w:r w:rsidRPr="008D01CE">
        <w:rPr>
          <w:rFonts w:ascii="Times New Roman" w:hAnsi="Times New Roman" w:cs="Times New Roman"/>
          <w:i/>
          <w:color w:val="000000" w:themeColor="text1"/>
          <w:sz w:val="24"/>
          <w:szCs w:val="24"/>
        </w:rPr>
        <w:t>Why should the jury support your position on this point?</w:t>
      </w:r>
    </w:p>
    <w:p w:rsidR="005F0D64" w:rsidRPr="008D01CE" w:rsidRDefault="005F0D64" w:rsidP="005F0D64">
      <w:pPr>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t xml:space="preserve"> ____________________________________________________________________________</w:t>
      </w:r>
    </w:p>
    <w:p w:rsidR="005F0D64" w:rsidRPr="008D01CE" w:rsidRDefault="005F0D64" w:rsidP="005F0D64">
      <w:pPr>
        <w:spacing w:after="0" w:line="240" w:lineRule="auto"/>
        <w:rPr>
          <w:rFonts w:ascii="Times New Roman" w:hAnsi="Times New Roman" w:cs="Times New Roman"/>
          <w:color w:val="000000" w:themeColor="text1"/>
          <w:sz w:val="24"/>
          <w:szCs w:val="24"/>
        </w:rPr>
      </w:pPr>
    </w:p>
    <w:p w:rsidR="005F0D64" w:rsidRPr="008D01CE" w:rsidRDefault="005F0D64" w:rsidP="005F0D64">
      <w:pPr>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t>____________________________________________________________________________</w:t>
      </w:r>
    </w:p>
    <w:p w:rsidR="005F0D64" w:rsidRPr="008D01CE" w:rsidRDefault="005F0D64" w:rsidP="005F0D64">
      <w:pPr>
        <w:spacing w:after="0" w:line="240" w:lineRule="auto"/>
        <w:rPr>
          <w:rFonts w:ascii="Times New Roman" w:hAnsi="Times New Roman" w:cs="Times New Roman"/>
          <w:b/>
          <w:bCs/>
          <w:color w:val="000000" w:themeColor="text1"/>
          <w:sz w:val="24"/>
          <w:szCs w:val="24"/>
        </w:rPr>
      </w:pPr>
    </w:p>
    <w:p w:rsidR="005F0D64" w:rsidRPr="008D01CE" w:rsidRDefault="005F0D64" w:rsidP="005F0D64">
      <w:pPr>
        <w:spacing w:after="0" w:line="240" w:lineRule="auto"/>
        <w:rPr>
          <w:rFonts w:ascii="Times New Roman" w:hAnsi="Times New Roman" w:cs="Times New Roman"/>
          <w:b/>
          <w:bCs/>
          <w:color w:val="000000" w:themeColor="text1"/>
          <w:sz w:val="24"/>
          <w:szCs w:val="24"/>
        </w:rPr>
      </w:pPr>
    </w:p>
    <w:p w:rsidR="005F0D64" w:rsidRPr="008D01CE" w:rsidRDefault="005F0D64" w:rsidP="005F0D64">
      <w:pPr>
        <w:spacing w:after="0" w:line="240" w:lineRule="auto"/>
        <w:rPr>
          <w:rFonts w:ascii="Times New Roman" w:hAnsi="Times New Roman" w:cs="Times New Roman"/>
          <w:b/>
          <w:bCs/>
          <w:color w:val="000000" w:themeColor="text1"/>
          <w:sz w:val="24"/>
          <w:szCs w:val="24"/>
        </w:rPr>
      </w:pPr>
      <w:r w:rsidRPr="008D01CE">
        <w:rPr>
          <w:rFonts w:ascii="Times New Roman" w:hAnsi="Times New Roman" w:cs="Times New Roman"/>
          <w:b/>
          <w:bCs/>
          <w:color w:val="000000" w:themeColor="text1"/>
          <w:sz w:val="24"/>
          <w:szCs w:val="24"/>
        </w:rPr>
        <w:t xml:space="preserve">Read Aloud: Issue #2—Is it necessary to determine if the speaker means what he says in the threat </w:t>
      </w:r>
      <w:proofErr w:type="gramStart"/>
      <w:r w:rsidRPr="008D01CE">
        <w:rPr>
          <w:rFonts w:ascii="Times New Roman" w:hAnsi="Times New Roman" w:cs="Times New Roman"/>
          <w:b/>
          <w:bCs/>
          <w:color w:val="000000" w:themeColor="text1"/>
          <w:sz w:val="24"/>
          <w:szCs w:val="24"/>
        </w:rPr>
        <w:t>in order to</w:t>
      </w:r>
      <w:proofErr w:type="gramEnd"/>
      <w:r w:rsidRPr="008D01CE">
        <w:rPr>
          <w:rFonts w:ascii="Times New Roman" w:hAnsi="Times New Roman" w:cs="Times New Roman"/>
          <w:b/>
          <w:bCs/>
          <w:color w:val="000000" w:themeColor="text1"/>
          <w:sz w:val="24"/>
          <w:szCs w:val="24"/>
        </w:rPr>
        <w:t xml:space="preserve"> suppress it?</w:t>
      </w:r>
    </w:p>
    <w:p w:rsidR="005F0D64" w:rsidRPr="008D01CE" w:rsidRDefault="005F0D64" w:rsidP="005F0D64">
      <w:pPr>
        <w:spacing w:after="0" w:line="240" w:lineRule="auto"/>
        <w:rPr>
          <w:rFonts w:ascii="Times New Roman" w:hAnsi="Times New Roman" w:cs="Times New Roman"/>
          <w:bCs/>
          <w:color w:val="000000" w:themeColor="text1"/>
          <w:sz w:val="24"/>
          <w:szCs w:val="24"/>
        </w:rPr>
      </w:pPr>
      <w:r w:rsidRPr="008D01CE">
        <w:rPr>
          <w:rFonts w:ascii="Times New Roman" w:hAnsi="Times New Roman" w:cs="Times New Roman"/>
          <w:bCs/>
          <w:i/>
          <w:iCs/>
          <w:color w:val="000000" w:themeColor="text1"/>
          <w:sz w:val="24"/>
          <w:szCs w:val="24"/>
        </w:rPr>
        <w:t>Write a key word from the main point that you want to emphasize.</w:t>
      </w:r>
    </w:p>
    <w:p w:rsidR="005F0D64" w:rsidRPr="008D01CE" w:rsidRDefault="005F0D64" w:rsidP="005F0D64">
      <w:pPr>
        <w:spacing w:after="0" w:line="240" w:lineRule="auto"/>
        <w:rPr>
          <w:rFonts w:ascii="Times New Roman" w:hAnsi="Times New Roman" w:cs="Times New Roman"/>
          <w:color w:val="000000" w:themeColor="text1"/>
          <w:sz w:val="24"/>
          <w:szCs w:val="24"/>
        </w:rPr>
      </w:pPr>
    </w:p>
    <w:p w:rsidR="005F0D64" w:rsidRPr="008D01CE" w:rsidRDefault="005F0D64" w:rsidP="005F0D64">
      <w:pPr>
        <w:spacing w:after="0" w:line="240" w:lineRule="auto"/>
        <w:rPr>
          <w:rFonts w:ascii="Times New Roman" w:hAnsi="Times New Roman" w:cs="Times New Roman"/>
          <w:color w:val="000000" w:themeColor="text1"/>
          <w:sz w:val="24"/>
          <w:szCs w:val="24"/>
        </w:rPr>
      </w:pPr>
    </w:p>
    <w:p w:rsidR="005F0D64" w:rsidRPr="008D01CE" w:rsidRDefault="005F0D64" w:rsidP="005F0D64">
      <w:pPr>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t>Why should the jury support your position on this point?</w:t>
      </w:r>
    </w:p>
    <w:p w:rsidR="005F0D64" w:rsidRPr="008D01CE" w:rsidRDefault="005F0D64" w:rsidP="005F0D64">
      <w:pPr>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t>_____________________________________________________________________________</w:t>
      </w:r>
    </w:p>
    <w:p w:rsidR="005F0D64" w:rsidRPr="008D01CE" w:rsidRDefault="005F0D64" w:rsidP="005F0D64">
      <w:pPr>
        <w:spacing w:after="0" w:line="240" w:lineRule="auto"/>
        <w:rPr>
          <w:rFonts w:ascii="Times New Roman" w:hAnsi="Times New Roman" w:cs="Times New Roman"/>
          <w:b/>
          <w:bCs/>
          <w:color w:val="000000" w:themeColor="text1"/>
          <w:sz w:val="24"/>
          <w:szCs w:val="24"/>
        </w:rPr>
      </w:pPr>
    </w:p>
    <w:p w:rsidR="005F0D64" w:rsidRPr="008D01CE" w:rsidRDefault="005F0D64" w:rsidP="005F0D64">
      <w:pPr>
        <w:spacing w:after="0" w:line="240" w:lineRule="auto"/>
        <w:rPr>
          <w:rFonts w:ascii="Times New Roman" w:hAnsi="Times New Roman" w:cs="Times New Roman"/>
          <w:b/>
          <w:bCs/>
          <w:color w:val="000000" w:themeColor="text1"/>
          <w:sz w:val="24"/>
          <w:szCs w:val="24"/>
        </w:rPr>
      </w:pPr>
      <w:r w:rsidRPr="008D01CE">
        <w:rPr>
          <w:rFonts w:ascii="Times New Roman" w:hAnsi="Times New Roman" w:cs="Times New Roman"/>
          <w:b/>
          <w:bCs/>
          <w:color w:val="000000" w:themeColor="text1"/>
          <w:sz w:val="24"/>
          <w:szCs w:val="24"/>
        </w:rPr>
        <w:t>_____________________________________________________________________________</w:t>
      </w:r>
    </w:p>
    <w:p w:rsidR="005F0D64" w:rsidRPr="008D01CE" w:rsidRDefault="005F0D64" w:rsidP="005F0D64">
      <w:pPr>
        <w:spacing w:after="0" w:line="240" w:lineRule="auto"/>
        <w:rPr>
          <w:rFonts w:ascii="Times New Roman" w:hAnsi="Times New Roman" w:cs="Times New Roman"/>
          <w:b/>
          <w:bCs/>
          <w:color w:val="000000" w:themeColor="text1"/>
          <w:sz w:val="24"/>
          <w:szCs w:val="24"/>
        </w:rPr>
      </w:pPr>
    </w:p>
    <w:p w:rsidR="005F0D64" w:rsidRPr="008D01CE" w:rsidRDefault="005F0D64" w:rsidP="005F0D64">
      <w:pPr>
        <w:spacing w:after="0" w:line="240" w:lineRule="auto"/>
        <w:rPr>
          <w:rFonts w:ascii="Times New Roman" w:hAnsi="Times New Roman" w:cs="Times New Roman"/>
          <w:b/>
          <w:bCs/>
          <w:color w:val="000000" w:themeColor="text1"/>
          <w:sz w:val="24"/>
          <w:szCs w:val="24"/>
        </w:rPr>
      </w:pPr>
    </w:p>
    <w:p w:rsidR="005F0D64" w:rsidRPr="008D01CE" w:rsidRDefault="005F0D64" w:rsidP="005F0D64">
      <w:pPr>
        <w:spacing w:after="0" w:line="240" w:lineRule="auto"/>
        <w:rPr>
          <w:rFonts w:ascii="Times New Roman" w:hAnsi="Times New Roman" w:cs="Times New Roman"/>
          <w:b/>
          <w:bCs/>
          <w:color w:val="000000" w:themeColor="text1"/>
          <w:sz w:val="24"/>
          <w:szCs w:val="24"/>
        </w:rPr>
      </w:pPr>
      <w:r w:rsidRPr="008D01CE">
        <w:rPr>
          <w:rFonts w:ascii="Times New Roman" w:hAnsi="Times New Roman" w:cs="Times New Roman"/>
          <w:b/>
          <w:bCs/>
          <w:color w:val="000000" w:themeColor="text1"/>
          <w:sz w:val="24"/>
          <w:szCs w:val="24"/>
        </w:rPr>
        <w:t>Read Aloud: Issue #3 -- Should comments on social media be given any additional protections beyond comments made in person or by other means of communication?</w:t>
      </w:r>
    </w:p>
    <w:p w:rsidR="005F0D64" w:rsidRPr="008D01CE" w:rsidRDefault="005F0D64" w:rsidP="005F0D64">
      <w:pPr>
        <w:spacing w:after="0" w:line="240" w:lineRule="auto"/>
        <w:rPr>
          <w:rFonts w:ascii="Times New Roman" w:hAnsi="Times New Roman" w:cs="Times New Roman"/>
          <w:bCs/>
          <w:color w:val="000000" w:themeColor="text1"/>
          <w:sz w:val="24"/>
          <w:szCs w:val="24"/>
        </w:rPr>
      </w:pPr>
      <w:r w:rsidRPr="008D01CE">
        <w:rPr>
          <w:rFonts w:ascii="Times New Roman" w:hAnsi="Times New Roman" w:cs="Times New Roman"/>
          <w:bCs/>
          <w:i/>
          <w:iCs/>
          <w:color w:val="000000" w:themeColor="text1"/>
          <w:sz w:val="24"/>
          <w:szCs w:val="24"/>
        </w:rPr>
        <w:t>Write the key word from the point that you want to emphasize.</w:t>
      </w:r>
    </w:p>
    <w:p w:rsidR="005F0D64" w:rsidRPr="008D01CE" w:rsidRDefault="005F0D64" w:rsidP="005F0D64">
      <w:pPr>
        <w:spacing w:after="0" w:line="240" w:lineRule="auto"/>
        <w:rPr>
          <w:rFonts w:ascii="Times New Roman" w:hAnsi="Times New Roman" w:cs="Times New Roman"/>
          <w:color w:val="000000" w:themeColor="text1"/>
          <w:sz w:val="24"/>
          <w:szCs w:val="24"/>
        </w:rPr>
      </w:pPr>
    </w:p>
    <w:p w:rsidR="005F0D64" w:rsidRPr="008D01CE" w:rsidRDefault="005F0D64" w:rsidP="005F0D64">
      <w:pPr>
        <w:spacing w:after="0" w:line="240" w:lineRule="auto"/>
        <w:rPr>
          <w:rFonts w:ascii="Times New Roman" w:hAnsi="Times New Roman" w:cs="Times New Roman"/>
          <w:color w:val="000000" w:themeColor="text1"/>
          <w:sz w:val="24"/>
          <w:szCs w:val="24"/>
        </w:rPr>
      </w:pPr>
    </w:p>
    <w:p w:rsidR="005F0D64" w:rsidRPr="008D01CE" w:rsidRDefault="005F0D64" w:rsidP="005F0D64">
      <w:pPr>
        <w:spacing w:after="0" w:line="240" w:lineRule="auto"/>
        <w:rPr>
          <w:rFonts w:ascii="Times New Roman" w:hAnsi="Times New Roman" w:cs="Times New Roman"/>
          <w:color w:val="000000" w:themeColor="text1"/>
          <w:sz w:val="24"/>
          <w:szCs w:val="24"/>
        </w:rPr>
      </w:pPr>
    </w:p>
    <w:p w:rsidR="005F0D64" w:rsidRPr="008D01CE" w:rsidRDefault="005F0D64" w:rsidP="005F0D64">
      <w:pPr>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t>Why should the jury support your position on this point?</w:t>
      </w:r>
    </w:p>
    <w:p w:rsidR="005F0D64" w:rsidRPr="008D01CE" w:rsidRDefault="005F0D64" w:rsidP="005F0D64">
      <w:pPr>
        <w:spacing w:after="0" w:line="240" w:lineRule="auto"/>
        <w:rPr>
          <w:rFonts w:ascii="Times New Roman" w:hAnsi="Times New Roman" w:cs="Times New Roman"/>
          <w:color w:val="000000" w:themeColor="text1"/>
          <w:sz w:val="24"/>
          <w:szCs w:val="24"/>
        </w:rPr>
      </w:pPr>
      <w:r w:rsidRPr="008D01CE">
        <w:rPr>
          <w:rFonts w:ascii="Times New Roman" w:hAnsi="Times New Roman" w:cs="Times New Roman"/>
          <w:color w:val="000000" w:themeColor="text1"/>
          <w:sz w:val="24"/>
          <w:szCs w:val="24"/>
        </w:rPr>
        <w:t>_____________________________________________________________________________</w:t>
      </w:r>
    </w:p>
    <w:p w:rsidR="005F0D64" w:rsidRPr="008D01CE" w:rsidRDefault="005F0D64" w:rsidP="005F0D64">
      <w:pPr>
        <w:spacing w:after="0" w:line="240" w:lineRule="auto"/>
        <w:rPr>
          <w:rFonts w:ascii="Times New Roman" w:hAnsi="Times New Roman" w:cs="Times New Roman"/>
          <w:b/>
          <w:bCs/>
          <w:color w:val="000000" w:themeColor="text1"/>
          <w:sz w:val="24"/>
          <w:szCs w:val="24"/>
        </w:rPr>
      </w:pPr>
    </w:p>
    <w:p w:rsidR="005F0D64" w:rsidRPr="008D01CE" w:rsidRDefault="005F0D64" w:rsidP="005F0D64">
      <w:pPr>
        <w:spacing w:after="0" w:line="240" w:lineRule="auto"/>
        <w:rPr>
          <w:rFonts w:ascii="Times New Roman" w:hAnsi="Times New Roman" w:cs="Times New Roman"/>
          <w:sz w:val="24"/>
          <w:szCs w:val="24"/>
        </w:rPr>
      </w:pPr>
      <w:r w:rsidRPr="008D01CE">
        <w:rPr>
          <w:rFonts w:ascii="Times New Roman" w:hAnsi="Times New Roman" w:cs="Times New Roman"/>
          <w:b/>
          <w:bCs/>
          <w:color w:val="000000" w:themeColor="text1"/>
          <w:sz w:val="24"/>
          <w:szCs w:val="24"/>
        </w:rPr>
        <w:t xml:space="preserve">_____________________________________________________________________________Summary:  </w:t>
      </w:r>
      <w:r w:rsidRPr="008D01CE">
        <w:rPr>
          <w:rFonts w:ascii="Times New Roman" w:hAnsi="Times New Roman" w:cs="Times New Roman"/>
          <w:bCs/>
          <w:i/>
          <w:color w:val="000000" w:themeColor="text1"/>
          <w:sz w:val="24"/>
          <w:szCs w:val="24"/>
        </w:rPr>
        <w:t>Of all the points argued, what is the most compelling reason the jury should decide in favor of your client?</w:t>
      </w:r>
    </w:p>
    <w:p w:rsidR="005F0D64" w:rsidRPr="008D01CE" w:rsidRDefault="005F0D64" w:rsidP="005F0D64">
      <w:pPr>
        <w:pStyle w:val="Default"/>
        <w:rPr>
          <w:bCs/>
          <w:i/>
        </w:rPr>
      </w:pPr>
      <w:r w:rsidRPr="008D01CE">
        <w:rPr>
          <w:b/>
          <w:bCs/>
        </w:rPr>
        <w:t xml:space="preserve">Exhibit A -- </w:t>
      </w:r>
      <w:r w:rsidRPr="008D01CE">
        <w:rPr>
          <w:bCs/>
          <w:i/>
        </w:rPr>
        <w:t xml:space="preserve">Quiz Questions for Participants to Fill Out as They Wait for the Program to Start  </w:t>
      </w:r>
    </w:p>
    <w:p w:rsidR="005F0D64" w:rsidRPr="008D01CE" w:rsidRDefault="005F0D64" w:rsidP="005F0D64">
      <w:pPr>
        <w:pStyle w:val="Default"/>
        <w:pBdr>
          <w:top w:val="single" w:sz="4" w:space="1" w:color="auto"/>
          <w:left w:val="single" w:sz="4" w:space="4" w:color="auto"/>
          <w:bottom w:val="single" w:sz="4" w:space="1" w:color="auto"/>
          <w:right w:val="single" w:sz="4" w:space="4" w:color="auto"/>
        </w:pBdr>
        <w:jc w:val="center"/>
        <w:rPr>
          <w:sz w:val="22"/>
          <w:szCs w:val="22"/>
        </w:rPr>
      </w:pPr>
      <w:r w:rsidRPr="008D01CE">
        <w:rPr>
          <w:b/>
          <w:bCs/>
          <w:sz w:val="22"/>
          <w:szCs w:val="22"/>
        </w:rPr>
        <w:t>Reality Check: Sometimes There Are No Do-Overs</w:t>
      </w:r>
    </w:p>
    <w:p w:rsidR="005F0D64" w:rsidRPr="008D01CE" w:rsidRDefault="005F0D64" w:rsidP="005F0D64">
      <w:pPr>
        <w:pStyle w:val="Default"/>
        <w:pBdr>
          <w:top w:val="single" w:sz="4" w:space="1" w:color="auto"/>
          <w:left w:val="single" w:sz="4" w:space="4" w:color="auto"/>
          <w:bottom w:val="single" w:sz="4" w:space="1" w:color="auto"/>
          <w:right w:val="single" w:sz="4" w:space="4" w:color="auto"/>
        </w:pBdr>
        <w:jc w:val="center"/>
        <w:rPr>
          <w:i/>
          <w:iCs/>
          <w:sz w:val="22"/>
          <w:szCs w:val="22"/>
        </w:rPr>
      </w:pPr>
      <w:r w:rsidRPr="008D01CE">
        <w:rPr>
          <w:i/>
          <w:iCs/>
          <w:sz w:val="22"/>
          <w:szCs w:val="22"/>
        </w:rPr>
        <w:t>Today’s Decisions Can Have Legal and Long-Term Consequences</w:t>
      </w:r>
    </w:p>
    <w:p w:rsidR="005F0D64" w:rsidRPr="008D01CE" w:rsidRDefault="005F0D64" w:rsidP="005F0D64">
      <w:pPr>
        <w:pStyle w:val="Default"/>
        <w:rPr>
          <w:sz w:val="22"/>
          <w:szCs w:val="22"/>
        </w:rPr>
      </w:pPr>
    </w:p>
    <w:p w:rsidR="005F0D64" w:rsidRPr="008D01CE" w:rsidRDefault="005F0D64" w:rsidP="005F0D64">
      <w:pPr>
        <w:pStyle w:val="Default"/>
        <w:rPr>
          <w:sz w:val="22"/>
          <w:szCs w:val="22"/>
        </w:rPr>
      </w:pPr>
      <w:r w:rsidRPr="008D01CE">
        <w:rPr>
          <w:sz w:val="22"/>
          <w:szCs w:val="22"/>
        </w:rPr>
        <w:t xml:space="preserve">1. Because I’m 18, any federal crime I’m convicted of won’t have an impact on the rest of my life. </w:t>
      </w:r>
    </w:p>
    <w:p w:rsidR="005F0D64" w:rsidRPr="008D01CE" w:rsidRDefault="005F0D64" w:rsidP="005F0D64">
      <w:pPr>
        <w:pStyle w:val="Default"/>
        <w:rPr>
          <w:sz w:val="22"/>
          <w:szCs w:val="22"/>
        </w:rPr>
      </w:pPr>
      <w:r w:rsidRPr="008D01CE">
        <w:rPr>
          <w:b/>
          <w:bCs/>
          <w:sz w:val="22"/>
          <w:szCs w:val="22"/>
        </w:rPr>
        <w:t xml:space="preserve">True </w:t>
      </w:r>
      <w:r w:rsidRPr="008D01CE">
        <w:rPr>
          <w:b/>
          <w:bCs/>
          <w:sz w:val="22"/>
          <w:szCs w:val="22"/>
        </w:rPr>
        <w:tab/>
        <w:t xml:space="preserve">False </w:t>
      </w:r>
    </w:p>
    <w:p w:rsidR="005F0D64" w:rsidRPr="008D01CE" w:rsidRDefault="005F0D64" w:rsidP="005F0D64">
      <w:pPr>
        <w:pStyle w:val="Default"/>
        <w:rPr>
          <w:sz w:val="22"/>
          <w:szCs w:val="22"/>
        </w:rPr>
      </w:pPr>
    </w:p>
    <w:p w:rsidR="005F0D64" w:rsidRPr="008D01CE" w:rsidRDefault="005F0D64" w:rsidP="005F0D64">
      <w:pPr>
        <w:pStyle w:val="Default"/>
        <w:rPr>
          <w:sz w:val="22"/>
          <w:szCs w:val="22"/>
        </w:rPr>
      </w:pPr>
      <w:r w:rsidRPr="008D01CE">
        <w:rPr>
          <w:sz w:val="22"/>
          <w:szCs w:val="22"/>
        </w:rPr>
        <w:t xml:space="preserve">2. My parents know that my friends and I are going to drink and they want to keep us off the road, so they buy the beer and take us to a federal park where we party and camp overnight. Law enforcement will </w:t>
      </w:r>
      <w:proofErr w:type="gramStart"/>
      <w:r w:rsidRPr="008D01CE">
        <w:rPr>
          <w:sz w:val="22"/>
          <w:szCs w:val="22"/>
        </w:rPr>
        <w:t>definitely get</w:t>
      </w:r>
      <w:proofErr w:type="gramEnd"/>
      <w:r w:rsidRPr="008D01CE">
        <w:rPr>
          <w:sz w:val="22"/>
          <w:szCs w:val="22"/>
        </w:rPr>
        <w:t xml:space="preserve"> involved even if we have parental supervision. </w:t>
      </w:r>
    </w:p>
    <w:p w:rsidR="005F0D64" w:rsidRPr="008D01CE" w:rsidRDefault="005F0D64" w:rsidP="005F0D64">
      <w:pPr>
        <w:pStyle w:val="Default"/>
        <w:rPr>
          <w:sz w:val="22"/>
          <w:szCs w:val="22"/>
        </w:rPr>
      </w:pPr>
      <w:r w:rsidRPr="008D01CE">
        <w:rPr>
          <w:b/>
          <w:bCs/>
          <w:sz w:val="22"/>
          <w:szCs w:val="22"/>
        </w:rPr>
        <w:t xml:space="preserve">True </w:t>
      </w:r>
      <w:r w:rsidRPr="008D01CE">
        <w:rPr>
          <w:b/>
          <w:bCs/>
          <w:sz w:val="22"/>
          <w:szCs w:val="22"/>
        </w:rPr>
        <w:tab/>
        <w:t xml:space="preserve">False </w:t>
      </w:r>
    </w:p>
    <w:p w:rsidR="005F0D64" w:rsidRPr="008D01CE" w:rsidRDefault="005F0D64" w:rsidP="005F0D64">
      <w:pPr>
        <w:pStyle w:val="Default"/>
        <w:rPr>
          <w:sz w:val="22"/>
          <w:szCs w:val="22"/>
        </w:rPr>
      </w:pPr>
    </w:p>
    <w:p w:rsidR="005F0D64" w:rsidRPr="008D01CE" w:rsidRDefault="005F0D64" w:rsidP="005F0D64">
      <w:pPr>
        <w:pStyle w:val="Default"/>
        <w:rPr>
          <w:sz w:val="22"/>
          <w:szCs w:val="22"/>
        </w:rPr>
      </w:pPr>
      <w:r w:rsidRPr="008D01CE">
        <w:rPr>
          <w:sz w:val="22"/>
          <w:szCs w:val="22"/>
        </w:rPr>
        <w:t xml:space="preserve">3. I’ve been driving for two years. I’ve never been caught speeding and I’ve never had an accident. I do have quite a few parking tickets in my glove compartment that I’ve never paid. If I ever got stopped, say, on a federal parkway, the worst that could happen is that my insurance rates would go up.  </w:t>
      </w:r>
    </w:p>
    <w:p w:rsidR="005F0D64" w:rsidRPr="008D01CE" w:rsidRDefault="005F0D64" w:rsidP="005F0D64">
      <w:pPr>
        <w:pStyle w:val="Default"/>
        <w:rPr>
          <w:sz w:val="22"/>
          <w:szCs w:val="22"/>
        </w:rPr>
      </w:pPr>
      <w:r w:rsidRPr="008D01CE">
        <w:rPr>
          <w:b/>
          <w:bCs/>
          <w:sz w:val="22"/>
          <w:szCs w:val="22"/>
        </w:rPr>
        <w:t xml:space="preserve">True </w:t>
      </w:r>
      <w:r w:rsidRPr="008D01CE">
        <w:rPr>
          <w:b/>
          <w:bCs/>
          <w:sz w:val="22"/>
          <w:szCs w:val="22"/>
        </w:rPr>
        <w:tab/>
        <w:t xml:space="preserve">False </w:t>
      </w:r>
    </w:p>
    <w:p w:rsidR="005F0D64" w:rsidRPr="008D01CE" w:rsidRDefault="005F0D64" w:rsidP="005F0D64">
      <w:pPr>
        <w:pStyle w:val="Default"/>
        <w:rPr>
          <w:sz w:val="22"/>
          <w:szCs w:val="22"/>
        </w:rPr>
      </w:pPr>
    </w:p>
    <w:p w:rsidR="005F0D64" w:rsidRPr="008D01CE" w:rsidRDefault="005F0D64" w:rsidP="005F0D64">
      <w:pPr>
        <w:pStyle w:val="Default"/>
        <w:rPr>
          <w:sz w:val="22"/>
          <w:szCs w:val="22"/>
        </w:rPr>
      </w:pPr>
      <w:r w:rsidRPr="008D01CE">
        <w:rPr>
          <w:sz w:val="22"/>
          <w:szCs w:val="22"/>
        </w:rPr>
        <w:t xml:space="preserve">4. When I go to a bar, I use the fake ID that I bought on the Internet. I have heard that the site could be part of a national ring, but I’m not going to get caught. Even if I do, the worst that will happen is that they’ll take my I.D. and kick me out of the bar. </w:t>
      </w:r>
    </w:p>
    <w:p w:rsidR="005F0D64" w:rsidRPr="008D01CE" w:rsidRDefault="005F0D64" w:rsidP="005F0D64">
      <w:pPr>
        <w:pStyle w:val="Default"/>
        <w:rPr>
          <w:sz w:val="22"/>
          <w:szCs w:val="22"/>
        </w:rPr>
      </w:pPr>
      <w:r w:rsidRPr="008D01CE">
        <w:rPr>
          <w:b/>
          <w:bCs/>
          <w:sz w:val="22"/>
          <w:szCs w:val="22"/>
        </w:rPr>
        <w:t xml:space="preserve">True </w:t>
      </w:r>
      <w:r w:rsidRPr="008D01CE">
        <w:rPr>
          <w:b/>
          <w:bCs/>
          <w:sz w:val="22"/>
          <w:szCs w:val="22"/>
        </w:rPr>
        <w:tab/>
        <w:t xml:space="preserve">False </w:t>
      </w:r>
    </w:p>
    <w:p w:rsidR="005F0D64" w:rsidRPr="008D01CE" w:rsidRDefault="005F0D64" w:rsidP="005F0D64">
      <w:pPr>
        <w:pStyle w:val="Default"/>
        <w:rPr>
          <w:sz w:val="22"/>
          <w:szCs w:val="22"/>
        </w:rPr>
      </w:pPr>
    </w:p>
    <w:p w:rsidR="005F0D64" w:rsidRPr="008D01CE" w:rsidRDefault="005F0D64" w:rsidP="005F0D64">
      <w:pPr>
        <w:pStyle w:val="Default"/>
        <w:rPr>
          <w:sz w:val="22"/>
          <w:szCs w:val="22"/>
        </w:rPr>
      </w:pPr>
      <w:r w:rsidRPr="008D01CE">
        <w:rPr>
          <w:sz w:val="22"/>
          <w:szCs w:val="22"/>
        </w:rPr>
        <w:t>5. I don’t drink or do drugs, but I go to parties where other guys do. Last Saturday, my best friend’s uncle bought us a keg and brought it across state lines to the party. I may have a problem even though I’m not actually doing the distributing or drinking.</w:t>
      </w:r>
    </w:p>
    <w:p w:rsidR="005F0D64" w:rsidRPr="008D01CE" w:rsidRDefault="005F0D64" w:rsidP="005F0D64">
      <w:pPr>
        <w:pStyle w:val="Default"/>
        <w:rPr>
          <w:sz w:val="22"/>
          <w:szCs w:val="22"/>
        </w:rPr>
      </w:pPr>
      <w:r w:rsidRPr="008D01CE">
        <w:rPr>
          <w:b/>
          <w:bCs/>
          <w:sz w:val="22"/>
          <w:szCs w:val="22"/>
        </w:rPr>
        <w:t xml:space="preserve">True False </w:t>
      </w:r>
    </w:p>
    <w:p w:rsidR="005F0D64" w:rsidRPr="008D01CE" w:rsidRDefault="005F0D64" w:rsidP="005F0D64">
      <w:pPr>
        <w:pStyle w:val="Default"/>
        <w:rPr>
          <w:sz w:val="22"/>
          <w:szCs w:val="22"/>
        </w:rPr>
      </w:pPr>
    </w:p>
    <w:p w:rsidR="005F0D64" w:rsidRPr="008D01CE" w:rsidRDefault="005F0D64" w:rsidP="005F0D64">
      <w:pPr>
        <w:pStyle w:val="Default"/>
        <w:rPr>
          <w:sz w:val="22"/>
          <w:szCs w:val="22"/>
        </w:rPr>
      </w:pPr>
      <w:r w:rsidRPr="008D01CE">
        <w:rPr>
          <w:sz w:val="22"/>
          <w:szCs w:val="22"/>
        </w:rPr>
        <w:t xml:space="preserve">6. I’m on vacation in Colorado, where pot is legal. I bring some home to my state where pot is not legal. If I get caught with it, there is no problem because I bought it in a state where it is legal. </w:t>
      </w:r>
    </w:p>
    <w:p w:rsidR="005F0D64" w:rsidRPr="008D01CE" w:rsidRDefault="005F0D64" w:rsidP="005F0D64">
      <w:pPr>
        <w:pStyle w:val="Default"/>
        <w:rPr>
          <w:sz w:val="22"/>
          <w:szCs w:val="22"/>
        </w:rPr>
      </w:pPr>
      <w:r w:rsidRPr="008D01CE">
        <w:rPr>
          <w:b/>
          <w:bCs/>
          <w:sz w:val="22"/>
          <w:szCs w:val="22"/>
        </w:rPr>
        <w:t xml:space="preserve">True </w:t>
      </w:r>
      <w:r w:rsidRPr="008D01CE">
        <w:rPr>
          <w:b/>
          <w:bCs/>
          <w:sz w:val="22"/>
          <w:szCs w:val="22"/>
        </w:rPr>
        <w:tab/>
        <w:t xml:space="preserve">False </w:t>
      </w:r>
    </w:p>
    <w:p w:rsidR="005F0D64" w:rsidRPr="008D01CE" w:rsidRDefault="005F0D64" w:rsidP="005F0D64">
      <w:pPr>
        <w:pStyle w:val="Default"/>
        <w:rPr>
          <w:sz w:val="22"/>
          <w:szCs w:val="22"/>
        </w:rPr>
      </w:pPr>
    </w:p>
    <w:p w:rsidR="005F0D64" w:rsidRPr="008D01CE" w:rsidRDefault="005F0D64" w:rsidP="005F0D64">
      <w:pPr>
        <w:pStyle w:val="Default"/>
        <w:rPr>
          <w:sz w:val="22"/>
          <w:szCs w:val="22"/>
        </w:rPr>
      </w:pPr>
      <w:r w:rsidRPr="008D01CE">
        <w:rPr>
          <w:sz w:val="22"/>
          <w:szCs w:val="22"/>
        </w:rPr>
        <w:t xml:space="preserve">7. Putting graffiti on a government building – like a federal courthouse – is my First Amendment right, even if some people consider my message politically incorrect speech. If I ever did get caught, I would just have to clean it off. </w:t>
      </w:r>
    </w:p>
    <w:p w:rsidR="005F0D64" w:rsidRPr="008D01CE" w:rsidRDefault="005F0D64" w:rsidP="005F0D64">
      <w:pPr>
        <w:pStyle w:val="Default"/>
        <w:rPr>
          <w:sz w:val="22"/>
          <w:szCs w:val="22"/>
        </w:rPr>
      </w:pPr>
      <w:r w:rsidRPr="008D01CE">
        <w:rPr>
          <w:b/>
          <w:bCs/>
          <w:sz w:val="22"/>
          <w:szCs w:val="22"/>
        </w:rPr>
        <w:t xml:space="preserve">True </w:t>
      </w:r>
      <w:r w:rsidRPr="008D01CE">
        <w:rPr>
          <w:b/>
          <w:bCs/>
          <w:sz w:val="22"/>
          <w:szCs w:val="22"/>
        </w:rPr>
        <w:tab/>
        <w:t xml:space="preserve">False </w:t>
      </w:r>
    </w:p>
    <w:p w:rsidR="005F0D64" w:rsidRPr="008D01CE" w:rsidRDefault="005F0D64" w:rsidP="005F0D64">
      <w:pPr>
        <w:pStyle w:val="Default"/>
        <w:rPr>
          <w:sz w:val="22"/>
          <w:szCs w:val="22"/>
        </w:rPr>
      </w:pPr>
    </w:p>
    <w:p w:rsidR="005F0D64" w:rsidRPr="008D01CE" w:rsidRDefault="005F0D64" w:rsidP="005F0D64">
      <w:pPr>
        <w:pStyle w:val="Default"/>
        <w:rPr>
          <w:sz w:val="22"/>
          <w:szCs w:val="22"/>
        </w:rPr>
      </w:pPr>
      <w:r w:rsidRPr="008D01CE">
        <w:rPr>
          <w:sz w:val="22"/>
          <w:szCs w:val="22"/>
        </w:rPr>
        <w:t xml:space="preserve">8. 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5F0D64" w:rsidRPr="008D01CE" w:rsidRDefault="005F0D64" w:rsidP="005F0D64">
      <w:pPr>
        <w:pStyle w:val="Default"/>
        <w:rPr>
          <w:sz w:val="22"/>
          <w:szCs w:val="22"/>
        </w:rPr>
      </w:pPr>
      <w:r w:rsidRPr="008D01CE">
        <w:rPr>
          <w:b/>
          <w:bCs/>
          <w:sz w:val="22"/>
          <w:szCs w:val="22"/>
        </w:rPr>
        <w:t xml:space="preserve">True </w:t>
      </w:r>
      <w:r w:rsidRPr="008D01CE">
        <w:rPr>
          <w:b/>
          <w:bCs/>
          <w:sz w:val="22"/>
          <w:szCs w:val="22"/>
        </w:rPr>
        <w:tab/>
        <w:t xml:space="preserve">False </w:t>
      </w:r>
    </w:p>
    <w:p w:rsidR="005F0D64" w:rsidRPr="008D01CE" w:rsidRDefault="005F0D64" w:rsidP="005F0D64">
      <w:pPr>
        <w:pStyle w:val="Default"/>
        <w:rPr>
          <w:sz w:val="22"/>
          <w:szCs w:val="22"/>
        </w:rPr>
      </w:pPr>
    </w:p>
    <w:p w:rsidR="005F0D64" w:rsidRPr="008D01CE" w:rsidRDefault="005F0D64" w:rsidP="005F0D64">
      <w:pPr>
        <w:pStyle w:val="Default"/>
        <w:rPr>
          <w:sz w:val="22"/>
          <w:szCs w:val="22"/>
        </w:rPr>
      </w:pPr>
      <w:r w:rsidRPr="008D01CE">
        <w:rPr>
          <w:sz w:val="22"/>
          <w:szCs w:val="22"/>
        </w:rPr>
        <w:t xml:space="preserve">9. I like to take videos at parties and share them on Vimeo. One time we staged a food fight that was a takeoff on the World Wrestling Smack Down. The parents thought we were really fighting. We called the video “Food Fight Club”. I may have legal troubles. </w:t>
      </w:r>
    </w:p>
    <w:p w:rsidR="005F0D64" w:rsidRPr="008D01CE" w:rsidRDefault="005F0D64" w:rsidP="005F0D64">
      <w:pPr>
        <w:rPr>
          <w:rFonts w:ascii="Times New Roman" w:hAnsi="Times New Roman" w:cs="Times New Roman"/>
          <w:b/>
          <w:bCs/>
        </w:rPr>
      </w:pPr>
      <w:r w:rsidRPr="008D01CE">
        <w:rPr>
          <w:rFonts w:ascii="Times New Roman" w:hAnsi="Times New Roman" w:cs="Times New Roman"/>
          <w:b/>
          <w:bCs/>
        </w:rPr>
        <w:t xml:space="preserve">True </w:t>
      </w:r>
      <w:r w:rsidRPr="008D01CE">
        <w:rPr>
          <w:rFonts w:ascii="Times New Roman" w:hAnsi="Times New Roman" w:cs="Times New Roman"/>
          <w:b/>
          <w:bCs/>
        </w:rPr>
        <w:tab/>
        <w:t>False</w:t>
      </w:r>
    </w:p>
    <w:p w:rsidR="005F0D64" w:rsidRPr="008D01CE" w:rsidRDefault="005F0D64" w:rsidP="005F0D64">
      <w:pPr>
        <w:rPr>
          <w:rFonts w:ascii="Times New Roman" w:hAnsi="Times New Roman" w:cs="Times New Roman"/>
        </w:rPr>
      </w:pPr>
      <w:r w:rsidRPr="008D01CE">
        <w:rPr>
          <w:rFonts w:ascii="Times New Roman" w:hAnsi="Times New Roman" w:cs="Times New Roman"/>
          <w:b/>
          <w:bCs/>
        </w:rPr>
        <w:t xml:space="preserve">10.  </w:t>
      </w:r>
      <w:r w:rsidRPr="008D01CE">
        <w:rPr>
          <w:rFonts w:ascii="Times New Roman" w:hAnsi="Times New Roman" w:cs="Times New Roman"/>
        </w:rPr>
        <w:t xml:space="preserve">If I ever did get convicted of something in federal court, I would just get probation. Probation in the federal system is just a matter of meeting with my probation officer and, maybe, doing drug testing for a few weeks.   </w:t>
      </w:r>
      <w:r w:rsidRPr="008D01CE">
        <w:rPr>
          <w:rFonts w:ascii="Times New Roman" w:hAnsi="Times New Roman" w:cs="Times New Roman"/>
          <w:b/>
          <w:bCs/>
        </w:rPr>
        <w:t xml:space="preserve">True </w:t>
      </w:r>
      <w:r w:rsidRPr="008D01CE">
        <w:rPr>
          <w:rFonts w:ascii="Times New Roman" w:hAnsi="Times New Roman" w:cs="Times New Roman"/>
          <w:b/>
          <w:bCs/>
        </w:rPr>
        <w:tab/>
        <w:t>False</w:t>
      </w:r>
    </w:p>
    <w:p w:rsidR="005F0D64" w:rsidRPr="008D01CE" w:rsidRDefault="005F0D64" w:rsidP="005F0D64">
      <w:pPr>
        <w:spacing w:after="0"/>
        <w:rPr>
          <w:rFonts w:ascii="Times New Roman" w:hAnsi="Times New Roman" w:cs="Times New Roman"/>
          <w:i/>
        </w:rPr>
      </w:pPr>
      <w:r w:rsidRPr="008D01CE">
        <w:rPr>
          <w:rFonts w:ascii="Times New Roman" w:hAnsi="Times New Roman" w:cs="Times New Roman"/>
          <w:b/>
        </w:rPr>
        <w:t>Exhibit A-1</w:t>
      </w:r>
      <w:r w:rsidRPr="008D01CE">
        <w:rPr>
          <w:rFonts w:ascii="Times New Roman" w:hAnsi="Times New Roman" w:cs="Times New Roman"/>
          <w:i/>
        </w:rPr>
        <w:t xml:space="preserve"> -- Quiz Answer Key and Discussion Prompts for the Judge or Discussion Leader </w:t>
      </w:r>
    </w:p>
    <w:p w:rsidR="005F0D64" w:rsidRPr="008D01CE" w:rsidRDefault="005F0D64" w:rsidP="005F0D6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8D01CE">
        <w:rPr>
          <w:rFonts w:ascii="Times New Roman" w:hAnsi="Times New Roman" w:cs="Times New Roman"/>
          <w:b/>
        </w:rPr>
        <w:t>Reality Check: Sometimes There Are No Do-Overs</w:t>
      </w:r>
    </w:p>
    <w:p w:rsidR="005F0D64" w:rsidRPr="008D01CE" w:rsidRDefault="005F0D64" w:rsidP="005F0D6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8D01CE">
        <w:rPr>
          <w:rFonts w:ascii="Times New Roman" w:hAnsi="Times New Roman" w:cs="Times New Roman"/>
          <w:i/>
        </w:rPr>
        <w:t>Today’s Decisions Can Have Legal and Long-Term Consequences</w:t>
      </w:r>
    </w:p>
    <w:p w:rsidR="005F0D64" w:rsidRPr="008D01CE" w:rsidRDefault="005F0D64" w:rsidP="005F0D64">
      <w:pPr>
        <w:spacing w:after="0"/>
        <w:jc w:val="center"/>
        <w:rPr>
          <w:rFonts w:ascii="Times New Roman" w:hAnsi="Times New Roman" w:cs="Times New Roman"/>
          <w:b/>
        </w:rPr>
      </w:pPr>
      <w:r w:rsidRPr="008D01CE">
        <w:rPr>
          <w:rFonts w:ascii="Times New Roman" w:hAnsi="Times New Roman" w:cs="Times New Roman"/>
          <w:b/>
        </w:rPr>
        <w:t xml:space="preserve"> </w:t>
      </w:r>
    </w:p>
    <w:p w:rsidR="005F0D64" w:rsidRPr="008D01CE" w:rsidRDefault="005F0D64" w:rsidP="005F0D64">
      <w:pPr>
        <w:pStyle w:val="ListParagraph"/>
        <w:numPr>
          <w:ilvl w:val="0"/>
          <w:numId w:val="44"/>
        </w:numPr>
        <w:spacing w:after="0" w:line="240" w:lineRule="auto"/>
        <w:ind w:left="360"/>
        <w:rPr>
          <w:rFonts w:ascii="Times New Roman" w:hAnsi="Times New Roman" w:cs="Times New Roman"/>
          <w:b/>
        </w:rPr>
      </w:pPr>
      <w:r w:rsidRPr="008D01CE">
        <w:rPr>
          <w:rFonts w:ascii="Times New Roman" w:hAnsi="Times New Roman" w:cs="Times New Roman"/>
        </w:rPr>
        <w:t xml:space="preserve">Because I’m 18, any federal crime I’m convicted of won’t have an impact on the rest of my life. </w:t>
      </w:r>
    </w:p>
    <w:p w:rsidR="005F0D64" w:rsidRPr="008D01CE" w:rsidRDefault="005F0D64" w:rsidP="005F0D64">
      <w:pPr>
        <w:pStyle w:val="Default"/>
        <w:tabs>
          <w:tab w:val="left" w:pos="360"/>
        </w:tabs>
        <w:ind w:left="360"/>
        <w:rPr>
          <w:b/>
          <w:sz w:val="22"/>
          <w:szCs w:val="22"/>
        </w:rPr>
      </w:pPr>
      <w:r w:rsidRPr="008D01CE">
        <w:rPr>
          <w:b/>
          <w:sz w:val="22"/>
          <w:szCs w:val="22"/>
        </w:rPr>
        <w:t>FALSE</w:t>
      </w:r>
    </w:p>
    <w:p w:rsidR="005F0D64" w:rsidRPr="008D01CE" w:rsidRDefault="005F0D64" w:rsidP="005F0D64">
      <w:pPr>
        <w:pStyle w:val="Default"/>
        <w:ind w:left="360"/>
        <w:rPr>
          <w:b/>
          <w:sz w:val="22"/>
          <w:szCs w:val="22"/>
        </w:rPr>
      </w:pPr>
      <w:r w:rsidRPr="008D01CE">
        <w:rPr>
          <w:b/>
          <w:sz w:val="22"/>
          <w:szCs w:val="22"/>
        </w:rPr>
        <w:t xml:space="preserve">A felony conviction affects several important civil rights: you lose the right to vote, the right to hold public office, the right to serve on a jury and the right to possess </w:t>
      </w:r>
      <w:r w:rsidRPr="008D01CE">
        <w:rPr>
          <w:b/>
          <w:sz w:val="22"/>
          <w:szCs w:val="22"/>
        </w:rPr>
        <w:tab/>
        <w:t xml:space="preserve">any type of firearm. In addition, if you are not a U.S. citizen, you may be subject to deportation or exclusion from the United States and the conviction affects your ability to obtain </w:t>
      </w:r>
      <w:r w:rsidRPr="008D01CE">
        <w:rPr>
          <w:b/>
          <w:sz w:val="22"/>
          <w:szCs w:val="22"/>
        </w:rPr>
        <w:tab/>
        <w:t xml:space="preserve">U.S. citizenship. There are also collateral consequences that can affect your driving </w:t>
      </w:r>
      <w:r w:rsidRPr="008D01CE">
        <w:rPr>
          <w:b/>
          <w:sz w:val="22"/>
          <w:szCs w:val="22"/>
        </w:rPr>
        <w:tab/>
        <w:t>privileges and certain employment and business opportunities; deny access to government benefits, professional licenses in nursing, transportation or teaching, and program participation, such as receiving student loans or public housing.</w:t>
      </w:r>
    </w:p>
    <w:p w:rsidR="005F0D64" w:rsidRPr="008D01CE" w:rsidRDefault="005F0D64" w:rsidP="005F0D64">
      <w:pPr>
        <w:pStyle w:val="Default"/>
        <w:rPr>
          <w:b/>
          <w:sz w:val="22"/>
          <w:szCs w:val="22"/>
        </w:rPr>
      </w:pPr>
    </w:p>
    <w:p w:rsidR="005F0D64" w:rsidRPr="008D01CE" w:rsidRDefault="005F0D64" w:rsidP="005F0D64">
      <w:pPr>
        <w:pStyle w:val="Default"/>
        <w:rPr>
          <w:b/>
          <w:sz w:val="22"/>
          <w:szCs w:val="22"/>
        </w:rPr>
      </w:pPr>
    </w:p>
    <w:p w:rsidR="005F0D64" w:rsidRPr="008D01CE" w:rsidRDefault="005F0D64" w:rsidP="005F0D64">
      <w:pPr>
        <w:pStyle w:val="Default"/>
        <w:numPr>
          <w:ilvl w:val="0"/>
          <w:numId w:val="44"/>
        </w:numPr>
        <w:ind w:left="360"/>
        <w:rPr>
          <w:sz w:val="22"/>
          <w:szCs w:val="22"/>
        </w:rPr>
      </w:pPr>
      <w:r w:rsidRPr="008D01CE">
        <w:rPr>
          <w:sz w:val="22"/>
          <w:szCs w:val="22"/>
        </w:rPr>
        <w:t xml:space="preserve">My parents know that my friends and I are going to drink and they want to keep us off the road, so they buy the beer and take us to a federal park where we party and camp overnight. Law enforcement will </w:t>
      </w:r>
      <w:proofErr w:type="gramStart"/>
      <w:r w:rsidRPr="008D01CE">
        <w:rPr>
          <w:sz w:val="22"/>
          <w:szCs w:val="22"/>
        </w:rPr>
        <w:t>definitely get</w:t>
      </w:r>
      <w:proofErr w:type="gramEnd"/>
      <w:r w:rsidRPr="008D01CE">
        <w:rPr>
          <w:sz w:val="22"/>
          <w:szCs w:val="22"/>
        </w:rPr>
        <w:t xml:space="preserve"> involved even if we have parental supervision. </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TRUE</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 xml:space="preserve">Parents can be charged with contributing to the delinquency of a minor or hosting an “open house” party, both criminal offenses. </w:t>
      </w:r>
    </w:p>
    <w:p w:rsidR="005F0D64" w:rsidRPr="008D01CE" w:rsidRDefault="005F0D64" w:rsidP="005F0D64">
      <w:pPr>
        <w:pStyle w:val="Default"/>
        <w:ind w:left="360"/>
        <w:rPr>
          <w:sz w:val="22"/>
          <w:szCs w:val="22"/>
        </w:rPr>
      </w:pPr>
    </w:p>
    <w:p w:rsidR="005F0D64" w:rsidRPr="008D01CE" w:rsidRDefault="005F0D64" w:rsidP="005F0D64">
      <w:pPr>
        <w:pStyle w:val="Default"/>
        <w:ind w:left="360"/>
        <w:rPr>
          <w:sz w:val="22"/>
          <w:szCs w:val="22"/>
        </w:rPr>
      </w:pPr>
    </w:p>
    <w:p w:rsidR="005F0D64" w:rsidRPr="008D01CE" w:rsidRDefault="005F0D64" w:rsidP="005F0D64">
      <w:pPr>
        <w:pStyle w:val="Default"/>
        <w:numPr>
          <w:ilvl w:val="0"/>
          <w:numId w:val="44"/>
        </w:numPr>
        <w:ind w:left="360"/>
        <w:rPr>
          <w:sz w:val="22"/>
          <w:szCs w:val="22"/>
        </w:rPr>
      </w:pPr>
      <w:r w:rsidRPr="008D01CE">
        <w:rPr>
          <w:sz w:val="22"/>
          <w:szCs w:val="22"/>
        </w:rPr>
        <w:t xml:space="preserve">I’ve been driving for two years. I’ve never been caught speeding and I’ve never had an accident. I do have quite a few parking tickets in my glove compartment that I’ve never paid. If I ever got stopped, say, on a federal parkway, the worst that could happen is that my insurance rates would go up. </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FALSE</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Your license will be suspended until the tickets are paid and your car may be impounded.</w:t>
      </w:r>
    </w:p>
    <w:p w:rsidR="005F0D64" w:rsidRPr="008D01CE" w:rsidRDefault="005F0D64" w:rsidP="005F0D64">
      <w:pPr>
        <w:pStyle w:val="ListParagraph"/>
        <w:spacing w:after="0" w:line="240" w:lineRule="auto"/>
        <w:rPr>
          <w:rFonts w:ascii="Times New Roman" w:hAnsi="Times New Roman" w:cs="Times New Roman"/>
          <w:b/>
        </w:rPr>
      </w:pPr>
    </w:p>
    <w:p w:rsidR="005F0D64" w:rsidRPr="008D01CE" w:rsidRDefault="005F0D64" w:rsidP="005F0D64">
      <w:pPr>
        <w:pStyle w:val="ListParagraph"/>
        <w:spacing w:after="0" w:line="240" w:lineRule="auto"/>
        <w:rPr>
          <w:rFonts w:ascii="Times New Roman" w:hAnsi="Times New Roman" w:cs="Times New Roman"/>
          <w:b/>
        </w:rPr>
      </w:pPr>
    </w:p>
    <w:p w:rsidR="005F0D64" w:rsidRPr="008D01CE" w:rsidRDefault="005F0D64" w:rsidP="005F0D64">
      <w:pPr>
        <w:pStyle w:val="Default"/>
        <w:numPr>
          <w:ilvl w:val="0"/>
          <w:numId w:val="44"/>
        </w:numPr>
        <w:ind w:left="360"/>
        <w:rPr>
          <w:sz w:val="22"/>
          <w:szCs w:val="22"/>
        </w:rPr>
      </w:pPr>
      <w:r w:rsidRPr="008D01CE">
        <w:rPr>
          <w:sz w:val="22"/>
          <w:szCs w:val="22"/>
        </w:rPr>
        <w:t xml:space="preserve">Sure, when I go to a bar, I use the fake I.D. I bought it on the Internet. I’ve heard that the site could be part of a national ring, but I’m not going to get caught. Besides, if I do, the worst that will happen is that they’ll take my I.D. and kick me out of the bar. </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FALSE</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Possession of a fake ID is a third-degree felony in Florida and use of another person’s identifying information is a federal offense of aggravated identity theft that carries a mandatory 24 months in federal prison.</w:t>
      </w:r>
    </w:p>
    <w:p w:rsidR="005F0D64" w:rsidRPr="008D01CE" w:rsidRDefault="005F0D64" w:rsidP="005F0D64">
      <w:pPr>
        <w:pStyle w:val="ListParagraph"/>
        <w:spacing w:after="0" w:line="240" w:lineRule="auto"/>
        <w:rPr>
          <w:rFonts w:ascii="Times New Roman" w:hAnsi="Times New Roman" w:cs="Times New Roman"/>
          <w:b/>
        </w:rPr>
      </w:pPr>
    </w:p>
    <w:p w:rsidR="005F0D64" w:rsidRPr="008D01CE" w:rsidRDefault="005F0D64" w:rsidP="005F0D64">
      <w:pPr>
        <w:pStyle w:val="ListParagraph"/>
        <w:spacing w:after="0" w:line="240" w:lineRule="auto"/>
        <w:rPr>
          <w:rFonts w:ascii="Times New Roman" w:hAnsi="Times New Roman" w:cs="Times New Roman"/>
          <w:b/>
        </w:rPr>
      </w:pPr>
    </w:p>
    <w:p w:rsidR="005F0D64" w:rsidRPr="008D01CE" w:rsidRDefault="005F0D64" w:rsidP="005F0D64">
      <w:pPr>
        <w:pStyle w:val="Default"/>
        <w:numPr>
          <w:ilvl w:val="0"/>
          <w:numId w:val="44"/>
        </w:numPr>
        <w:ind w:left="360"/>
        <w:rPr>
          <w:sz w:val="22"/>
          <w:szCs w:val="22"/>
        </w:rPr>
      </w:pPr>
      <w:r w:rsidRPr="008D01CE">
        <w:rPr>
          <w:sz w:val="22"/>
          <w:szCs w:val="22"/>
        </w:rPr>
        <w:t xml:space="preserve">I don’t drink or do drugs, but I go to parties where other guys do. Last Saturday, my best friend’s uncle bought us a keg and brought it across state lines to the party. I may have a problem even though I’m not actually doing the distributing or drinking. </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TRUE</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Travelling across state lines while possessing alcohol by a person under age 21 is not only illegal but triggers the FBI’s division of Alcohol, Tobacco and Firearms and subjects you to a possible conviction for the federal crime of illegal transport of alcohol across state lines.</w:t>
      </w:r>
    </w:p>
    <w:p w:rsidR="005F0D64" w:rsidRPr="008D01CE" w:rsidRDefault="005F0D64" w:rsidP="005F0D64">
      <w:pPr>
        <w:pStyle w:val="ListParagraph"/>
        <w:spacing w:after="0" w:line="240" w:lineRule="auto"/>
        <w:ind w:left="360"/>
        <w:rPr>
          <w:rFonts w:ascii="Times New Roman" w:hAnsi="Times New Roman" w:cs="Times New Roman"/>
          <w:b/>
        </w:rPr>
      </w:pPr>
    </w:p>
    <w:p w:rsidR="005F0D64" w:rsidRPr="008D01CE" w:rsidRDefault="005F0D64" w:rsidP="005F0D64">
      <w:pPr>
        <w:pStyle w:val="ListParagraph"/>
        <w:spacing w:after="0" w:line="240" w:lineRule="auto"/>
        <w:ind w:left="360"/>
        <w:rPr>
          <w:rFonts w:ascii="Times New Roman" w:hAnsi="Times New Roman" w:cs="Times New Roman"/>
          <w:b/>
        </w:rPr>
      </w:pPr>
    </w:p>
    <w:p w:rsidR="005F0D64" w:rsidRPr="008D01CE" w:rsidRDefault="005F0D64" w:rsidP="005F0D64">
      <w:pPr>
        <w:pStyle w:val="ListParagraph"/>
        <w:spacing w:after="0" w:line="240" w:lineRule="auto"/>
        <w:ind w:left="360"/>
        <w:rPr>
          <w:rFonts w:ascii="Times New Roman" w:hAnsi="Times New Roman" w:cs="Times New Roman"/>
          <w:b/>
        </w:rPr>
      </w:pPr>
    </w:p>
    <w:p w:rsidR="005F0D64" w:rsidRPr="008D01CE" w:rsidRDefault="005F0D64" w:rsidP="005F0D64">
      <w:pPr>
        <w:pStyle w:val="ListParagraph"/>
        <w:spacing w:after="0" w:line="240" w:lineRule="auto"/>
        <w:ind w:left="360"/>
        <w:rPr>
          <w:rFonts w:ascii="Times New Roman" w:hAnsi="Times New Roman" w:cs="Times New Roman"/>
          <w:b/>
        </w:rPr>
      </w:pPr>
    </w:p>
    <w:p w:rsidR="005F0D64" w:rsidRPr="008D01CE" w:rsidRDefault="005F0D64" w:rsidP="005F0D64">
      <w:pPr>
        <w:pStyle w:val="ListParagraph"/>
        <w:spacing w:after="0" w:line="240" w:lineRule="auto"/>
        <w:rPr>
          <w:rFonts w:ascii="Times New Roman" w:hAnsi="Times New Roman" w:cs="Times New Roman"/>
          <w:b/>
        </w:rPr>
      </w:pPr>
    </w:p>
    <w:p w:rsidR="005F0D64" w:rsidRPr="008D01CE" w:rsidRDefault="005F0D64" w:rsidP="005F0D64">
      <w:pPr>
        <w:pStyle w:val="Default"/>
        <w:numPr>
          <w:ilvl w:val="0"/>
          <w:numId w:val="44"/>
        </w:numPr>
        <w:ind w:left="360"/>
        <w:rPr>
          <w:sz w:val="22"/>
          <w:szCs w:val="22"/>
        </w:rPr>
      </w:pPr>
      <w:r w:rsidRPr="008D01CE">
        <w:rPr>
          <w:sz w:val="22"/>
          <w:szCs w:val="22"/>
        </w:rPr>
        <w:t>I’m on vacation in Colorado, where pot is legal. I bring some home to my state where pot is not legal. If I get caught with it, there’s no problem because I bought it in a state where it’s legal.</w:t>
      </w:r>
    </w:p>
    <w:p w:rsidR="005F0D64" w:rsidRPr="008D01CE" w:rsidRDefault="005F0D64" w:rsidP="005F0D64">
      <w:pPr>
        <w:pStyle w:val="Default"/>
        <w:ind w:left="360"/>
        <w:rPr>
          <w:b/>
          <w:sz w:val="22"/>
          <w:szCs w:val="22"/>
        </w:rPr>
      </w:pPr>
      <w:r w:rsidRPr="008D01CE">
        <w:rPr>
          <w:b/>
          <w:sz w:val="22"/>
          <w:szCs w:val="22"/>
        </w:rPr>
        <w:t>FALSE</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The federal government and most states prohibit the possession of marijuana. Transporting marijuana across state lines is a federal offense.</w:t>
      </w:r>
    </w:p>
    <w:p w:rsidR="005F0D64" w:rsidRPr="008D01CE" w:rsidRDefault="005F0D64" w:rsidP="005F0D64">
      <w:pPr>
        <w:pStyle w:val="ListParagraph"/>
        <w:spacing w:after="0" w:line="240" w:lineRule="auto"/>
        <w:ind w:left="360"/>
        <w:rPr>
          <w:rFonts w:ascii="Times New Roman" w:hAnsi="Times New Roman" w:cs="Times New Roman"/>
          <w:b/>
        </w:rPr>
      </w:pPr>
    </w:p>
    <w:p w:rsidR="005F0D64" w:rsidRPr="008D01CE" w:rsidRDefault="005F0D64" w:rsidP="005F0D64">
      <w:pPr>
        <w:pStyle w:val="ListParagraph"/>
        <w:spacing w:after="0" w:line="240" w:lineRule="auto"/>
        <w:ind w:left="360"/>
        <w:rPr>
          <w:rFonts w:ascii="Times New Roman" w:hAnsi="Times New Roman" w:cs="Times New Roman"/>
          <w:b/>
        </w:rPr>
      </w:pPr>
    </w:p>
    <w:p w:rsidR="005F0D64" w:rsidRPr="008D01CE" w:rsidRDefault="005F0D64" w:rsidP="005F0D64">
      <w:pPr>
        <w:pStyle w:val="Default"/>
        <w:numPr>
          <w:ilvl w:val="0"/>
          <w:numId w:val="44"/>
        </w:numPr>
        <w:ind w:left="360"/>
        <w:rPr>
          <w:sz w:val="22"/>
          <w:szCs w:val="22"/>
        </w:rPr>
      </w:pPr>
      <w:r w:rsidRPr="008D01CE">
        <w:rPr>
          <w:sz w:val="22"/>
          <w:szCs w:val="22"/>
        </w:rPr>
        <w:t xml:space="preserve">Putting graffiti on a government building – like a federal courthouse – is my First Amendment right, even if some people consider my message politically incorrect speech. If I ever did get caught, I would just have to clean it off. </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FALSE</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You do not have a first amendment right to deface public property, including government buildings. This constitutes a federal offense of trespassing, tampering and vandalism. It may also subject you to similar state charges, including criminal mischief.</w:t>
      </w:r>
    </w:p>
    <w:p w:rsidR="005F0D64" w:rsidRPr="008D01CE" w:rsidRDefault="005F0D64" w:rsidP="005F0D64">
      <w:pPr>
        <w:pStyle w:val="ListParagraph"/>
        <w:spacing w:after="0" w:line="240" w:lineRule="auto"/>
        <w:rPr>
          <w:rFonts w:ascii="Times New Roman" w:hAnsi="Times New Roman" w:cs="Times New Roman"/>
          <w:b/>
        </w:rPr>
      </w:pPr>
    </w:p>
    <w:p w:rsidR="005F0D64" w:rsidRPr="008D01CE" w:rsidRDefault="005F0D64" w:rsidP="005F0D64">
      <w:pPr>
        <w:pStyle w:val="ListParagraph"/>
        <w:spacing w:after="0" w:line="240" w:lineRule="auto"/>
        <w:rPr>
          <w:rFonts w:ascii="Times New Roman" w:hAnsi="Times New Roman" w:cs="Times New Roman"/>
          <w:b/>
        </w:rPr>
      </w:pPr>
    </w:p>
    <w:p w:rsidR="005F0D64" w:rsidRPr="008D01CE" w:rsidRDefault="005F0D64" w:rsidP="005F0D64">
      <w:pPr>
        <w:pStyle w:val="Default"/>
        <w:numPr>
          <w:ilvl w:val="0"/>
          <w:numId w:val="44"/>
        </w:numPr>
        <w:ind w:left="360"/>
        <w:rPr>
          <w:sz w:val="22"/>
          <w:szCs w:val="22"/>
        </w:rPr>
      </w:pPr>
      <w:r w:rsidRPr="008D01CE">
        <w:rPr>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FALSE</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The distribution and transport of a controlled substance is a serious criminal offense. Depending on the quantity of the controlled substance, there may be mandatory minimum penalties that will be imposed. A controlled substance includes any anabolic steroid, narcotic, hallucinogenic, stimulant or depressant drug</w:t>
      </w:r>
    </w:p>
    <w:p w:rsidR="005F0D64" w:rsidRPr="008D01CE" w:rsidRDefault="005F0D64" w:rsidP="005F0D64">
      <w:pPr>
        <w:pStyle w:val="ListParagraph"/>
        <w:spacing w:after="0" w:line="240" w:lineRule="auto"/>
        <w:rPr>
          <w:rFonts w:ascii="Times New Roman" w:hAnsi="Times New Roman" w:cs="Times New Roman"/>
          <w:b/>
        </w:rPr>
      </w:pPr>
    </w:p>
    <w:p w:rsidR="005F0D64" w:rsidRPr="008D01CE" w:rsidRDefault="005F0D64" w:rsidP="005F0D64">
      <w:pPr>
        <w:pStyle w:val="ListParagraph"/>
        <w:spacing w:after="0" w:line="240" w:lineRule="auto"/>
        <w:rPr>
          <w:rFonts w:ascii="Times New Roman" w:hAnsi="Times New Roman" w:cs="Times New Roman"/>
          <w:b/>
        </w:rPr>
      </w:pPr>
    </w:p>
    <w:p w:rsidR="005F0D64" w:rsidRPr="008D01CE" w:rsidRDefault="005F0D64" w:rsidP="005F0D64">
      <w:pPr>
        <w:pStyle w:val="Default"/>
        <w:numPr>
          <w:ilvl w:val="0"/>
          <w:numId w:val="44"/>
        </w:numPr>
        <w:ind w:left="360"/>
        <w:rPr>
          <w:sz w:val="22"/>
          <w:szCs w:val="22"/>
        </w:rPr>
      </w:pPr>
      <w:r w:rsidRPr="008D01CE">
        <w:rPr>
          <w:sz w:val="22"/>
          <w:szCs w:val="22"/>
        </w:rPr>
        <w:t>I like to take videos at parties and share them on Vimeo. One time we staged a food fight that was a takeoff on the World Wrestling Smack Down. The parents thought we were really fighting. Come on. We called the video “Food Fight Club”. I may have legal troubles.</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TRUE</w:t>
      </w:r>
    </w:p>
    <w:p w:rsidR="005F0D64" w:rsidRPr="008D01CE" w:rsidRDefault="005F0D64" w:rsidP="005F0D64">
      <w:pPr>
        <w:pStyle w:val="ListParagraph"/>
        <w:spacing w:after="0" w:line="240" w:lineRule="auto"/>
        <w:ind w:left="360"/>
        <w:rPr>
          <w:rFonts w:ascii="Times New Roman" w:hAnsi="Times New Roman" w:cs="Times New Roman"/>
          <w:b/>
        </w:rPr>
      </w:pPr>
      <w:r w:rsidRPr="008D01CE">
        <w:rPr>
          <w:rFonts w:ascii="Times New Roman" w:hAnsi="Times New Roman" w:cs="Times New Roman"/>
          <w:b/>
        </w:rPr>
        <w:t>Recording videos of fights has serious consequences; it can lead to disciplinary action in school, including expulsion, and criminal consequences as evidence of violence or bullying.</w:t>
      </w:r>
    </w:p>
    <w:p w:rsidR="005F0D64" w:rsidRPr="008D01CE" w:rsidRDefault="005F0D64" w:rsidP="005F0D64">
      <w:pPr>
        <w:spacing w:after="0" w:line="240" w:lineRule="auto"/>
        <w:jc w:val="both"/>
        <w:rPr>
          <w:rFonts w:ascii="Times New Roman" w:hAnsi="Times New Roman" w:cs="Times New Roman"/>
          <w:bCs/>
        </w:rPr>
      </w:pPr>
    </w:p>
    <w:p w:rsidR="005F0D64" w:rsidRPr="008D01CE" w:rsidRDefault="005F0D64" w:rsidP="005F0D64">
      <w:pPr>
        <w:spacing w:after="0" w:line="240" w:lineRule="auto"/>
        <w:jc w:val="both"/>
        <w:rPr>
          <w:rFonts w:ascii="Times New Roman" w:hAnsi="Times New Roman" w:cs="Times New Roman"/>
          <w:bCs/>
        </w:rPr>
      </w:pPr>
    </w:p>
    <w:p w:rsidR="005F0D64" w:rsidRPr="008D01CE" w:rsidRDefault="005F0D64" w:rsidP="005F0D64">
      <w:pPr>
        <w:pStyle w:val="ListParagraph"/>
        <w:numPr>
          <w:ilvl w:val="0"/>
          <w:numId w:val="44"/>
        </w:numPr>
        <w:spacing w:after="0" w:line="240" w:lineRule="auto"/>
        <w:ind w:left="360"/>
        <w:jc w:val="both"/>
        <w:rPr>
          <w:rFonts w:ascii="Times New Roman" w:hAnsi="Times New Roman" w:cs="Times New Roman"/>
        </w:rPr>
      </w:pPr>
      <w:r w:rsidRPr="008D01CE">
        <w:rPr>
          <w:rFonts w:ascii="Times New Roman" w:hAnsi="Times New Roman" w:cs="Times New Roman"/>
        </w:rPr>
        <w:t>If I ever did get convicted of something in federal court, I’d get probation. Probation in the     federal system is just a matter of meeting with my probation officer and, maybe, doing drug testing for a few weeks.</w:t>
      </w:r>
    </w:p>
    <w:p w:rsidR="005F0D64" w:rsidRPr="008D01CE" w:rsidRDefault="005F0D64" w:rsidP="005F0D64">
      <w:pPr>
        <w:pStyle w:val="Default"/>
        <w:ind w:left="360"/>
        <w:rPr>
          <w:b/>
          <w:sz w:val="22"/>
          <w:szCs w:val="22"/>
        </w:rPr>
      </w:pPr>
      <w:r w:rsidRPr="008D01CE">
        <w:rPr>
          <w:b/>
          <w:sz w:val="22"/>
          <w:szCs w:val="22"/>
        </w:rPr>
        <w:t>FALSE</w:t>
      </w:r>
    </w:p>
    <w:p w:rsidR="005F0D64" w:rsidRPr="008D01CE" w:rsidRDefault="005F0D64" w:rsidP="005F0D64">
      <w:pPr>
        <w:pStyle w:val="Default"/>
        <w:ind w:left="360"/>
      </w:pPr>
      <w:r w:rsidRPr="008D01CE">
        <w:rPr>
          <w:b/>
          <w:sz w:val="22"/>
          <w:szCs w:val="22"/>
        </w:rPr>
        <w:t xml:space="preserve">For most federal offenses, probation or supervised release is mandatory and limits your ability to travel, restricts employment opportunities and supervision is on a </w:t>
      </w:r>
      <w:r w:rsidRPr="008D01CE">
        <w:rPr>
          <w:b/>
          <w:sz w:val="22"/>
          <w:szCs w:val="22"/>
        </w:rPr>
        <w:tab/>
        <w:t>weekly basis and may be over the</w:t>
      </w:r>
      <w:r w:rsidRPr="008D01CE">
        <w:rPr>
          <w:b/>
        </w:rPr>
        <w:t xml:space="preserve"> course of several years.</w:t>
      </w: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5F0D64" w:rsidRPr="008D01CE" w:rsidRDefault="005F0D64" w:rsidP="009668F5">
      <w:pPr>
        <w:spacing w:after="0" w:line="240" w:lineRule="auto"/>
        <w:rPr>
          <w:rFonts w:ascii="Times New Roman" w:hAnsi="Times New Roman" w:cs="Times New Roman"/>
          <w:b/>
        </w:rPr>
      </w:pPr>
    </w:p>
    <w:p w:rsidR="00886F49" w:rsidRDefault="00886F49" w:rsidP="00563C2C">
      <w:pPr>
        <w:autoSpaceDE w:val="0"/>
        <w:autoSpaceDN w:val="0"/>
        <w:adjustRightInd w:val="0"/>
        <w:spacing w:after="0" w:line="240" w:lineRule="auto"/>
        <w:rPr>
          <w:rFonts w:ascii="Times New Roman" w:eastAsia="Calibri" w:hAnsi="Times New Roman" w:cs="Times New Roman"/>
          <w:b/>
          <w:sz w:val="24"/>
          <w:szCs w:val="24"/>
          <w:lang w:val="en-CA"/>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lang w:val="en-CA"/>
        </w:rPr>
      </w:pPr>
      <w:r w:rsidRPr="008D01CE">
        <w:rPr>
          <w:rFonts w:ascii="Times New Roman" w:eastAsia="Calibri" w:hAnsi="Times New Roman" w:cs="Times New Roman"/>
          <w:b/>
          <w:sz w:val="24"/>
          <w:szCs w:val="24"/>
          <w:lang w:val="en-CA"/>
        </w:rPr>
        <w:t xml:space="preserve">Exhibit K </w:t>
      </w:r>
      <w:r w:rsidRPr="008D01CE">
        <w:rPr>
          <w:rFonts w:ascii="Times New Roman" w:eastAsia="Calibri" w:hAnsi="Times New Roman" w:cs="Times New Roman"/>
          <w:i/>
          <w:sz w:val="24"/>
          <w:szCs w:val="24"/>
          <w:lang w:val="en-CA"/>
        </w:rPr>
        <w:t>-- Feedback Form for Students</w:t>
      </w:r>
    </w:p>
    <w:p w:rsidR="00563C2C" w:rsidRPr="008D01CE" w:rsidRDefault="00563C2C" w:rsidP="00563C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8D01CE">
        <w:rPr>
          <w:rFonts w:ascii="Times New Roman" w:eastAsia="Calibri" w:hAnsi="Times New Roman" w:cs="Times New Roman"/>
          <w:b/>
          <w:sz w:val="24"/>
          <w:szCs w:val="24"/>
          <w:lang w:val="en-CA"/>
        </w:rPr>
        <w:t>Civil Discourse and Difficult Decisions</w:t>
      </w:r>
      <w:r w:rsidRPr="008D01CE">
        <w:rPr>
          <w:rFonts w:ascii="Times New Roman" w:eastAsia="Calibri" w:hAnsi="Times New Roman" w:cs="Times New Roman"/>
          <w:b/>
          <w:sz w:val="24"/>
          <w:szCs w:val="24"/>
          <w:lang w:val="en-CA"/>
        </w:rPr>
        <w:fldChar w:fldCharType="begin"/>
      </w:r>
      <w:r w:rsidRPr="008D01CE">
        <w:rPr>
          <w:rFonts w:ascii="Times New Roman" w:eastAsia="Calibri" w:hAnsi="Times New Roman" w:cs="Times New Roman"/>
          <w:b/>
          <w:sz w:val="24"/>
          <w:szCs w:val="24"/>
          <w:lang w:val="en-CA"/>
        </w:rPr>
        <w:instrText xml:space="preserve"> SEQ CHAPTER \h \r 1</w:instrText>
      </w:r>
      <w:r w:rsidRPr="008D01CE">
        <w:rPr>
          <w:rFonts w:ascii="Times New Roman" w:eastAsia="Calibri" w:hAnsi="Times New Roman" w:cs="Times New Roman"/>
          <w:b/>
          <w:sz w:val="24"/>
          <w:szCs w:val="24"/>
          <w:lang w:val="en-CA"/>
        </w:rPr>
        <w:fldChar w:fldCharType="end"/>
      </w:r>
    </w:p>
    <w:p w:rsidR="00563C2C" w:rsidRPr="008D01CE" w:rsidRDefault="00563C2C" w:rsidP="00563C2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8D01CE">
        <w:rPr>
          <w:rFonts w:ascii="Times New Roman" w:eastAsia="Calibri" w:hAnsi="Times New Roman" w:cs="Times New Roman"/>
          <w:i/>
          <w:sz w:val="24"/>
          <w:szCs w:val="24"/>
          <w:lang w:val="en-CA"/>
        </w:rPr>
        <w:t>Student Feedback</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b/>
          <w:bCs/>
          <w:i/>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b/>
          <w:bCs/>
          <w:sz w:val="24"/>
          <w:szCs w:val="24"/>
        </w:rPr>
      </w:pPr>
      <w:r w:rsidRPr="008D01CE">
        <w:rPr>
          <w:rFonts w:ascii="Times New Roman" w:eastAsia="Calibri" w:hAnsi="Times New Roman" w:cs="Times New Roman"/>
          <w:b/>
          <w:bCs/>
          <w:sz w:val="24"/>
          <w:szCs w:val="24"/>
        </w:rPr>
        <w:t>Judge’s Name __________________________________</w:t>
      </w:r>
      <w:r w:rsidRPr="008D01CE">
        <w:rPr>
          <w:rFonts w:ascii="Times New Roman" w:eastAsia="Calibri" w:hAnsi="Times New Roman" w:cs="Times New Roman"/>
          <w:b/>
          <w:bCs/>
          <w:sz w:val="24"/>
          <w:szCs w:val="24"/>
        </w:rPr>
        <w:tab/>
      </w:r>
      <w:r w:rsidRPr="008D01CE">
        <w:rPr>
          <w:rFonts w:ascii="Times New Roman" w:eastAsia="Calibri" w:hAnsi="Times New Roman" w:cs="Times New Roman"/>
          <w:b/>
          <w:bCs/>
          <w:sz w:val="24"/>
          <w:szCs w:val="24"/>
        </w:rPr>
        <w:tab/>
      </w:r>
      <w:r w:rsidRPr="008D01CE">
        <w:rPr>
          <w:rFonts w:ascii="Times New Roman" w:eastAsia="Calibri" w:hAnsi="Times New Roman" w:cs="Times New Roman"/>
          <w:b/>
          <w:bCs/>
          <w:sz w:val="24"/>
          <w:szCs w:val="24"/>
        </w:rPr>
        <w:tab/>
        <w:t>Date _____________</w:t>
      </w:r>
    </w:p>
    <w:p w:rsidR="00563C2C" w:rsidRPr="008D01CE" w:rsidRDefault="00563C2C" w:rsidP="00563C2C">
      <w:pPr>
        <w:autoSpaceDE w:val="0"/>
        <w:autoSpaceDN w:val="0"/>
        <w:adjustRightInd w:val="0"/>
        <w:spacing w:after="0" w:line="240" w:lineRule="auto"/>
        <w:jc w:val="center"/>
        <w:rPr>
          <w:rFonts w:ascii="Times New Roman" w:eastAsia="Calibri" w:hAnsi="Times New Roman" w:cs="Times New Roman"/>
          <w:b/>
          <w:bCs/>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b/>
          <w:sz w:val="24"/>
          <w:szCs w:val="24"/>
          <w:u w:val="single"/>
        </w:rPr>
      </w:pPr>
      <w:r w:rsidRPr="008D01CE">
        <w:rPr>
          <w:rFonts w:ascii="Times New Roman" w:eastAsia="Calibri" w:hAnsi="Times New Roman" w:cs="Times New Roman"/>
          <w:b/>
          <w:sz w:val="24"/>
          <w:szCs w:val="24"/>
        </w:rPr>
        <w:t>Your Name</w:t>
      </w:r>
      <w:r w:rsidRPr="008D01CE">
        <w:rPr>
          <w:rFonts w:ascii="Times New Roman" w:eastAsia="Calibri" w:hAnsi="Times New Roman" w:cs="Times New Roman"/>
          <w:sz w:val="24"/>
          <w:szCs w:val="24"/>
        </w:rPr>
        <w:t xml:space="preserve"> </w:t>
      </w:r>
      <w:r w:rsidRPr="008D01CE">
        <w:rPr>
          <w:rFonts w:ascii="Times New Roman" w:eastAsia="Calibri" w:hAnsi="Times New Roman" w:cs="Times New Roman"/>
          <w:sz w:val="24"/>
          <w:szCs w:val="24"/>
          <w:u w:val="single"/>
        </w:rPr>
        <w:t>__________ _____________ ________________________ ___________________</w:t>
      </w:r>
      <w:r w:rsidRPr="008D01CE">
        <w:rPr>
          <w:rFonts w:ascii="Times New Roman" w:eastAsia="Calibri" w:hAnsi="Times New Roman" w:cs="Times New Roman"/>
          <w:b/>
          <w:sz w:val="24"/>
          <w:szCs w:val="24"/>
          <w:u w:val="single"/>
        </w:rPr>
        <w:t xml:space="preserve"> </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i/>
          <w:sz w:val="24"/>
          <w:szCs w:val="24"/>
        </w:rPr>
      </w:pPr>
      <w:r w:rsidRPr="008D01CE">
        <w:rPr>
          <w:rFonts w:ascii="Times New Roman" w:eastAsia="Calibri" w:hAnsi="Times New Roman" w:cs="Times New Roman"/>
          <w:b/>
          <w:sz w:val="24"/>
          <w:szCs w:val="24"/>
        </w:rPr>
        <w:t xml:space="preserve"> </w:t>
      </w:r>
      <w:r w:rsidRPr="008D01CE">
        <w:rPr>
          <w:rFonts w:ascii="Times New Roman" w:eastAsia="Calibri" w:hAnsi="Times New Roman" w:cs="Times New Roman"/>
          <w:b/>
          <w:sz w:val="24"/>
          <w:szCs w:val="24"/>
        </w:rPr>
        <w:tab/>
      </w:r>
      <w:r w:rsidRPr="008D01CE">
        <w:rPr>
          <w:rFonts w:ascii="Times New Roman" w:eastAsia="Calibri" w:hAnsi="Times New Roman" w:cs="Times New Roman"/>
          <w:b/>
          <w:sz w:val="24"/>
          <w:szCs w:val="24"/>
        </w:rPr>
        <w:tab/>
      </w:r>
      <w:r w:rsidRPr="008D01CE">
        <w:rPr>
          <w:rFonts w:ascii="Times New Roman" w:eastAsia="Calibri" w:hAnsi="Times New Roman" w:cs="Times New Roman"/>
          <w:i/>
          <w:sz w:val="24"/>
          <w:szCs w:val="24"/>
        </w:rPr>
        <w:t>(first)</w:t>
      </w:r>
      <w:r w:rsidRPr="008D01CE">
        <w:rPr>
          <w:rFonts w:ascii="Times New Roman" w:eastAsia="Calibri" w:hAnsi="Times New Roman" w:cs="Times New Roman"/>
          <w:i/>
          <w:sz w:val="24"/>
          <w:szCs w:val="24"/>
        </w:rPr>
        <w:tab/>
      </w:r>
      <w:r w:rsidRPr="008D01CE">
        <w:rPr>
          <w:rFonts w:ascii="Times New Roman" w:eastAsia="Calibri" w:hAnsi="Times New Roman" w:cs="Times New Roman"/>
          <w:i/>
          <w:sz w:val="24"/>
          <w:szCs w:val="24"/>
        </w:rPr>
        <w:tab/>
      </w:r>
      <w:r w:rsidRPr="008D01CE">
        <w:rPr>
          <w:rFonts w:ascii="Times New Roman" w:eastAsia="Calibri" w:hAnsi="Times New Roman" w:cs="Times New Roman"/>
          <w:i/>
          <w:sz w:val="24"/>
          <w:szCs w:val="24"/>
        </w:rPr>
        <w:tab/>
      </w:r>
      <w:r w:rsidRPr="008D01CE">
        <w:rPr>
          <w:rFonts w:ascii="Times New Roman" w:eastAsia="Calibri" w:hAnsi="Times New Roman" w:cs="Times New Roman"/>
          <w:i/>
          <w:sz w:val="24"/>
          <w:szCs w:val="24"/>
        </w:rPr>
        <w:tab/>
      </w:r>
      <w:r w:rsidRPr="008D01CE">
        <w:rPr>
          <w:rFonts w:ascii="Times New Roman" w:eastAsia="Calibri" w:hAnsi="Times New Roman" w:cs="Times New Roman"/>
          <w:i/>
          <w:sz w:val="24"/>
          <w:szCs w:val="24"/>
        </w:rPr>
        <w:tab/>
      </w:r>
      <w:r w:rsidRPr="008D01CE">
        <w:rPr>
          <w:rFonts w:ascii="Times New Roman" w:eastAsia="Calibri" w:hAnsi="Times New Roman" w:cs="Times New Roman"/>
          <w:i/>
          <w:sz w:val="24"/>
          <w:szCs w:val="24"/>
        </w:rPr>
        <w:tab/>
        <w:t>(last)</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b/>
          <w:sz w:val="24"/>
          <w:szCs w:val="24"/>
        </w:rPr>
      </w:pPr>
      <w:r w:rsidRPr="008D01CE">
        <w:rPr>
          <w:rFonts w:ascii="Times New Roman" w:eastAsia="Calibri" w:hAnsi="Times New Roman" w:cs="Times New Roman"/>
          <w:b/>
          <w:sz w:val="24"/>
          <w:szCs w:val="24"/>
        </w:rPr>
        <w:t>School _________________________________ City _______________ Your Grade _______</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b/>
          <w:sz w:val="24"/>
          <w:szCs w:val="24"/>
        </w:rPr>
      </w:pPr>
      <w:r w:rsidRPr="008D01CE">
        <w:rPr>
          <w:rFonts w:ascii="Times New Roman" w:eastAsia="Calibri" w:hAnsi="Times New Roman" w:cs="Times New Roman"/>
          <w:b/>
          <w:sz w:val="24"/>
          <w:szCs w:val="24"/>
        </w:rPr>
        <w:t>******************************************************************************</w:t>
      </w: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8D01CE">
        <w:rPr>
          <w:rFonts w:ascii="Times New Roman" w:eastAsia="Calibri" w:hAnsi="Times New Roman" w:cs="Times New Roman"/>
          <w:i/>
          <w:sz w:val="24"/>
          <w:szCs w:val="24"/>
        </w:rPr>
        <w:t>Feel free to use the back for additional comments.</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r w:rsidRPr="008D01CE">
        <w:rPr>
          <w:rFonts w:ascii="Times New Roman" w:eastAsia="Calibri" w:hAnsi="Times New Roman" w:cs="Times New Roman"/>
          <w:b/>
          <w:sz w:val="24"/>
          <w:szCs w:val="24"/>
        </w:rPr>
        <w:t xml:space="preserve">1.  </w:t>
      </w:r>
      <w:r w:rsidRPr="008D01CE">
        <w:rPr>
          <w:rFonts w:ascii="Times New Roman" w:eastAsia="Calibri" w:hAnsi="Times New Roman" w:cs="Times New Roman"/>
          <w:b/>
          <w:bCs/>
          <w:sz w:val="24"/>
          <w:szCs w:val="24"/>
        </w:rPr>
        <w:t>Setting.</w:t>
      </w:r>
      <w:r w:rsidRPr="008D01CE">
        <w:rPr>
          <w:rFonts w:ascii="Times New Roman" w:eastAsia="Calibri" w:hAnsi="Times New Roman" w:cs="Times New Roman"/>
          <w:sz w:val="24"/>
          <w:szCs w:val="24"/>
        </w:rPr>
        <w:t xml:space="preserve">  What was it </w:t>
      </w:r>
      <w:proofErr w:type="gramStart"/>
      <w:r w:rsidRPr="008D01CE">
        <w:rPr>
          <w:rFonts w:ascii="Times New Roman" w:eastAsia="Calibri" w:hAnsi="Times New Roman" w:cs="Times New Roman"/>
          <w:sz w:val="24"/>
          <w:szCs w:val="24"/>
        </w:rPr>
        <w:t>like</w:t>
      </w:r>
      <w:proofErr w:type="gramEnd"/>
      <w:r w:rsidRPr="008D01CE">
        <w:rPr>
          <w:rFonts w:ascii="Times New Roman" w:eastAsia="Calibri" w:hAnsi="Times New Roman" w:cs="Times New Roman"/>
          <w:sz w:val="24"/>
          <w:szCs w:val="24"/>
        </w:rPr>
        <w:t xml:space="preserve"> to have the program in a courtroom? </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r w:rsidRPr="008D01CE">
        <w:rPr>
          <w:rFonts w:ascii="Times New Roman" w:eastAsia="Calibri" w:hAnsi="Times New Roman" w:cs="Times New Roman"/>
          <w:sz w:val="24"/>
          <w:szCs w:val="24"/>
        </w:rPr>
        <w:t>______________________________________________________________________________</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r w:rsidRPr="008D01CE">
        <w:rPr>
          <w:rFonts w:ascii="Times New Roman" w:eastAsia="Calibri" w:hAnsi="Times New Roman" w:cs="Times New Roman"/>
          <w:b/>
          <w:sz w:val="24"/>
          <w:szCs w:val="24"/>
        </w:rPr>
        <w:t xml:space="preserve">2.  </w:t>
      </w:r>
      <w:r w:rsidRPr="008D01CE">
        <w:rPr>
          <w:rFonts w:ascii="Times New Roman" w:eastAsia="Calibri" w:hAnsi="Times New Roman" w:cs="Times New Roman"/>
          <w:b/>
          <w:bCs/>
          <w:sz w:val="24"/>
          <w:szCs w:val="24"/>
        </w:rPr>
        <w:t>Judge.</w:t>
      </w:r>
      <w:r w:rsidRPr="008D01CE">
        <w:rPr>
          <w:rFonts w:ascii="Times New Roman" w:eastAsia="Calibri" w:hAnsi="Times New Roman" w:cs="Times New Roman"/>
          <w:sz w:val="24"/>
          <w:szCs w:val="24"/>
        </w:rPr>
        <w:t xml:space="preserve">  How is this judge different from television/movie judges?  </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r w:rsidRPr="008D01CE">
        <w:rPr>
          <w:rFonts w:ascii="Times New Roman" w:eastAsia="Calibri" w:hAnsi="Times New Roman" w:cs="Times New Roman"/>
          <w:sz w:val="24"/>
          <w:szCs w:val="24"/>
        </w:rPr>
        <w:t>______________________________________________________________________________</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b/>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r w:rsidRPr="008D01CE">
        <w:rPr>
          <w:rFonts w:ascii="Times New Roman" w:eastAsia="Calibri" w:hAnsi="Times New Roman" w:cs="Times New Roman"/>
          <w:b/>
          <w:sz w:val="24"/>
          <w:szCs w:val="24"/>
        </w:rPr>
        <w:t>3. Volunteer Attorneys.</w:t>
      </w:r>
      <w:r w:rsidRPr="008D01CE">
        <w:rPr>
          <w:rFonts w:ascii="Times New Roman" w:eastAsia="Calibri" w:hAnsi="Times New Roman" w:cs="Times New Roman"/>
          <w:sz w:val="24"/>
          <w:szCs w:val="24"/>
        </w:rPr>
        <w:t xml:space="preserve">  How were the attorneys different from television/movie lawyers?</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r w:rsidRPr="008D01CE">
        <w:rPr>
          <w:rFonts w:ascii="Times New Roman" w:eastAsia="Calibri" w:hAnsi="Times New Roman" w:cs="Times New Roman"/>
          <w:sz w:val="24"/>
          <w:szCs w:val="24"/>
        </w:rPr>
        <w:t>____________________________________________________________________________</w:t>
      </w:r>
      <w:r w:rsidRPr="008D01CE">
        <w:rPr>
          <w:rFonts w:ascii="Times New Roman" w:eastAsia="Calibri" w:hAnsi="Times New Roman" w:cs="Times New Roman"/>
          <w:sz w:val="24"/>
          <w:szCs w:val="24"/>
        </w:rPr>
        <w:tab/>
      </w:r>
    </w:p>
    <w:p w:rsidR="00563C2C" w:rsidRPr="008D01CE" w:rsidRDefault="00563C2C" w:rsidP="00563C2C">
      <w:pPr>
        <w:autoSpaceDE w:val="0"/>
        <w:autoSpaceDN w:val="0"/>
        <w:adjustRightInd w:val="0"/>
        <w:spacing w:after="0" w:line="240" w:lineRule="auto"/>
        <w:rPr>
          <w:rFonts w:ascii="Times New Roman" w:eastAsia="Calibri" w:hAnsi="Times New Roman" w:cs="Times New Roman"/>
          <w:b/>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bCs/>
          <w:sz w:val="24"/>
          <w:szCs w:val="24"/>
        </w:rPr>
      </w:pPr>
      <w:r w:rsidRPr="008D01CE">
        <w:rPr>
          <w:rFonts w:ascii="Times New Roman" w:eastAsia="Calibri" w:hAnsi="Times New Roman" w:cs="Times New Roman"/>
          <w:b/>
          <w:sz w:val="24"/>
          <w:szCs w:val="24"/>
        </w:rPr>
        <w:t>4.</w:t>
      </w:r>
      <w:r w:rsidRPr="008D01CE">
        <w:rPr>
          <w:rFonts w:ascii="Times New Roman" w:eastAsia="Calibri" w:hAnsi="Times New Roman" w:cs="Times New Roman"/>
          <w:b/>
          <w:bCs/>
          <w:sz w:val="24"/>
          <w:szCs w:val="24"/>
        </w:rPr>
        <w:t xml:space="preserve">  Student Attorneys:  </w:t>
      </w:r>
      <w:r w:rsidRPr="008D01CE">
        <w:rPr>
          <w:rFonts w:ascii="Times New Roman" w:eastAsia="Calibri" w:hAnsi="Times New Roman" w:cs="Times New Roman"/>
          <w:bCs/>
          <w:sz w:val="24"/>
          <w:szCs w:val="24"/>
        </w:rPr>
        <w:t>If you were a student attorney, what was the experience like for you?</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b/>
          <w:bCs/>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b/>
          <w:bCs/>
          <w:sz w:val="24"/>
          <w:szCs w:val="24"/>
        </w:rPr>
      </w:pPr>
      <w:r w:rsidRPr="008D01CE">
        <w:rPr>
          <w:rFonts w:ascii="Times New Roman" w:eastAsia="Calibri" w:hAnsi="Times New Roman" w:cs="Times New Roman"/>
          <w:b/>
          <w:bCs/>
          <w:sz w:val="24"/>
          <w:szCs w:val="24"/>
        </w:rPr>
        <w:t>_____________________________________________________________________________</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b/>
          <w:bCs/>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bCs/>
          <w:sz w:val="24"/>
          <w:szCs w:val="24"/>
        </w:rPr>
      </w:pPr>
      <w:r w:rsidRPr="008D01CE">
        <w:rPr>
          <w:rFonts w:ascii="Times New Roman" w:eastAsia="Calibri" w:hAnsi="Times New Roman" w:cs="Times New Roman"/>
          <w:b/>
          <w:bCs/>
          <w:sz w:val="24"/>
          <w:szCs w:val="24"/>
        </w:rPr>
        <w:t xml:space="preserve">5.  Student Jurors:  </w:t>
      </w:r>
      <w:r w:rsidRPr="008D01CE">
        <w:rPr>
          <w:rFonts w:ascii="Times New Roman" w:eastAsia="Calibri" w:hAnsi="Times New Roman" w:cs="Times New Roman"/>
          <w:bCs/>
          <w:sz w:val="24"/>
          <w:szCs w:val="24"/>
        </w:rPr>
        <w:t>If you were a student juror, what were the deliberations like for you?</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b/>
          <w:bCs/>
          <w:sz w:val="24"/>
          <w:szCs w:val="24"/>
        </w:rPr>
      </w:pP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r w:rsidRPr="008D01CE">
        <w:rPr>
          <w:rFonts w:ascii="Times New Roman" w:eastAsia="Calibri" w:hAnsi="Times New Roman" w:cs="Times New Roman"/>
          <w:sz w:val="24"/>
          <w:szCs w:val="24"/>
        </w:rPr>
        <w:t xml:space="preserve"> _____________________________________________________________________________</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sz w:val="24"/>
          <w:szCs w:val="24"/>
        </w:rPr>
      </w:pP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8D01CE">
        <w:rPr>
          <w:rFonts w:ascii="Times New Roman" w:eastAsia="Calibri" w:hAnsi="Times New Roman" w:cs="Times New Roman"/>
          <w:b/>
          <w:sz w:val="24"/>
          <w:szCs w:val="24"/>
        </w:rPr>
        <w:t xml:space="preserve">6.  </w:t>
      </w:r>
      <w:proofErr w:type="gramStart"/>
      <w:r w:rsidRPr="008D01CE">
        <w:rPr>
          <w:rFonts w:ascii="Times New Roman" w:eastAsia="Calibri" w:hAnsi="Times New Roman" w:cs="Times New Roman"/>
          <w:b/>
          <w:sz w:val="24"/>
          <w:szCs w:val="24"/>
        </w:rPr>
        <w:t>As a result of</w:t>
      </w:r>
      <w:proofErr w:type="gramEnd"/>
      <w:r w:rsidRPr="008D01CE">
        <w:rPr>
          <w:rFonts w:ascii="Times New Roman" w:eastAsia="Calibri" w:hAnsi="Times New Roman" w:cs="Times New Roman"/>
          <w:b/>
          <w:sz w:val="24"/>
          <w:szCs w:val="24"/>
        </w:rPr>
        <w:t xml:space="preserve"> this program: </w:t>
      </w:r>
      <w:r w:rsidRPr="008D01CE">
        <w:rPr>
          <w:rFonts w:ascii="Times New Roman" w:eastAsia="Calibri" w:hAnsi="Times New Roman" w:cs="Times New Roman"/>
          <w:sz w:val="24"/>
          <w:szCs w:val="24"/>
        </w:rPr>
        <w:t xml:space="preserve"> How do feel about serving on a real jury?</w:t>
      </w: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01CE">
        <w:rPr>
          <w:rFonts w:ascii="Times New Roman" w:eastAsia="Calibri" w:hAnsi="Times New Roman" w:cs="Times New Roman"/>
          <w:b/>
          <w:sz w:val="24"/>
          <w:szCs w:val="24"/>
        </w:rPr>
        <w:t>______________________________________________________________________________</w:t>
      </w:r>
    </w:p>
    <w:p w:rsidR="00563C2C" w:rsidRPr="008D01CE" w:rsidRDefault="00563C2C" w:rsidP="00563C2C">
      <w:pPr>
        <w:autoSpaceDE w:val="0"/>
        <w:autoSpaceDN w:val="0"/>
        <w:adjustRightInd w:val="0"/>
        <w:spacing w:after="0" w:line="240" w:lineRule="auto"/>
        <w:rPr>
          <w:rFonts w:ascii="Times New Roman" w:eastAsia="Calibri" w:hAnsi="Times New Roman" w:cs="Times New Roman"/>
          <w:b/>
          <w:sz w:val="24"/>
          <w:szCs w:val="24"/>
        </w:rPr>
      </w:pPr>
      <w:r w:rsidRPr="008D01CE">
        <w:rPr>
          <w:rFonts w:ascii="Times New Roman" w:eastAsia="Calibri" w:hAnsi="Times New Roman" w:cs="Times New Roman"/>
          <w:b/>
          <w:sz w:val="24"/>
          <w:szCs w:val="24"/>
        </w:rPr>
        <w:t xml:space="preserve">  </w:t>
      </w: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01CE">
        <w:rPr>
          <w:rFonts w:ascii="Times New Roman" w:eastAsia="Calibri" w:hAnsi="Times New Roman" w:cs="Times New Roman"/>
          <w:b/>
          <w:sz w:val="24"/>
          <w:szCs w:val="24"/>
        </w:rPr>
        <w:t xml:space="preserve">7.  What will you remember from the Reality Check discussion? </w:t>
      </w: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01CE">
        <w:rPr>
          <w:rFonts w:ascii="Times New Roman" w:eastAsia="Calibri" w:hAnsi="Times New Roman" w:cs="Times New Roman"/>
          <w:b/>
          <w:sz w:val="24"/>
          <w:szCs w:val="24"/>
        </w:rPr>
        <w:t>______________________________________________________________________________</w:t>
      </w: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01CE">
        <w:rPr>
          <w:rFonts w:ascii="Times New Roman" w:eastAsia="Calibri" w:hAnsi="Times New Roman" w:cs="Times New Roman"/>
          <w:b/>
          <w:sz w:val="24"/>
          <w:szCs w:val="24"/>
        </w:rPr>
        <w:t>8.  What civility skill do you plan to practice in class?</w:t>
      </w: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563C2C" w:rsidRPr="008D01CE" w:rsidRDefault="00563C2C" w:rsidP="00563C2C">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8D01CE">
        <w:rPr>
          <w:rFonts w:ascii="Times New Roman" w:eastAsia="Calibri" w:hAnsi="Times New Roman" w:cs="Times New Roman"/>
          <w:b/>
          <w:sz w:val="24"/>
          <w:szCs w:val="24"/>
        </w:rPr>
        <w:t>_____________________________________________________________________________</w:t>
      </w:r>
    </w:p>
    <w:p w:rsidR="005F0D64" w:rsidRPr="008D01CE" w:rsidRDefault="00563C2C" w:rsidP="00563C2C">
      <w:pPr>
        <w:spacing w:after="0" w:line="240" w:lineRule="auto"/>
        <w:rPr>
          <w:rFonts w:ascii="Times New Roman" w:hAnsi="Times New Roman" w:cs="Times New Roman"/>
          <w:b/>
        </w:rPr>
      </w:pPr>
      <w:r w:rsidRPr="008D01CE">
        <w:rPr>
          <w:rFonts w:ascii="Times New Roman" w:eastAsia="Calibri" w:hAnsi="Times New Roman" w:cs="Times New Roman"/>
          <w:b/>
          <w:sz w:val="24"/>
          <w:szCs w:val="24"/>
        </w:rPr>
        <w:br/>
        <w:t xml:space="preserve">9.   Would you recommend the program?  </w:t>
      </w:r>
      <w:r w:rsidRPr="008D01CE">
        <w:rPr>
          <w:rFonts w:ascii="Times New Roman" w:eastAsia="Calibri" w:hAnsi="Times New Roman" w:cs="Times New Roman"/>
          <w:sz w:val="24"/>
          <w:szCs w:val="24"/>
        </w:rPr>
        <w:t>Yes _ No _ What will you tell your peers about it?</w:t>
      </w:r>
    </w:p>
    <w:p w:rsidR="005F0D64" w:rsidRDefault="005F0D64" w:rsidP="005F0D64">
      <w:r w:rsidRPr="00D06271">
        <w:rPr>
          <w:noProof/>
        </w:rPr>
        <w:drawing>
          <wp:inline distT="0" distB="0" distL="0" distR="0" wp14:anchorId="4BEA748E" wp14:editId="7C86456C">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D06271">
        <w:rPr>
          <w:noProof/>
        </w:rPr>
        <w:drawing>
          <wp:inline distT="0" distB="0" distL="0" distR="0" wp14:anchorId="46223845" wp14:editId="29D5889B">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rsidR="005F0D64" w:rsidRPr="009668F5" w:rsidRDefault="005F0D64" w:rsidP="009668F5">
      <w:pPr>
        <w:spacing w:after="0" w:line="240" w:lineRule="auto"/>
        <w:rPr>
          <w:b/>
        </w:rPr>
      </w:pPr>
    </w:p>
    <w:sectPr w:rsidR="005F0D64" w:rsidRPr="00966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4E"/>
    <w:family w:val="auto"/>
    <w:pitch w:val="variable"/>
    <w:sig w:usb0="E00002FF" w:usb1="7AC7FFFF" w:usb2="00000012" w:usb3="00000000" w:csb0="0002000D"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97F"/>
    <w:multiLevelType w:val="hybridMultilevel"/>
    <w:tmpl w:val="F7EE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63CED"/>
    <w:multiLevelType w:val="hybridMultilevel"/>
    <w:tmpl w:val="2B966CCC"/>
    <w:lvl w:ilvl="0" w:tplc="E67A5B8A">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1A12A1"/>
    <w:multiLevelType w:val="hybridMultilevel"/>
    <w:tmpl w:val="A36E5C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F6A1A6E"/>
    <w:multiLevelType w:val="hybridMultilevel"/>
    <w:tmpl w:val="6C20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B7970"/>
    <w:multiLevelType w:val="hybridMultilevel"/>
    <w:tmpl w:val="D2CC6846"/>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135E3D04"/>
    <w:multiLevelType w:val="hybridMultilevel"/>
    <w:tmpl w:val="FD8C78B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37533A8"/>
    <w:multiLevelType w:val="hybridMultilevel"/>
    <w:tmpl w:val="9A3A2296"/>
    <w:lvl w:ilvl="0" w:tplc="6352A8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BE0989"/>
    <w:multiLevelType w:val="hybridMultilevel"/>
    <w:tmpl w:val="EC76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71809"/>
    <w:multiLevelType w:val="hybridMultilevel"/>
    <w:tmpl w:val="88267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B602E2"/>
    <w:multiLevelType w:val="hybridMultilevel"/>
    <w:tmpl w:val="9306E0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26921"/>
    <w:multiLevelType w:val="hybridMultilevel"/>
    <w:tmpl w:val="DA8607D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33873"/>
    <w:multiLevelType w:val="hybridMultilevel"/>
    <w:tmpl w:val="BA98F7FE"/>
    <w:lvl w:ilvl="0" w:tplc="564897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F2C2F"/>
    <w:multiLevelType w:val="hybridMultilevel"/>
    <w:tmpl w:val="9548979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75932"/>
    <w:multiLevelType w:val="hybridMultilevel"/>
    <w:tmpl w:val="F6C6C222"/>
    <w:lvl w:ilvl="0" w:tplc="B7D2AB10">
      <w:start w:val="1"/>
      <w:numFmt w:val="decimal"/>
      <w:lvlText w:val="%1."/>
      <w:lvlJc w:val="left"/>
      <w:pPr>
        <w:ind w:left="54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CB657C1"/>
    <w:multiLevelType w:val="hybridMultilevel"/>
    <w:tmpl w:val="0F92A534"/>
    <w:lvl w:ilvl="0" w:tplc="7282625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D29E4"/>
    <w:multiLevelType w:val="hybridMultilevel"/>
    <w:tmpl w:val="7B10B5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FE57EF5"/>
    <w:multiLevelType w:val="hybridMultilevel"/>
    <w:tmpl w:val="8EFE2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E310B2"/>
    <w:multiLevelType w:val="hybridMultilevel"/>
    <w:tmpl w:val="2D7AF1A2"/>
    <w:lvl w:ilvl="0" w:tplc="7282625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EE333C"/>
    <w:multiLevelType w:val="hybridMultilevel"/>
    <w:tmpl w:val="93D4D28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B6E8E"/>
    <w:multiLevelType w:val="hybridMultilevel"/>
    <w:tmpl w:val="B0F078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C6347"/>
    <w:multiLevelType w:val="hybridMultilevel"/>
    <w:tmpl w:val="0730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5F6D12"/>
    <w:multiLevelType w:val="hybridMultilevel"/>
    <w:tmpl w:val="83B4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B73A7"/>
    <w:multiLevelType w:val="hybridMultilevel"/>
    <w:tmpl w:val="1CE28E94"/>
    <w:lvl w:ilvl="0" w:tplc="E67A5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4D678F"/>
    <w:multiLevelType w:val="hybridMultilevel"/>
    <w:tmpl w:val="C8A04F0C"/>
    <w:lvl w:ilvl="0" w:tplc="033A1A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367D9"/>
    <w:multiLevelType w:val="hybridMultilevel"/>
    <w:tmpl w:val="92D2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E4283"/>
    <w:multiLevelType w:val="hybridMultilevel"/>
    <w:tmpl w:val="725CB47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EA1113"/>
    <w:multiLevelType w:val="hybridMultilevel"/>
    <w:tmpl w:val="36908424"/>
    <w:lvl w:ilvl="0" w:tplc="F91EBD76">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
  </w:num>
  <w:num w:numId="3">
    <w:abstractNumId w:val="11"/>
  </w:num>
  <w:num w:numId="4">
    <w:abstractNumId w:val="10"/>
  </w:num>
  <w:num w:numId="5">
    <w:abstractNumId w:val="37"/>
  </w:num>
  <w:num w:numId="6">
    <w:abstractNumId w:val="6"/>
  </w:num>
  <w:num w:numId="7">
    <w:abstractNumId w:val="18"/>
  </w:num>
  <w:num w:numId="8">
    <w:abstractNumId w:val="30"/>
  </w:num>
  <w:num w:numId="9">
    <w:abstractNumId w:val="25"/>
  </w:num>
  <w:num w:numId="10">
    <w:abstractNumId w:val="19"/>
  </w:num>
  <w:num w:numId="11">
    <w:abstractNumId w:val="36"/>
  </w:num>
  <w:num w:numId="12">
    <w:abstractNumId w:val="22"/>
  </w:num>
  <w:num w:numId="13">
    <w:abstractNumId w:val="3"/>
  </w:num>
  <w:num w:numId="14">
    <w:abstractNumId w:val="38"/>
  </w:num>
  <w:num w:numId="15">
    <w:abstractNumId w:val="32"/>
  </w:num>
  <w:num w:numId="16">
    <w:abstractNumId w:val="5"/>
  </w:num>
  <w:num w:numId="17">
    <w:abstractNumId w:val="39"/>
  </w:num>
  <w:num w:numId="18">
    <w:abstractNumId w:val="15"/>
  </w:num>
  <w:num w:numId="19">
    <w:abstractNumId w:val="24"/>
  </w:num>
  <w:num w:numId="20">
    <w:abstractNumId w:val="1"/>
  </w:num>
  <w:num w:numId="21">
    <w:abstractNumId w:val="12"/>
  </w:num>
  <w:num w:numId="22">
    <w:abstractNumId w:val="0"/>
  </w:num>
  <w:num w:numId="23">
    <w:abstractNumId w:val="17"/>
  </w:num>
  <w:num w:numId="24">
    <w:abstractNumId w:val="21"/>
  </w:num>
  <w:num w:numId="25">
    <w:abstractNumId w:val="43"/>
  </w:num>
  <w:num w:numId="26">
    <w:abstractNumId w:val="20"/>
  </w:num>
  <w:num w:numId="27">
    <w:abstractNumId w:val="8"/>
  </w:num>
  <w:num w:numId="28">
    <w:abstractNumId w:val="13"/>
  </w:num>
  <w:num w:numId="29">
    <w:abstractNumId w:val="26"/>
  </w:num>
  <w:num w:numId="30">
    <w:abstractNumId w:val="14"/>
  </w:num>
  <w:num w:numId="31">
    <w:abstractNumId w:val="23"/>
  </w:num>
  <w:num w:numId="32">
    <w:abstractNumId w:val="34"/>
  </w:num>
  <w:num w:numId="33">
    <w:abstractNumId w:val="9"/>
  </w:num>
  <w:num w:numId="34">
    <w:abstractNumId w:val="4"/>
  </w:num>
  <w:num w:numId="35">
    <w:abstractNumId w:val="33"/>
  </w:num>
  <w:num w:numId="36">
    <w:abstractNumId w:val="7"/>
  </w:num>
  <w:num w:numId="37">
    <w:abstractNumId w:val="29"/>
  </w:num>
  <w:num w:numId="38">
    <w:abstractNumId w:val="41"/>
  </w:num>
  <w:num w:numId="39">
    <w:abstractNumId w:val="31"/>
  </w:num>
  <w:num w:numId="40">
    <w:abstractNumId w:val="40"/>
  </w:num>
  <w:num w:numId="41">
    <w:abstractNumId w:val="42"/>
  </w:num>
  <w:num w:numId="42">
    <w:abstractNumId w:val="28"/>
  </w:num>
  <w:num w:numId="43">
    <w:abstractNumId w:val="2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46452"/>
    <w:rsid w:val="000E0C4E"/>
    <w:rsid w:val="001011B9"/>
    <w:rsid w:val="0015776F"/>
    <w:rsid w:val="002B5239"/>
    <w:rsid w:val="002E08EB"/>
    <w:rsid w:val="0030329E"/>
    <w:rsid w:val="0033386F"/>
    <w:rsid w:val="004F3F94"/>
    <w:rsid w:val="00543933"/>
    <w:rsid w:val="00563C2C"/>
    <w:rsid w:val="005824FE"/>
    <w:rsid w:val="005F0D64"/>
    <w:rsid w:val="006409AD"/>
    <w:rsid w:val="006C519C"/>
    <w:rsid w:val="006D76A1"/>
    <w:rsid w:val="006F10EA"/>
    <w:rsid w:val="007122B7"/>
    <w:rsid w:val="00752588"/>
    <w:rsid w:val="007A37B0"/>
    <w:rsid w:val="00804449"/>
    <w:rsid w:val="00886F49"/>
    <w:rsid w:val="008D01CE"/>
    <w:rsid w:val="009668F5"/>
    <w:rsid w:val="009949E2"/>
    <w:rsid w:val="009A0483"/>
    <w:rsid w:val="009A6D6E"/>
    <w:rsid w:val="009D5609"/>
    <w:rsid w:val="009E06F8"/>
    <w:rsid w:val="00A10A39"/>
    <w:rsid w:val="00A609C6"/>
    <w:rsid w:val="00AA4851"/>
    <w:rsid w:val="00AC381F"/>
    <w:rsid w:val="00AE2CE2"/>
    <w:rsid w:val="00BC7E3C"/>
    <w:rsid w:val="00D37500"/>
    <w:rsid w:val="00D7183A"/>
    <w:rsid w:val="00DB339F"/>
    <w:rsid w:val="00E67D20"/>
    <w:rsid w:val="00EB4DF8"/>
    <w:rsid w:val="00F34FC9"/>
    <w:rsid w:val="00F4724C"/>
    <w:rsid w:val="00F54622"/>
    <w:rsid w:val="00FB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1B00"/>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styleId="BalloonText">
    <w:name w:val="Balloon Text"/>
    <w:basedOn w:val="Normal"/>
    <w:link w:val="BalloonTextChar"/>
    <w:uiPriority w:val="99"/>
    <w:semiHidden/>
    <w:unhideWhenUsed/>
    <w:rsid w:val="00FB2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907"/>
    <w:rPr>
      <w:rFonts w:ascii="Segoe UI" w:hAnsi="Segoe UI" w:cs="Segoe UI"/>
      <w:sz w:val="18"/>
      <w:szCs w:val="18"/>
    </w:rPr>
  </w:style>
  <w:style w:type="table" w:styleId="TableGrid">
    <w:name w:val="Table Grid"/>
    <w:basedOn w:val="TableNormal"/>
    <w:uiPriority w:val="59"/>
    <w:rsid w:val="009668F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0D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upremecourt.gov/opinions/14pdf/13-983_7l48.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7884</Words>
  <Characters>44939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8</cp:revision>
  <cp:lastPrinted>2018-01-17T19:53:00Z</cp:lastPrinted>
  <dcterms:created xsi:type="dcterms:W3CDTF">2018-01-30T16:49:00Z</dcterms:created>
  <dcterms:modified xsi:type="dcterms:W3CDTF">2018-01-30T17:17:00Z</dcterms:modified>
</cp:coreProperties>
</file>