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AD" w:rsidRPr="008D25F7" w:rsidRDefault="00B24064" w:rsidP="006409AD">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Checklist/</w:t>
      </w:r>
      <w:r w:rsidR="0033386F" w:rsidRPr="008D25F7">
        <w:rPr>
          <w:rFonts w:ascii="Times New Roman" w:eastAsia="Times New Roman" w:hAnsi="Times New Roman" w:cs="Times New Roman"/>
          <w:i/>
          <w:sz w:val="24"/>
          <w:szCs w:val="24"/>
          <w:lang w:val="en"/>
        </w:rPr>
        <w:t>Table of Contents</w:t>
      </w:r>
      <w:r w:rsidR="00E85208">
        <w:rPr>
          <w:rFonts w:ascii="Times New Roman" w:eastAsia="Times New Roman" w:hAnsi="Times New Roman" w:cs="Times New Roman"/>
          <w:i/>
          <w:sz w:val="24"/>
          <w:szCs w:val="24"/>
          <w:lang w:val="en"/>
        </w:rPr>
        <w:t>:</w:t>
      </w:r>
      <w:r>
        <w:rPr>
          <w:rFonts w:ascii="Times New Roman" w:eastAsia="Times New Roman" w:hAnsi="Times New Roman" w:cs="Times New Roman"/>
          <w:i/>
          <w:sz w:val="24"/>
          <w:szCs w:val="24"/>
          <w:lang w:val="en"/>
        </w:rPr>
        <w:t xml:space="preserve"> </w:t>
      </w:r>
      <w:r w:rsidR="00350BC0">
        <w:rPr>
          <w:rFonts w:ascii="Times New Roman" w:eastAsia="Times New Roman" w:hAnsi="Times New Roman" w:cs="Times New Roman"/>
          <w:i/>
          <w:sz w:val="24"/>
          <w:szCs w:val="24"/>
          <w:lang w:val="en"/>
        </w:rPr>
        <w:t xml:space="preserve">The </w:t>
      </w:r>
      <w:r w:rsidR="00125EE8">
        <w:rPr>
          <w:rFonts w:ascii="Times New Roman" w:eastAsia="Times New Roman" w:hAnsi="Times New Roman" w:cs="Times New Roman"/>
          <w:i/>
          <w:sz w:val="24"/>
          <w:szCs w:val="24"/>
          <w:lang w:val="en"/>
        </w:rPr>
        <w:t>Judge and Facilitator Should Have All of These</w:t>
      </w:r>
      <w:r w:rsidR="0033386F" w:rsidRPr="008D25F7">
        <w:rPr>
          <w:rFonts w:ascii="Times New Roman" w:eastAsia="Times New Roman" w:hAnsi="Times New Roman" w:cs="Times New Roman"/>
          <w:i/>
          <w:sz w:val="24"/>
          <w:szCs w:val="24"/>
          <w:lang w:val="en"/>
        </w:rPr>
        <w:t xml:space="preserve"> </w:t>
      </w:r>
      <w:r w:rsidR="00350BC0">
        <w:rPr>
          <w:rFonts w:ascii="Times New Roman" w:eastAsia="Times New Roman" w:hAnsi="Times New Roman" w:cs="Times New Roman"/>
          <w:i/>
          <w:sz w:val="24"/>
          <w:szCs w:val="24"/>
          <w:lang w:val="en"/>
        </w:rPr>
        <w:t>Documents</w:t>
      </w:r>
      <w:r w:rsidR="006409AD" w:rsidRPr="008D25F7">
        <w:rPr>
          <w:rFonts w:ascii="Times New Roman" w:eastAsia="Times New Roman" w:hAnsi="Times New Roman" w:cs="Times New Roman"/>
          <w:i/>
          <w:sz w:val="24"/>
          <w:szCs w:val="24"/>
          <w:lang w:val="en"/>
        </w:rPr>
        <w:t xml:space="preserve"> </w:t>
      </w:r>
    </w:p>
    <w:p w:rsidR="005824FE" w:rsidRPr="008D25F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5824FE" w:rsidRPr="0075243A"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w:t>
      </w:r>
      <w:r w:rsidR="0075243A" w:rsidRPr="0075243A">
        <w:rPr>
          <w:rFonts w:ascii="Times New Roman" w:eastAsia="Times New Roman" w:hAnsi="Times New Roman" w:cs="Times New Roman"/>
          <w:i/>
          <w:sz w:val="24"/>
          <w:szCs w:val="24"/>
          <w:lang w:val="en"/>
        </w:rPr>
        <w:t xml:space="preserve">Skills as </w:t>
      </w:r>
      <w:r w:rsidRPr="0075243A">
        <w:rPr>
          <w:rFonts w:ascii="Times New Roman" w:eastAsia="Times New Roman" w:hAnsi="Times New Roman" w:cs="Times New Roman"/>
          <w:i/>
          <w:sz w:val="24"/>
          <w:szCs w:val="24"/>
          <w:lang w:val="en"/>
        </w:rPr>
        <w:t xml:space="preserve">Life Skills </w:t>
      </w:r>
    </w:p>
    <w:p w:rsidR="00E504D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Background</w:t>
      </w:r>
    </w:p>
    <w:p w:rsidR="00E504D7" w:rsidRDefault="00E504D7" w:rsidP="00536EC4">
      <w:pPr>
        <w:pStyle w:val="ListParagraph"/>
        <w:numPr>
          <w:ilvl w:val="0"/>
          <w:numId w:val="25"/>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Program Description</w:t>
      </w:r>
      <w:r>
        <w:rPr>
          <w:rFonts w:ascii="Times New Roman" w:hAnsi="Times New Roman" w:cs="Times New Roman"/>
          <w:sz w:val="24"/>
          <w:szCs w:val="24"/>
        </w:rPr>
        <w:t xml:space="preserve"> – Advance Handout:  For the Judge, Attorney Volunteers, and Teachers</w:t>
      </w:r>
    </w:p>
    <w:p w:rsidR="00E504D7" w:rsidRDefault="00E504D7" w:rsidP="00536EC4">
      <w:pPr>
        <w:pStyle w:val="ListParagraph"/>
        <w:numPr>
          <w:ilvl w:val="0"/>
          <w:numId w:val="25"/>
        </w:numPr>
        <w:spacing w:after="0" w:line="240" w:lineRule="auto"/>
        <w:ind w:left="1170"/>
        <w:rPr>
          <w:rFonts w:ascii="Times New Roman" w:hAnsi="Times New Roman" w:cs="Times New Roman"/>
          <w:i/>
          <w:sz w:val="24"/>
          <w:szCs w:val="24"/>
        </w:rPr>
      </w:pPr>
      <w:r>
        <w:rPr>
          <w:rFonts w:ascii="Times New Roman" w:hAnsi="Times New Roman" w:cs="Times New Roman"/>
          <w:b/>
          <w:sz w:val="24"/>
          <w:szCs w:val="24"/>
        </w:rPr>
        <w:t>Audience Profile Form</w:t>
      </w:r>
      <w:r>
        <w:rPr>
          <w:rFonts w:ascii="Times New Roman" w:hAnsi="Times New Roman" w:cs="Times New Roman"/>
          <w:sz w:val="24"/>
          <w:szCs w:val="24"/>
        </w:rPr>
        <w:t xml:space="preserve"> – Advance Paperwork:  For Teachers to Give Court Contact.  </w:t>
      </w:r>
      <w:r>
        <w:rPr>
          <w:rFonts w:ascii="Times New Roman" w:hAnsi="Times New Roman" w:cs="Times New Roman"/>
          <w:i/>
          <w:sz w:val="24"/>
          <w:szCs w:val="24"/>
        </w:rPr>
        <w:t>Facilitator should be aware of required courtroom decorum in this handout.</w:t>
      </w:r>
    </w:p>
    <w:p w:rsidR="00E504D7" w:rsidRDefault="00E504D7" w:rsidP="00536EC4">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rsidR="00E504D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Agenda/Generic – </w:t>
      </w:r>
      <w:r>
        <w:rPr>
          <w:rFonts w:ascii="Times New Roman" w:hAnsi="Times New Roman" w:cs="Times New Roman"/>
          <w:sz w:val="24"/>
          <w:szCs w:val="24"/>
        </w:rPr>
        <w:t xml:space="preserve">Courtroom Program: For all Participants </w:t>
      </w:r>
    </w:p>
    <w:p w:rsidR="00E504D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Pr>
          <w:rFonts w:ascii="Times New Roman" w:hAnsi="Times New Roman" w:cs="Times New Roman"/>
          <w:b/>
          <w:sz w:val="24"/>
          <w:szCs w:val="24"/>
        </w:rPr>
        <w:t>Agenda/Detailed –</w:t>
      </w:r>
      <w:r>
        <w:rPr>
          <w:rFonts w:ascii="Times New Roman" w:hAnsi="Times New Roman" w:cs="Times New Roman"/>
          <w:sz w:val="24"/>
          <w:szCs w:val="24"/>
        </w:rPr>
        <w:t xml:space="preserve"> Step-by-Step Guidance: For the Facilitator and All Volunteers. </w:t>
      </w:r>
    </w:p>
    <w:p w:rsidR="00E504D7" w:rsidRDefault="00E504D7" w:rsidP="00E504D7">
      <w:pPr>
        <w:pStyle w:val="ListParagraph"/>
        <w:tabs>
          <w:tab w:val="left" w:pos="270"/>
        </w:tabs>
        <w:spacing w:after="0" w:line="240" w:lineRule="auto"/>
        <w:ind w:left="810"/>
        <w:rPr>
          <w:rFonts w:ascii="Times New Roman" w:hAnsi="Times New Roman" w:cs="Times New Roman"/>
          <w:b/>
          <w:sz w:val="24"/>
          <w:szCs w:val="24"/>
        </w:rPr>
      </w:pPr>
    </w:p>
    <w:p w:rsidR="00E504D7" w:rsidRDefault="00E504D7" w:rsidP="00536EC4">
      <w:pPr>
        <w:pStyle w:val="ListParagraph"/>
        <w:numPr>
          <w:ilvl w:val="0"/>
          <w:numId w:val="24"/>
        </w:numPr>
        <w:tabs>
          <w:tab w:val="left" w:pos="27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Reality Check Quiz  </w:t>
      </w:r>
    </w:p>
    <w:p w:rsidR="00E504D7" w:rsidRDefault="00E504D7" w:rsidP="00536EC4">
      <w:pPr>
        <w:pStyle w:val="ListParagraph"/>
        <w:numPr>
          <w:ilvl w:val="0"/>
          <w:numId w:val="27"/>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Questions Blank: For All Participants </w:t>
      </w:r>
    </w:p>
    <w:p w:rsidR="00E504D7" w:rsidRDefault="00E504D7" w:rsidP="00536EC4">
      <w:pPr>
        <w:pStyle w:val="ListParagraph"/>
        <w:numPr>
          <w:ilvl w:val="0"/>
          <w:numId w:val="27"/>
        </w:numPr>
        <w:spacing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Answer Key:  Only for the Judge. </w:t>
      </w:r>
    </w:p>
    <w:p w:rsidR="00E504D7" w:rsidRDefault="00E504D7" w:rsidP="00E504D7">
      <w:pPr>
        <w:pStyle w:val="ListParagraph"/>
        <w:spacing w:after="0" w:line="240" w:lineRule="auto"/>
        <w:ind w:left="270"/>
        <w:rPr>
          <w:rFonts w:ascii="Times New Roman" w:hAnsi="Times New Roman" w:cs="Times New Roman"/>
          <w:b/>
          <w:sz w:val="24"/>
          <w:szCs w:val="24"/>
        </w:rPr>
      </w:pPr>
    </w:p>
    <w:p w:rsidR="00E504D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Civil Discourse Activity</w:t>
      </w:r>
    </w:p>
    <w:p w:rsidR="00E504D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Civility Self-Reflection Sheet --</w:t>
      </w:r>
      <w:r w:rsidR="008C7A3E">
        <w:rPr>
          <w:rFonts w:ascii="Times New Roman" w:hAnsi="Times New Roman" w:cs="Times New Roman"/>
          <w:b/>
          <w:sz w:val="24"/>
          <w:szCs w:val="24"/>
        </w:rPr>
        <w:t xml:space="preserve"> </w:t>
      </w:r>
      <w:r>
        <w:rPr>
          <w:rFonts w:ascii="Times New Roman" w:hAnsi="Times New Roman" w:cs="Times New Roman"/>
          <w:sz w:val="24"/>
          <w:szCs w:val="24"/>
        </w:rPr>
        <w:t>Activity Handout:  For all Participants</w:t>
      </w:r>
    </w:p>
    <w:p w:rsidR="00E504D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 xml:space="preserve">Civility Self-Reflection Sheet/Discussion Prompts </w:t>
      </w:r>
      <w:r>
        <w:rPr>
          <w:rFonts w:ascii="Times New Roman" w:hAnsi="Times New Roman" w:cs="Times New Roman"/>
          <w:sz w:val="24"/>
          <w:szCs w:val="24"/>
        </w:rPr>
        <w:t>– Only for the Facilitator/Attorney Volunteer</w:t>
      </w:r>
    </w:p>
    <w:p w:rsidR="00E504D7" w:rsidRDefault="00E504D7" w:rsidP="00536EC4">
      <w:pPr>
        <w:pStyle w:val="ListParagraph"/>
        <w:numPr>
          <w:ilvl w:val="0"/>
          <w:numId w:val="28"/>
        </w:numPr>
        <w:tabs>
          <w:tab w:val="left" w:pos="126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Setting Ground Rules for Civil Discourse </w:t>
      </w:r>
      <w:r>
        <w:rPr>
          <w:rFonts w:ascii="Times New Roman" w:hAnsi="Times New Roman" w:cs="Times New Roman"/>
          <w:sz w:val="24"/>
          <w:szCs w:val="24"/>
        </w:rPr>
        <w:t>– Activity Handout:  For All Participants</w:t>
      </w:r>
      <w:r w:rsidR="004D6DC8">
        <w:rPr>
          <w:rFonts w:ascii="Times New Roman" w:hAnsi="Times New Roman" w:cs="Times New Roman"/>
          <w:sz w:val="24"/>
          <w:szCs w:val="24"/>
        </w:rPr>
        <w:br/>
      </w:r>
    </w:p>
    <w:p w:rsidR="00E504D7" w:rsidRDefault="00E504D7" w:rsidP="00536EC4">
      <w:pPr>
        <w:pStyle w:val="ListParagraph"/>
        <w:numPr>
          <w:ilvl w:val="0"/>
          <w:numId w:val="24"/>
        </w:numPr>
        <w:spacing w:line="240" w:lineRule="auto"/>
        <w:ind w:left="810"/>
        <w:rPr>
          <w:rFonts w:ascii="Times New Roman" w:hAnsi="Times New Roman" w:cs="Times New Roman"/>
          <w:sz w:val="24"/>
          <w:szCs w:val="24"/>
        </w:rPr>
      </w:pPr>
      <w:r>
        <w:rPr>
          <w:rFonts w:ascii="Times New Roman" w:hAnsi="Times New Roman" w:cs="Times New Roman"/>
          <w:b/>
          <w:sz w:val="24"/>
          <w:szCs w:val="24"/>
        </w:rPr>
        <w:t>Courtroom Tour Activity</w:t>
      </w:r>
      <w:r>
        <w:rPr>
          <w:rFonts w:ascii="Times New Roman" w:hAnsi="Times New Roman" w:cs="Times New Roman"/>
          <w:sz w:val="24"/>
          <w:szCs w:val="24"/>
        </w:rPr>
        <w:t xml:space="preserve"> – Tour Sheet:  Only for the Facilitator</w:t>
      </w:r>
    </w:p>
    <w:p w:rsidR="00E504D7" w:rsidRDefault="00E504D7" w:rsidP="0047296F">
      <w:pPr>
        <w:pStyle w:val="ListParagraph"/>
        <w:tabs>
          <w:tab w:val="left" w:pos="360"/>
        </w:tabs>
        <w:spacing w:line="240" w:lineRule="auto"/>
        <w:ind w:left="810"/>
        <w:rPr>
          <w:rFonts w:ascii="Times New Roman" w:hAnsi="Times New Roman" w:cs="Times New Roman"/>
          <w:sz w:val="24"/>
          <w:szCs w:val="24"/>
        </w:rPr>
      </w:pPr>
    </w:p>
    <w:p w:rsidR="00E504D7" w:rsidRDefault="00E504D7" w:rsidP="00536EC4">
      <w:pPr>
        <w:pStyle w:val="ListParagraph"/>
        <w:numPr>
          <w:ilvl w:val="0"/>
          <w:numId w:val="24"/>
        </w:numPr>
        <w:tabs>
          <w:tab w:val="left" w:pos="360"/>
        </w:tabs>
        <w:spacing w:line="240" w:lineRule="auto"/>
        <w:ind w:left="810"/>
        <w:rPr>
          <w:rFonts w:ascii="Times New Roman" w:hAnsi="Times New Roman" w:cs="Times New Roman"/>
          <w:b/>
          <w:i/>
          <w:sz w:val="24"/>
          <w:szCs w:val="24"/>
        </w:rPr>
      </w:pPr>
      <w:r>
        <w:rPr>
          <w:rFonts w:ascii="Times New Roman" w:hAnsi="Times New Roman" w:cs="Times New Roman"/>
          <w:b/>
          <w:sz w:val="24"/>
          <w:szCs w:val="24"/>
        </w:rPr>
        <w:t xml:space="preserve">Introduction to </w:t>
      </w:r>
      <w:r>
        <w:rPr>
          <w:rFonts w:ascii="Times New Roman" w:hAnsi="Times New Roman" w:cs="Times New Roman"/>
          <w:b/>
          <w:i/>
          <w:sz w:val="24"/>
          <w:szCs w:val="24"/>
        </w:rPr>
        <w:t>Elonis v. U.S.</w:t>
      </w:r>
    </w:p>
    <w:p w:rsidR="00E504D7" w:rsidRDefault="00E504D7" w:rsidP="00536EC4">
      <w:pPr>
        <w:pStyle w:val="ListParagraph"/>
        <w:numPr>
          <w:ilvl w:val="0"/>
          <w:numId w:val="29"/>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Elonis Facts and Case Summary</w:t>
      </w:r>
      <w:r>
        <w:rPr>
          <w:rFonts w:ascii="Times New Roman" w:hAnsi="Times New Roman" w:cs="Times New Roman"/>
          <w:sz w:val="24"/>
          <w:szCs w:val="24"/>
        </w:rPr>
        <w:t xml:space="preserve"> – Handout:  For All Participants</w:t>
      </w:r>
    </w:p>
    <w:p w:rsidR="00E504D7" w:rsidRDefault="00E504D7" w:rsidP="00536EC4">
      <w:pPr>
        <w:pStyle w:val="ListParagraph"/>
        <w:numPr>
          <w:ilvl w:val="0"/>
          <w:numId w:val="29"/>
        </w:numPr>
        <w:spacing w:line="360" w:lineRule="auto"/>
        <w:ind w:left="1170"/>
        <w:rPr>
          <w:rFonts w:ascii="Times New Roman" w:hAnsi="Times New Roman" w:cs="Times New Roman"/>
          <w:sz w:val="24"/>
          <w:szCs w:val="24"/>
        </w:rPr>
      </w:pPr>
      <w:r>
        <w:rPr>
          <w:rFonts w:ascii="Times New Roman" w:hAnsi="Times New Roman" w:cs="Times New Roman"/>
          <w:b/>
          <w:sz w:val="24"/>
          <w:szCs w:val="24"/>
        </w:rPr>
        <w:t>Elonis Fictional Scenario</w:t>
      </w:r>
      <w:r>
        <w:rPr>
          <w:rFonts w:ascii="Times New Roman" w:hAnsi="Times New Roman" w:cs="Times New Roman"/>
          <w:sz w:val="24"/>
          <w:szCs w:val="24"/>
        </w:rPr>
        <w:t xml:space="preserve"> – Handout: For All Participants </w:t>
      </w:r>
    </w:p>
    <w:p w:rsidR="00E504D7" w:rsidRDefault="00E504D7" w:rsidP="00536EC4">
      <w:pPr>
        <w:pStyle w:val="ListParagraph"/>
        <w:numPr>
          <w:ilvl w:val="0"/>
          <w:numId w:val="24"/>
        </w:numPr>
        <w:tabs>
          <w:tab w:val="left" w:pos="81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Student Attorney Preparation</w:t>
      </w:r>
    </w:p>
    <w:p w:rsidR="00E504D7" w:rsidRDefault="00E504D7" w:rsidP="00536EC4">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b/>
          <w:sz w:val="24"/>
          <w:szCs w:val="24"/>
        </w:rPr>
        <w:t>Opening Protocol</w:t>
      </w:r>
      <w:r>
        <w:rPr>
          <w:rFonts w:ascii="Times New Roman" w:hAnsi="Times New Roman" w:cs="Times New Roman"/>
          <w:sz w:val="24"/>
          <w:szCs w:val="24"/>
        </w:rPr>
        <w:t xml:space="preserve"> – Handout: Only for Attorney Coaches and Student Attorneys </w:t>
      </w:r>
    </w:p>
    <w:p w:rsidR="00E504D7" w:rsidRDefault="00E504D7" w:rsidP="00536EC4">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b/>
          <w:sz w:val="24"/>
          <w:szCs w:val="24"/>
        </w:rPr>
        <w:t>Talking Points</w:t>
      </w:r>
      <w:r>
        <w:rPr>
          <w:rFonts w:ascii="Times New Roman" w:hAnsi="Times New Roman" w:cs="Times New Roman"/>
          <w:sz w:val="24"/>
          <w:szCs w:val="24"/>
        </w:rPr>
        <w:t xml:space="preserve"> – Handout: Only for Attorney Coaches and Student Attorneys </w:t>
      </w:r>
    </w:p>
    <w:p w:rsidR="00E504D7" w:rsidRDefault="00E504D7" w:rsidP="00536EC4">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b/>
          <w:sz w:val="24"/>
          <w:szCs w:val="24"/>
        </w:rPr>
        <w:t>Closing Arguments Worksheet</w:t>
      </w:r>
      <w:r>
        <w:rPr>
          <w:rFonts w:ascii="Times New Roman" w:hAnsi="Times New Roman" w:cs="Times New Roman"/>
          <w:sz w:val="24"/>
          <w:szCs w:val="24"/>
        </w:rPr>
        <w:t xml:space="preserve"> – Handout. Only for Attorney Coaches and Student Attorneys</w:t>
      </w:r>
    </w:p>
    <w:p w:rsidR="00E504D7" w:rsidRDefault="00E504D7" w:rsidP="00E504D7">
      <w:pPr>
        <w:pStyle w:val="ListParagraph"/>
        <w:rPr>
          <w:rFonts w:ascii="Times New Roman" w:hAnsi="Times New Roman" w:cs="Times New Roman"/>
          <w:sz w:val="24"/>
          <w:szCs w:val="24"/>
        </w:rPr>
      </w:pPr>
    </w:p>
    <w:p w:rsidR="00E504D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Student Juror Preparation</w:t>
      </w:r>
    </w:p>
    <w:p w:rsidR="00E504D7" w:rsidRDefault="00E504D7" w:rsidP="00536EC4">
      <w:pPr>
        <w:pStyle w:val="ListParagraph"/>
        <w:numPr>
          <w:ilvl w:val="0"/>
          <w:numId w:val="31"/>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Arguments Worksheet</w:t>
      </w:r>
      <w:r>
        <w:rPr>
          <w:rFonts w:ascii="Times New Roman" w:hAnsi="Times New Roman" w:cs="Times New Roman"/>
          <w:sz w:val="24"/>
          <w:szCs w:val="24"/>
        </w:rPr>
        <w:t xml:space="preserve"> – Activity Handout for All Jurors. </w:t>
      </w:r>
    </w:p>
    <w:p w:rsidR="00E504D7" w:rsidRDefault="00E504D7" w:rsidP="00536EC4">
      <w:pPr>
        <w:pStyle w:val="ListParagraph"/>
        <w:numPr>
          <w:ilvl w:val="0"/>
          <w:numId w:val="31"/>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Arguments Worksheet Answer Key</w:t>
      </w:r>
      <w:r>
        <w:rPr>
          <w:rFonts w:ascii="Times New Roman" w:hAnsi="Times New Roman" w:cs="Times New Roman"/>
          <w:sz w:val="24"/>
          <w:szCs w:val="24"/>
        </w:rPr>
        <w:t xml:space="preserve"> – Handout.  Only for Adult Coaches for the Jury. </w:t>
      </w:r>
    </w:p>
    <w:p w:rsidR="00E504D7" w:rsidRDefault="00E504D7" w:rsidP="00E504D7">
      <w:pPr>
        <w:spacing w:after="0" w:line="240" w:lineRule="auto"/>
        <w:ind w:left="1170"/>
        <w:rPr>
          <w:rFonts w:ascii="Times New Roman" w:hAnsi="Times New Roman" w:cs="Times New Roman"/>
          <w:sz w:val="24"/>
          <w:szCs w:val="24"/>
        </w:rPr>
      </w:pPr>
    </w:p>
    <w:p w:rsidR="00E504D7" w:rsidRDefault="00E504D7" w:rsidP="00536EC4">
      <w:pPr>
        <w:pStyle w:val="ListParagraph"/>
        <w:numPr>
          <w:ilvl w:val="0"/>
          <w:numId w:val="24"/>
        </w:numPr>
        <w:spacing w:after="0"/>
        <w:ind w:left="810"/>
        <w:rPr>
          <w:rFonts w:ascii="Times New Roman" w:hAnsi="Times New Roman" w:cs="Times New Roman"/>
          <w:b/>
          <w:sz w:val="24"/>
          <w:szCs w:val="24"/>
        </w:rPr>
      </w:pPr>
      <w:r>
        <w:rPr>
          <w:rFonts w:ascii="Times New Roman" w:hAnsi="Times New Roman" w:cs="Times New Roman"/>
          <w:b/>
          <w:sz w:val="24"/>
          <w:szCs w:val="24"/>
        </w:rPr>
        <w:t>Evaluation</w:t>
      </w:r>
    </w:p>
    <w:p w:rsidR="00E504D7" w:rsidRPr="005313CB" w:rsidRDefault="00E504D7" w:rsidP="00536EC4">
      <w:pPr>
        <w:pStyle w:val="ListParagraph"/>
        <w:numPr>
          <w:ilvl w:val="0"/>
          <w:numId w:val="32"/>
        </w:numPr>
        <w:spacing w:after="0"/>
        <w:ind w:left="1170"/>
        <w:rPr>
          <w:rFonts w:ascii="Times New Roman" w:hAnsi="Times New Roman" w:cs="Times New Roman"/>
        </w:rPr>
      </w:pPr>
      <w:r>
        <w:rPr>
          <w:rFonts w:ascii="Times New Roman" w:hAnsi="Times New Roman" w:cs="Times New Roman"/>
          <w:b/>
          <w:sz w:val="24"/>
          <w:szCs w:val="24"/>
        </w:rPr>
        <w:t xml:space="preserve">Feedback Form </w:t>
      </w:r>
      <w:r>
        <w:rPr>
          <w:rFonts w:ascii="Times New Roman" w:hAnsi="Times New Roman" w:cs="Times New Roman"/>
          <w:sz w:val="24"/>
          <w:szCs w:val="24"/>
        </w:rPr>
        <w:t>– Handout for Participants</w:t>
      </w:r>
    </w:p>
    <w:p w:rsidR="005313CB" w:rsidRDefault="005313CB" w:rsidP="005313CB">
      <w:pPr>
        <w:pStyle w:val="ListParagraph"/>
        <w:spacing w:after="0"/>
        <w:ind w:left="1170"/>
        <w:rPr>
          <w:rFonts w:ascii="Times New Roman" w:hAnsi="Times New Roman" w:cs="Times New Roman"/>
          <w:sz w:val="24"/>
          <w:szCs w:val="24"/>
        </w:rPr>
      </w:pPr>
    </w:p>
    <w:p w:rsidR="005313CB" w:rsidRDefault="005313CB" w:rsidP="005313CB">
      <w:pPr>
        <w:pStyle w:val="ListParagraph"/>
        <w:spacing w:after="0"/>
        <w:ind w:left="1170"/>
        <w:rPr>
          <w:rFonts w:ascii="Times New Roman" w:hAnsi="Times New Roman" w:cs="Times New Roman"/>
        </w:rPr>
      </w:pPr>
    </w:p>
    <w:p w:rsidR="00E504D7" w:rsidRDefault="00E504D7" w:rsidP="00E504D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rsidR="00E504D7" w:rsidRDefault="00E504D7" w:rsidP="00E504D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Civil Discourse and Difficult Decisions</w:t>
      </w:r>
    </w:p>
    <w:p w:rsidR="00E504D7" w:rsidRDefault="00E504D7" w:rsidP="00E504D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Legal Skills as Life Skills</w:t>
      </w:r>
    </w:p>
    <w:p w:rsidR="00E504D7" w:rsidRDefault="00E504D7" w:rsidP="00E504D7">
      <w:pPr>
        <w:spacing w:after="0" w:line="240" w:lineRule="auto"/>
        <w:rPr>
          <w:rFonts w:ascii="Times New Roman" w:eastAsia="Times New Roman" w:hAnsi="Times New Roman" w:cs="Times New Roman"/>
          <w:b/>
          <w:color w:val="333333"/>
          <w:sz w:val="24"/>
          <w:szCs w:val="24"/>
          <w:lang w:val="en"/>
        </w:rPr>
      </w:pP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b/>
          <w:color w:val="333333"/>
          <w:sz w:val="24"/>
          <w:szCs w:val="24"/>
          <w:lang w:val="en"/>
        </w:rPr>
        <w:t xml:space="preserve">Civil Discourse and Difficult Decisions </w:t>
      </w:r>
      <w:r>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E504D7" w:rsidRDefault="00E504D7" w:rsidP="00E504D7">
      <w:pPr>
        <w:spacing w:after="0"/>
        <w:rPr>
          <w:rFonts w:ascii="Times New Roman" w:eastAsia="Times New Roman" w:hAnsi="Times New Roman" w:cs="Times New Roman"/>
          <w:sz w:val="24"/>
          <w:szCs w:val="24"/>
          <w:lang w:val="en"/>
        </w:rPr>
      </w:pPr>
    </w:p>
    <w:p w:rsidR="00E504D7" w:rsidRDefault="00E504D7" w:rsidP="00E504D7">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Learning Objectives – Benefits to Students </w:t>
      </w: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w:t>
      </w:r>
      <w:r w:rsidR="00631CF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and their courtroom experience motivates them to serve willingly on juries when called.</w:t>
      </w:r>
    </w:p>
    <w:p w:rsidR="00E504D7" w:rsidRDefault="00E504D7" w:rsidP="00E504D7">
      <w:pPr>
        <w:spacing w:after="0"/>
        <w:rPr>
          <w:rFonts w:ascii="Times New Roman" w:eastAsia="Times New Roman" w:hAnsi="Times New Roman" w:cs="Times New Roman"/>
          <w:b/>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Roles and Resources</w:t>
      </w: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E504D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Volunteer Attorney Coaches Who Work with the Two Student Attorney Teams </w:t>
      </w:r>
      <w:r>
        <w:rPr>
          <w:rFonts w:ascii="Times New Roman" w:eastAsia="Times New Roman" w:hAnsi="Times New Roman" w:cs="Times New Roman"/>
          <w:i/>
          <w:sz w:val="24"/>
          <w:szCs w:val="24"/>
          <w:lang w:val="en"/>
        </w:rPr>
        <w:t xml:space="preserve">(one volunteer per team or two per team, according to local preference) </w:t>
      </w:r>
      <w:r>
        <w:rPr>
          <w:rFonts w:ascii="Times New Roman" w:eastAsia="Times New Roman" w:hAnsi="Times New Roman" w:cs="Times New Roman"/>
          <w:sz w:val="24"/>
          <w:szCs w:val="24"/>
          <w:lang w:val="en"/>
        </w:rPr>
        <w:t xml:space="preserve">They present the case information and prepare the student attorneys.  Eight student attorneys – four on each side – present oral arguments before the judge and jury.  </w:t>
      </w:r>
    </w:p>
    <w:p w:rsidR="00E504D7" w:rsidRDefault="00E504D7" w:rsidP="00E504D7">
      <w:pPr>
        <w:spacing w:after="0"/>
        <w:rPr>
          <w:rFonts w:ascii="Times New Roman" w:eastAsia="Times New Roman" w:hAnsi="Times New Roman" w:cs="Times New Roman"/>
          <w:sz w:val="24"/>
          <w:szCs w:val="24"/>
          <w:lang w:val="en"/>
        </w:rPr>
      </w:pPr>
    </w:p>
    <w:p w:rsidR="00E504D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Volunteer Attorneys Who Work with the Student Jurors </w:t>
      </w:r>
      <w:r>
        <w:rPr>
          <w:rFonts w:ascii="Times New Roman" w:eastAsia="Times New Roman" w:hAnsi="Times New Roman" w:cs="Times New Roman"/>
          <w:i/>
          <w:sz w:val="24"/>
          <w:szCs w:val="24"/>
          <w:lang w:val="en"/>
        </w:rPr>
        <w:t>(one or two, according to</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i/>
          <w:sz w:val="24"/>
          <w:szCs w:val="24"/>
          <w:lang w:val="en"/>
        </w:rPr>
        <w:t>local preference)</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What Happens in the Courtroom Program? </w:t>
      </w: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1.  Reality Check Quiz and Civility Self Reflection Sheet</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E504D7" w:rsidRDefault="00E504D7" w:rsidP="00E504D7">
      <w:pPr>
        <w:spacing w:after="0"/>
        <w:rPr>
          <w:rFonts w:ascii="Times New Roman" w:eastAsia="Times New Roman" w:hAnsi="Times New Roman" w:cs="Times New Roman"/>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2.  Civil Discourse Skill Building</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E504D7" w:rsidRDefault="00E504D7" w:rsidP="00E504D7">
      <w:pPr>
        <w:spacing w:after="0"/>
        <w:rPr>
          <w:rFonts w:ascii="Times New Roman" w:eastAsia="Times New Roman" w:hAnsi="Times New Roman" w:cs="Times New Roman"/>
          <w:b/>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3.  Courtroom Simulation</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E504D7" w:rsidRDefault="00E504D7" w:rsidP="00E504D7">
      <w:pPr>
        <w:spacing w:after="0"/>
        <w:rPr>
          <w:rFonts w:ascii="Times New Roman" w:eastAsia="Times New Roman" w:hAnsi="Times New Roman" w:cs="Times New Roman"/>
          <w:b/>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4.  Reality Check Discussion </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r>
        <w:rPr>
          <w:rFonts w:ascii="Times New Roman" w:hAnsi="Times New Roman" w:cs="Times New Roman"/>
          <w:b/>
          <w:sz w:val="24"/>
          <w:szCs w:val="24"/>
        </w:rPr>
        <w:t>Time Commitment</w:t>
      </w:r>
    </w:p>
    <w:p w:rsidR="00E504D7" w:rsidRDefault="00E504D7" w:rsidP="00E504D7">
      <w:pPr>
        <w:spacing w:after="0"/>
        <w:rPr>
          <w:rFonts w:ascii="Times New Roman" w:hAnsi="Times New Roman" w:cs="Times New Roman"/>
          <w:sz w:val="24"/>
          <w:szCs w:val="24"/>
        </w:rPr>
      </w:pPr>
      <w:r>
        <w:rPr>
          <w:rFonts w:ascii="Times New Roman" w:hAnsi="Times New Roman" w:cs="Times New Roman"/>
          <w:b/>
          <w:sz w:val="24"/>
          <w:szCs w:val="24"/>
        </w:rPr>
        <w:t xml:space="preserve">Judge and Lawyers:  </w:t>
      </w:r>
      <w:r>
        <w:rPr>
          <w:rFonts w:ascii="Times New Roman" w:hAnsi="Times New Roman" w:cs="Times New Roman"/>
          <w:sz w:val="24"/>
          <w:szCs w:val="24"/>
        </w:rPr>
        <w:t>Spend 30</w:t>
      </w:r>
      <w:r>
        <w:rPr>
          <w:rFonts w:ascii="Times New Roman" w:hAnsi="Times New Roman" w:cs="Times New Roman"/>
          <w:b/>
          <w:sz w:val="24"/>
          <w:szCs w:val="24"/>
        </w:rPr>
        <w:t>-</w:t>
      </w:r>
      <w:r>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E504D7" w:rsidRDefault="00E504D7" w:rsidP="00E504D7">
      <w:pPr>
        <w:spacing w:after="0"/>
        <w:rPr>
          <w:rFonts w:ascii="Times New Roman" w:hAnsi="Times New Roman" w:cs="Times New Roman"/>
          <w:sz w:val="24"/>
          <w:szCs w:val="24"/>
        </w:rPr>
      </w:pPr>
      <w:r>
        <w:rPr>
          <w:rFonts w:ascii="Times New Roman" w:hAnsi="Times New Roman" w:cs="Times New Roman"/>
          <w:b/>
          <w:sz w:val="24"/>
          <w:szCs w:val="24"/>
        </w:rPr>
        <w:t xml:space="preserve">Teachers’ Time Commitment: </w:t>
      </w:r>
      <w:r>
        <w:rPr>
          <w:rFonts w:ascii="Times New Roman" w:hAnsi="Times New Roman" w:cs="Times New Roman"/>
          <w:sz w:val="24"/>
          <w:szCs w:val="24"/>
        </w:rPr>
        <w:t xml:space="preserve">No classroom preparation or pre-reading for the students or teachers. </w:t>
      </w:r>
    </w:p>
    <w:p w:rsidR="00E504D7" w:rsidRDefault="00E504D7" w:rsidP="00E504D7">
      <w:pPr>
        <w:spacing w:after="0"/>
        <w:rPr>
          <w:rFonts w:ascii="Times New Roman" w:hAnsi="Times New Roman" w:cs="Times New Roman"/>
          <w:sz w:val="24"/>
          <w:szCs w:val="24"/>
        </w:rPr>
      </w:pPr>
      <w:r>
        <w:rPr>
          <w:rFonts w:ascii="Times New Roman" w:hAnsi="Times New Roman" w:cs="Times New Roman"/>
          <w:b/>
          <w:sz w:val="24"/>
          <w:szCs w:val="24"/>
        </w:rPr>
        <w:t xml:space="preserve">Courtroom Program:  </w:t>
      </w:r>
      <w:r>
        <w:rPr>
          <w:rFonts w:ascii="Times New Roman" w:hAnsi="Times New Roman" w:cs="Times New Roman"/>
          <w:sz w:val="24"/>
          <w:szCs w:val="24"/>
        </w:rPr>
        <w:t>An average of three hours for the students – from orientation to adjournment.</w:t>
      </w:r>
    </w:p>
    <w:p w:rsidR="00E504D7" w:rsidRDefault="00E504D7" w:rsidP="00E504D7">
      <w:pPr>
        <w:spacing w:after="0"/>
        <w:rPr>
          <w:rFonts w:ascii="Times New Roman" w:hAnsi="Times New Roman" w:cs="Times New Roman"/>
          <w:sz w:val="24"/>
          <w:szCs w:val="24"/>
        </w:rPr>
      </w:pPr>
    </w:p>
    <w:p w:rsidR="00E504D7" w:rsidRDefault="00E504D7" w:rsidP="00E504D7">
      <w:pPr>
        <w:tabs>
          <w:tab w:val="left" w:pos="990"/>
        </w:tabs>
        <w:spacing w:after="0"/>
        <w:rPr>
          <w:rFonts w:ascii="Times New Roman" w:hAnsi="Times New Roman" w:cs="Times New Roman"/>
          <w:i/>
          <w:sz w:val="24"/>
          <w:szCs w:val="24"/>
        </w:rPr>
      </w:pPr>
    </w:p>
    <w:p w:rsidR="00E504D7" w:rsidRDefault="00E504D7" w:rsidP="00E504D7">
      <w:pPr>
        <w:tabs>
          <w:tab w:val="left" w:pos="990"/>
        </w:tabs>
        <w:spacing w:after="0"/>
        <w:rPr>
          <w:rFonts w:ascii="Times New Roman" w:hAnsi="Times New Roman" w:cs="Times New Roman"/>
          <w:i/>
          <w:sz w:val="24"/>
          <w:szCs w:val="24"/>
        </w:rPr>
      </w:pPr>
    </w:p>
    <w:p w:rsidR="00E504D7" w:rsidRDefault="00E504D7" w:rsidP="00E504D7">
      <w:pPr>
        <w:tabs>
          <w:tab w:val="left" w:pos="990"/>
        </w:tabs>
        <w:spacing w:after="0"/>
        <w:rPr>
          <w:rFonts w:ascii="Times New Roman" w:hAnsi="Times New Roman" w:cs="Times New Roman"/>
          <w:i/>
          <w:sz w:val="24"/>
          <w:szCs w:val="24"/>
        </w:rPr>
      </w:pPr>
    </w:p>
    <w:p w:rsidR="00E504D7" w:rsidRDefault="00E504D7" w:rsidP="00E504D7">
      <w:pPr>
        <w:tabs>
          <w:tab w:val="left" w:pos="990"/>
        </w:tabs>
        <w:spacing w:after="0"/>
        <w:rPr>
          <w:rFonts w:ascii="Times New Roman" w:hAnsi="Times New Roman" w:cs="Times New Roman"/>
          <w:i/>
          <w:sz w:val="24"/>
          <w:szCs w:val="24"/>
        </w:rPr>
      </w:pPr>
    </w:p>
    <w:p w:rsidR="006314FE" w:rsidRDefault="006314FE" w:rsidP="00125EE8">
      <w:pPr>
        <w:spacing w:after="0"/>
        <w:rPr>
          <w:rFonts w:ascii="Times New Roman" w:hAnsi="Times New Roman" w:cs="Times New Roman"/>
        </w:rPr>
      </w:pPr>
    </w:p>
    <w:p w:rsidR="005313CB" w:rsidRDefault="005313CB" w:rsidP="00125EE8">
      <w:pPr>
        <w:spacing w:after="0"/>
        <w:rPr>
          <w:rFonts w:ascii="Times New Roman" w:hAnsi="Times New Roman" w:cs="Times New Roman"/>
        </w:rPr>
      </w:pPr>
    </w:p>
    <w:p w:rsidR="005313CB" w:rsidRDefault="005313CB" w:rsidP="00125EE8">
      <w:pPr>
        <w:spacing w:after="0"/>
        <w:rPr>
          <w:rFonts w:ascii="Times New Roman" w:hAnsi="Times New Roman" w:cs="Times New Roman"/>
        </w:rPr>
      </w:pPr>
    </w:p>
    <w:p w:rsidR="006314FE" w:rsidRDefault="006314FE" w:rsidP="00125EE8">
      <w:pPr>
        <w:spacing w:after="0"/>
        <w:rPr>
          <w:rFonts w:ascii="Times New Roman" w:hAnsi="Times New Roman" w:cs="Times New Roman"/>
        </w:rPr>
      </w:pPr>
    </w:p>
    <w:p w:rsidR="009D0177" w:rsidRPr="008D25F7" w:rsidRDefault="009D0177" w:rsidP="00125EE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Cs w:val="24"/>
        </w:rPr>
      </w:pPr>
      <w:r w:rsidRPr="008D25F7">
        <w:rPr>
          <w:rFonts w:ascii="Times New Roman" w:hAnsi="Times New Roman" w:cs="Times New Roman"/>
          <w:b/>
          <w:szCs w:val="24"/>
        </w:rPr>
        <w:lastRenderedPageBreak/>
        <w:t>Audience</w:t>
      </w:r>
      <w:r w:rsidRPr="008D25F7">
        <w:rPr>
          <w:rFonts w:ascii="Times New Roman" w:hAnsi="Times New Roman" w:cs="Times New Roman"/>
          <w:b/>
          <w:szCs w:val="24"/>
        </w:rPr>
        <w:fldChar w:fldCharType="begin"/>
      </w:r>
      <w:r w:rsidRPr="008D25F7">
        <w:rPr>
          <w:rFonts w:ascii="Times New Roman" w:hAnsi="Times New Roman" w:cs="Times New Roman"/>
          <w:b/>
          <w:szCs w:val="24"/>
        </w:rPr>
        <w:instrText xml:space="preserve"> SEQ CHAPTER \h \r 1</w:instrText>
      </w:r>
      <w:r w:rsidRPr="008D25F7">
        <w:rPr>
          <w:rFonts w:ascii="Times New Roman" w:hAnsi="Times New Roman" w:cs="Times New Roman"/>
          <w:b/>
          <w:szCs w:val="24"/>
        </w:rPr>
        <w:fldChar w:fldCharType="end"/>
      </w:r>
      <w:r w:rsidRPr="008D25F7">
        <w:rPr>
          <w:rFonts w:ascii="Times New Roman" w:hAnsi="Times New Roman" w:cs="Times New Roman"/>
          <w:b/>
          <w:szCs w:val="24"/>
        </w:rPr>
        <w:t xml:space="preserve"> Profile and Expectations at Federal Court Programs</w:t>
      </w:r>
    </w:p>
    <w:p w:rsidR="009D0177" w:rsidRPr="008D25F7" w:rsidRDefault="009D0177" w:rsidP="00125EE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Cs w:val="24"/>
        </w:rPr>
      </w:pPr>
      <w:r w:rsidRPr="008D25F7">
        <w:rPr>
          <w:rFonts w:ascii="Times New Roman" w:hAnsi="Times New Roman" w:cs="Times New Roman"/>
          <w:i/>
          <w:szCs w:val="24"/>
        </w:rPr>
        <w:t xml:space="preserve">Must be Submitted to the Court Contact Prior to the Event </w:t>
      </w:r>
    </w:p>
    <w:p w:rsidR="009D0177" w:rsidRPr="008D25F7" w:rsidRDefault="009D0177" w:rsidP="009D017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D25F7">
        <w:rPr>
          <w:rFonts w:ascii="Times New Roman" w:hAnsi="Times New Roman" w:cs="Times New Roman"/>
          <w:b/>
        </w:rPr>
        <w:t>Court Contact</w:t>
      </w:r>
      <w:r w:rsidRPr="008D25F7">
        <w:rPr>
          <w:rFonts w:ascii="Times New Roman" w:hAnsi="Times New Roman" w:cs="Times New Roman"/>
        </w:rPr>
        <w:t xml:space="preserve">   ________________________</w:t>
      </w:r>
      <w:r w:rsidR="00125EE8">
        <w:rPr>
          <w:rFonts w:ascii="Times New Roman" w:hAnsi="Times New Roman" w:cs="Times New Roman"/>
        </w:rPr>
        <w:t>_____________________</w:t>
      </w:r>
    </w:p>
    <w:p w:rsidR="009D0177" w:rsidRPr="008D25F7" w:rsidRDefault="009D0177" w:rsidP="009D0177">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25F7">
        <w:rPr>
          <w:rFonts w:ascii="Times New Roman" w:hAnsi="Times New Roman" w:cs="Times New Roman"/>
          <w:b/>
          <w:i/>
        </w:rPr>
        <w:t>E-mail this form to</w:t>
      </w:r>
      <w:r w:rsidR="00125EE8">
        <w:rPr>
          <w:rFonts w:ascii="Times New Roman" w:hAnsi="Times New Roman" w:cs="Times New Roman"/>
          <w:b/>
          <w:i/>
        </w:rPr>
        <w:t xml:space="preserve"> Court Contact </w:t>
      </w:r>
      <w:r w:rsidR="00FF1602">
        <w:rPr>
          <w:rFonts w:ascii="Times New Roman" w:hAnsi="Times New Roman" w:cs="Times New Roman"/>
          <w:b/>
          <w:i/>
        </w:rPr>
        <w:t xml:space="preserve">at </w:t>
      </w:r>
      <w:r w:rsidR="00FF1602" w:rsidRPr="008D25F7">
        <w:rPr>
          <w:rFonts w:ascii="Times New Roman" w:hAnsi="Times New Roman" w:cs="Times New Roman"/>
          <w:i/>
        </w:rPr>
        <w:t>_</w:t>
      </w:r>
      <w:r w:rsidRPr="008D25F7">
        <w:rPr>
          <w:rFonts w:ascii="Times New Roman" w:hAnsi="Times New Roman" w:cs="Times New Roman"/>
          <w:i/>
        </w:rPr>
        <w:t>__________</w:t>
      </w:r>
      <w:r w:rsidR="00125EE8">
        <w:rPr>
          <w:rFonts w:ascii="Times New Roman" w:hAnsi="Times New Roman" w:cs="Times New Roman"/>
          <w:i/>
        </w:rPr>
        <w:t>_______________________ Deadline __________</w:t>
      </w:r>
    </w:p>
    <w:p w:rsidR="009D0177" w:rsidRPr="008D25F7" w:rsidRDefault="00125EE8" w:rsidP="009D0177">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Contact’s</w:t>
      </w:r>
      <w:r w:rsidR="00E85208">
        <w:rPr>
          <w:rFonts w:ascii="Times New Roman" w:hAnsi="Times New Roman" w:cs="Times New Roman"/>
          <w:i/>
        </w:rPr>
        <w:t xml:space="preserve"> </w:t>
      </w:r>
      <w:r>
        <w:rPr>
          <w:rFonts w:ascii="Times New Roman" w:hAnsi="Times New Roman" w:cs="Times New Roman"/>
          <w:i/>
        </w:rPr>
        <w:t>Office Phone ______________</w:t>
      </w:r>
      <w:r w:rsidR="00FF1602">
        <w:rPr>
          <w:rFonts w:ascii="Times New Roman" w:hAnsi="Times New Roman" w:cs="Times New Roman"/>
          <w:i/>
        </w:rPr>
        <w:t>_ Court</w:t>
      </w:r>
      <w:r>
        <w:rPr>
          <w:rFonts w:ascii="Times New Roman" w:hAnsi="Times New Roman" w:cs="Times New Roman"/>
          <w:i/>
        </w:rPr>
        <w:t xml:space="preserve"> Contact’s Cell Phone</w:t>
      </w:r>
    </w:p>
    <w:p w:rsidR="000F5617" w:rsidRPr="008D25F7" w:rsidRDefault="000F5617" w:rsidP="000F5617">
      <w:pPr>
        <w:rPr>
          <w:rFonts w:ascii="Times New Roman" w:hAnsi="Times New Roman" w:cs="Times New Roman"/>
        </w:rPr>
      </w:pPr>
      <w:r w:rsidRPr="008D25F7">
        <w:rPr>
          <w:rFonts w:ascii="Times New Roman" w:hAnsi="Times New Roman" w:cs="Times New Roman"/>
          <w:b/>
        </w:rPr>
        <w:t>Event Day and Date</w:t>
      </w:r>
      <w:r w:rsidRPr="008D25F7">
        <w:rPr>
          <w:rFonts w:ascii="Times New Roman" w:hAnsi="Times New Roman" w:cs="Times New Roman"/>
        </w:rPr>
        <w:t xml:space="preserve"> _____________</w:t>
      </w:r>
      <w:r w:rsidRPr="008D25F7">
        <w:rPr>
          <w:rFonts w:ascii="Times New Roman" w:hAnsi="Times New Roman" w:cs="Times New Roman"/>
          <w:b/>
        </w:rPr>
        <w:t>Arrival Time at Courthouse ______ Departure Time</w:t>
      </w:r>
      <w:r w:rsidRPr="008D25F7">
        <w:rPr>
          <w:rFonts w:ascii="Times New Roman" w:hAnsi="Times New Roman" w:cs="Times New Roman"/>
        </w:rPr>
        <w:t>________</w:t>
      </w:r>
    </w:p>
    <w:p w:rsidR="009D0177" w:rsidRPr="008D25F7" w:rsidRDefault="009D0177" w:rsidP="009D0177">
      <w:pPr>
        <w:rPr>
          <w:rFonts w:ascii="Times New Roman" w:hAnsi="Times New Roman" w:cs="Times New Roman"/>
        </w:rPr>
      </w:pPr>
      <w:r w:rsidRPr="008D25F7">
        <w:rPr>
          <w:rFonts w:ascii="Times New Roman" w:hAnsi="Times New Roman" w:cs="Times New Roman"/>
          <w:b/>
        </w:rPr>
        <w:t xml:space="preserve">Lead </w:t>
      </w:r>
      <w:r w:rsidR="000F5617">
        <w:rPr>
          <w:rFonts w:ascii="Times New Roman" w:hAnsi="Times New Roman" w:cs="Times New Roman"/>
          <w:b/>
        </w:rPr>
        <w:t xml:space="preserve">Contact </w:t>
      </w:r>
      <w:r w:rsidRPr="008D25F7">
        <w:rPr>
          <w:rFonts w:ascii="Times New Roman" w:hAnsi="Times New Roman" w:cs="Times New Roman"/>
          <w:b/>
        </w:rPr>
        <w:t xml:space="preserve">Teacher </w:t>
      </w:r>
      <w:r w:rsidRPr="008D25F7">
        <w:rPr>
          <w:rFonts w:ascii="Times New Roman" w:hAnsi="Times New Roman" w:cs="Times New Roman"/>
        </w:rPr>
        <w:t>_______________________</w:t>
      </w:r>
      <w:r w:rsidRPr="008D25F7">
        <w:rPr>
          <w:rFonts w:ascii="Times New Roman" w:hAnsi="Times New Roman" w:cs="Times New Roman"/>
          <w:b/>
        </w:rPr>
        <w:t>Cell</w:t>
      </w:r>
      <w:r w:rsidRPr="008D25F7">
        <w:rPr>
          <w:rFonts w:ascii="Times New Roman" w:hAnsi="Times New Roman" w:cs="Times New Roman"/>
        </w:rPr>
        <w:t xml:space="preserve"> ____________ </w:t>
      </w:r>
      <w:r w:rsidRPr="008D25F7">
        <w:rPr>
          <w:rFonts w:ascii="Times New Roman" w:hAnsi="Times New Roman" w:cs="Times New Roman"/>
          <w:b/>
        </w:rPr>
        <w:t>e-mail</w:t>
      </w:r>
      <w:r w:rsidRPr="008D25F7">
        <w:rPr>
          <w:rFonts w:ascii="Times New Roman" w:hAnsi="Times New Roman" w:cs="Times New Roman"/>
        </w:rPr>
        <w:t xml:space="preserve"> ___________________</w:t>
      </w:r>
    </w:p>
    <w:p w:rsidR="00125EE8" w:rsidRDefault="009D0177" w:rsidP="009D0177">
      <w:pPr>
        <w:rPr>
          <w:rFonts w:ascii="Times New Roman" w:hAnsi="Times New Roman" w:cs="Times New Roman"/>
          <w:b/>
        </w:rPr>
      </w:pPr>
      <w:r w:rsidRPr="008D25F7">
        <w:rPr>
          <w:rFonts w:ascii="Times New Roman" w:hAnsi="Times New Roman" w:cs="Times New Roman"/>
          <w:b/>
        </w:rPr>
        <w:t>School __________________________________</w:t>
      </w:r>
      <w:r w:rsidR="000F5617">
        <w:rPr>
          <w:rFonts w:ascii="Times New Roman" w:hAnsi="Times New Roman" w:cs="Times New Roman"/>
          <w:b/>
        </w:rPr>
        <w:t>_</w:t>
      </w:r>
      <w:r w:rsidR="00FF1602">
        <w:rPr>
          <w:rFonts w:ascii="Times New Roman" w:hAnsi="Times New Roman" w:cs="Times New Roman"/>
          <w:b/>
        </w:rPr>
        <w:t xml:space="preserve">_ </w:t>
      </w:r>
      <w:r w:rsidR="00FF1602">
        <w:rPr>
          <w:rFonts w:ascii="Times New Roman" w:hAnsi="Times New Roman" w:cs="Times New Roman"/>
          <w:b/>
        </w:rPr>
        <w:tab/>
      </w:r>
      <w:r w:rsidR="000F5617">
        <w:rPr>
          <w:rFonts w:ascii="Times New Roman" w:hAnsi="Times New Roman" w:cs="Times New Roman"/>
          <w:b/>
        </w:rPr>
        <w:t>City _________________________</w:t>
      </w:r>
      <w:r w:rsidR="00125EE8">
        <w:rPr>
          <w:rFonts w:ascii="Times New Roman" w:hAnsi="Times New Roman" w:cs="Times New Roman"/>
          <w:b/>
        </w:rPr>
        <w:t xml:space="preserve"> </w:t>
      </w:r>
    </w:p>
    <w:p w:rsidR="000F5617" w:rsidRPr="008D25F7" w:rsidRDefault="000F5617" w:rsidP="000F5617">
      <w:pPr>
        <w:rPr>
          <w:rFonts w:ascii="Times New Roman" w:hAnsi="Times New Roman" w:cs="Times New Roman"/>
        </w:rPr>
      </w:pPr>
      <w:r w:rsidRPr="008D25F7">
        <w:rPr>
          <w:rFonts w:ascii="Times New Roman" w:hAnsi="Times New Roman" w:cs="Times New Roman"/>
          <w:b/>
        </w:rPr>
        <w:t>Number of Students</w:t>
      </w:r>
      <w:r w:rsidRPr="008D25F7">
        <w:rPr>
          <w:rFonts w:ascii="Times New Roman" w:hAnsi="Times New Roman" w:cs="Times New Roman"/>
        </w:rPr>
        <w:t xml:space="preserve"> </w:t>
      </w:r>
      <w:r w:rsidRPr="008D25F7">
        <w:rPr>
          <w:rFonts w:ascii="Times New Roman" w:hAnsi="Times New Roman" w:cs="Times New Roman"/>
          <w:b/>
        </w:rPr>
        <w:t xml:space="preserve">_____     </w:t>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t>Number of Adults ____</w:t>
      </w:r>
    </w:p>
    <w:p w:rsidR="000F5617" w:rsidRPr="008D25F7" w:rsidRDefault="000F5617" w:rsidP="000F5617">
      <w:pPr>
        <w:rPr>
          <w:rFonts w:ascii="Times New Roman" w:hAnsi="Times New Roman" w:cs="Times New Roman"/>
          <w:b/>
        </w:rPr>
      </w:pPr>
      <w:r w:rsidRPr="008D25F7">
        <w:rPr>
          <w:rFonts w:ascii="Times New Roman" w:hAnsi="Times New Roman" w:cs="Times New Roman"/>
          <w:b/>
        </w:rPr>
        <w:t>Grade Level(s) ____________ Related Class They are Taking ___________________________</w:t>
      </w:r>
    </w:p>
    <w:p w:rsidR="000F5617" w:rsidRPr="008D25F7" w:rsidRDefault="000F5617" w:rsidP="000F5617">
      <w:pPr>
        <w:rPr>
          <w:rFonts w:ascii="Times New Roman" w:hAnsi="Times New Roman" w:cs="Times New Roman"/>
          <w:b/>
        </w:rPr>
      </w:pPr>
      <w:r w:rsidRPr="008D25F7">
        <w:rPr>
          <w:rFonts w:ascii="Times New Roman" w:hAnsi="Times New Roman" w:cs="Times New Roman"/>
          <w:b/>
        </w:rPr>
        <w:t>Disabilities that Require Accommodation ___________________________________________</w:t>
      </w:r>
    </w:p>
    <w:p w:rsidR="009D0177" w:rsidRPr="008D25F7" w:rsidRDefault="009D0177" w:rsidP="009D0177">
      <w:pPr>
        <w:rPr>
          <w:rFonts w:ascii="Times New Roman" w:hAnsi="Times New Roman" w:cs="Times New Roman"/>
          <w:b/>
        </w:rPr>
      </w:pPr>
      <w:r w:rsidRPr="008D25F7">
        <w:rPr>
          <w:rFonts w:ascii="Times New Roman" w:hAnsi="Times New Roman" w:cs="Times New Roman"/>
          <w:b/>
        </w:rPr>
        <w:t>Transportatio</w:t>
      </w:r>
      <w:r w:rsidR="0075243A">
        <w:rPr>
          <w:rFonts w:ascii="Times New Roman" w:hAnsi="Times New Roman" w:cs="Times New Roman"/>
          <w:b/>
        </w:rPr>
        <w:t>n to Be Used ____________</w:t>
      </w:r>
      <w:r w:rsidRPr="008D25F7">
        <w:rPr>
          <w:rFonts w:ascii="Times New Roman" w:hAnsi="Times New Roman" w:cs="Times New Roman"/>
          <w:b/>
        </w:rPr>
        <w:t>Arrival Entrance at the Courthouse _________________</w:t>
      </w:r>
    </w:p>
    <w:p w:rsidR="009D0177" w:rsidRPr="00B24064" w:rsidRDefault="009D0177" w:rsidP="009D017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25F7">
        <w:rPr>
          <w:rFonts w:ascii="Times New Roman" w:hAnsi="Times New Roman" w:cs="Times New Roman"/>
          <w:b/>
        </w:rPr>
        <w:t xml:space="preserve">Day-of-Event Contact(s) </w:t>
      </w:r>
      <w:r w:rsidRPr="00B24064">
        <w:rPr>
          <w:rFonts w:ascii="Times New Roman" w:hAnsi="Times New Roman" w:cs="Times New Roman"/>
          <w:i/>
        </w:rPr>
        <w:t>Please List Two People.</w:t>
      </w:r>
      <w:r w:rsidRPr="00B24064">
        <w:rPr>
          <w:rFonts w:ascii="Times New Roman" w:hAnsi="Times New Roman" w:cs="Times New Roman"/>
        </w:rPr>
        <w:t xml:space="preserve">  </w:t>
      </w:r>
    </w:p>
    <w:p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8D25F7">
        <w:rPr>
          <w:rFonts w:ascii="Times New Roman" w:hAnsi="Times New Roman" w:cs="Times New Roman"/>
          <w:b/>
        </w:rPr>
        <w:t>1.  Lead Contact Name _________________________</w:t>
      </w:r>
      <w:r w:rsidRPr="008D25F7">
        <w:rPr>
          <w:rFonts w:ascii="Times New Roman" w:hAnsi="Times New Roman" w:cs="Times New Roman"/>
          <w:b/>
        </w:rPr>
        <w:tab/>
        <w:t>Cell _________________</w:t>
      </w:r>
    </w:p>
    <w:p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8D25F7">
        <w:rPr>
          <w:rFonts w:ascii="Times New Roman" w:hAnsi="Times New Roman" w:cs="Times New Roman"/>
          <w:i/>
        </w:rPr>
        <w:t xml:space="preserve">(Person in charge who will be </w:t>
      </w:r>
      <w:r w:rsidR="00B24064">
        <w:rPr>
          <w:rFonts w:ascii="Times New Roman" w:hAnsi="Times New Roman" w:cs="Times New Roman"/>
          <w:i/>
        </w:rPr>
        <w:t xml:space="preserve">on the bus and </w:t>
      </w:r>
      <w:r w:rsidRPr="008D25F7">
        <w:rPr>
          <w:rFonts w:ascii="Times New Roman" w:hAnsi="Times New Roman" w:cs="Times New Roman"/>
          <w:i/>
        </w:rPr>
        <w:t>with the group on the day of the event.)</w:t>
      </w:r>
      <w:r w:rsidRPr="008D25F7">
        <w:rPr>
          <w:rFonts w:ascii="Times New Roman" w:hAnsi="Times New Roman" w:cs="Times New Roman"/>
          <w:i/>
        </w:rPr>
        <w:tab/>
      </w:r>
    </w:p>
    <w:p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8D25F7">
        <w:rPr>
          <w:rFonts w:ascii="Times New Roman" w:hAnsi="Times New Roman" w:cs="Times New Roman"/>
          <w:b/>
        </w:rPr>
        <w:t>2.  Contact Name at the School/Organization____________________________ Cell _________</w:t>
      </w:r>
    </w:p>
    <w:p w:rsidR="009D0177" w:rsidRPr="008D25F7" w:rsidRDefault="009D0177" w:rsidP="000F5617">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8D25F7">
        <w:rPr>
          <w:rFonts w:ascii="Times New Roman" w:hAnsi="Times New Roman" w:cs="Times New Roman"/>
          <w:i/>
        </w:rPr>
        <w:t>(Person at the organization that day who can be contacted in case of emergencies)</w:t>
      </w:r>
    </w:p>
    <w:p w:rsidR="0075243A" w:rsidRDefault="0075243A" w:rsidP="00B24064">
      <w:pPr>
        <w:spacing w:after="0" w:line="240" w:lineRule="auto"/>
        <w:rPr>
          <w:rFonts w:ascii="Times New Roman" w:hAnsi="Times New Roman" w:cs="Times New Roman"/>
          <w:b/>
        </w:rPr>
      </w:pPr>
    </w:p>
    <w:p w:rsidR="000F5617" w:rsidRPr="008D25F7" w:rsidRDefault="000F5617" w:rsidP="00B24064">
      <w:pPr>
        <w:spacing w:after="0" w:line="240" w:lineRule="auto"/>
        <w:rPr>
          <w:rFonts w:ascii="Times New Roman" w:hAnsi="Times New Roman" w:cs="Times New Roman"/>
          <w:b/>
        </w:rPr>
      </w:pPr>
      <w:r>
        <w:rPr>
          <w:rFonts w:ascii="Times New Roman" w:hAnsi="Times New Roman" w:cs="Times New Roman"/>
          <w:b/>
        </w:rPr>
        <w:t>IN ADVANCE</w:t>
      </w:r>
    </w:p>
    <w:p w:rsidR="009D0177" w:rsidRPr="008D25F7" w:rsidRDefault="00B24064" w:rsidP="00B24064">
      <w:pPr>
        <w:spacing w:after="0" w:line="240" w:lineRule="auto"/>
        <w:rPr>
          <w:rFonts w:ascii="Times New Roman" w:hAnsi="Times New Roman" w:cs="Times New Roman"/>
        </w:rPr>
      </w:pPr>
      <w:r>
        <w:rPr>
          <w:rFonts w:ascii="Times New Roman" w:hAnsi="Times New Roman" w:cs="Times New Roman"/>
          <w:b/>
        </w:rPr>
        <w:t>Required:</w:t>
      </w:r>
      <w:r w:rsidR="009D0177" w:rsidRPr="008D25F7">
        <w:rPr>
          <w:rFonts w:ascii="Times New Roman" w:hAnsi="Times New Roman" w:cs="Times New Roman"/>
          <w:b/>
        </w:rPr>
        <w:t xml:space="preserve">  </w:t>
      </w:r>
      <w:r w:rsidR="009D0177" w:rsidRPr="008D25F7">
        <w:rPr>
          <w:rFonts w:ascii="Times New Roman" w:hAnsi="Times New Roman" w:cs="Times New Roman"/>
        </w:rPr>
        <w:t xml:space="preserve">Schools are responsible for collecting school-required permission slips in advance of the field trip.  Schools also are required to present photo/video waivers to the court contact before the event. </w:t>
      </w:r>
    </w:p>
    <w:p w:rsidR="009D0177" w:rsidRPr="008D25F7" w:rsidRDefault="009D0177" w:rsidP="00B24064">
      <w:pPr>
        <w:spacing w:after="0"/>
        <w:rPr>
          <w:rFonts w:ascii="Times New Roman" w:hAnsi="Times New Roman" w:cs="Times New Roman"/>
          <w:b/>
        </w:rPr>
      </w:pPr>
      <w:r w:rsidRPr="008D25F7">
        <w:rPr>
          <w:rFonts w:ascii="Times New Roman" w:hAnsi="Times New Roman" w:cs="Times New Roman"/>
          <w:b/>
        </w:rPr>
        <w:t>Do all participants have waivers for photos/videos on file at the school?  Yes _____ No _____</w:t>
      </w:r>
    </w:p>
    <w:p w:rsidR="009D0177" w:rsidRPr="000F5617" w:rsidRDefault="009D0177" w:rsidP="00B24064">
      <w:pPr>
        <w:spacing w:after="0"/>
        <w:rPr>
          <w:rFonts w:ascii="Times New Roman" w:hAnsi="Times New Roman" w:cs="Times New Roman"/>
        </w:rPr>
      </w:pPr>
      <w:r w:rsidRPr="000F5617">
        <w:rPr>
          <w:rFonts w:ascii="Times New Roman" w:hAnsi="Times New Roman" w:cs="Times New Roman"/>
        </w:rPr>
        <w:t>Schools are to identify students who do not have photo/video waivers</w:t>
      </w:r>
      <w:r w:rsidR="000F5617">
        <w:rPr>
          <w:rFonts w:ascii="Times New Roman" w:hAnsi="Times New Roman" w:cs="Times New Roman"/>
        </w:rPr>
        <w:t xml:space="preserve">.  This can be </w:t>
      </w:r>
      <w:r w:rsidR="001A0EF5">
        <w:rPr>
          <w:rFonts w:ascii="Times New Roman" w:hAnsi="Times New Roman" w:cs="Times New Roman"/>
        </w:rPr>
        <w:t xml:space="preserve">done </w:t>
      </w:r>
      <w:r w:rsidR="001A0EF5" w:rsidRPr="000F5617">
        <w:rPr>
          <w:rFonts w:ascii="Times New Roman" w:hAnsi="Times New Roman" w:cs="Times New Roman"/>
        </w:rPr>
        <w:t>with</w:t>
      </w:r>
      <w:r w:rsidRPr="000F5617">
        <w:rPr>
          <w:rFonts w:ascii="Times New Roman" w:hAnsi="Times New Roman" w:cs="Times New Roman"/>
        </w:rPr>
        <w:t xml:space="preserve"> a sticker or other identifier that th</w:t>
      </w:r>
      <w:r w:rsidR="000F5617">
        <w:rPr>
          <w:rFonts w:ascii="Times New Roman" w:hAnsi="Times New Roman" w:cs="Times New Roman"/>
        </w:rPr>
        <w:t>e students</w:t>
      </w:r>
      <w:r w:rsidRPr="000F5617">
        <w:rPr>
          <w:rFonts w:ascii="Times New Roman" w:hAnsi="Times New Roman" w:cs="Times New Roman"/>
        </w:rPr>
        <w:t xml:space="preserve"> wear at the event</w:t>
      </w:r>
      <w:r w:rsidR="000F5617">
        <w:rPr>
          <w:rFonts w:ascii="Times New Roman" w:hAnsi="Times New Roman" w:cs="Times New Roman"/>
        </w:rPr>
        <w:t xml:space="preserve"> so that they are not inadvertently photographed</w:t>
      </w:r>
      <w:r w:rsidRPr="000F5617">
        <w:rPr>
          <w:rFonts w:ascii="Times New Roman" w:hAnsi="Times New Roman" w:cs="Times New Roman"/>
        </w:rPr>
        <w:t>.  A group photo of interested students without waivers can be taken separately by a teacher.</w:t>
      </w:r>
    </w:p>
    <w:p w:rsidR="00B24064" w:rsidRDefault="00B24064" w:rsidP="00B24064">
      <w:pPr>
        <w:spacing w:after="0"/>
        <w:rPr>
          <w:rFonts w:ascii="Times New Roman" w:hAnsi="Times New Roman" w:cs="Times New Roman"/>
          <w:b/>
        </w:rPr>
      </w:pPr>
    </w:p>
    <w:p w:rsidR="009D0177" w:rsidRPr="008D25F7" w:rsidRDefault="009D0177" w:rsidP="00B24064">
      <w:pPr>
        <w:spacing w:after="0"/>
        <w:rPr>
          <w:rFonts w:ascii="Times New Roman" w:hAnsi="Times New Roman" w:cs="Times New Roman"/>
          <w:b/>
        </w:rPr>
      </w:pPr>
      <w:r w:rsidRPr="008D25F7">
        <w:rPr>
          <w:rFonts w:ascii="Times New Roman" w:hAnsi="Times New Roman" w:cs="Times New Roman"/>
          <w:b/>
        </w:rPr>
        <w:t>Teachers, school staff, and chaperones are responsible for managing student behavior at the courthouse.  They agree that the students will:</w:t>
      </w:r>
    </w:p>
    <w:p w:rsidR="009D017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Be dressed appropriately for court before leaving the school.</w:t>
      </w:r>
      <w:r w:rsidR="000F5617">
        <w:rPr>
          <w:rFonts w:ascii="Times New Roman" w:hAnsi="Times New Roman" w:cs="Times New Roman"/>
          <w:i/>
        </w:rPr>
        <w:t xml:space="preserve"> </w:t>
      </w:r>
    </w:p>
    <w:p w:rsidR="000F5617" w:rsidRPr="008D25F7" w:rsidRDefault="000F5617" w:rsidP="00536EC4">
      <w:pPr>
        <w:pStyle w:val="ListParagraph"/>
        <w:numPr>
          <w:ilvl w:val="0"/>
          <w:numId w:val="3"/>
        </w:numPr>
        <w:spacing w:after="0" w:line="240" w:lineRule="auto"/>
        <w:rPr>
          <w:rFonts w:ascii="Times New Roman" w:hAnsi="Times New Roman" w:cs="Times New Roman"/>
          <w:i/>
        </w:rPr>
      </w:pPr>
      <w:r>
        <w:rPr>
          <w:rFonts w:ascii="Times New Roman" w:hAnsi="Times New Roman" w:cs="Times New Roman"/>
          <w:i/>
        </w:rPr>
        <w:t xml:space="preserve">No backpacks or large purses.  </w:t>
      </w:r>
    </w:p>
    <w:p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Provide the teacher with the signed waivers for photos and videos.</w:t>
      </w:r>
    </w:p>
    <w:p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 xml:space="preserve">Observe court decorum while at the courthouse. </w:t>
      </w:r>
    </w:p>
    <w:p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Arrive at the courthouse 30 minutes before the program start time to go through security.</w:t>
      </w:r>
    </w:p>
    <w:p w:rsidR="009D0177" w:rsidRPr="008D25F7" w:rsidRDefault="009D0177" w:rsidP="00536EC4">
      <w:pPr>
        <w:pStyle w:val="ListParagraph"/>
        <w:numPr>
          <w:ilvl w:val="0"/>
          <w:numId w:val="3"/>
        </w:numPr>
        <w:spacing w:after="0" w:line="240" w:lineRule="auto"/>
        <w:rPr>
          <w:rFonts w:ascii="Times New Roman" w:hAnsi="Times New Roman" w:cs="Times New Roman"/>
          <w:i/>
        </w:rPr>
      </w:pPr>
      <w:r w:rsidRPr="008D25F7">
        <w:rPr>
          <w:rFonts w:ascii="Times New Roman" w:hAnsi="Times New Roman" w:cs="Times New Roman"/>
          <w:i/>
        </w:rPr>
        <w:t xml:space="preserve">Bring </w:t>
      </w:r>
      <w:r w:rsidR="000F5617">
        <w:rPr>
          <w:rFonts w:ascii="Times New Roman" w:hAnsi="Times New Roman" w:cs="Times New Roman"/>
          <w:i/>
        </w:rPr>
        <w:t xml:space="preserve">a </w:t>
      </w:r>
      <w:r w:rsidRPr="008D25F7">
        <w:rPr>
          <w:rFonts w:ascii="Times New Roman" w:hAnsi="Times New Roman" w:cs="Times New Roman"/>
          <w:i/>
        </w:rPr>
        <w:t>pen or pencil.</w:t>
      </w:r>
    </w:p>
    <w:p w:rsidR="009D0177" w:rsidRPr="008D25F7" w:rsidRDefault="009D0177" w:rsidP="00536EC4">
      <w:pPr>
        <w:pStyle w:val="ListParagraph"/>
        <w:numPr>
          <w:ilvl w:val="0"/>
          <w:numId w:val="3"/>
        </w:numPr>
        <w:spacing w:after="0" w:line="240" w:lineRule="auto"/>
        <w:rPr>
          <w:rFonts w:ascii="Times New Roman" w:hAnsi="Times New Roman" w:cs="Times New Roman"/>
          <w:b/>
        </w:rPr>
      </w:pPr>
      <w:r w:rsidRPr="008D25F7">
        <w:rPr>
          <w:rFonts w:ascii="Times New Roman" w:hAnsi="Times New Roman" w:cs="Times New Roman"/>
          <w:i/>
        </w:rPr>
        <w:t>Fill out the program feedback form and submit it before leaving the courtroom.</w:t>
      </w:r>
    </w:p>
    <w:p w:rsidR="009D0177" w:rsidRPr="008D25F7" w:rsidRDefault="009D0177" w:rsidP="00536EC4">
      <w:pPr>
        <w:pStyle w:val="ListParagraph"/>
        <w:numPr>
          <w:ilvl w:val="0"/>
          <w:numId w:val="3"/>
        </w:numPr>
        <w:spacing w:after="0" w:line="240" w:lineRule="auto"/>
        <w:rPr>
          <w:rFonts w:ascii="Times New Roman" w:hAnsi="Times New Roman" w:cs="Times New Roman"/>
          <w:b/>
        </w:rPr>
      </w:pPr>
      <w:r w:rsidRPr="008D25F7">
        <w:rPr>
          <w:rFonts w:ascii="Times New Roman" w:hAnsi="Times New Roman" w:cs="Times New Roman"/>
          <w:i/>
        </w:rPr>
        <w:t>Make sure that the courtroom is cleared of all paper and belongings.</w:t>
      </w:r>
    </w:p>
    <w:p w:rsidR="0075243A" w:rsidRDefault="0075243A" w:rsidP="007B62CF">
      <w:pPr>
        <w:spacing w:after="0"/>
        <w:rPr>
          <w:rFonts w:ascii="Times New Roman" w:hAnsi="Times New Roman" w:cs="Times New Roman"/>
          <w:i/>
          <w:sz w:val="24"/>
          <w:szCs w:val="24"/>
        </w:rPr>
      </w:pPr>
    </w:p>
    <w:p w:rsidR="006E41A3" w:rsidRPr="007B62CF" w:rsidRDefault="007B62CF" w:rsidP="007B62CF">
      <w:pPr>
        <w:spacing w:after="0"/>
        <w:rPr>
          <w:b/>
          <w:sz w:val="28"/>
          <w:szCs w:val="28"/>
        </w:rPr>
      </w:pPr>
      <w:r>
        <w:rPr>
          <w:rFonts w:ascii="Times New Roman" w:hAnsi="Times New Roman" w:cs="Times New Roman"/>
          <w:i/>
          <w:sz w:val="24"/>
          <w:szCs w:val="24"/>
        </w:rPr>
        <w:lastRenderedPageBreak/>
        <w:t xml:space="preserve">Photo, Video, Audio </w:t>
      </w:r>
      <w:r w:rsidRPr="007B62CF">
        <w:rPr>
          <w:rFonts w:ascii="Times New Roman" w:hAnsi="Times New Roman" w:cs="Times New Roman"/>
          <w:i/>
          <w:sz w:val="24"/>
          <w:szCs w:val="24"/>
        </w:rPr>
        <w:t>Waiver</w:t>
      </w:r>
      <w:r w:rsidRPr="007B62CF">
        <w:rPr>
          <w:b/>
          <w:sz w:val="28"/>
          <w:szCs w:val="28"/>
        </w:rPr>
        <w:t xml:space="preserve"> </w:t>
      </w:r>
    </w:p>
    <w:p w:rsidR="006E41A3" w:rsidRPr="00637030" w:rsidRDefault="006E41A3" w:rsidP="006E41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37030">
        <w:rPr>
          <w:rFonts w:ascii="Times New Roman" w:hAnsi="Times New Roman" w:cs="Times New Roman"/>
          <w:b/>
        </w:rPr>
        <w:t>Administrative Office of the U.S. Courts</w:t>
      </w:r>
    </w:p>
    <w:p w:rsidR="006E41A3" w:rsidRPr="00637030" w:rsidRDefault="006E41A3" w:rsidP="006E41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37030">
        <w:rPr>
          <w:rFonts w:ascii="Times New Roman" w:hAnsi="Times New Roman" w:cs="Times New Roman"/>
        </w:rPr>
        <w:t xml:space="preserve">Consent and Release for Informational and Educational Use </w:t>
      </w:r>
    </w:p>
    <w:p w:rsidR="006E41A3" w:rsidRPr="00637030" w:rsidRDefault="006E41A3" w:rsidP="006E41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37030">
        <w:rPr>
          <w:rFonts w:ascii="Times New Roman" w:hAnsi="Times New Roman" w:cs="Times New Roman"/>
        </w:rPr>
        <w:t>of Still Images, Video, and Audio Recordings</w:t>
      </w:r>
    </w:p>
    <w:p w:rsidR="00637030" w:rsidRDefault="00637030" w:rsidP="006E41A3">
      <w:pPr>
        <w:rPr>
          <w:rFonts w:ascii="Times New Roman" w:hAnsi="Times New Roman" w:cs="Times New Roman"/>
        </w:rPr>
      </w:pPr>
    </w:p>
    <w:p w:rsidR="006E41A3" w:rsidRPr="00637030" w:rsidRDefault="006E41A3" w:rsidP="006E41A3">
      <w:pPr>
        <w:rPr>
          <w:rFonts w:ascii="Times New Roman" w:hAnsi="Times New Roman" w:cs="Times New Roman"/>
        </w:rPr>
      </w:pPr>
      <w:r w:rsidRPr="00637030">
        <w:rPr>
          <w:rFonts w:ascii="Times New Roman" w:hAnsi="Times New Roman" w:cs="Times New Roman"/>
        </w:rPr>
        <w:t>I consent to having photographs/video/audio recordings taken of me for use by the Administrative Office of the U.S. Courts (AO) for educational and informational purposes.  I understand that:</w:t>
      </w:r>
    </w:p>
    <w:p w:rsidR="006E41A3" w:rsidRPr="00637030" w:rsidRDefault="006E41A3" w:rsidP="00536EC4">
      <w:pPr>
        <w:pStyle w:val="ListParagraph"/>
        <w:numPr>
          <w:ilvl w:val="0"/>
          <w:numId w:val="17"/>
        </w:numPr>
        <w:rPr>
          <w:rFonts w:ascii="Times New Roman" w:hAnsi="Times New Roman" w:cs="Times New Roman"/>
        </w:rPr>
      </w:pPr>
      <w:r w:rsidRPr="00637030">
        <w:rPr>
          <w:rFonts w:ascii="Times New Roman" w:hAnsi="Times New Roman" w:cs="Times New Roman"/>
        </w:rPr>
        <w:t>These images and audio recordings, in whole or in part, may be used in or combined with other AO educational and informational programs, and</w:t>
      </w:r>
    </w:p>
    <w:p w:rsidR="006E41A3" w:rsidRPr="00637030" w:rsidRDefault="006E41A3" w:rsidP="00536EC4">
      <w:pPr>
        <w:pStyle w:val="ListParagraph"/>
        <w:numPr>
          <w:ilvl w:val="0"/>
          <w:numId w:val="17"/>
        </w:numPr>
        <w:rPr>
          <w:rFonts w:ascii="Times New Roman" w:hAnsi="Times New Roman" w:cs="Times New Roman"/>
        </w:rPr>
      </w:pPr>
      <w:r w:rsidRPr="00637030">
        <w:rPr>
          <w:rFonts w:ascii="Times New Roman" w:hAnsi="Times New Roman" w:cs="Times New Roman"/>
        </w:rPr>
        <w:t>These images and audio recordings may be disseminated to the public by various means, including on the Internet.</w:t>
      </w:r>
    </w:p>
    <w:p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____________________________________________________________</w:t>
      </w:r>
    </w:p>
    <w:p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Signature</w:t>
      </w:r>
    </w:p>
    <w:p w:rsidR="006E41A3" w:rsidRPr="006C7C67" w:rsidRDefault="006E41A3" w:rsidP="006E41A3">
      <w:pPr>
        <w:spacing w:after="0"/>
        <w:rPr>
          <w:rFonts w:ascii="Times New Roman" w:hAnsi="Times New Roman" w:cs="Times New Roman"/>
          <w:b/>
        </w:rPr>
      </w:pPr>
    </w:p>
    <w:p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____________________________________________________________</w:t>
      </w:r>
    </w:p>
    <w:p w:rsidR="006E41A3" w:rsidRPr="006C7C67" w:rsidRDefault="006E41A3" w:rsidP="006E41A3">
      <w:pPr>
        <w:spacing w:after="0"/>
        <w:rPr>
          <w:rFonts w:ascii="Times New Roman" w:hAnsi="Times New Roman" w:cs="Times New Roman"/>
          <w:b/>
        </w:rPr>
      </w:pPr>
      <w:r w:rsidRPr="006C7C67">
        <w:rPr>
          <w:rFonts w:ascii="Times New Roman" w:hAnsi="Times New Roman" w:cs="Times New Roman"/>
          <w:b/>
        </w:rPr>
        <w:t xml:space="preserve">Print Name </w:t>
      </w:r>
    </w:p>
    <w:p w:rsidR="006E41A3" w:rsidRPr="006C7C67" w:rsidRDefault="006E41A3" w:rsidP="006E41A3">
      <w:pPr>
        <w:rPr>
          <w:rFonts w:ascii="Times New Roman" w:hAnsi="Times New Roman" w:cs="Times New Roman"/>
          <w:b/>
        </w:rPr>
      </w:pPr>
    </w:p>
    <w:p w:rsidR="006E41A3" w:rsidRPr="006C7C67" w:rsidRDefault="006E41A3" w:rsidP="006E41A3">
      <w:pPr>
        <w:rPr>
          <w:rFonts w:ascii="Times New Roman" w:hAnsi="Times New Roman" w:cs="Times New Roman"/>
          <w:b/>
        </w:rPr>
      </w:pPr>
      <w:r w:rsidRPr="006C7C67">
        <w:rPr>
          <w:rFonts w:ascii="Times New Roman" w:hAnsi="Times New Roman" w:cs="Times New Roman"/>
          <w:b/>
        </w:rPr>
        <w:t>Date ____________</w:t>
      </w:r>
    </w:p>
    <w:p w:rsidR="006E41A3" w:rsidRPr="00637030" w:rsidRDefault="006E41A3" w:rsidP="006E41A3">
      <w:pPr>
        <w:rPr>
          <w:rFonts w:ascii="Times New Roman" w:hAnsi="Times New Roman" w:cs="Times New Roman"/>
        </w:rPr>
      </w:pPr>
    </w:p>
    <w:p w:rsidR="006E41A3" w:rsidRPr="00637030" w:rsidRDefault="006E41A3" w:rsidP="006E41A3">
      <w:pPr>
        <w:rPr>
          <w:rFonts w:ascii="Times New Roman" w:hAnsi="Times New Roman" w:cs="Times New Roman"/>
          <w:b/>
          <w:i/>
        </w:rPr>
      </w:pPr>
      <w:r w:rsidRPr="00637030">
        <w:rPr>
          <w:rFonts w:ascii="Times New Roman" w:hAnsi="Times New Roman" w:cs="Times New Roman"/>
          <w:b/>
          <w:i/>
        </w:rPr>
        <w:t>If Under 18, an adult must also sign the form.</w:t>
      </w:r>
    </w:p>
    <w:p w:rsidR="006E41A3" w:rsidRPr="00637030" w:rsidRDefault="006E41A3" w:rsidP="006E41A3">
      <w:pPr>
        <w:pBdr>
          <w:bottom w:val="single" w:sz="12" w:space="1" w:color="auto"/>
        </w:pBdr>
        <w:spacing w:after="0"/>
        <w:rPr>
          <w:rFonts w:ascii="Times New Roman" w:hAnsi="Times New Roman" w:cs="Times New Roman"/>
        </w:rPr>
      </w:pPr>
    </w:p>
    <w:p w:rsidR="006E41A3" w:rsidRPr="00637030" w:rsidRDefault="006E41A3" w:rsidP="006E41A3">
      <w:pPr>
        <w:spacing w:after="0"/>
        <w:rPr>
          <w:rFonts w:ascii="Times New Roman" w:hAnsi="Times New Roman" w:cs="Times New Roman"/>
          <w:b/>
        </w:rPr>
      </w:pPr>
      <w:r w:rsidRPr="00637030">
        <w:rPr>
          <w:rFonts w:ascii="Times New Roman" w:hAnsi="Times New Roman" w:cs="Times New Roman"/>
          <w:b/>
        </w:rPr>
        <w:t>Signature</w:t>
      </w:r>
    </w:p>
    <w:p w:rsidR="006E41A3" w:rsidRPr="00637030" w:rsidRDefault="006E41A3" w:rsidP="006E41A3">
      <w:pPr>
        <w:pBdr>
          <w:bottom w:val="single" w:sz="12" w:space="12" w:color="auto"/>
        </w:pBdr>
        <w:spacing w:after="0"/>
        <w:rPr>
          <w:rFonts w:ascii="Times New Roman" w:hAnsi="Times New Roman" w:cs="Times New Roman"/>
        </w:rPr>
      </w:pPr>
    </w:p>
    <w:p w:rsidR="006E41A3" w:rsidRPr="00637030" w:rsidRDefault="006E41A3" w:rsidP="006E41A3">
      <w:pPr>
        <w:spacing w:after="0"/>
        <w:rPr>
          <w:rFonts w:ascii="Times New Roman" w:hAnsi="Times New Roman" w:cs="Times New Roman"/>
          <w:b/>
        </w:rPr>
      </w:pPr>
      <w:r w:rsidRPr="00637030">
        <w:rPr>
          <w:rFonts w:ascii="Times New Roman" w:hAnsi="Times New Roman" w:cs="Times New Roman"/>
          <w:b/>
        </w:rPr>
        <w:t>Print Name</w:t>
      </w:r>
    </w:p>
    <w:p w:rsidR="006E41A3" w:rsidRPr="00637030" w:rsidRDefault="006E41A3" w:rsidP="006E41A3">
      <w:pPr>
        <w:rPr>
          <w:rFonts w:ascii="Times New Roman" w:hAnsi="Times New Roman" w:cs="Times New Roman"/>
          <w:b/>
        </w:rPr>
      </w:pPr>
    </w:p>
    <w:p w:rsidR="006E41A3" w:rsidRPr="00637030" w:rsidRDefault="006E41A3" w:rsidP="006E41A3">
      <w:pPr>
        <w:spacing w:after="0"/>
        <w:rPr>
          <w:rFonts w:ascii="Times New Roman" w:hAnsi="Times New Roman" w:cs="Times New Roman"/>
        </w:rPr>
      </w:pPr>
      <w:r w:rsidRPr="00637030">
        <w:rPr>
          <w:rFonts w:ascii="Times New Roman" w:hAnsi="Times New Roman" w:cs="Times New Roman"/>
        </w:rPr>
        <w:t>_________________________________________________________________</w:t>
      </w:r>
    </w:p>
    <w:p w:rsidR="006E41A3" w:rsidRPr="00637030" w:rsidRDefault="006E41A3" w:rsidP="006E41A3">
      <w:pPr>
        <w:spacing w:after="0"/>
        <w:rPr>
          <w:rFonts w:ascii="Times New Roman" w:hAnsi="Times New Roman" w:cs="Times New Roman"/>
          <w:b/>
        </w:rPr>
      </w:pPr>
      <w:r w:rsidRPr="00637030">
        <w:rPr>
          <w:rFonts w:ascii="Times New Roman" w:hAnsi="Times New Roman" w:cs="Times New Roman"/>
          <w:b/>
        </w:rPr>
        <w:t xml:space="preserve">Relationship to Person Under 18 </w:t>
      </w:r>
    </w:p>
    <w:p w:rsidR="006E41A3" w:rsidRPr="00637030" w:rsidRDefault="006E41A3" w:rsidP="006E41A3">
      <w:pPr>
        <w:spacing w:after="0"/>
        <w:rPr>
          <w:rFonts w:ascii="Times New Roman" w:hAnsi="Times New Roman" w:cs="Times New Roman"/>
          <w:b/>
        </w:rPr>
      </w:pPr>
    </w:p>
    <w:p w:rsidR="006E41A3" w:rsidRPr="00637030" w:rsidRDefault="006E41A3" w:rsidP="006E41A3">
      <w:pPr>
        <w:rPr>
          <w:rFonts w:ascii="Times New Roman" w:hAnsi="Times New Roman" w:cs="Times New Roman"/>
          <w:b/>
        </w:rPr>
      </w:pPr>
      <w:r w:rsidRPr="00637030">
        <w:rPr>
          <w:rFonts w:ascii="Times New Roman" w:hAnsi="Times New Roman" w:cs="Times New Roman"/>
          <w:b/>
        </w:rPr>
        <w:t>Date</w:t>
      </w:r>
      <w:r w:rsidRPr="00637030">
        <w:rPr>
          <w:rFonts w:ascii="Times New Roman" w:hAnsi="Times New Roman" w:cs="Times New Roman"/>
        </w:rPr>
        <w:t xml:space="preserve"> __________________</w:t>
      </w:r>
    </w:p>
    <w:p w:rsidR="006E41A3" w:rsidRPr="00637030" w:rsidRDefault="006E41A3" w:rsidP="009D0177">
      <w:pPr>
        <w:spacing w:after="0"/>
        <w:jc w:val="center"/>
        <w:rPr>
          <w:rFonts w:ascii="Times New Roman" w:hAnsi="Times New Roman" w:cs="Times New Roman"/>
          <w:b/>
        </w:rPr>
      </w:pPr>
    </w:p>
    <w:p w:rsidR="006E41A3" w:rsidRPr="00637030" w:rsidRDefault="00637030" w:rsidP="00637030">
      <w:pPr>
        <w:spacing w:after="0"/>
        <w:rPr>
          <w:rFonts w:ascii="Times New Roman" w:hAnsi="Times New Roman" w:cs="Times New Roman"/>
          <w:b/>
        </w:rPr>
      </w:pPr>
      <w:r>
        <w:rPr>
          <w:rFonts w:ascii="Times New Roman" w:hAnsi="Times New Roman" w:cs="Times New Roman"/>
          <w:b/>
        </w:rPr>
        <w:t>Notes</w:t>
      </w:r>
    </w:p>
    <w:p w:rsidR="006E41A3" w:rsidRPr="00637030" w:rsidRDefault="006E41A3" w:rsidP="009D0177">
      <w:pPr>
        <w:spacing w:after="0"/>
        <w:jc w:val="center"/>
        <w:rPr>
          <w:rFonts w:ascii="Times New Roman" w:hAnsi="Times New Roman" w:cs="Times New Roman"/>
          <w:b/>
        </w:rPr>
      </w:pPr>
    </w:p>
    <w:p w:rsidR="006E41A3" w:rsidRPr="00637030" w:rsidRDefault="006E41A3" w:rsidP="009D0177">
      <w:pPr>
        <w:spacing w:after="0"/>
        <w:jc w:val="center"/>
        <w:rPr>
          <w:rFonts w:ascii="Times New Roman" w:hAnsi="Times New Roman" w:cs="Times New Roman"/>
          <w:b/>
        </w:rPr>
      </w:pPr>
    </w:p>
    <w:p w:rsidR="006E41A3" w:rsidRPr="00637030" w:rsidRDefault="006E41A3" w:rsidP="009D0177">
      <w:pPr>
        <w:spacing w:after="0"/>
        <w:jc w:val="center"/>
        <w:rPr>
          <w:rFonts w:ascii="Times New Roman" w:hAnsi="Times New Roman" w:cs="Times New Roman"/>
          <w:b/>
        </w:rPr>
      </w:pPr>
    </w:p>
    <w:p w:rsidR="006E41A3" w:rsidRPr="00637030" w:rsidRDefault="006E41A3" w:rsidP="009D0177">
      <w:pPr>
        <w:spacing w:after="0"/>
        <w:jc w:val="center"/>
        <w:rPr>
          <w:rFonts w:ascii="Times New Roman" w:hAnsi="Times New Roman" w:cs="Times New Roman"/>
          <w:b/>
        </w:rPr>
      </w:pPr>
    </w:p>
    <w:p w:rsidR="006E41A3" w:rsidRPr="00637030" w:rsidRDefault="006E41A3" w:rsidP="009D0177">
      <w:pPr>
        <w:spacing w:after="0"/>
        <w:jc w:val="center"/>
        <w:rPr>
          <w:rFonts w:ascii="Times New Roman" w:hAnsi="Times New Roman" w:cs="Times New Roman"/>
          <w:b/>
        </w:rPr>
      </w:pPr>
    </w:p>
    <w:p w:rsidR="00EE2DB0" w:rsidRPr="00D07AAD" w:rsidRDefault="00EE2DB0" w:rsidP="00EE2DB0">
      <w:pPr>
        <w:spacing w:after="0"/>
        <w:rPr>
          <w:rFonts w:ascii="Times New Roman" w:hAnsi="Times New Roman" w:cs="Times New Roman"/>
          <w:i/>
        </w:rPr>
      </w:pPr>
      <w:r w:rsidRPr="00D07AAD">
        <w:rPr>
          <w:rFonts w:ascii="Times New Roman" w:hAnsi="Times New Roman" w:cs="Times New Roman"/>
          <w:b/>
        </w:rPr>
        <w:lastRenderedPageBreak/>
        <w:t>Generic Agenda:</w:t>
      </w:r>
      <w:r w:rsidRPr="00D07AAD">
        <w:rPr>
          <w:rFonts w:ascii="Times New Roman" w:hAnsi="Times New Roman" w:cs="Times New Roman"/>
          <w:i/>
        </w:rPr>
        <w:t xml:space="preserve">  Courtroom Handout for All Participants and Observers</w:t>
      </w:r>
      <w:r w:rsidRPr="00D07AAD">
        <w:rPr>
          <w:rFonts w:ascii="Times New Roman" w:hAnsi="Times New Roman" w:cs="Times New Roman"/>
          <w:i/>
        </w:rPr>
        <w:tab/>
      </w:r>
      <w:r w:rsidRPr="00D07AAD">
        <w:rPr>
          <w:rFonts w:ascii="Times New Roman" w:hAnsi="Times New Roman" w:cs="Times New Roman"/>
          <w:i/>
        </w:rPr>
        <w:tab/>
      </w:r>
      <w:r w:rsidRPr="00D07AAD">
        <w:rPr>
          <w:rFonts w:ascii="Times New Roman" w:hAnsi="Times New Roman" w:cs="Times New Roman"/>
          <w:i/>
        </w:rPr>
        <w:tab/>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D07AAD">
        <w:rPr>
          <w:rFonts w:ascii="Times New Roman" w:eastAsia="Times New Roman" w:hAnsi="Times New Roman" w:cs="Times New Roman"/>
          <w:b/>
          <w:lang w:val="en"/>
        </w:rPr>
        <w:t>Civil Discourse and Difficult Decisions</w:t>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07AAD">
        <w:rPr>
          <w:rFonts w:ascii="Times New Roman" w:eastAsia="Times New Roman" w:hAnsi="Times New Roman" w:cs="Times New Roman"/>
          <w:lang w:val="en"/>
        </w:rPr>
        <w:t>Legal Skills as Life Skills</w:t>
      </w:r>
    </w:p>
    <w:p w:rsidR="00EE2DB0"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8:00 – 8:</w:t>
      </w:r>
      <w:r>
        <w:rPr>
          <w:rFonts w:ascii="Times New Roman" w:hAnsi="Times New Roman" w:cs="Times New Roman"/>
          <w:b/>
        </w:rPr>
        <w:t>25</w:t>
      </w:r>
      <w:r w:rsidRPr="002128A9">
        <w:rPr>
          <w:rFonts w:ascii="Times New Roman" w:hAnsi="Times New Roman" w:cs="Times New Roman"/>
          <w:b/>
        </w:rPr>
        <w:t xml:space="preserve"> a.m</w:t>
      </w:r>
      <w:r w:rsidRPr="002128A9">
        <w:rPr>
          <w:rFonts w:ascii="Times New Roman" w:hAnsi="Times New Roman" w:cs="Times New Roman"/>
        </w:rPr>
        <w:t>.</w:t>
      </w:r>
      <w:r w:rsidRPr="002128A9">
        <w:rPr>
          <w:rFonts w:ascii="Times New Roman" w:hAnsi="Times New Roman" w:cs="Times New Roman"/>
        </w:rPr>
        <w:tab/>
      </w:r>
      <w:r w:rsidRPr="002128A9">
        <w:rPr>
          <w:rFonts w:ascii="Times New Roman" w:hAnsi="Times New Roman" w:cs="Times New Roman"/>
          <w:b/>
        </w:rPr>
        <w:t>Students Arrive and Complete</w:t>
      </w:r>
    </w:p>
    <w:p w:rsidR="00EE2DB0" w:rsidRDefault="00EE2DB0" w:rsidP="00EE2DB0">
      <w:pPr>
        <w:shd w:val="clear" w:color="auto" w:fill="FFFFFF" w:themeFill="background1"/>
        <w:spacing w:after="0"/>
        <w:rPr>
          <w:rFonts w:ascii="Times New Roman" w:hAnsi="Times New Roman" w:cs="Times New Roman"/>
          <w:b/>
        </w:rPr>
      </w:pPr>
      <w:r w:rsidRPr="00FC596E">
        <w:rPr>
          <w:rFonts w:ascii="Times New Roman" w:hAnsi="Times New Roman" w:cs="Times New Roman"/>
          <w:i/>
        </w:rPr>
        <w:t>(25 minutes)</w:t>
      </w:r>
      <w:r w:rsidRPr="00FC596E">
        <w:rPr>
          <w:rFonts w:ascii="Times New Roman" w:hAnsi="Times New Roman" w:cs="Times New Roman"/>
          <w:i/>
        </w:rPr>
        <w:tab/>
      </w:r>
      <w:r>
        <w:rPr>
          <w:rFonts w:ascii="Times New Roman" w:hAnsi="Times New Roman" w:cs="Times New Roman"/>
          <w:b/>
        </w:rPr>
        <w:tab/>
        <w:t xml:space="preserve">1) </w:t>
      </w:r>
      <w:r w:rsidRPr="002128A9">
        <w:rPr>
          <w:rFonts w:ascii="Times New Roman" w:hAnsi="Times New Roman" w:cs="Times New Roman"/>
          <w:b/>
        </w:rPr>
        <w:t>Reality Check Quiz</w:t>
      </w:r>
    </w:p>
    <w:p w:rsidR="00BF1F89" w:rsidRPr="002128A9" w:rsidRDefault="00BF1F89" w:rsidP="00EE2DB0">
      <w:pPr>
        <w:shd w:val="clear" w:color="auto" w:fill="FFFFFF" w:themeFill="background1"/>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2) Civility Self-Reflection Sheet </w:t>
      </w:r>
    </w:p>
    <w:p w:rsidR="00EE2DB0" w:rsidRPr="002128A9" w:rsidRDefault="00EE2DB0" w:rsidP="00EE2DB0">
      <w:pPr>
        <w:shd w:val="clear" w:color="auto" w:fill="FFFFFF" w:themeFill="background1"/>
        <w:spacing w:after="0"/>
        <w:rPr>
          <w:rFonts w:ascii="Times New Roman" w:hAnsi="Times New Roman" w:cs="Times New Roman"/>
        </w:rPr>
      </w:pP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b/>
        </w:rPr>
        <w:t xml:space="preserve">8:25 </w:t>
      </w:r>
      <w:r w:rsidRPr="002128A9">
        <w:rPr>
          <w:rFonts w:ascii="Times New Roman" w:hAnsi="Times New Roman" w:cs="Times New Roman"/>
          <w:b/>
        </w:rPr>
        <w:t>—</w:t>
      </w:r>
      <w:r>
        <w:rPr>
          <w:rFonts w:ascii="Times New Roman" w:hAnsi="Times New Roman" w:cs="Times New Roman"/>
          <w:b/>
        </w:rPr>
        <w:t>8:35</w:t>
      </w:r>
      <w:r w:rsidRPr="002128A9">
        <w:rPr>
          <w:rFonts w:ascii="Times New Roman" w:hAnsi="Times New Roman" w:cs="Times New Roman"/>
          <w:b/>
        </w:rPr>
        <w:t xml:space="preserve"> a.m.</w:t>
      </w:r>
      <w:r w:rsidRPr="002128A9">
        <w:rPr>
          <w:rFonts w:ascii="Times New Roman" w:hAnsi="Times New Roman" w:cs="Times New Roman"/>
        </w:rPr>
        <w:tab/>
      </w:r>
      <w:r w:rsidRPr="00926466">
        <w:rPr>
          <w:rFonts w:ascii="Times New Roman" w:hAnsi="Times New Roman" w:cs="Times New Roman"/>
          <w:b/>
        </w:rPr>
        <w:t xml:space="preserve">Welcome and </w:t>
      </w:r>
      <w:r>
        <w:rPr>
          <w:rFonts w:ascii="Times New Roman" w:hAnsi="Times New Roman" w:cs="Times New Roman"/>
          <w:b/>
        </w:rPr>
        <w:t xml:space="preserve">Interactive </w:t>
      </w:r>
      <w:r w:rsidRPr="00926466">
        <w:rPr>
          <w:rFonts w:ascii="Times New Roman" w:hAnsi="Times New Roman" w:cs="Times New Roman"/>
          <w:b/>
        </w:rPr>
        <w:t>Courtroom</w:t>
      </w:r>
      <w:r w:rsidRPr="002128A9">
        <w:rPr>
          <w:rFonts w:ascii="Times New Roman" w:hAnsi="Times New Roman" w:cs="Times New Roman"/>
          <w:b/>
        </w:rPr>
        <w:t xml:space="preserve"> Tour</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i/>
        </w:rPr>
        <w:t xml:space="preserve">(10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i/>
        </w:rPr>
        <w:tab/>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b/>
        </w:rPr>
        <w:t>8:3</w:t>
      </w:r>
      <w:r>
        <w:rPr>
          <w:rFonts w:ascii="Times New Roman" w:hAnsi="Times New Roman" w:cs="Times New Roman"/>
          <w:b/>
        </w:rPr>
        <w:t>5</w:t>
      </w:r>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r>
      <w:r>
        <w:rPr>
          <w:rFonts w:ascii="Times New Roman" w:hAnsi="Times New Roman" w:cs="Times New Roman"/>
          <w:b/>
        </w:rPr>
        <w:t xml:space="preserve">Introductions and </w:t>
      </w:r>
      <w:r w:rsidRPr="002128A9">
        <w:rPr>
          <w:rFonts w:ascii="Times New Roman" w:hAnsi="Times New Roman" w:cs="Times New Roman"/>
          <w:b/>
        </w:rPr>
        <w:t xml:space="preserve">Civil Discourse Activity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w:t>
      </w:r>
      <w:r>
        <w:rPr>
          <w:rFonts w:ascii="Times New Roman" w:hAnsi="Times New Roman" w:cs="Times New Roman"/>
          <w:i/>
        </w:rPr>
        <w:t xml:space="preserve">30 </w:t>
      </w:r>
      <w:r w:rsidRPr="002128A9">
        <w:rPr>
          <w:rFonts w:ascii="Times New Roman" w:hAnsi="Times New Roman" w:cs="Times New Roman"/>
          <w:i/>
        </w:rPr>
        <w:t>minutes)</w:t>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 xml:space="preserve">Attorneys Introduce Themselves:  </w:t>
      </w:r>
      <w:r w:rsidRPr="002128A9">
        <w:rPr>
          <w:rFonts w:ascii="Times New Roman" w:hAnsi="Times New Roman" w:cs="Times New Roman"/>
          <w:i/>
        </w:rPr>
        <w:t>Why I Chose the Law</w:t>
      </w:r>
    </w:p>
    <w:p w:rsidR="00EE2DB0" w:rsidRPr="002128A9"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p>
    <w:p w:rsidR="00EE2DB0" w:rsidRPr="002128A9"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2128A9">
        <w:rPr>
          <w:rFonts w:ascii="Times New Roman" w:hAnsi="Times New Roman" w:cs="Times New Roman"/>
          <w:b/>
        </w:rPr>
        <w:t>Handout</w:t>
      </w:r>
      <w:r w:rsidRPr="002128A9">
        <w:rPr>
          <w:rFonts w:ascii="Times New Roman" w:hAnsi="Times New Roman" w:cs="Times New Roman"/>
        </w:rPr>
        <w:t xml:space="preserve">: </w:t>
      </w:r>
      <w:r w:rsidRPr="002128A9">
        <w:rPr>
          <w:rFonts w:ascii="Times New Roman" w:hAnsi="Times New Roman" w:cs="Times New Roman"/>
          <w:i/>
        </w:rPr>
        <w:t xml:space="preserve">Setting </w:t>
      </w:r>
      <w:r>
        <w:rPr>
          <w:rFonts w:ascii="Times New Roman" w:hAnsi="Times New Roman" w:cs="Times New Roman"/>
          <w:i/>
        </w:rPr>
        <w:t xml:space="preserve">Civil Discourse </w:t>
      </w:r>
      <w:r w:rsidRPr="002128A9">
        <w:rPr>
          <w:rFonts w:ascii="Times New Roman" w:hAnsi="Times New Roman" w:cs="Times New Roman"/>
          <w:i/>
        </w:rPr>
        <w:t>Ground Rules</w:t>
      </w:r>
    </w:p>
    <w:p w:rsidR="00EE2DB0"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bookmarkStart w:id="0" w:name="_Hlk512271445"/>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 9:1</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t xml:space="preserve">Attorney Coaches #1 and #2 Present  </w:t>
      </w:r>
    </w:p>
    <w:p w:rsidR="00EE2DB0" w:rsidRDefault="00EE2DB0" w:rsidP="00EE2DB0">
      <w:pPr>
        <w:shd w:val="clear" w:color="auto" w:fill="FFFFFF" w:themeFill="background1"/>
        <w:spacing w:after="0"/>
        <w:rPr>
          <w:rFonts w:ascii="Times New Roman" w:hAnsi="Times New Roman" w:cs="Times New Roman"/>
        </w:rPr>
      </w:pPr>
      <w:r w:rsidRPr="002128A9">
        <w:rPr>
          <w:rFonts w:ascii="Times New Roman" w:hAnsi="Times New Roman" w:cs="Times New Roman"/>
          <w:i/>
        </w:rPr>
        <w:t>(10 minutes)</w:t>
      </w:r>
      <w:r w:rsidRPr="002128A9">
        <w:rPr>
          <w:rFonts w:ascii="Times New Roman" w:hAnsi="Times New Roman" w:cs="Times New Roman"/>
          <w:i/>
        </w:rPr>
        <w:tab/>
      </w:r>
      <w:r w:rsidRPr="002128A9">
        <w:rPr>
          <w:rFonts w:ascii="Times New Roman" w:hAnsi="Times New Roman" w:cs="Times New Roman"/>
          <w:b/>
        </w:rPr>
        <w:tab/>
      </w:r>
      <w:r w:rsidRPr="00631CF7">
        <w:rPr>
          <w:rFonts w:ascii="Times New Roman" w:hAnsi="Times New Roman" w:cs="Times New Roman"/>
          <w:b/>
        </w:rPr>
        <w:t>1)</w:t>
      </w:r>
      <w:r w:rsidRPr="002128A9">
        <w:rPr>
          <w:rFonts w:ascii="Times New Roman" w:hAnsi="Times New Roman" w:cs="Times New Roman"/>
        </w:rPr>
        <w:t xml:space="preserve"> </w:t>
      </w:r>
      <w:r w:rsidRPr="002128A9">
        <w:rPr>
          <w:rFonts w:ascii="Times New Roman" w:hAnsi="Times New Roman" w:cs="Times New Roman"/>
          <w:i/>
        </w:rPr>
        <w:t>Elonis v. U.S.</w:t>
      </w:r>
      <w:r w:rsidRPr="002128A9">
        <w:rPr>
          <w:rFonts w:ascii="Times New Roman" w:hAnsi="Times New Roman" w:cs="Times New Roman"/>
        </w:rPr>
        <w:t xml:space="preserve"> Facts and Case Summary   </w:t>
      </w:r>
      <w:r w:rsidRPr="00631CF7">
        <w:rPr>
          <w:rFonts w:ascii="Times New Roman" w:hAnsi="Times New Roman" w:cs="Times New Roman"/>
          <w:b/>
        </w:rPr>
        <w:t>2)</w:t>
      </w:r>
      <w:r w:rsidRPr="002128A9">
        <w:rPr>
          <w:rFonts w:ascii="Times New Roman" w:hAnsi="Times New Roman" w:cs="Times New Roman"/>
        </w:rPr>
        <w:t xml:space="preserve"> Fictional Scenario </w:t>
      </w:r>
    </w:p>
    <w:p w:rsidR="00EE2DB0" w:rsidRPr="00A60A74"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 A</w:t>
      </w:r>
      <w:r w:rsidRPr="002F5DF8">
        <w:rPr>
          <w:rFonts w:ascii="Times New Roman" w:hAnsi="Times New Roman" w:cs="Times New Roman"/>
          <w:b/>
        </w:rPr>
        <w:t>dvance</w:t>
      </w:r>
      <w:r>
        <w:rPr>
          <w:rFonts w:ascii="Times New Roman" w:hAnsi="Times New Roman" w:cs="Times New Roman"/>
        </w:rPr>
        <w:t xml:space="preserve">:  </w:t>
      </w:r>
      <w:r>
        <w:rPr>
          <w:rFonts w:ascii="Times New Roman" w:hAnsi="Times New Roman" w:cs="Times New Roman"/>
          <w:b/>
        </w:rPr>
        <w:t>Teacher Selects Eight S</w:t>
      </w:r>
      <w:r w:rsidRPr="00A60A74">
        <w:rPr>
          <w:rFonts w:ascii="Times New Roman" w:hAnsi="Times New Roman" w:cs="Times New Roman"/>
          <w:b/>
        </w:rPr>
        <w:t xml:space="preserve">tudents </w:t>
      </w:r>
      <w:r>
        <w:rPr>
          <w:rFonts w:ascii="Times New Roman" w:hAnsi="Times New Roman" w:cs="Times New Roman"/>
          <w:b/>
        </w:rPr>
        <w:t>to be A</w:t>
      </w:r>
      <w:r w:rsidRPr="00A60A74">
        <w:rPr>
          <w:rFonts w:ascii="Times New Roman" w:hAnsi="Times New Roman" w:cs="Times New Roman"/>
          <w:b/>
        </w:rPr>
        <w:t>ttorneys</w:t>
      </w:r>
    </w:p>
    <w:p w:rsidR="00EE2DB0" w:rsidRPr="00A60A74" w:rsidRDefault="007D14AE" w:rsidP="00EE2DB0">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9:1</w:t>
      </w:r>
      <w:r>
        <w:rPr>
          <w:rFonts w:ascii="Times New Roman" w:hAnsi="Times New Roman" w:cs="Times New Roman"/>
          <w:b/>
        </w:rPr>
        <w:t>5</w:t>
      </w:r>
      <w:r w:rsidRPr="002128A9">
        <w:rPr>
          <w:rFonts w:ascii="Times New Roman" w:hAnsi="Times New Roman" w:cs="Times New Roman"/>
          <w:b/>
        </w:rPr>
        <w:t xml:space="preserve"> </w:t>
      </w:r>
      <w:r>
        <w:rPr>
          <w:rFonts w:ascii="Times New Roman" w:hAnsi="Times New Roman" w:cs="Times New Roman"/>
          <w:b/>
        </w:rPr>
        <w:t>–9:40</w:t>
      </w:r>
      <w:r w:rsidRPr="002128A9">
        <w:rPr>
          <w:rFonts w:ascii="Times New Roman" w:hAnsi="Times New Roman" w:cs="Times New Roman"/>
          <w:b/>
        </w:rPr>
        <w:t xml:space="preserve"> a.m. </w:t>
      </w:r>
      <w:r w:rsidRPr="002128A9">
        <w:rPr>
          <w:rFonts w:ascii="Times New Roman" w:hAnsi="Times New Roman" w:cs="Times New Roman"/>
          <w:b/>
        </w:rPr>
        <w:tab/>
        <w:t>Student Attorneys and Student Jurors Prepare for the Simulation</w:t>
      </w:r>
    </w:p>
    <w:p w:rsidR="00EE2DB0" w:rsidRDefault="00EE2DB0" w:rsidP="00EE2DB0">
      <w:pPr>
        <w:shd w:val="clear" w:color="auto" w:fill="FFFFFF" w:themeFill="background1"/>
        <w:spacing w:after="0" w:line="240" w:lineRule="auto"/>
        <w:ind w:left="2160" w:hanging="2160"/>
        <w:rPr>
          <w:rFonts w:ascii="Times New Roman" w:hAnsi="Times New Roman" w:cs="Times New Roman"/>
        </w:rPr>
      </w:pPr>
      <w:r>
        <w:rPr>
          <w:rFonts w:ascii="Times New Roman" w:hAnsi="Times New Roman" w:cs="Times New Roman"/>
          <w:i/>
        </w:rPr>
        <w:t>(25</w:t>
      </w:r>
      <w:r w:rsidRPr="002128A9">
        <w:rPr>
          <w:rFonts w:ascii="Times New Roman" w:hAnsi="Times New Roman" w:cs="Times New Roman"/>
          <w:i/>
        </w:rPr>
        <w:t xml:space="preserve"> minutes)</w:t>
      </w:r>
      <w:r w:rsidRPr="002128A9">
        <w:rPr>
          <w:rFonts w:ascii="Times New Roman" w:hAnsi="Times New Roman" w:cs="Times New Roman"/>
          <w:b/>
        </w:rPr>
        <w:tab/>
        <w:t>In two rooms outside the courtroom:</w:t>
      </w:r>
      <w:r w:rsidRPr="002128A9">
        <w:rPr>
          <w:rFonts w:ascii="Times New Roman" w:hAnsi="Times New Roman" w:cs="Times New Roman"/>
        </w:rPr>
        <w:t xml:space="preserve">  One attorney coach works with Andy Jackson’s lawyers.  One attorney coach works with the Government</w:t>
      </w:r>
      <w:r>
        <w:rPr>
          <w:rFonts w:ascii="Times New Roman" w:hAnsi="Times New Roman" w:cs="Times New Roman"/>
        </w:rPr>
        <w:t xml:space="preserve">’s </w:t>
      </w:r>
      <w:r w:rsidRPr="002128A9">
        <w:rPr>
          <w:rFonts w:ascii="Times New Roman" w:hAnsi="Times New Roman" w:cs="Times New Roman"/>
        </w:rPr>
        <w:t xml:space="preserve">lawyers.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 xml:space="preserve"> </w:t>
      </w:r>
      <w:r w:rsidRPr="002128A9">
        <w:rPr>
          <w:rFonts w:ascii="Times New Roman" w:hAnsi="Times New Roman" w:cs="Times New Roman"/>
          <w:b/>
        </w:rPr>
        <w:t>In the courtroom:</w:t>
      </w:r>
      <w:r w:rsidRPr="002128A9">
        <w:rPr>
          <w:rFonts w:ascii="Times New Roman" w:hAnsi="Times New Roman" w:cs="Times New Roman"/>
        </w:rPr>
        <w:t xml:space="preserve">  </w:t>
      </w:r>
      <w:r>
        <w:rPr>
          <w:rFonts w:ascii="Times New Roman" w:hAnsi="Times New Roman" w:cs="Times New Roman"/>
        </w:rPr>
        <w:t>An attorney volunteer works with the</w:t>
      </w:r>
      <w:r w:rsidRPr="002128A9">
        <w:rPr>
          <w:rFonts w:ascii="Times New Roman" w:hAnsi="Times New Roman" w:cs="Times New Roman"/>
        </w:rPr>
        <w:t xml:space="preserve"> student jurors</w:t>
      </w:r>
      <w:r>
        <w:rPr>
          <w:rFonts w:ascii="Times New Roman" w:hAnsi="Times New Roman" w:cs="Times New Roman"/>
        </w:rPr>
        <w:t xml:space="preserve"> to identify possible </w:t>
      </w:r>
      <w:r w:rsidRPr="002128A9">
        <w:rPr>
          <w:rFonts w:ascii="Times New Roman" w:hAnsi="Times New Roman" w:cs="Times New Roman"/>
        </w:rPr>
        <w:t>arguments for both sides</w:t>
      </w:r>
      <w:r>
        <w:rPr>
          <w:rFonts w:ascii="Times New Roman" w:hAnsi="Times New Roman" w:cs="Times New Roman"/>
        </w:rPr>
        <w:t>.  The volunteer talks about jury service and the importance of civility in jury deliberations.</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bookmarkEnd w:id="0"/>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w:t>
      </w:r>
      <w:r>
        <w:rPr>
          <w:rFonts w:ascii="Times New Roman" w:hAnsi="Times New Roman" w:cs="Times New Roman"/>
          <w:b/>
        </w:rPr>
        <w:t>40</w:t>
      </w:r>
      <w:r w:rsidRPr="002128A9">
        <w:rPr>
          <w:rFonts w:ascii="Times New Roman" w:hAnsi="Times New Roman" w:cs="Times New Roman"/>
          <w:b/>
        </w:rPr>
        <w:t xml:space="preserve"> – 9:</w:t>
      </w:r>
      <w:r>
        <w:rPr>
          <w:rFonts w:ascii="Times New Roman" w:hAnsi="Times New Roman" w:cs="Times New Roman"/>
          <w:b/>
        </w:rPr>
        <w:t>45</w:t>
      </w:r>
      <w:r w:rsidRPr="002128A9">
        <w:rPr>
          <w:rFonts w:ascii="Times New Roman" w:hAnsi="Times New Roman" w:cs="Times New Roman"/>
          <w:b/>
        </w:rPr>
        <w:t xml:space="preserve"> a.m.</w:t>
      </w:r>
      <w:r w:rsidRPr="002128A9">
        <w:rPr>
          <w:rFonts w:ascii="Times New Roman" w:hAnsi="Times New Roman" w:cs="Times New Roman"/>
          <w:b/>
        </w:rPr>
        <w:tab/>
        <w:t xml:space="preserve">Stretch Break in the Courtroom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(5 minutes)</w:t>
      </w:r>
      <w:r w:rsidRPr="002128A9">
        <w:rPr>
          <w:rFonts w:ascii="Times New Roman" w:hAnsi="Times New Roman" w:cs="Times New Roman"/>
          <w:i/>
        </w:rPr>
        <w:tab/>
      </w:r>
      <w:r w:rsidRPr="002128A9">
        <w:rPr>
          <w:rFonts w:ascii="Times New Roman" w:hAnsi="Times New Roman" w:cs="Times New Roman"/>
          <w:i/>
        </w:rPr>
        <w:tab/>
        <w:t>Student attorneys and coaches may continue preparing, if they wish.</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9:4</w:t>
      </w:r>
      <w:r>
        <w:rPr>
          <w:rFonts w:ascii="Times New Roman" w:hAnsi="Times New Roman" w:cs="Times New Roman"/>
          <w:b/>
        </w:rPr>
        <w:t>5</w:t>
      </w:r>
      <w:r w:rsidRPr="002128A9">
        <w:rPr>
          <w:rFonts w:ascii="Times New Roman" w:hAnsi="Times New Roman" w:cs="Times New Roman"/>
          <w:b/>
        </w:rPr>
        <w:t xml:space="preserve"> – 10:4</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i/>
        </w:rPr>
        <w:tab/>
      </w:r>
      <w:r w:rsidRPr="002128A9">
        <w:rPr>
          <w:rFonts w:ascii="Times New Roman" w:hAnsi="Times New Roman" w:cs="Times New Roman"/>
          <w:b/>
        </w:rPr>
        <w:t xml:space="preserve">Simulation:  </w:t>
      </w:r>
      <w:r w:rsidRPr="002128A9">
        <w:rPr>
          <w:rFonts w:ascii="Times New Roman" w:hAnsi="Times New Roman" w:cs="Times New Roman"/>
          <w:b/>
          <w:i/>
        </w:rPr>
        <w:t>Elonis v. U.S.</w:t>
      </w:r>
      <w:r w:rsidRPr="002128A9">
        <w:rPr>
          <w:rFonts w:ascii="Times New Roman" w:hAnsi="Times New Roman" w:cs="Times New Roman"/>
          <w:b/>
        </w:rPr>
        <w:t xml:space="preserve"> </w:t>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Total: 60 minutes</w:t>
      </w:r>
      <w:r w:rsidRPr="002128A9">
        <w:rPr>
          <w:rFonts w:ascii="Times New Roman" w:hAnsi="Times New Roman" w:cs="Times New Roman"/>
          <w:i/>
        </w:rPr>
        <w:tab/>
      </w:r>
      <w:r w:rsidRPr="002128A9">
        <w:rPr>
          <w:rFonts w:ascii="Times New Roman" w:hAnsi="Times New Roman" w:cs="Times New Roman"/>
          <w:b/>
        </w:rPr>
        <w:tab/>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ab/>
      </w:r>
      <w:r w:rsidRPr="002128A9">
        <w:rPr>
          <w:rFonts w:ascii="Times New Roman" w:hAnsi="Times New Roman" w:cs="Times New Roman"/>
          <w:b/>
        </w:rPr>
        <w:tab/>
        <w:t>Oral Arguments</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Student</w:t>
      </w:r>
      <w:r>
        <w:rPr>
          <w:rFonts w:ascii="Times New Roman" w:hAnsi="Times New Roman" w:cs="Times New Roman"/>
        </w:rPr>
        <w:t xml:space="preserve"> attorneys present their arguments to the </w:t>
      </w:r>
      <w:r w:rsidRPr="002128A9">
        <w:rPr>
          <w:rFonts w:ascii="Times New Roman" w:hAnsi="Times New Roman" w:cs="Times New Roman"/>
        </w:rPr>
        <w:t xml:space="preserve">Judge and student jury.  </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 xml:space="preserve"> </w:t>
      </w:r>
      <w:r w:rsidRPr="002128A9">
        <w:rPr>
          <w:rFonts w:ascii="Times New Roman" w:hAnsi="Times New Roman" w:cs="Times New Roman"/>
          <w:b/>
        </w:rPr>
        <w:tab/>
      </w:r>
      <w:r w:rsidRPr="002128A9">
        <w:rPr>
          <w:rFonts w:ascii="Times New Roman" w:hAnsi="Times New Roman" w:cs="Times New Roman"/>
          <w:b/>
        </w:rPr>
        <w:tab/>
        <w:t>Jury Deliberations in the Gallery of the Courtroom</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Pr>
          <w:rFonts w:ascii="Times New Roman" w:hAnsi="Times New Roman" w:cs="Times New Roman"/>
        </w:rPr>
        <w:t>The f</w:t>
      </w:r>
      <w:r w:rsidRPr="002128A9">
        <w:rPr>
          <w:rFonts w:ascii="Times New Roman" w:hAnsi="Times New Roman" w:cs="Times New Roman"/>
        </w:rPr>
        <w:t>acilitator guides</w:t>
      </w:r>
      <w:r w:rsidRPr="002128A9">
        <w:rPr>
          <w:rFonts w:ascii="Times New Roman" w:hAnsi="Times New Roman" w:cs="Times New Roman"/>
          <w:b/>
        </w:rPr>
        <w:t xml:space="preserve"> </w:t>
      </w:r>
      <w:r w:rsidRPr="002128A9">
        <w:rPr>
          <w:rFonts w:ascii="Times New Roman" w:hAnsi="Times New Roman" w:cs="Times New Roman"/>
        </w:rPr>
        <w:t>the deliberations. Only student jurors participate.</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rPr>
        <w:tab/>
      </w:r>
      <w:r w:rsidRPr="002128A9">
        <w:rPr>
          <w:rFonts w:ascii="Times New Roman" w:hAnsi="Times New Roman" w:cs="Times New Roman"/>
        </w:rPr>
        <w:tab/>
      </w:r>
      <w:r w:rsidRPr="002128A9">
        <w:rPr>
          <w:rFonts w:ascii="Times New Roman" w:hAnsi="Times New Roman" w:cs="Times New Roman"/>
        </w:rPr>
        <w:tab/>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 xml:space="preserve">The Judge Asks for a Show-of -Hands Verdict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If there is time, the Judge might ask one juror on each side to volunteer to explain their rationale.</w:t>
      </w:r>
      <w:r w:rsidRPr="002128A9">
        <w:rPr>
          <w:rFonts w:ascii="Times New Roman" w:hAnsi="Times New Roman" w:cs="Times New Roman"/>
          <w:b/>
        </w:rPr>
        <w:t xml:space="preserve"> </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b/>
        </w:rPr>
        <w:t>10:45 – 11:30</w:t>
      </w:r>
      <w:r w:rsidRPr="002128A9">
        <w:rPr>
          <w:rFonts w:ascii="Times New Roman" w:hAnsi="Times New Roman" w:cs="Times New Roman"/>
          <w:b/>
        </w:rPr>
        <w:t xml:space="preserve"> p.m. </w:t>
      </w:r>
      <w:r w:rsidRPr="002128A9">
        <w:rPr>
          <w:rFonts w:ascii="Times New Roman" w:hAnsi="Times New Roman" w:cs="Times New Roman"/>
          <w:b/>
        </w:rPr>
        <w:tab/>
        <w:t>The Judge Leads a Discussion on the Reality Check Quiz</w:t>
      </w: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i/>
        </w:rPr>
        <w:t xml:space="preserve">(45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b/>
        </w:rPr>
        <w:tab/>
        <w:t>Students Complete Feedback Forms</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Group Photo</w:t>
      </w:r>
      <w:r>
        <w:rPr>
          <w:rFonts w:ascii="Times New Roman" w:hAnsi="Times New Roman" w:cs="Times New Roman"/>
          <w:b/>
        </w:rPr>
        <w:t xml:space="preserve"> and Informal Socializing with the Judge and Attorneys</w:t>
      </w:r>
    </w:p>
    <w:p w:rsidR="00EE2DB0" w:rsidRPr="002128A9" w:rsidRDefault="00EE2DB0" w:rsidP="00EE2DB0">
      <w:pPr>
        <w:shd w:val="clear" w:color="auto" w:fill="FFFFFF" w:themeFill="background1"/>
        <w:spacing w:after="0"/>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Adjournment</w:t>
      </w:r>
    </w:p>
    <w:p w:rsidR="00EE2DB0" w:rsidRDefault="00EE2DB0" w:rsidP="009D0177">
      <w:pPr>
        <w:shd w:val="clear" w:color="auto" w:fill="FFFFFF" w:themeFill="background1"/>
        <w:spacing w:after="0"/>
        <w:rPr>
          <w:rFonts w:ascii="Times New Roman" w:hAnsi="Times New Roman" w:cs="Times New Roman"/>
          <w:b/>
          <w:sz w:val="24"/>
          <w:szCs w:val="24"/>
        </w:rPr>
      </w:pPr>
    </w:p>
    <w:p w:rsidR="009D0177" w:rsidRPr="008D25F7" w:rsidRDefault="009D0177" w:rsidP="009D0177">
      <w:pPr>
        <w:tabs>
          <w:tab w:val="left" w:pos="990"/>
        </w:tabs>
        <w:spacing w:after="0"/>
        <w:rPr>
          <w:rFonts w:ascii="Times New Roman" w:hAnsi="Times New Roman" w:cs="Times New Roman"/>
          <w:i/>
          <w:sz w:val="24"/>
          <w:szCs w:val="24"/>
        </w:rPr>
      </w:pPr>
      <w:bookmarkStart w:id="1" w:name="_Hlk512357614"/>
      <w:r w:rsidRPr="008D25F7">
        <w:rPr>
          <w:rFonts w:ascii="Times New Roman" w:hAnsi="Times New Roman" w:cs="Times New Roman"/>
          <w:b/>
          <w:sz w:val="24"/>
          <w:szCs w:val="24"/>
        </w:rPr>
        <w:lastRenderedPageBreak/>
        <w:t xml:space="preserve">Detailed Agenda </w:t>
      </w:r>
      <w:r w:rsidRPr="008D25F7">
        <w:rPr>
          <w:rFonts w:ascii="Times New Roman" w:hAnsi="Times New Roman" w:cs="Times New Roman"/>
          <w:i/>
          <w:sz w:val="24"/>
          <w:szCs w:val="24"/>
        </w:rPr>
        <w:t>-- Guidance for the Judge</w:t>
      </w:r>
      <w:r w:rsidR="0075243A">
        <w:rPr>
          <w:rFonts w:ascii="Times New Roman" w:hAnsi="Times New Roman" w:cs="Times New Roman"/>
          <w:i/>
          <w:sz w:val="24"/>
          <w:szCs w:val="24"/>
        </w:rPr>
        <w:t>, Facilitator</w:t>
      </w:r>
      <w:r w:rsidR="00F1231C">
        <w:rPr>
          <w:rFonts w:ascii="Times New Roman" w:hAnsi="Times New Roman" w:cs="Times New Roman"/>
          <w:i/>
          <w:sz w:val="24"/>
          <w:szCs w:val="24"/>
        </w:rPr>
        <w:t>,</w:t>
      </w:r>
      <w:r w:rsidR="0075243A">
        <w:rPr>
          <w:rFonts w:ascii="Times New Roman" w:hAnsi="Times New Roman" w:cs="Times New Roman"/>
          <w:i/>
          <w:sz w:val="24"/>
          <w:szCs w:val="24"/>
        </w:rPr>
        <w:t xml:space="preserve"> and other Attorney Volunteers</w:t>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D25F7">
        <w:rPr>
          <w:rFonts w:ascii="Times New Roman" w:eastAsia="Times New Roman" w:hAnsi="Times New Roman" w:cs="Times New Roman"/>
          <w:sz w:val="24"/>
          <w:szCs w:val="24"/>
          <w:lang w:val="en"/>
        </w:rPr>
        <w:t xml:space="preserve">Legal </w:t>
      </w:r>
      <w:r w:rsidR="006314FE">
        <w:rPr>
          <w:rFonts w:ascii="Times New Roman" w:eastAsia="Times New Roman" w:hAnsi="Times New Roman" w:cs="Times New Roman"/>
          <w:sz w:val="24"/>
          <w:szCs w:val="24"/>
          <w:lang w:val="en"/>
        </w:rPr>
        <w:t xml:space="preserve">Skills as </w:t>
      </w:r>
      <w:r w:rsidRPr="008D25F7">
        <w:rPr>
          <w:rFonts w:ascii="Times New Roman" w:eastAsia="Times New Roman" w:hAnsi="Times New Roman" w:cs="Times New Roman"/>
          <w:sz w:val="24"/>
          <w:szCs w:val="24"/>
          <w:lang w:val="en"/>
        </w:rPr>
        <w:t>Life Skills:</w:t>
      </w:r>
    </w:p>
    <w:bookmarkEnd w:id="1"/>
    <w:p w:rsidR="0075243A" w:rsidRDefault="0075243A" w:rsidP="009D0177">
      <w:pPr>
        <w:shd w:val="clear" w:color="auto" w:fill="FFFFFF" w:themeFill="background1"/>
        <w:spacing w:after="0" w:line="240" w:lineRule="auto"/>
        <w:ind w:left="1440" w:hanging="1440"/>
        <w:rPr>
          <w:rFonts w:ascii="Times New Roman" w:hAnsi="Times New Roman" w:cs="Times New Roman"/>
          <w:b/>
        </w:rPr>
      </w:pPr>
    </w:p>
    <w:p w:rsidR="006C4937" w:rsidRPr="0075243A" w:rsidRDefault="006C4937" w:rsidP="006C4937">
      <w:pPr>
        <w:shd w:val="clear" w:color="auto" w:fill="FFFFFF" w:themeFill="background1"/>
        <w:spacing w:after="0"/>
        <w:rPr>
          <w:rFonts w:ascii="Times New Roman" w:hAnsi="Times New Roman" w:cs="Times New Roman"/>
          <w:b/>
        </w:rPr>
      </w:pPr>
      <w:r w:rsidRPr="0075243A">
        <w:rPr>
          <w:rFonts w:ascii="Times New Roman" w:hAnsi="Times New Roman" w:cs="Times New Roman"/>
          <w:b/>
        </w:rPr>
        <w:t>Key Responsibilities of the Facilitator</w:t>
      </w:r>
    </w:p>
    <w:p w:rsidR="006C4937" w:rsidRPr="0075243A"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75243A">
        <w:rPr>
          <w:rFonts w:ascii="Times New Roman" w:hAnsi="Times New Roman" w:cs="Times New Roman"/>
        </w:rPr>
        <w:t>Make sure that your folder contains everything listed in the checklist/table of contents.</w:t>
      </w:r>
    </w:p>
    <w:p w:rsidR="006C4937" w:rsidRPr="0075243A"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75243A">
        <w:rPr>
          <w:rFonts w:ascii="Times New Roman" w:hAnsi="Times New Roman" w:cs="Times New Roman"/>
        </w:rPr>
        <w:t>Keep the program moving.</w:t>
      </w:r>
    </w:p>
    <w:p w:rsidR="006C4937" w:rsidRPr="0075243A"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75243A">
        <w:rPr>
          <w:rFonts w:ascii="Times New Roman" w:hAnsi="Times New Roman" w:cs="Times New Roman"/>
        </w:rPr>
        <w:t>Manage and adjust the timing of the program elements, as necessary.</w:t>
      </w:r>
    </w:p>
    <w:p w:rsidR="006C4937" w:rsidRPr="003C29DE" w:rsidRDefault="006C4937" w:rsidP="00536EC4">
      <w:pPr>
        <w:pStyle w:val="ListParagraph"/>
        <w:numPr>
          <w:ilvl w:val="0"/>
          <w:numId w:val="1"/>
        </w:numPr>
        <w:shd w:val="clear" w:color="auto" w:fill="FFFFFF" w:themeFill="background1"/>
        <w:spacing w:after="0"/>
        <w:rPr>
          <w:rFonts w:ascii="Times New Roman" w:hAnsi="Times New Roman" w:cs="Times New Roman"/>
          <w:b/>
        </w:rPr>
      </w:pPr>
      <w:r w:rsidRPr="0075243A">
        <w:rPr>
          <w:rFonts w:ascii="Times New Roman" w:hAnsi="Times New Roman" w:cs="Times New Roman"/>
        </w:rPr>
        <w:t>Involve as many students as possible.  Don’t hesitate to call on students who don’t raise their hand.  Read facial expressions, body language</w:t>
      </w:r>
      <w:r w:rsidRPr="003C29DE">
        <w:rPr>
          <w:rFonts w:ascii="Times New Roman" w:hAnsi="Times New Roman" w:cs="Times New Roman"/>
        </w:rPr>
        <w:t>, and note side conversations</w:t>
      </w:r>
      <w:r>
        <w:rPr>
          <w:rFonts w:ascii="Times New Roman" w:hAnsi="Times New Roman" w:cs="Times New Roman"/>
        </w:rPr>
        <w:t xml:space="preserve"> to draw in students.</w:t>
      </w:r>
    </w:p>
    <w:p w:rsidR="006C4937" w:rsidRDefault="006C4937" w:rsidP="006C4937">
      <w:pPr>
        <w:shd w:val="clear" w:color="auto" w:fill="FFFFFF" w:themeFill="background1"/>
        <w:spacing w:after="0"/>
        <w:rPr>
          <w:rFonts w:ascii="Times New Roman" w:hAnsi="Times New Roman" w:cs="Times New Roman"/>
          <w:b/>
        </w:rPr>
      </w:pPr>
    </w:p>
    <w:p w:rsidR="006C4937" w:rsidRPr="008D25F7" w:rsidRDefault="006C4937" w:rsidP="006C4937">
      <w:pPr>
        <w:shd w:val="clear" w:color="auto" w:fill="FFFFFF" w:themeFill="background1"/>
        <w:spacing w:after="0"/>
        <w:rPr>
          <w:rFonts w:ascii="Times New Roman" w:hAnsi="Times New Roman" w:cs="Times New Roman"/>
          <w:b/>
        </w:rPr>
      </w:pPr>
      <w:r w:rsidRPr="008D25F7">
        <w:rPr>
          <w:rFonts w:ascii="Times New Roman" w:hAnsi="Times New Roman" w:cs="Times New Roman"/>
          <w:b/>
        </w:rPr>
        <w:t>I. WARM UP</w:t>
      </w:r>
    </w:p>
    <w:p w:rsidR="006C4937" w:rsidRPr="008D25F7" w:rsidRDefault="006C4937" w:rsidP="006C4937">
      <w:pPr>
        <w:shd w:val="clear" w:color="auto" w:fill="FFFFFF" w:themeFill="background1"/>
        <w:spacing w:after="0"/>
        <w:rPr>
          <w:rFonts w:ascii="Times New Roman" w:hAnsi="Times New Roman" w:cs="Times New Roman"/>
          <w:b/>
        </w:rPr>
      </w:pPr>
      <w:r w:rsidRPr="008D25F7">
        <w:rPr>
          <w:rFonts w:ascii="Times New Roman" w:hAnsi="Times New Roman" w:cs="Times New Roman"/>
          <w:b/>
        </w:rPr>
        <w:t>8:00 – 8:</w:t>
      </w:r>
      <w:r>
        <w:rPr>
          <w:rFonts w:ascii="Times New Roman" w:hAnsi="Times New Roman" w:cs="Times New Roman"/>
          <w:b/>
        </w:rPr>
        <w:t>25</w:t>
      </w:r>
      <w:r w:rsidRPr="008D25F7">
        <w:rPr>
          <w:rFonts w:ascii="Times New Roman" w:hAnsi="Times New Roman" w:cs="Times New Roman"/>
          <w:b/>
        </w:rPr>
        <w:t xml:space="preserve"> a.m.</w:t>
      </w:r>
      <w:r w:rsidRPr="008D25F7">
        <w:rPr>
          <w:rFonts w:ascii="Times New Roman" w:hAnsi="Times New Roman" w:cs="Times New Roman"/>
          <w:b/>
        </w:rPr>
        <w:tab/>
        <w:t>Students Arrive, Go Through Security, and Settle in the Courtroom</w:t>
      </w:r>
      <w:r w:rsidRPr="008D25F7">
        <w:rPr>
          <w:rFonts w:ascii="Times New Roman" w:hAnsi="Times New Roman" w:cs="Times New Roman"/>
        </w:rPr>
        <w:tab/>
      </w:r>
      <w:r w:rsidRPr="008D25F7">
        <w:rPr>
          <w:rFonts w:ascii="Times New Roman" w:hAnsi="Times New Roman" w:cs="Times New Roman"/>
          <w:b/>
        </w:rPr>
        <w:tab/>
      </w:r>
    </w:p>
    <w:p w:rsidR="006C4937" w:rsidRDefault="006C4937" w:rsidP="006C4937">
      <w:pPr>
        <w:shd w:val="clear" w:color="auto" w:fill="FFFFFF" w:themeFill="background1"/>
        <w:spacing w:after="0"/>
        <w:ind w:left="2160" w:hanging="2160"/>
        <w:rPr>
          <w:rFonts w:ascii="Times New Roman" w:hAnsi="Times New Roman" w:cs="Times New Roman"/>
        </w:rPr>
      </w:pPr>
      <w:r>
        <w:rPr>
          <w:rFonts w:ascii="Times New Roman" w:hAnsi="Times New Roman" w:cs="Times New Roman"/>
          <w:i/>
        </w:rPr>
        <w:t>(25</w:t>
      </w:r>
      <w:r w:rsidRPr="008D25F7">
        <w:rPr>
          <w:rFonts w:ascii="Times New Roman" w:hAnsi="Times New Roman" w:cs="Times New Roman"/>
          <w:i/>
        </w:rPr>
        <w:t>minutes)</w:t>
      </w:r>
      <w:r w:rsidRPr="008D25F7">
        <w:rPr>
          <w:rFonts w:ascii="Times New Roman" w:hAnsi="Times New Roman" w:cs="Times New Roman"/>
          <w:b/>
        </w:rPr>
        <w:tab/>
        <w:t xml:space="preserve">Facilitator:  </w:t>
      </w:r>
      <w:r w:rsidRPr="0080544D">
        <w:rPr>
          <w:rFonts w:ascii="Times New Roman" w:hAnsi="Times New Roman" w:cs="Times New Roman"/>
        </w:rPr>
        <w:t>While waiting in the courtroom, have</w:t>
      </w:r>
      <w:r w:rsidRPr="008D25F7">
        <w:rPr>
          <w:rFonts w:ascii="Times New Roman" w:hAnsi="Times New Roman" w:cs="Times New Roman"/>
        </w:rPr>
        <w:t xml:space="preserve"> students take </w:t>
      </w:r>
      <w:r>
        <w:rPr>
          <w:rFonts w:ascii="Times New Roman" w:hAnsi="Times New Roman" w:cs="Times New Roman"/>
        </w:rPr>
        <w:t>complete the two handouts:</w:t>
      </w:r>
    </w:p>
    <w:p w:rsidR="006C493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BF1F89">
        <w:rPr>
          <w:rFonts w:ascii="Times New Roman" w:hAnsi="Times New Roman" w:cs="Times New Roman"/>
          <w:b/>
        </w:rPr>
        <w:t>Reality Check Quiz</w:t>
      </w:r>
      <w:r w:rsidRPr="0080544D">
        <w:rPr>
          <w:rFonts w:ascii="Times New Roman" w:hAnsi="Times New Roman" w:cs="Times New Roman"/>
          <w:b/>
        </w:rPr>
        <w:t xml:space="preserve"> </w:t>
      </w:r>
      <w:r w:rsidRPr="0080544D">
        <w:rPr>
          <w:rFonts w:ascii="Times New Roman" w:hAnsi="Times New Roman" w:cs="Times New Roman"/>
          <w:i/>
        </w:rPr>
        <w:t>(Exhibit A)</w:t>
      </w:r>
    </w:p>
    <w:p w:rsidR="006C4937" w:rsidRPr="00CC2F05" w:rsidRDefault="006C4937" w:rsidP="006C4937">
      <w:pPr>
        <w:shd w:val="clear" w:color="auto" w:fill="FFFFFF" w:themeFill="background1"/>
        <w:spacing w:after="0"/>
        <w:ind w:left="2430"/>
        <w:rPr>
          <w:rFonts w:ascii="Times New Roman" w:hAnsi="Times New Roman" w:cs="Times New Roman"/>
        </w:rPr>
      </w:pPr>
      <w:r w:rsidRPr="00CC2F05">
        <w:rPr>
          <w:rFonts w:ascii="Times New Roman" w:hAnsi="Times New Roman" w:cs="Times New Roman"/>
        </w:rPr>
        <w:t>Reality Check Answer Key</w:t>
      </w:r>
      <w:r>
        <w:rPr>
          <w:rFonts w:ascii="Times New Roman" w:hAnsi="Times New Roman" w:cs="Times New Roman"/>
          <w:i/>
        </w:rPr>
        <w:t xml:space="preserve"> (Exhibit A-1) </w:t>
      </w:r>
      <w:r w:rsidRPr="00CC2F05">
        <w:rPr>
          <w:rFonts w:ascii="Times New Roman" w:hAnsi="Times New Roman" w:cs="Times New Roman"/>
        </w:rPr>
        <w:t xml:space="preserve">is for the Judge Only </w:t>
      </w:r>
    </w:p>
    <w:p w:rsidR="006C493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4436E6">
        <w:rPr>
          <w:rFonts w:ascii="Times New Roman" w:hAnsi="Times New Roman" w:cs="Times New Roman"/>
          <w:b/>
        </w:rPr>
        <w:t>Civility Self Reflection Sheet</w:t>
      </w:r>
      <w:r>
        <w:rPr>
          <w:rFonts w:ascii="Times New Roman" w:hAnsi="Times New Roman" w:cs="Times New Roman"/>
        </w:rPr>
        <w:t xml:space="preserve"> </w:t>
      </w:r>
      <w:r w:rsidRPr="004436E6">
        <w:rPr>
          <w:rFonts w:ascii="Times New Roman" w:hAnsi="Times New Roman" w:cs="Times New Roman"/>
          <w:i/>
        </w:rPr>
        <w:t>(Exhibit B)</w:t>
      </w:r>
    </w:p>
    <w:p w:rsidR="006C4937" w:rsidRPr="0080544D" w:rsidRDefault="006C4937" w:rsidP="006C4937">
      <w:pPr>
        <w:pStyle w:val="ListParagraph"/>
        <w:shd w:val="clear" w:color="auto" w:fill="FFFFFF" w:themeFill="background1"/>
        <w:spacing w:after="0"/>
        <w:ind w:left="2430"/>
        <w:rPr>
          <w:rFonts w:ascii="Times New Roman" w:hAnsi="Times New Roman" w:cs="Times New Roman"/>
          <w:i/>
        </w:rPr>
      </w:pPr>
    </w:p>
    <w:p w:rsidR="006C4937" w:rsidRPr="008D25F7" w:rsidRDefault="006C4937" w:rsidP="006C4937">
      <w:pPr>
        <w:shd w:val="clear" w:color="auto" w:fill="FFFFFF" w:themeFill="background1"/>
        <w:spacing w:after="0"/>
        <w:rPr>
          <w:rFonts w:ascii="Times New Roman" w:hAnsi="Times New Roman" w:cs="Times New Roman"/>
          <w:i/>
        </w:rPr>
      </w:pPr>
      <w:r w:rsidRPr="008D25F7">
        <w:rPr>
          <w:rFonts w:ascii="Times New Roman" w:hAnsi="Times New Roman" w:cs="Times New Roman"/>
          <w:b/>
        </w:rPr>
        <w:t>8:</w:t>
      </w:r>
      <w:r>
        <w:rPr>
          <w:rFonts w:ascii="Times New Roman" w:hAnsi="Times New Roman" w:cs="Times New Roman"/>
          <w:b/>
        </w:rPr>
        <w:t>25 —8:3</w:t>
      </w:r>
      <w:r w:rsidRPr="008D25F7">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b/>
        </w:rPr>
        <w:tab/>
      </w:r>
      <w:r w:rsidRPr="008D25F7">
        <w:rPr>
          <w:rFonts w:ascii="Times New Roman" w:hAnsi="Times New Roman" w:cs="Times New Roman"/>
          <w:b/>
        </w:rPr>
        <w:tab/>
        <w:t xml:space="preserve">Facilitator Welcomes Group and Explains Program </w:t>
      </w:r>
    </w:p>
    <w:p w:rsidR="006C4937" w:rsidRPr="00122B34" w:rsidRDefault="006C4937" w:rsidP="006C4937">
      <w:pPr>
        <w:shd w:val="clear" w:color="auto" w:fill="FFFFFF" w:themeFill="background1"/>
        <w:spacing w:after="0"/>
        <w:rPr>
          <w:rFonts w:ascii="Times New Roman" w:hAnsi="Times New Roman" w:cs="Times New Roman"/>
          <w:i/>
        </w:rPr>
      </w:pPr>
      <w:r>
        <w:rPr>
          <w:rFonts w:ascii="Times New Roman" w:hAnsi="Times New Roman" w:cs="Times New Roman"/>
          <w:i/>
        </w:rPr>
        <w:t>(10</w:t>
      </w:r>
      <w:r w:rsidRPr="008D25F7">
        <w:rPr>
          <w:rFonts w:ascii="Times New Roman" w:hAnsi="Times New Roman" w:cs="Times New Roman"/>
          <w:i/>
        </w:rPr>
        <w:t xml:space="preserve"> minutes)</w:t>
      </w:r>
      <w:r w:rsidRPr="008D25F7">
        <w:rPr>
          <w:rFonts w:ascii="Times New Roman" w:hAnsi="Times New Roman" w:cs="Times New Roman"/>
          <w:i/>
        </w:rPr>
        <w:tab/>
      </w:r>
      <w:r w:rsidRPr="008D25F7">
        <w:rPr>
          <w:rFonts w:ascii="Times New Roman" w:hAnsi="Times New Roman" w:cs="Times New Roman"/>
          <w:i/>
        </w:rPr>
        <w:tab/>
        <w:t xml:space="preserve">The Facilitator involves students in </w:t>
      </w:r>
      <w:r w:rsidRPr="008D25F7">
        <w:rPr>
          <w:rFonts w:ascii="Times New Roman" w:hAnsi="Times New Roman" w:cs="Times New Roman"/>
          <w:b/>
        </w:rPr>
        <w:t>Courtroom Tour</w:t>
      </w:r>
      <w:r>
        <w:rPr>
          <w:rFonts w:ascii="Times New Roman" w:hAnsi="Times New Roman" w:cs="Times New Roman"/>
          <w:b/>
        </w:rPr>
        <w:t xml:space="preserve"> </w:t>
      </w:r>
      <w:r w:rsidRPr="00122B34">
        <w:rPr>
          <w:rFonts w:ascii="Times New Roman" w:hAnsi="Times New Roman" w:cs="Times New Roman"/>
          <w:i/>
        </w:rPr>
        <w:t>(Exhibit C)</w:t>
      </w:r>
    </w:p>
    <w:p w:rsidR="006C4937" w:rsidRPr="008D25F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r>
        <w:rPr>
          <w:rFonts w:ascii="Times New Roman" w:hAnsi="Times New Roman" w:cs="Times New Roman"/>
          <w:b/>
        </w:rPr>
        <w:t>8:35 – 9:05</w:t>
      </w:r>
      <w:r>
        <w:rPr>
          <w:rFonts w:ascii="Times New Roman" w:hAnsi="Times New Roman" w:cs="Times New Roman"/>
          <w:b/>
        </w:rPr>
        <w:tab/>
      </w:r>
      <w:r>
        <w:rPr>
          <w:rFonts w:ascii="Times New Roman" w:hAnsi="Times New Roman" w:cs="Times New Roman"/>
          <w:b/>
        </w:rPr>
        <w:tab/>
        <w:t xml:space="preserve">All </w:t>
      </w:r>
      <w:r w:rsidRPr="008D25F7">
        <w:rPr>
          <w:rFonts w:ascii="Times New Roman" w:hAnsi="Times New Roman" w:cs="Times New Roman"/>
          <w:b/>
        </w:rPr>
        <w:t xml:space="preserve">Volunteer Attorney Coaches </w:t>
      </w:r>
      <w:r>
        <w:rPr>
          <w:rFonts w:ascii="Times New Roman" w:hAnsi="Times New Roman" w:cs="Times New Roman"/>
          <w:b/>
        </w:rPr>
        <w:t xml:space="preserve">Briefly </w:t>
      </w:r>
      <w:r w:rsidRPr="008D25F7">
        <w:rPr>
          <w:rFonts w:ascii="Times New Roman" w:hAnsi="Times New Roman" w:cs="Times New Roman"/>
          <w:b/>
        </w:rPr>
        <w:t>Introduce Themselves</w:t>
      </w:r>
    </w:p>
    <w:p w:rsidR="006C4937" w:rsidRPr="008D25F7" w:rsidRDefault="006C4937" w:rsidP="006C4937">
      <w:pPr>
        <w:shd w:val="clear" w:color="auto" w:fill="FFFFFF" w:themeFill="background1"/>
        <w:spacing w:after="0"/>
        <w:rPr>
          <w:rFonts w:ascii="Times New Roman" w:hAnsi="Times New Roman" w:cs="Times New Roman"/>
          <w:i/>
        </w:rPr>
      </w:pPr>
      <w:r w:rsidRPr="00CC2F05">
        <w:rPr>
          <w:rFonts w:ascii="Times New Roman" w:hAnsi="Times New Roman" w:cs="Times New Roman"/>
          <w:i/>
        </w:rPr>
        <w:t>(30 minutes)</w:t>
      </w:r>
      <w:r>
        <w:rPr>
          <w:rFonts w:ascii="Times New Roman" w:hAnsi="Times New Roman" w:cs="Times New Roman"/>
          <w:b/>
        </w:rPr>
        <w:tab/>
      </w:r>
      <w:r>
        <w:rPr>
          <w:rFonts w:ascii="Times New Roman" w:hAnsi="Times New Roman" w:cs="Times New Roman"/>
          <w:b/>
        </w:rPr>
        <w:tab/>
      </w:r>
      <w:r w:rsidRPr="008D25F7">
        <w:rPr>
          <w:rFonts w:ascii="Times New Roman" w:hAnsi="Times New Roman" w:cs="Times New Roman"/>
        </w:rPr>
        <w:t xml:space="preserve">The coaches introduce themselves by telling:  </w:t>
      </w:r>
      <w:r w:rsidRPr="008D25F7">
        <w:rPr>
          <w:rFonts w:ascii="Times New Roman" w:hAnsi="Times New Roman" w:cs="Times New Roman"/>
          <w:i/>
        </w:rPr>
        <w:t>Why I Chose the Law.</w:t>
      </w:r>
    </w:p>
    <w:p w:rsidR="006C4937" w:rsidRDefault="006C4937" w:rsidP="006C4937">
      <w:pPr>
        <w:shd w:val="clear" w:color="auto" w:fill="FFFFFF" w:themeFill="background1"/>
        <w:spacing w:after="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22B34">
        <w:rPr>
          <w:rFonts w:ascii="Times New Roman" w:hAnsi="Times New Roman" w:cs="Times New Roman"/>
        </w:rPr>
        <w:t>This is an opportunity to tell students your “heart” reason.</w:t>
      </w:r>
    </w:p>
    <w:p w:rsidR="006C4937" w:rsidRDefault="006C4937" w:rsidP="006C4937">
      <w:pPr>
        <w:shd w:val="clear" w:color="auto" w:fill="FFFFFF" w:themeFill="background1"/>
        <w:spacing w:after="0"/>
        <w:ind w:left="2160"/>
        <w:rPr>
          <w:rFonts w:ascii="Times New Roman" w:hAnsi="Times New Roman" w:cs="Times New Roman"/>
          <w:b/>
        </w:rPr>
      </w:pPr>
    </w:p>
    <w:p w:rsidR="006C4937" w:rsidRPr="009F29AB" w:rsidRDefault="006C4937" w:rsidP="006C4937">
      <w:pPr>
        <w:shd w:val="clear" w:color="auto" w:fill="FFFFFF" w:themeFill="background1"/>
        <w:spacing w:after="0"/>
        <w:ind w:left="2160"/>
        <w:rPr>
          <w:rFonts w:ascii="Times New Roman" w:hAnsi="Times New Roman" w:cs="Times New Roman"/>
          <w:b/>
        </w:rPr>
      </w:pPr>
      <w:r w:rsidRPr="009F29AB">
        <w:rPr>
          <w:rFonts w:ascii="Times New Roman" w:hAnsi="Times New Roman" w:cs="Times New Roman"/>
          <w:b/>
        </w:rPr>
        <w:t>Facilitator or Another Attorney Leads the Civil Discourse Activity</w:t>
      </w:r>
      <w:r>
        <w:rPr>
          <w:rFonts w:ascii="Times New Roman" w:hAnsi="Times New Roman" w:cs="Times New Roman"/>
          <w:b/>
        </w:rPr>
        <w:t xml:space="preserve"> Using the Following Handouts:</w:t>
      </w:r>
      <w:r w:rsidRPr="009F29AB">
        <w:rPr>
          <w:rFonts w:ascii="Times New Roman" w:hAnsi="Times New Roman" w:cs="Times New Roman"/>
          <w:b/>
        </w:rPr>
        <w:t xml:space="preserve"> </w:t>
      </w:r>
    </w:p>
    <w:p w:rsidR="006C4937" w:rsidRPr="002128A9" w:rsidRDefault="006C4937" w:rsidP="00536EC4">
      <w:pPr>
        <w:pStyle w:val="ListParagraph"/>
        <w:numPr>
          <w:ilvl w:val="0"/>
          <w:numId w:val="4"/>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r>
        <w:rPr>
          <w:rFonts w:ascii="Times New Roman" w:hAnsi="Times New Roman" w:cs="Times New Roman"/>
          <w:i/>
        </w:rPr>
        <w:t>Discussion Prompts (Exhibit B-1)</w:t>
      </w:r>
    </w:p>
    <w:p w:rsidR="006C4937" w:rsidRDefault="004F71E7"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Pr>
          <w:rFonts w:ascii="Times New Roman" w:hAnsi="Times New Roman" w:cs="Times New Roman"/>
          <w:b/>
        </w:rPr>
        <w:t>Activity</w:t>
      </w:r>
      <w:r w:rsidR="006C4937" w:rsidRPr="002128A9">
        <w:rPr>
          <w:rFonts w:ascii="Times New Roman" w:hAnsi="Times New Roman" w:cs="Times New Roman"/>
        </w:rPr>
        <w:t xml:space="preserve">: </w:t>
      </w:r>
      <w:r w:rsidR="006C4937" w:rsidRPr="002128A9">
        <w:rPr>
          <w:rFonts w:ascii="Times New Roman" w:hAnsi="Times New Roman" w:cs="Times New Roman"/>
          <w:i/>
        </w:rPr>
        <w:t xml:space="preserve">Setting </w:t>
      </w:r>
      <w:r w:rsidR="006C4937">
        <w:rPr>
          <w:rFonts w:ascii="Times New Roman" w:hAnsi="Times New Roman" w:cs="Times New Roman"/>
          <w:i/>
        </w:rPr>
        <w:t xml:space="preserve">Civil Discourse </w:t>
      </w:r>
      <w:r w:rsidR="006C4937" w:rsidRPr="002128A9">
        <w:rPr>
          <w:rFonts w:ascii="Times New Roman" w:hAnsi="Times New Roman" w:cs="Times New Roman"/>
          <w:i/>
        </w:rPr>
        <w:t>Ground Rules</w:t>
      </w:r>
      <w:r w:rsidR="006C4937">
        <w:rPr>
          <w:rFonts w:ascii="Times New Roman" w:hAnsi="Times New Roman" w:cs="Times New Roman"/>
          <w:i/>
        </w:rPr>
        <w:t xml:space="preserve"> (Exhibit D)</w:t>
      </w:r>
    </w:p>
    <w:p w:rsidR="006C4937" w:rsidRPr="00CC2F05" w:rsidRDefault="006C4937" w:rsidP="006C4937">
      <w:pPr>
        <w:shd w:val="clear" w:color="auto" w:fill="FFFFFF" w:themeFill="background1"/>
        <w:spacing w:after="0" w:line="240" w:lineRule="auto"/>
        <w:rPr>
          <w:rFonts w:ascii="Times New Roman" w:hAnsi="Times New Roman" w:cs="Times New Roman"/>
          <w:i/>
        </w:rPr>
      </w:pPr>
    </w:p>
    <w:p w:rsidR="006C4937" w:rsidRPr="0075243A" w:rsidRDefault="006C4937" w:rsidP="006C4937">
      <w:pPr>
        <w:shd w:val="clear" w:color="auto" w:fill="FFFFFF" w:themeFill="background1"/>
        <w:spacing w:after="0"/>
        <w:rPr>
          <w:rFonts w:ascii="Times New Roman" w:hAnsi="Times New Roman" w:cs="Times New Roman"/>
        </w:rPr>
      </w:pPr>
      <w:r>
        <w:rPr>
          <w:rFonts w:ascii="Times New Roman" w:hAnsi="Times New Roman" w:cs="Times New Roman"/>
          <w:b/>
        </w:rPr>
        <w:t>Questions to Stimulate Discussion About Ground Rules</w:t>
      </w:r>
    </w:p>
    <w:p w:rsidR="006C4937" w:rsidRPr="00CC2F05" w:rsidRDefault="006C4937" w:rsidP="006C4937">
      <w:pPr>
        <w:shd w:val="clear" w:color="auto" w:fill="FFFFFF" w:themeFill="background1"/>
        <w:spacing w:after="0"/>
        <w:rPr>
          <w:rFonts w:ascii="Times New Roman" w:hAnsi="Times New Roman" w:cs="Times New Roman"/>
        </w:rPr>
      </w:pPr>
      <w:r w:rsidRPr="00CC2F05">
        <w:rPr>
          <w:rFonts w:ascii="Times New Roman" w:hAnsi="Times New Roman" w:cs="Times New Roman"/>
          <w:b/>
        </w:rPr>
        <w:t xml:space="preserve">Effective </w:t>
      </w:r>
      <w:r>
        <w:rPr>
          <w:rFonts w:ascii="Times New Roman" w:hAnsi="Times New Roman" w:cs="Times New Roman"/>
          <w:b/>
        </w:rPr>
        <w:t>Discussion Starter</w:t>
      </w:r>
      <w:r>
        <w:rPr>
          <w:rFonts w:ascii="Times New Roman" w:hAnsi="Times New Roman" w:cs="Times New Roman"/>
        </w:rPr>
        <w:t xml:space="preserve">:  </w:t>
      </w:r>
      <w:r w:rsidRPr="00CC2F05">
        <w:rPr>
          <w:rFonts w:ascii="Times New Roman" w:hAnsi="Times New Roman" w:cs="Times New Roman"/>
        </w:rPr>
        <w:t>What are some of your pet peeves when you’re having a contentious conversation with someone?  What do people do that gets on your nerves?  What ground rules might address your pet peeves?</w:t>
      </w:r>
    </w:p>
    <w:p w:rsidR="006C4937" w:rsidRPr="008D25F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How do nonverbal cues (rolling your eyes, sighing, etc.) have an impact on the climate of civility? How would you phrase a ground rule for that?</w:t>
      </w:r>
    </w:p>
    <w:p w:rsidR="006C4937" w:rsidRPr="008D25F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 xml:space="preserve">Why are side conversations inappropriate? How could this be addressed in a ground rule? </w:t>
      </w:r>
    </w:p>
    <w:p w:rsidR="006C493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What ground rules would encourage positive behavior and not just condemn bad behavior?</w:t>
      </w:r>
    </w:p>
    <w:p w:rsidR="006C493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 xml:space="preserve">Is listening a form of participation? </w:t>
      </w:r>
      <w:r>
        <w:rPr>
          <w:rFonts w:ascii="Times New Roman" w:hAnsi="Times New Roman" w:cs="Times New Roman"/>
        </w:rPr>
        <w:t>What is active listening?</w:t>
      </w:r>
    </w:p>
    <w:p w:rsidR="006C493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p>
    <w:p w:rsidR="006C4937" w:rsidRPr="008D25F7" w:rsidRDefault="006C4937" w:rsidP="006C4937">
      <w:pPr>
        <w:shd w:val="clear" w:color="auto" w:fill="FFFFFF" w:themeFill="background1"/>
        <w:spacing w:after="0"/>
        <w:rPr>
          <w:rFonts w:ascii="Times New Roman" w:hAnsi="Times New Roman" w:cs="Times New Roman"/>
          <w:b/>
          <w:i/>
        </w:rPr>
      </w:pPr>
      <w:r>
        <w:rPr>
          <w:rFonts w:ascii="Times New Roman" w:hAnsi="Times New Roman" w:cs="Times New Roman"/>
          <w:b/>
        </w:rPr>
        <w:lastRenderedPageBreak/>
        <w:t>I</w:t>
      </w:r>
      <w:r w:rsidRPr="008D25F7">
        <w:rPr>
          <w:rFonts w:ascii="Times New Roman" w:hAnsi="Times New Roman" w:cs="Times New Roman"/>
          <w:b/>
        </w:rPr>
        <w:t>I.  PREPARATION FOR THE COURTROOM SIMULATION</w:t>
      </w:r>
    </w:p>
    <w:p w:rsidR="006C4937" w:rsidRPr="008D25F7" w:rsidRDefault="006C4937" w:rsidP="006C4937">
      <w:pPr>
        <w:shd w:val="clear" w:color="auto" w:fill="FFFFFF" w:themeFill="background1"/>
        <w:spacing w:after="0"/>
        <w:rPr>
          <w:rFonts w:ascii="Times New Roman" w:hAnsi="Times New Roman" w:cs="Times New Roman"/>
          <w:b/>
        </w:rPr>
      </w:pPr>
      <w:r w:rsidRPr="008D25F7">
        <w:rPr>
          <w:rFonts w:ascii="Times New Roman" w:hAnsi="Times New Roman" w:cs="Times New Roman"/>
          <w:b/>
        </w:rPr>
        <w:t>9:0</w:t>
      </w:r>
      <w:r>
        <w:rPr>
          <w:rFonts w:ascii="Times New Roman" w:hAnsi="Times New Roman" w:cs="Times New Roman"/>
          <w:b/>
        </w:rPr>
        <w:t>5 – 9:15</w:t>
      </w:r>
      <w:r w:rsidRPr="008D25F7">
        <w:rPr>
          <w:rFonts w:ascii="Times New Roman" w:hAnsi="Times New Roman" w:cs="Times New Roman"/>
          <w:b/>
        </w:rPr>
        <w:t xml:space="preserve"> </w:t>
      </w:r>
      <w:r w:rsidRPr="008D25F7">
        <w:rPr>
          <w:rFonts w:ascii="Times New Roman" w:hAnsi="Times New Roman" w:cs="Times New Roman"/>
          <w:b/>
        </w:rPr>
        <w:tab/>
        <w:t xml:space="preserve">Attorney Coaches #1 and #2 Present  </w:t>
      </w:r>
    </w:p>
    <w:p w:rsidR="006C4937" w:rsidRPr="008D25F7" w:rsidRDefault="006C4937" w:rsidP="006C4937">
      <w:pPr>
        <w:shd w:val="clear" w:color="auto" w:fill="FFFFFF" w:themeFill="background1"/>
        <w:spacing w:after="0"/>
        <w:rPr>
          <w:rFonts w:ascii="Times New Roman" w:hAnsi="Times New Roman" w:cs="Times New Roman"/>
        </w:rPr>
      </w:pPr>
      <w:r w:rsidRPr="008D25F7">
        <w:rPr>
          <w:rFonts w:ascii="Times New Roman" w:hAnsi="Times New Roman" w:cs="Times New Roman"/>
          <w:i/>
        </w:rPr>
        <w:t>(10 minutes)</w:t>
      </w:r>
      <w:r w:rsidRPr="008D25F7">
        <w:rPr>
          <w:rFonts w:ascii="Times New Roman" w:hAnsi="Times New Roman" w:cs="Times New Roman"/>
          <w:i/>
        </w:rPr>
        <w:tab/>
      </w:r>
      <w:r w:rsidRPr="008D25F7">
        <w:rPr>
          <w:rFonts w:ascii="Times New Roman" w:hAnsi="Times New Roman" w:cs="Times New Roman"/>
        </w:rPr>
        <w:t xml:space="preserve">Attorney #1 Tells the Story of </w:t>
      </w:r>
      <w:r>
        <w:rPr>
          <w:rFonts w:ascii="Times New Roman" w:hAnsi="Times New Roman" w:cs="Times New Roman"/>
        </w:rPr>
        <w:t xml:space="preserve">the </w:t>
      </w:r>
      <w:r w:rsidRPr="008D25F7">
        <w:rPr>
          <w:rFonts w:ascii="Times New Roman" w:hAnsi="Times New Roman" w:cs="Times New Roman"/>
          <w:b/>
        </w:rPr>
        <w:t xml:space="preserve">Facts and Case Summary </w:t>
      </w:r>
      <w:r w:rsidRPr="00CC2F05">
        <w:rPr>
          <w:rFonts w:ascii="Times New Roman" w:hAnsi="Times New Roman" w:cs="Times New Roman"/>
          <w:i/>
        </w:rPr>
        <w:t>(Exhibit E)</w:t>
      </w:r>
    </w:p>
    <w:p w:rsidR="006C4937" w:rsidRPr="00CC2F05" w:rsidRDefault="006C4937" w:rsidP="006C4937">
      <w:pPr>
        <w:shd w:val="clear" w:color="auto" w:fill="FFFFFF" w:themeFill="background1"/>
        <w:spacing w:after="0"/>
        <w:rPr>
          <w:rFonts w:ascii="Times New Roman" w:hAnsi="Times New Roman" w:cs="Times New Roman"/>
          <w:i/>
        </w:rPr>
      </w:pPr>
      <w:r w:rsidRPr="008D25F7">
        <w:rPr>
          <w:rFonts w:ascii="Times New Roman" w:hAnsi="Times New Roman" w:cs="Times New Roman"/>
        </w:rPr>
        <w:tab/>
      </w:r>
      <w:r w:rsidRPr="008D25F7">
        <w:rPr>
          <w:rFonts w:ascii="Times New Roman" w:hAnsi="Times New Roman" w:cs="Times New Roman"/>
        </w:rPr>
        <w:tab/>
        <w:t>Att</w:t>
      </w:r>
      <w:r>
        <w:rPr>
          <w:rFonts w:ascii="Times New Roman" w:hAnsi="Times New Roman" w:cs="Times New Roman"/>
        </w:rPr>
        <w:t>orney #2 Tells the Story of the</w:t>
      </w:r>
      <w:r w:rsidRPr="00E85208">
        <w:rPr>
          <w:rFonts w:ascii="Times New Roman" w:hAnsi="Times New Roman" w:cs="Times New Roman"/>
          <w:color w:val="FF0000"/>
        </w:rPr>
        <w:t xml:space="preserve"> </w:t>
      </w:r>
      <w:r w:rsidRPr="008D25F7">
        <w:rPr>
          <w:rFonts w:ascii="Times New Roman" w:hAnsi="Times New Roman" w:cs="Times New Roman"/>
          <w:b/>
        </w:rPr>
        <w:t xml:space="preserve">Fictional Scenario </w:t>
      </w:r>
      <w:r w:rsidRPr="00CC2F05">
        <w:rPr>
          <w:rFonts w:ascii="Times New Roman" w:hAnsi="Times New Roman" w:cs="Times New Roman"/>
          <w:i/>
        </w:rPr>
        <w:t xml:space="preserve">(Exhibit F) </w:t>
      </w:r>
    </w:p>
    <w:p w:rsidR="006C4937" w:rsidRPr="008D25F7" w:rsidRDefault="006C4937" w:rsidP="006C4937">
      <w:pPr>
        <w:shd w:val="clear" w:color="auto" w:fill="FFFFFF" w:themeFill="background1"/>
        <w:spacing w:after="0"/>
        <w:rPr>
          <w:rFonts w:ascii="Times New Roman" w:hAnsi="Times New Roman" w:cs="Times New Roman"/>
          <w:b/>
        </w:rPr>
      </w:pPr>
    </w:p>
    <w:p w:rsidR="006C4937" w:rsidRPr="008D25F7" w:rsidRDefault="006C4937" w:rsidP="006C4937">
      <w:pPr>
        <w:shd w:val="clear" w:color="auto" w:fill="FFFFFF" w:themeFill="background1"/>
        <w:spacing w:after="0"/>
        <w:rPr>
          <w:rFonts w:ascii="Times New Roman" w:hAnsi="Times New Roman" w:cs="Times New Roman"/>
        </w:rPr>
      </w:pPr>
      <w:r w:rsidRPr="008D25F7">
        <w:rPr>
          <w:rFonts w:ascii="Times New Roman" w:hAnsi="Times New Roman" w:cs="Times New Roman"/>
          <w:b/>
        </w:rPr>
        <w:t>Attorney Coaches:</w:t>
      </w:r>
      <w:r w:rsidRPr="008D25F7">
        <w:rPr>
          <w:rFonts w:ascii="Times New Roman" w:hAnsi="Times New Roman" w:cs="Times New Roman"/>
        </w:rPr>
        <w:t xml:space="preserve">  Use a simple, storytelling style.  </w:t>
      </w:r>
      <w:r>
        <w:rPr>
          <w:rFonts w:ascii="Times New Roman" w:hAnsi="Times New Roman" w:cs="Times New Roman"/>
        </w:rPr>
        <w:t>The students have the s, so it is preferable not to read to them.</w:t>
      </w:r>
      <w:r w:rsidRPr="008D25F7">
        <w:rPr>
          <w:rFonts w:ascii="Times New Roman" w:hAnsi="Times New Roman" w:cs="Times New Roman"/>
        </w:rPr>
        <w:t xml:space="preserve">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w:t>
      </w:r>
      <w:r>
        <w:rPr>
          <w:rFonts w:ascii="Times New Roman" w:hAnsi="Times New Roman" w:cs="Times New Roman"/>
        </w:rPr>
        <w:t xml:space="preserve">the students’ </w:t>
      </w:r>
      <w:r w:rsidRPr="008D25F7">
        <w:rPr>
          <w:rFonts w:ascii="Times New Roman" w:hAnsi="Times New Roman" w:cs="Times New Roman"/>
        </w:rPr>
        <w:t xml:space="preserve">questions. </w:t>
      </w:r>
    </w:p>
    <w:p w:rsidR="006C4937" w:rsidRPr="008D25F7" w:rsidRDefault="006C4937" w:rsidP="006C4937">
      <w:pPr>
        <w:shd w:val="clear" w:color="auto" w:fill="FFFFFF" w:themeFill="background1"/>
        <w:spacing w:after="0"/>
        <w:rPr>
          <w:rFonts w:ascii="Times New Roman" w:hAnsi="Times New Roman" w:cs="Times New Roman"/>
        </w:rPr>
      </w:pPr>
    </w:p>
    <w:p w:rsidR="006C4937" w:rsidRPr="008D25F7" w:rsidRDefault="006C4937" w:rsidP="006C4937">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9:15 – 9:40</w:t>
      </w:r>
      <w:r w:rsidRPr="008D25F7">
        <w:rPr>
          <w:rFonts w:ascii="Times New Roman" w:hAnsi="Times New Roman" w:cs="Times New Roman"/>
          <w:b/>
        </w:rPr>
        <w:tab/>
        <w:t>Student Attorneys and Student Jurors Prepare for the Simulation</w:t>
      </w:r>
    </w:p>
    <w:p w:rsidR="006C4937" w:rsidRPr="008D25F7" w:rsidRDefault="006C4937" w:rsidP="006C4937">
      <w:pPr>
        <w:shd w:val="clear" w:color="auto" w:fill="FFFFFF" w:themeFill="background1"/>
        <w:spacing w:after="0" w:line="240" w:lineRule="auto"/>
        <w:ind w:left="1440" w:hanging="1440"/>
        <w:rPr>
          <w:rFonts w:ascii="Times New Roman" w:hAnsi="Times New Roman" w:cs="Times New Roman"/>
        </w:rPr>
      </w:pPr>
      <w:r w:rsidRPr="008D25F7">
        <w:rPr>
          <w:rFonts w:ascii="Times New Roman" w:hAnsi="Times New Roman" w:cs="Times New Roman"/>
          <w:i/>
        </w:rPr>
        <w:t xml:space="preserve">(25 minutes) </w:t>
      </w:r>
      <w:r w:rsidRPr="008D25F7">
        <w:rPr>
          <w:rFonts w:ascii="Times New Roman" w:hAnsi="Times New Roman" w:cs="Times New Roman"/>
          <w:i/>
        </w:rPr>
        <w:tab/>
      </w:r>
      <w:r w:rsidRPr="008D25F7">
        <w:rPr>
          <w:rFonts w:ascii="Times New Roman" w:hAnsi="Times New Roman" w:cs="Times New Roman"/>
          <w:b/>
        </w:rPr>
        <w:t>Note to the Facilitator:</w:t>
      </w:r>
      <w:r w:rsidRPr="008D25F7">
        <w:rPr>
          <w:rFonts w:ascii="Times New Roman" w:hAnsi="Times New Roman" w:cs="Times New Roman"/>
          <w:i/>
        </w:rPr>
        <w:t xml:space="preserve">  </w:t>
      </w:r>
      <w:r w:rsidRPr="008D25F7">
        <w:rPr>
          <w:rFonts w:ascii="Times New Roman" w:hAnsi="Times New Roman" w:cs="Times New Roman"/>
        </w:rPr>
        <w:t>The student attorneys and their coaches leave the courtroom to prepare. To maintain order, have the student jurors remain seated until the attorney teams exit.</w:t>
      </w:r>
    </w:p>
    <w:p w:rsidR="006C4937" w:rsidRPr="008D25F7" w:rsidRDefault="006C4937" w:rsidP="006C4937">
      <w:pPr>
        <w:shd w:val="clear" w:color="auto" w:fill="FFFFFF" w:themeFill="background1"/>
        <w:spacing w:after="0" w:line="240" w:lineRule="auto"/>
        <w:ind w:left="1440"/>
        <w:rPr>
          <w:rFonts w:ascii="Times New Roman" w:hAnsi="Times New Roman" w:cs="Times New Roman"/>
          <w:b/>
        </w:rPr>
      </w:pPr>
    </w:p>
    <w:p w:rsidR="006C4937" w:rsidRDefault="006C4937" w:rsidP="006C4937">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Attorney Coaches Take the Teams to Two Nearby Rooms.</w:t>
      </w:r>
    </w:p>
    <w:p w:rsidR="006C4937" w:rsidRPr="008D25F7" w:rsidRDefault="006C4937" w:rsidP="006C4937">
      <w:pPr>
        <w:shd w:val="clear" w:color="auto" w:fill="FFFFFF" w:themeFill="background1"/>
        <w:spacing w:after="0" w:line="240" w:lineRule="auto"/>
        <w:rPr>
          <w:rFonts w:ascii="Times New Roman" w:hAnsi="Times New Roman" w:cs="Times New Roman"/>
        </w:rPr>
      </w:pPr>
      <w:r>
        <w:rPr>
          <w:rFonts w:ascii="Times New Roman" w:hAnsi="Times New Roman" w:cs="Times New Roman"/>
        </w:rPr>
        <w:t>Eac</w:t>
      </w:r>
      <w:r w:rsidRPr="008D25F7">
        <w:rPr>
          <w:rFonts w:ascii="Times New Roman" w:hAnsi="Times New Roman" w:cs="Times New Roman"/>
        </w:rPr>
        <w:t>h team goes with its</w:t>
      </w:r>
      <w:r>
        <w:rPr>
          <w:rFonts w:ascii="Times New Roman" w:hAnsi="Times New Roman" w:cs="Times New Roman"/>
        </w:rPr>
        <w:t xml:space="preserve"> coach</w:t>
      </w:r>
      <w:r w:rsidRPr="008D25F7">
        <w:rPr>
          <w:rFonts w:ascii="Times New Roman" w:hAnsi="Times New Roman" w:cs="Times New Roman"/>
        </w:rPr>
        <w:t xml:space="preserve"> to separate practice rooms – one for each team -- where they read and talk through the handouts. </w:t>
      </w:r>
      <w:r w:rsidRPr="008D25F7">
        <w:rPr>
          <w:rFonts w:ascii="Times New Roman" w:hAnsi="Times New Roman" w:cs="Times New Roman"/>
          <w:b/>
        </w:rPr>
        <w:t>First order of business</w:t>
      </w:r>
      <w:r w:rsidRPr="008D25F7">
        <w:rPr>
          <w:rFonts w:ascii="Times New Roman" w:hAnsi="Times New Roman" w:cs="Times New Roman"/>
        </w:rPr>
        <w:t>: Go through the folders and make sure that they contain the following:</w:t>
      </w:r>
    </w:p>
    <w:p w:rsidR="006C4937" w:rsidRPr="008D25F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Opening Protocol</w:t>
      </w:r>
      <w:r>
        <w:rPr>
          <w:rFonts w:ascii="Times New Roman" w:hAnsi="Times New Roman" w:cs="Times New Roman"/>
        </w:rPr>
        <w:t xml:space="preserve"> </w:t>
      </w:r>
      <w:r w:rsidRPr="0086507A">
        <w:rPr>
          <w:rFonts w:ascii="Times New Roman" w:hAnsi="Times New Roman" w:cs="Times New Roman"/>
          <w:i/>
        </w:rPr>
        <w:t>(Exhibit G)</w:t>
      </w:r>
    </w:p>
    <w:p w:rsidR="006C4937" w:rsidRPr="008D25F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Talking Points</w:t>
      </w:r>
      <w:r>
        <w:rPr>
          <w:rFonts w:ascii="Times New Roman" w:hAnsi="Times New Roman" w:cs="Times New Roman"/>
        </w:rPr>
        <w:t xml:space="preserve"> </w:t>
      </w:r>
      <w:r w:rsidRPr="0086507A">
        <w:rPr>
          <w:rFonts w:ascii="Times New Roman" w:hAnsi="Times New Roman" w:cs="Times New Roman"/>
          <w:i/>
        </w:rPr>
        <w:t>(Exhibit H)</w:t>
      </w:r>
    </w:p>
    <w:p w:rsidR="006C4937" w:rsidRPr="008D25F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 xml:space="preserve">Closing Arguments Worksheet </w:t>
      </w:r>
      <w:r w:rsidRPr="0086507A">
        <w:rPr>
          <w:rFonts w:ascii="Times New Roman" w:hAnsi="Times New Roman" w:cs="Times New Roman"/>
          <w:i/>
        </w:rPr>
        <w:t>(Exhibit I)</w:t>
      </w:r>
    </w:p>
    <w:p w:rsidR="006C4937" w:rsidRPr="008D25F7" w:rsidRDefault="006C4937" w:rsidP="006C4937">
      <w:pPr>
        <w:shd w:val="clear" w:color="auto" w:fill="FFFFFF" w:themeFill="background1"/>
        <w:spacing w:after="0" w:line="240" w:lineRule="auto"/>
        <w:rPr>
          <w:rFonts w:ascii="Times New Roman" w:hAnsi="Times New Roman" w:cs="Times New Roman"/>
        </w:rPr>
      </w:pPr>
    </w:p>
    <w:p w:rsidR="006C4937" w:rsidRPr="00BA168C" w:rsidRDefault="006C4937" w:rsidP="006C4937">
      <w:pPr>
        <w:shd w:val="clear" w:color="auto" w:fill="FFFFFF" w:themeFill="background1"/>
        <w:spacing w:after="0" w:line="240" w:lineRule="auto"/>
        <w:rPr>
          <w:rFonts w:ascii="Times New Roman" w:hAnsi="Times New Roman" w:cs="Times New Roman"/>
          <w:b/>
        </w:rPr>
      </w:pPr>
      <w:r w:rsidRPr="00BA168C">
        <w:rPr>
          <w:rFonts w:ascii="Times New Roman" w:hAnsi="Times New Roman" w:cs="Times New Roman"/>
          <w:b/>
        </w:rPr>
        <w:t>Go over them with you team in this order:</w:t>
      </w:r>
    </w:p>
    <w:p w:rsidR="006C493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Talking Points</w:t>
      </w:r>
    </w:p>
    <w:p w:rsidR="006C493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Closing Arguments</w:t>
      </w:r>
    </w:p>
    <w:p w:rsidR="006C4937" w:rsidRPr="00BA168C"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Opening Protocol, just before they go to the courtroom.</w:t>
      </w:r>
    </w:p>
    <w:p w:rsidR="006C4937" w:rsidRPr="008D25F7" w:rsidRDefault="006C4937" w:rsidP="006C4937">
      <w:pPr>
        <w:shd w:val="clear" w:color="auto" w:fill="FFFFFF" w:themeFill="background1"/>
        <w:spacing w:after="0" w:line="240" w:lineRule="auto"/>
        <w:rPr>
          <w:rFonts w:ascii="Times New Roman" w:hAnsi="Times New Roman" w:cs="Times New Roman"/>
          <w:b/>
        </w:rPr>
      </w:pPr>
    </w:p>
    <w:p w:rsidR="009D0177" w:rsidRPr="008D25F7" w:rsidRDefault="009D0177" w:rsidP="009D0177">
      <w:pPr>
        <w:shd w:val="clear" w:color="auto" w:fill="FFFFFF" w:themeFill="background1"/>
        <w:spacing w:after="0" w:line="240" w:lineRule="auto"/>
        <w:ind w:left="1440" w:hanging="1440"/>
        <w:rPr>
          <w:rFonts w:ascii="Times New Roman" w:hAnsi="Times New Roman" w:cs="Times New Roman"/>
          <w:b/>
        </w:rPr>
      </w:pPr>
      <w:r w:rsidRPr="008D25F7">
        <w:rPr>
          <w:rFonts w:ascii="Times New Roman" w:hAnsi="Times New Roman" w:cs="Times New Roman"/>
          <w:b/>
        </w:rPr>
        <w:t xml:space="preserve">Tips for the Attorney Coaches:  What to Do in the Practice Room </w:t>
      </w:r>
    </w:p>
    <w:p w:rsidR="009D0177" w:rsidRPr="008D25F7" w:rsidRDefault="00BA168C" w:rsidP="009D0177">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 xml:space="preserve">About the </w:t>
      </w:r>
      <w:r w:rsidR="009D0177" w:rsidRPr="008D25F7">
        <w:rPr>
          <w:rFonts w:ascii="Times New Roman" w:hAnsi="Times New Roman" w:cs="Times New Roman"/>
          <w:b/>
        </w:rPr>
        <w:t>Talking Points Handout</w:t>
      </w: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Students can use it any combination of the following when presentin</w:t>
      </w:r>
      <w:r w:rsidR="00BA168C">
        <w:rPr>
          <w:rFonts w:ascii="Times New Roman" w:hAnsi="Times New Roman" w:cs="Times New Roman"/>
        </w:rPr>
        <w:t>g to the Ju</w:t>
      </w:r>
      <w:r w:rsidRPr="008D25F7">
        <w:rPr>
          <w:rFonts w:ascii="Times New Roman" w:hAnsi="Times New Roman" w:cs="Times New Roman"/>
        </w:rPr>
        <w:t>dge and jury:</w:t>
      </w:r>
    </w:p>
    <w:p w:rsidR="009D0177" w:rsidRPr="008D25F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8D25F7">
        <w:rPr>
          <w:rFonts w:ascii="Times New Roman" w:hAnsi="Times New Roman" w:cs="Times New Roman"/>
        </w:rPr>
        <w:t>Read the fully scripted talking points as they are.</w:t>
      </w:r>
    </w:p>
    <w:p w:rsidR="00BA168C"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BA168C">
        <w:rPr>
          <w:rFonts w:ascii="Times New Roman" w:hAnsi="Times New Roman" w:cs="Times New Roman"/>
        </w:rPr>
        <w:t xml:space="preserve">Use selected content from the talking points and </w:t>
      </w:r>
      <w:r w:rsidR="00BA168C" w:rsidRPr="00BA168C">
        <w:rPr>
          <w:rFonts w:ascii="Times New Roman" w:hAnsi="Times New Roman" w:cs="Times New Roman"/>
        </w:rPr>
        <w:t xml:space="preserve">add their own </w:t>
      </w:r>
      <w:r w:rsidR="00BA168C">
        <w:rPr>
          <w:rFonts w:ascii="Times New Roman" w:hAnsi="Times New Roman" w:cs="Times New Roman"/>
        </w:rPr>
        <w:t>arguments.</w:t>
      </w:r>
    </w:p>
    <w:p w:rsidR="009D0177" w:rsidRPr="00BA168C"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BA168C">
        <w:rPr>
          <w:rFonts w:ascii="Times New Roman" w:hAnsi="Times New Roman" w:cs="Times New Roman"/>
        </w:rPr>
        <w:t>Develop their own arguments that might include key points from the script.</w:t>
      </w:r>
    </w:p>
    <w:p w:rsidR="009D0177" w:rsidRPr="008D25F7" w:rsidRDefault="009D0177" w:rsidP="009D0177">
      <w:pPr>
        <w:shd w:val="clear" w:color="auto" w:fill="FFFFFF" w:themeFill="background1"/>
        <w:spacing w:after="0" w:line="240" w:lineRule="auto"/>
        <w:ind w:left="-90"/>
        <w:rPr>
          <w:rFonts w:ascii="Times New Roman" w:hAnsi="Times New Roman" w:cs="Times New Roman"/>
          <w:b/>
        </w:rPr>
      </w:pPr>
    </w:p>
    <w:p w:rsidR="009D0177" w:rsidRPr="008D25F7" w:rsidRDefault="009D0177" w:rsidP="009D0177">
      <w:pPr>
        <w:shd w:val="clear" w:color="auto" w:fill="FFFFFF" w:themeFill="background1"/>
        <w:spacing w:after="0" w:line="240" w:lineRule="auto"/>
        <w:ind w:left="-90"/>
        <w:rPr>
          <w:rFonts w:ascii="Times New Roman" w:hAnsi="Times New Roman" w:cs="Times New Roman"/>
          <w:b/>
        </w:rPr>
      </w:pPr>
      <w:r w:rsidRPr="008D25F7">
        <w:rPr>
          <w:rFonts w:ascii="Times New Roman" w:hAnsi="Times New Roman" w:cs="Times New Roman"/>
          <w:b/>
        </w:rPr>
        <w:t>Preparing the Student Attorneys</w:t>
      </w:r>
    </w:p>
    <w:p w:rsidR="009D0177" w:rsidRPr="008D25F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 xml:space="preserve">Have all four students read out loud the three </w:t>
      </w:r>
      <w:r w:rsidR="00835706" w:rsidRPr="008D25F7">
        <w:rPr>
          <w:rFonts w:ascii="Times New Roman" w:hAnsi="Times New Roman" w:cs="Times New Roman"/>
          <w:b/>
        </w:rPr>
        <w:t xml:space="preserve">questions </w:t>
      </w:r>
      <w:r w:rsidRPr="008D25F7">
        <w:rPr>
          <w:rFonts w:ascii="Times New Roman" w:hAnsi="Times New Roman" w:cs="Times New Roman"/>
          <w:b/>
        </w:rPr>
        <w:t xml:space="preserve">(only) </w:t>
      </w:r>
      <w:r w:rsidR="00BA168C" w:rsidRPr="00BA168C">
        <w:rPr>
          <w:rFonts w:ascii="Times New Roman" w:hAnsi="Times New Roman" w:cs="Times New Roman"/>
        </w:rPr>
        <w:t xml:space="preserve">in </w:t>
      </w:r>
      <w:r w:rsidRPr="00BA168C">
        <w:rPr>
          <w:rFonts w:ascii="Times New Roman" w:hAnsi="Times New Roman" w:cs="Times New Roman"/>
        </w:rPr>
        <w:t>the</w:t>
      </w:r>
      <w:r w:rsidRPr="008D25F7">
        <w:rPr>
          <w:rFonts w:ascii="Times New Roman" w:hAnsi="Times New Roman" w:cs="Times New Roman"/>
          <w:b/>
        </w:rPr>
        <w:t xml:space="preserve"> Talking Points</w:t>
      </w:r>
      <w:r w:rsidR="004F71E7">
        <w:rPr>
          <w:rFonts w:ascii="Times New Roman" w:hAnsi="Times New Roman" w:cs="Times New Roman"/>
        </w:rPr>
        <w:t xml:space="preserve"> </w:t>
      </w:r>
      <w:r w:rsidR="004F71E7" w:rsidRPr="004F71E7">
        <w:rPr>
          <w:rFonts w:ascii="Times New Roman" w:hAnsi="Times New Roman" w:cs="Times New Roman"/>
          <w:b/>
        </w:rPr>
        <w:t>H</w:t>
      </w:r>
      <w:r w:rsidRPr="004F71E7">
        <w:rPr>
          <w:rFonts w:ascii="Times New Roman" w:hAnsi="Times New Roman" w:cs="Times New Roman"/>
          <w:b/>
        </w:rPr>
        <w:t>andout.</w:t>
      </w:r>
      <w:r w:rsidRPr="008D25F7">
        <w:rPr>
          <w:rFonts w:ascii="Times New Roman" w:hAnsi="Times New Roman" w:cs="Times New Roman"/>
        </w:rPr>
        <w:t xml:space="preserve">  Ask the students to volunteer for which question they want to argue in the courtroom. The first read- through makes them just familiar enough with the questions to be able to choose the one they want to present. </w:t>
      </w:r>
    </w:p>
    <w:p w:rsidR="009D0177" w:rsidRPr="008D25F7" w:rsidRDefault="009D0177" w:rsidP="009D0177">
      <w:pPr>
        <w:shd w:val="clear" w:color="auto" w:fill="FFFFFF" w:themeFill="background1"/>
        <w:spacing w:after="0" w:line="240" w:lineRule="auto"/>
        <w:ind w:left="270"/>
        <w:rPr>
          <w:rFonts w:ascii="Times New Roman" w:hAnsi="Times New Roman" w:cs="Times New Roman"/>
        </w:rPr>
      </w:pPr>
    </w:p>
    <w:p w:rsidR="009D0177" w:rsidRPr="008D25F7" w:rsidRDefault="009D0177" w:rsidP="009D0177">
      <w:p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 xml:space="preserve">All four students should look at </w:t>
      </w:r>
      <w:r w:rsidRPr="00BA168C">
        <w:rPr>
          <w:rFonts w:ascii="Times New Roman" w:hAnsi="Times New Roman" w:cs="Times New Roman"/>
        </w:rPr>
        <w:t>the</w:t>
      </w:r>
      <w:r w:rsidRPr="008D25F7">
        <w:rPr>
          <w:rFonts w:ascii="Times New Roman" w:hAnsi="Times New Roman" w:cs="Times New Roman"/>
          <w:b/>
        </w:rPr>
        <w:t xml:space="preserve"> Closing Arguments Worksheet</w:t>
      </w:r>
      <w:r w:rsidR="00BA168C">
        <w:rPr>
          <w:rFonts w:ascii="Times New Roman" w:hAnsi="Times New Roman" w:cs="Times New Roman"/>
        </w:rPr>
        <w:t xml:space="preserve"> for student attorney #4.</w:t>
      </w:r>
      <w:r w:rsidRPr="008D25F7">
        <w:rPr>
          <w:rFonts w:ascii="Times New Roman" w:hAnsi="Times New Roman" w:cs="Times New Roman"/>
        </w:rPr>
        <w:t xml:space="preserve">  Point out that this student attorney does not have scripted talking points. He/she needs to be comfortable making the closing arguments by filling out the worksheet as the arguments are presented in court.  The job of student attorney #4 is to summarize </w:t>
      </w:r>
      <w:r w:rsidR="00BA168C">
        <w:rPr>
          <w:rFonts w:ascii="Times New Roman" w:hAnsi="Times New Roman" w:cs="Times New Roman"/>
        </w:rPr>
        <w:t xml:space="preserve">his/her team’s arguments </w:t>
      </w:r>
      <w:r w:rsidR="001A0EF5">
        <w:rPr>
          <w:rFonts w:ascii="Times New Roman" w:hAnsi="Times New Roman" w:cs="Times New Roman"/>
        </w:rPr>
        <w:t xml:space="preserve">and </w:t>
      </w:r>
      <w:r w:rsidR="001A0EF5" w:rsidRPr="008D25F7">
        <w:rPr>
          <w:rFonts w:ascii="Times New Roman" w:hAnsi="Times New Roman" w:cs="Times New Roman"/>
        </w:rPr>
        <w:t>rebut</w:t>
      </w:r>
      <w:r w:rsidRPr="008D25F7">
        <w:rPr>
          <w:rFonts w:ascii="Times New Roman" w:hAnsi="Times New Roman" w:cs="Times New Roman"/>
        </w:rPr>
        <w:t xml:space="preserve"> the arguments of the other </w:t>
      </w:r>
      <w:r w:rsidR="00BA168C">
        <w:rPr>
          <w:rFonts w:ascii="Times New Roman" w:hAnsi="Times New Roman" w:cs="Times New Roman"/>
        </w:rPr>
        <w:t>team.</w:t>
      </w:r>
      <w:r w:rsidRPr="008D25F7">
        <w:rPr>
          <w:rFonts w:ascii="Times New Roman" w:hAnsi="Times New Roman" w:cs="Times New Roman"/>
        </w:rPr>
        <w:t xml:space="preserve"> </w:t>
      </w:r>
    </w:p>
    <w:p w:rsidR="009D0177" w:rsidRPr="008D25F7" w:rsidRDefault="009D0177" w:rsidP="009D0177">
      <w:pPr>
        <w:shd w:val="clear" w:color="auto" w:fill="FFFFFF" w:themeFill="background1"/>
        <w:spacing w:after="0" w:line="240" w:lineRule="auto"/>
        <w:ind w:left="270"/>
        <w:rPr>
          <w:rFonts w:ascii="Times New Roman" w:hAnsi="Times New Roman" w:cs="Times New Roman"/>
        </w:rPr>
      </w:pPr>
    </w:p>
    <w:p w:rsidR="009D0177" w:rsidRPr="008D25F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lastRenderedPageBreak/>
        <w:t>Now, have the students volunteer for the student attorney roles for questions</w:t>
      </w:r>
      <w:r w:rsidR="00BA168C">
        <w:rPr>
          <w:rFonts w:ascii="Times New Roman" w:hAnsi="Times New Roman" w:cs="Times New Roman"/>
        </w:rPr>
        <w:t xml:space="preserve"> </w:t>
      </w:r>
      <w:r w:rsidRPr="008D25F7">
        <w:rPr>
          <w:rFonts w:ascii="Times New Roman" w:hAnsi="Times New Roman" w:cs="Times New Roman"/>
        </w:rPr>
        <w:t>#1, #2, #3</w:t>
      </w:r>
      <w:r w:rsidR="00BA168C">
        <w:rPr>
          <w:rFonts w:ascii="Times New Roman" w:hAnsi="Times New Roman" w:cs="Times New Roman"/>
        </w:rPr>
        <w:t>,</w:t>
      </w:r>
      <w:r w:rsidRPr="008D25F7">
        <w:rPr>
          <w:rFonts w:ascii="Times New Roman" w:hAnsi="Times New Roman" w:cs="Times New Roman"/>
        </w:rPr>
        <w:t xml:space="preserve"> and</w:t>
      </w:r>
      <w:r w:rsidR="00BA168C">
        <w:rPr>
          <w:rFonts w:ascii="Times New Roman" w:hAnsi="Times New Roman" w:cs="Times New Roman"/>
        </w:rPr>
        <w:t xml:space="preserve"> for closing arguments—student attorney</w:t>
      </w:r>
      <w:r w:rsidRPr="008D25F7">
        <w:rPr>
          <w:rFonts w:ascii="Times New Roman" w:hAnsi="Times New Roman" w:cs="Times New Roman"/>
        </w:rPr>
        <w:t xml:space="preserve"> </w:t>
      </w:r>
      <w:r w:rsidR="00BA168C">
        <w:rPr>
          <w:rFonts w:ascii="Times New Roman" w:hAnsi="Times New Roman" w:cs="Times New Roman"/>
        </w:rPr>
        <w:t>#4.</w:t>
      </w:r>
      <w:r w:rsidRPr="008D25F7">
        <w:rPr>
          <w:rFonts w:ascii="Times New Roman" w:hAnsi="Times New Roman" w:cs="Times New Roman"/>
        </w:rPr>
        <w:t xml:space="preserve"> </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BA168C"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Give the student attorneys time to read, underline, and make notes on their copies. They will have questions for the coaches.</w:t>
      </w:r>
    </w:p>
    <w:p w:rsidR="00BA168C" w:rsidRPr="00BA168C" w:rsidRDefault="00BA168C" w:rsidP="00BA168C">
      <w:pPr>
        <w:pStyle w:val="ListParagraph"/>
        <w:rPr>
          <w:rFonts w:ascii="Times New Roman" w:hAnsi="Times New Roman" w:cs="Times New Roman"/>
        </w:rPr>
      </w:pPr>
    </w:p>
    <w:p w:rsidR="009D0177" w:rsidRPr="008D25F7" w:rsidRDefault="00BA168C"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Pr>
          <w:rFonts w:ascii="Times New Roman" w:hAnsi="Times New Roman" w:cs="Times New Roman"/>
        </w:rPr>
        <w:t xml:space="preserve">Prepare them for the Judge’s questions. In court, after each student attorney presents, the </w:t>
      </w:r>
      <w:r w:rsidR="009D0177" w:rsidRPr="008D25F7">
        <w:rPr>
          <w:rFonts w:ascii="Times New Roman" w:hAnsi="Times New Roman" w:cs="Times New Roman"/>
        </w:rPr>
        <w:t xml:space="preserve">Judge will ask </w:t>
      </w:r>
      <w:r>
        <w:rPr>
          <w:rFonts w:ascii="Times New Roman" w:hAnsi="Times New Roman" w:cs="Times New Roman"/>
        </w:rPr>
        <w:t>questions of the presenter.</w:t>
      </w:r>
      <w:r w:rsidR="009D0177" w:rsidRPr="008D25F7">
        <w:rPr>
          <w:rFonts w:ascii="Times New Roman" w:hAnsi="Times New Roman" w:cs="Times New Roman"/>
        </w:rPr>
        <w:t xml:space="preserve"> Show them examples of questions at the end of each talking points. Reassure them that the Judge wants them to succeed and to look good in front of their peers in the courtroom. The Judge won’t ask trick questions or try to embarrass them.</w:t>
      </w:r>
      <w:r>
        <w:rPr>
          <w:rFonts w:ascii="Times New Roman" w:hAnsi="Times New Roman" w:cs="Times New Roman"/>
        </w:rPr>
        <w:t xml:space="preserve"> In fact, the Judge will help them if they get stuck.</w:t>
      </w:r>
    </w:p>
    <w:p w:rsidR="009D0177" w:rsidRPr="008D25F7" w:rsidRDefault="009D0177" w:rsidP="009D0177">
      <w:pPr>
        <w:pStyle w:val="ListParagraph"/>
        <w:spacing w:line="240" w:lineRule="auto"/>
        <w:ind w:left="270"/>
        <w:rPr>
          <w:rFonts w:ascii="Times New Roman" w:hAnsi="Times New Roman" w:cs="Times New Roman"/>
        </w:rPr>
      </w:pPr>
    </w:p>
    <w:p w:rsidR="009D0177" w:rsidRPr="00BE1CE5" w:rsidRDefault="00BA168C"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Pr>
          <w:rFonts w:ascii="Times New Roman" w:hAnsi="Times New Roman" w:cs="Times New Roman"/>
        </w:rPr>
        <w:t>Have</w:t>
      </w:r>
      <w:r w:rsidR="00BE1CE5">
        <w:rPr>
          <w:rFonts w:ascii="Times New Roman" w:hAnsi="Times New Roman" w:cs="Times New Roman"/>
        </w:rPr>
        <w:t xml:space="preserve"> the students talk</w:t>
      </w:r>
      <w:r w:rsidR="009D0177" w:rsidRPr="008D25F7">
        <w:rPr>
          <w:rFonts w:ascii="Times New Roman" w:hAnsi="Times New Roman" w:cs="Times New Roman"/>
        </w:rPr>
        <w:t xml:space="preserve"> about how they might anticipate and respond to the Judge’s questions.</w:t>
      </w:r>
    </w:p>
    <w:p w:rsidR="009D0177" w:rsidRPr="00BE1CE5" w:rsidRDefault="009D0177" w:rsidP="009D0177">
      <w:pPr>
        <w:pStyle w:val="ListParagraph"/>
        <w:rPr>
          <w:rFonts w:ascii="Times New Roman" w:hAnsi="Times New Roman" w:cs="Times New Roman"/>
        </w:rPr>
      </w:pPr>
    </w:p>
    <w:p w:rsidR="00BE1CE5" w:rsidRPr="00BE1CE5"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BE1CE5">
        <w:rPr>
          <w:rFonts w:ascii="Times New Roman" w:hAnsi="Times New Roman" w:cs="Times New Roman"/>
        </w:rPr>
        <w:t xml:space="preserve">End the preparation session by having them read out loud and practice </w:t>
      </w:r>
      <w:r w:rsidR="00BA168C" w:rsidRPr="00BE1CE5">
        <w:rPr>
          <w:rFonts w:ascii="Times New Roman" w:hAnsi="Times New Roman" w:cs="Times New Roman"/>
        </w:rPr>
        <w:t>the</w:t>
      </w:r>
      <w:r w:rsidRPr="00BE1CE5">
        <w:rPr>
          <w:rFonts w:ascii="Times New Roman" w:hAnsi="Times New Roman" w:cs="Times New Roman"/>
          <w:b/>
        </w:rPr>
        <w:t xml:space="preserve"> Opening Protocol</w:t>
      </w:r>
    </w:p>
    <w:p w:rsidR="009D0177" w:rsidRPr="00BE1CE5" w:rsidRDefault="009D0177" w:rsidP="00BE1CE5">
      <w:pPr>
        <w:shd w:val="clear" w:color="auto" w:fill="FFFFFF" w:themeFill="background1"/>
        <w:spacing w:after="0" w:line="240" w:lineRule="auto"/>
        <w:ind w:firstLine="270"/>
        <w:rPr>
          <w:rFonts w:ascii="Times New Roman" w:hAnsi="Times New Roman" w:cs="Times New Roman"/>
          <w:i/>
        </w:rPr>
      </w:pPr>
      <w:r w:rsidRPr="00BE1CE5">
        <w:rPr>
          <w:rFonts w:ascii="Times New Roman" w:hAnsi="Times New Roman" w:cs="Times New Roman"/>
        </w:rPr>
        <w:t>before they go back to the courtroom</w:t>
      </w:r>
      <w:r w:rsidRPr="00BE1CE5">
        <w:rPr>
          <w:rFonts w:ascii="Times New Roman" w:hAnsi="Times New Roman" w:cs="Times New Roman"/>
          <w:i/>
        </w:rPr>
        <w:t xml:space="preserve">. </w:t>
      </w:r>
    </w:p>
    <w:p w:rsidR="009D0177" w:rsidRPr="008D25F7" w:rsidRDefault="009D0177" w:rsidP="00BE1CE5">
      <w:pPr>
        <w:shd w:val="clear" w:color="auto" w:fill="FFFFFF" w:themeFill="background1"/>
        <w:spacing w:after="0" w:line="240" w:lineRule="auto"/>
        <w:rPr>
          <w:rFonts w:ascii="Times New Roman" w:hAnsi="Times New Roman" w:cs="Times New Roman"/>
          <w:b/>
        </w:rPr>
      </w:pPr>
    </w:p>
    <w:p w:rsidR="009D0177" w:rsidRPr="008D25F7" w:rsidRDefault="009D0177" w:rsidP="009D0177">
      <w:pPr>
        <w:shd w:val="clear" w:color="auto" w:fill="FFFFFF" w:themeFill="background1"/>
        <w:spacing w:after="0" w:line="240" w:lineRule="auto"/>
        <w:ind w:left="-90"/>
        <w:rPr>
          <w:rFonts w:ascii="Times New Roman" w:hAnsi="Times New Roman" w:cs="Times New Roman"/>
          <w:b/>
        </w:rPr>
      </w:pPr>
    </w:p>
    <w:p w:rsidR="009D0177" w:rsidRPr="008D25F7" w:rsidRDefault="00BE1CE5" w:rsidP="009D0177">
      <w:pPr>
        <w:shd w:val="clear" w:color="auto" w:fill="FFFFFF" w:themeFill="background1"/>
        <w:spacing w:after="0" w:line="240" w:lineRule="auto"/>
        <w:ind w:left="-90"/>
        <w:rPr>
          <w:rFonts w:ascii="Times New Roman" w:hAnsi="Times New Roman" w:cs="Times New Roman"/>
        </w:rPr>
      </w:pPr>
      <w:r>
        <w:rPr>
          <w:rFonts w:ascii="Times New Roman" w:hAnsi="Times New Roman" w:cs="Times New Roman"/>
          <w:b/>
        </w:rPr>
        <w:t xml:space="preserve">Preparing the </w:t>
      </w:r>
      <w:r w:rsidR="009D0177" w:rsidRPr="008D25F7">
        <w:rPr>
          <w:rFonts w:ascii="Times New Roman" w:hAnsi="Times New Roman" w:cs="Times New Roman"/>
          <w:b/>
        </w:rPr>
        <w:t>Student Jurors.</w:t>
      </w:r>
      <w:r w:rsidR="009D0177" w:rsidRPr="008D25F7">
        <w:rPr>
          <w:rFonts w:ascii="Times New Roman" w:hAnsi="Times New Roman" w:cs="Times New Roman"/>
        </w:rPr>
        <w:t xml:space="preserve">  They stay in the courtroom with</w:t>
      </w:r>
      <w:r>
        <w:rPr>
          <w:rFonts w:ascii="Times New Roman" w:hAnsi="Times New Roman" w:cs="Times New Roman"/>
        </w:rPr>
        <w:t xml:space="preserve"> the attorney volunteer who is the jury coach.  Their task is </w:t>
      </w:r>
      <w:r w:rsidR="009D0177" w:rsidRPr="008D25F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9D0177" w:rsidRPr="008D25F7" w:rsidRDefault="009D0177" w:rsidP="009D0177">
      <w:pPr>
        <w:shd w:val="clear" w:color="auto" w:fill="FFFFFF" w:themeFill="background1"/>
        <w:spacing w:after="0" w:line="240" w:lineRule="auto"/>
        <w:ind w:left="-90" w:firstLine="90"/>
        <w:rPr>
          <w:rFonts w:ascii="Times New Roman" w:hAnsi="Times New Roman" w:cs="Times New Roman"/>
          <w:i/>
        </w:rPr>
      </w:pPr>
      <w:r w:rsidRPr="008D25F7">
        <w:rPr>
          <w:rFonts w:ascii="Times New Roman" w:hAnsi="Times New Roman" w:cs="Times New Roman"/>
        </w:rPr>
        <w:t xml:space="preserve"> </w:t>
      </w:r>
    </w:p>
    <w:p w:rsidR="009D0177" w:rsidRDefault="009D0177" w:rsidP="009D0177">
      <w:pPr>
        <w:shd w:val="clear" w:color="auto" w:fill="FFFFFF" w:themeFill="background1"/>
        <w:spacing w:after="0" w:line="240" w:lineRule="auto"/>
        <w:ind w:left="-90"/>
        <w:rPr>
          <w:rFonts w:ascii="Times New Roman" w:hAnsi="Times New Roman" w:cs="Times New Roman"/>
          <w:i/>
        </w:rPr>
      </w:pPr>
      <w:r w:rsidRPr="008D25F7">
        <w:rPr>
          <w:rFonts w:ascii="Times New Roman" w:hAnsi="Times New Roman" w:cs="Times New Roman"/>
        </w:rPr>
        <w:t>Student jurors move into two, random (but roughly equal) groups. The coach guide</w:t>
      </w:r>
      <w:r w:rsidR="00BE1CE5">
        <w:rPr>
          <w:rFonts w:ascii="Times New Roman" w:hAnsi="Times New Roman" w:cs="Times New Roman"/>
        </w:rPr>
        <w:t>s</w:t>
      </w:r>
      <w:r w:rsidRPr="008D25F7">
        <w:rPr>
          <w:rFonts w:ascii="Times New Roman" w:hAnsi="Times New Roman" w:cs="Times New Roman"/>
        </w:rPr>
        <w:t xml:space="preserve"> the student jurors through the </w:t>
      </w:r>
      <w:r w:rsidRPr="008D25F7">
        <w:rPr>
          <w:rFonts w:ascii="Times New Roman" w:hAnsi="Times New Roman" w:cs="Times New Roman"/>
          <w:b/>
        </w:rPr>
        <w:t>Arguments Worksheet</w:t>
      </w:r>
      <w:r w:rsidRPr="008D25F7">
        <w:rPr>
          <w:rFonts w:ascii="Times New Roman" w:hAnsi="Times New Roman" w:cs="Times New Roman"/>
        </w:rPr>
        <w:t xml:space="preserve"> </w:t>
      </w:r>
      <w:r w:rsidRPr="008D25F7">
        <w:rPr>
          <w:rFonts w:ascii="Times New Roman" w:hAnsi="Times New Roman" w:cs="Times New Roman"/>
          <w:b/>
        </w:rPr>
        <w:t>for Jurors</w:t>
      </w:r>
      <w:r w:rsidR="00BE1CE5">
        <w:rPr>
          <w:rFonts w:ascii="Times New Roman" w:hAnsi="Times New Roman" w:cs="Times New Roman"/>
          <w:b/>
        </w:rPr>
        <w:t xml:space="preserve"> </w:t>
      </w:r>
      <w:r w:rsidR="00BE1CE5" w:rsidRPr="00BE1CE5">
        <w:rPr>
          <w:rFonts w:ascii="Times New Roman" w:hAnsi="Times New Roman" w:cs="Times New Roman"/>
          <w:i/>
        </w:rPr>
        <w:t>(Exhibit</w:t>
      </w:r>
      <w:r w:rsidR="00F5790F">
        <w:rPr>
          <w:rFonts w:ascii="Times New Roman" w:hAnsi="Times New Roman" w:cs="Times New Roman"/>
          <w:i/>
        </w:rPr>
        <w:t xml:space="preserve"> J</w:t>
      </w:r>
      <w:r w:rsidR="00BE1CE5" w:rsidRPr="00BE1CE5">
        <w:rPr>
          <w:rFonts w:ascii="Times New Roman" w:hAnsi="Times New Roman" w:cs="Times New Roman"/>
          <w:i/>
        </w:rPr>
        <w:t>)</w:t>
      </w:r>
      <w:r w:rsidRPr="00BE1CE5">
        <w:rPr>
          <w:rFonts w:ascii="Times New Roman" w:hAnsi="Times New Roman" w:cs="Times New Roman"/>
          <w:i/>
        </w:rPr>
        <w:t>.</w:t>
      </w:r>
      <w:r w:rsidRPr="008D25F7">
        <w:rPr>
          <w:rFonts w:ascii="Times New Roman" w:hAnsi="Times New Roman" w:cs="Times New Roman"/>
        </w:rPr>
        <w:t xml:space="preserve">  Student jurors read each statement and discuss it. </w:t>
      </w:r>
      <w:r w:rsidR="00BE1CE5">
        <w:rPr>
          <w:rFonts w:ascii="Times New Roman" w:hAnsi="Times New Roman" w:cs="Times New Roman"/>
        </w:rPr>
        <w:t xml:space="preserve"> The coach may ask them to start by talking with their neighbor, then in groups of four, then with the large group. </w:t>
      </w:r>
      <w:r w:rsidRPr="008D25F7">
        <w:rPr>
          <w:rFonts w:ascii="Times New Roman" w:hAnsi="Times New Roman" w:cs="Times New Roman"/>
        </w:rPr>
        <w:t xml:space="preserve">Coaches may use the Socratic Method to draw out more comments. </w:t>
      </w:r>
      <w:r w:rsidRPr="008D25F7">
        <w:rPr>
          <w:rFonts w:ascii="Times New Roman" w:hAnsi="Times New Roman" w:cs="Times New Roman"/>
          <w:b/>
        </w:rPr>
        <w:t>See Arguments Worksheet Answer Key for the Juror Coaches</w:t>
      </w:r>
      <w:r w:rsidR="00BE1CE5">
        <w:rPr>
          <w:rFonts w:ascii="Times New Roman" w:hAnsi="Times New Roman" w:cs="Times New Roman"/>
          <w:b/>
        </w:rPr>
        <w:t xml:space="preserve"> </w:t>
      </w:r>
      <w:r w:rsidR="00BE1CE5" w:rsidRPr="00BE1CE5">
        <w:rPr>
          <w:rFonts w:ascii="Times New Roman" w:hAnsi="Times New Roman" w:cs="Times New Roman"/>
          <w:i/>
        </w:rPr>
        <w:t>(Exhibit</w:t>
      </w:r>
      <w:r w:rsidR="00F5790F">
        <w:rPr>
          <w:rFonts w:ascii="Times New Roman" w:hAnsi="Times New Roman" w:cs="Times New Roman"/>
          <w:i/>
        </w:rPr>
        <w:t xml:space="preserve"> J-1</w:t>
      </w:r>
      <w:r w:rsidR="00BE1CE5" w:rsidRPr="00BE1CE5">
        <w:rPr>
          <w:rFonts w:ascii="Times New Roman" w:hAnsi="Times New Roman" w:cs="Times New Roman"/>
          <w:i/>
        </w:rPr>
        <w:t>)</w:t>
      </w:r>
      <w:r w:rsidRPr="00BE1CE5">
        <w:rPr>
          <w:rFonts w:ascii="Times New Roman" w:hAnsi="Times New Roman" w:cs="Times New Roman"/>
          <w:i/>
        </w:rPr>
        <w:t xml:space="preserve">.  </w:t>
      </w:r>
    </w:p>
    <w:p w:rsidR="00BE1CE5" w:rsidRDefault="00BE1CE5" w:rsidP="009D0177">
      <w:pPr>
        <w:shd w:val="clear" w:color="auto" w:fill="FFFFFF" w:themeFill="background1"/>
        <w:spacing w:after="0" w:line="240" w:lineRule="auto"/>
        <w:ind w:left="-90"/>
        <w:rPr>
          <w:rFonts w:ascii="Times New Roman" w:hAnsi="Times New Roman" w:cs="Times New Roman"/>
          <w:i/>
        </w:rPr>
      </w:pPr>
    </w:p>
    <w:p w:rsidR="0075243A" w:rsidRDefault="0075243A" w:rsidP="00BE1CE5">
      <w:pPr>
        <w:shd w:val="clear" w:color="auto" w:fill="FFFFFF" w:themeFill="background1"/>
        <w:spacing w:after="0" w:line="240" w:lineRule="auto"/>
        <w:ind w:left="-90"/>
        <w:rPr>
          <w:rFonts w:ascii="Times New Roman" w:hAnsi="Times New Roman" w:cs="Times New Roman"/>
          <w:b/>
        </w:rPr>
      </w:pPr>
    </w:p>
    <w:p w:rsidR="0075243A" w:rsidRDefault="0075243A" w:rsidP="00BE1CE5">
      <w:pPr>
        <w:shd w:val="clear" w:color="auto" w:fill="FFFFFF" w:themeFill="background1"/>
        <w:spacing w:after="0" w:line="240" w:lineRule="auto"/>
        <w:ind w:left="-90"/>
        <w:rPr>
          <w:rFonts w:ascii="Times New Roman" w:hAnsi="Times New Roman" w:cs="Times New Roman"/>
          <w:b/>
        </w:rPr>
      </w:pPr>
    </w:p>
    <w:p w:rsidR="00BE1CE5" w:rsidRDefault="00BE1CE5" w:rsidP="00BE1CE5">
      <w:pPr>
        <w:shd w:val="clear" w:color="auto" w:fill="FFFFFF" w:themeFill="background1"/>
        <w:spacing w:after="0" w:line="240" w:lineRule="auto"/>
        <w:ind w:left="-90"/>
        <w:rPr>
          <w:rFonts w:ascii="Times New Roman" w:hAnsi="Times New Roman" w:cs="Times New Roman"/>
        </w:rPr>
      </w:pPr>
      <w:r w:rsidRPr="00BE1CE5">
        <w:rPr>
          <w:rFonts w:ascii="Times New Roman" w:hAnsi="Times New Roman" w:cs="Times New Roman"/>
          <w:b/>
        </w:rPr>
        <w:t>If there is time, the attorney volunteer talks about jury service and the importance of civility in jury deliberations.</w:t>
      </w:r>
      <w:r>
        <w:rPr>
          <w:rFonts w:ascii="Times New Roman" w:hAnsi="Times New Roman" w:cs="Times New Roman"/>
          <w:b/>
        </w:rPr>
        <w:t xml:space="preserve">  </w:t>
      </w:r>
      <w:r w:rsidRPr="00BE1CE5">
        <w:rPr>
          <w:rFonts w:ascii="Times New Roman" w:hAnsi="Times New Roman" w:cs="Times New Roman"/>
        </w:rPr>
        <w:t xml:space="preserve">Here are some discussion questions to stimulate conversation about what can happen during jury deliberations that might </w:t>
      </w:r>
      <w:r>
        <w:rPr>
          <w:rFonts w:ascii="Times New Roman" w:hAnsi="Times New Roman" w:cs="Times New Roman"/>
        </w:rPr>
        <w:t>require civil discourse skills.</w:t>
      </w:r>
    </w:p>
    <w:p w:rsidR="0075243A" w:rsidRDefault="0075243A" w:rsidP="00BE1CE5">
      <w:pPr>
        <w:shd w:val="clear" w:color="auto" w:fill="FFFFFF" w:themeFill="background1"/>
        <w:spacing w:after="0" w:line="240" w:lineRule="auto"/>
        <w:ind w:left="-90"/>
        <w:rPr>
          <w:rFonts w:ascii="Times New Roman" w:hAnsi="Times New Roman" w:cs="Times New Roman"/>
          <w:b/>
        </w:rPr>
      </w:pPr>
    </w:p>
    <w:p w:rsidR="00BE1CE5" w:rsidRPr="00BE1CE5" w:rsidRDefault="00BE1CE5" w:rsidP="00BE1CE5">
      <w:pPr>
        <w:shd w:val="clear" w:color="auto" w:fill="FFFFFF" w:themeFill="background1"/>
        <w:spacing w:after="0" w:line="240" w:lineRule="auto"/>
        <w:ind w:left="-90"/>
        <w:rPr>
          <w:rFonts w:ascii="Times New Roman" w:hAnsi="Times New Roman" w:cs="Times New Roman"/>
        </w:rPr>
      </w:pPr>
      <w:r w:rsidRPr="00BE1CE5">
        <w:rPr>
          <w:rFonts w:ascii="Times New Roman" w:hAnsi="Times New Roman" w:cs="Times New Roman"/>
          <w:b/>
        </w:rPr>
        <w:t>Discussion Questions</w:t>
      </w:r>
    </w:p>
    <w:p w:rsidR="00BE1CE5" w:rsidRPr="008D25F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 xml:space="preserve">What can you say to keep the conversation civil if someone’s comment is insulting or untrue? </w:t>
      </w:r>
    </w:p>
    <w:p w:rsidR="00BE1CE5" w:rsidRPr="008D25F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if someone’s nonverbal cues are disrespectful?</w:t>
      </w:r>
    </w:p>
    <w:p w:rsidR="00BE1CE5" w:rsidRPr="008D25F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if someone is engaging in a distracting side conversation?</w:t>
      </w:r>
    </w:p>
    <w:p w:rsidR="00BE1CE5" w:rsidRPr="008D25F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to keep the conversation positive when it gets tense?</w:t>
      </w:r>
    </w:p>
    <w:p w:rsidR="00BE1CE5" w:rsidRPr="008D25F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 xml:space="preserve">What can you say and do to show respect for someone’s statements and opinions? </w:t>
      </w:r>
    </w:p>
    <w:p w:rsidR="00BE1CE5" w:rsidRPr="008D25F7" w:rsidRDefault="00BE1CE5" w:rsidP="00BE1CE5">
      <w:pPr>
        <w:shd w:val="clear" w:color="auto" w:fill="FFFFFF" w:themeFill="background1"/>
        <w:spacing w:after="0" w:line="240" w:lineRule="auto"/>
        <w:ind w:left="360" w:firstLine="360"/>
        <w:rPr>
          <w:rFonts w:ascii="Times New Roman" w:hAnsi="Times New Roman" w:cs="Times New Roman"/>
        </w:rPr>
      </w:pPr>
      <w:r w:rsidRPr="008D25F7">
        <w:rPr>
          <w:rFonts w:ascii="Times New Roman" w:hAnsi="Times New Roman" w:cs="Times New Roman"/>
        </w:rPr>
        <w:t>If you agree with them? If you disagree with them?</w:t>
      </w:r>
    </w:p>
    <w:p w:rsidR="00BE1CE5" w:rsidRPr="00BE1CE5" w:rsidRDefault="00BE1CE5" w:rsidP="009D0177">
      <w:pPr>
        <w:shd w:val="clear" w:color="auto" w:fill="FFFFFF" w:themeFill="background1"/>
        <w:spacing w:after="0" w:line="240" w:lineRule="auto"/>
        <w:ind w:left="-90"/>
        <w:rPr>
          <w:rFonts w:ascii="Times New Roman" w:hAnsi="Times New Roman" w:cs="Times New Roman"/>
          <w:i/>
        </w:rPr>
      </w:pPr>
    </w:p>
    <w:p w:rsidR="009D0177" w:rsidRPr="008D25F7" w:rsidRDefault="009D0177" w:rsidP="009D0177">
      <w:pPr>
        <w:shd w:val="clear" w:color="auto" w:fill="FFFFFF" w:themeFill="background1"/>
        <w:spacing w:after="0" w:line="240" w:lineRule="auto"/>
        <w:ind w:left="-90"/>
        <w:rPr>
          <w:rFonts w:ascii="Times New Roman" w:hAnsi="Times New Roman" w:cs="Times New Roman"/>
          <w:b/>
          <w:sz w:val="24"/>
          <w:szCs w:val="24"/>
        </w:rPr>
      </w:pPr>
    </w:p>
    <w:p w:rsidR="00BE1CE5" w:rsidRDefault="006C7C67" w:rsidP="009D0177">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9:40</w:t>
      </w:r>
      <w:r w:rsidR="009D0177" w:rsidRPr="008D25F7">
        <w:rPr>
          <w:rFonts w:ascii="Times New Roman" w:hAnsi="Times New Roman" w:cs="Times New Roman"/>
          <w:b/>
          <w:sz w:val="24"/>
          <w:szCs w:val="24"/>
        </w:rPr>
        <w:t xml:space="preserve">—9:45 </w:t>
      </w:r>
      <w:r w:rsidR="009D0177" w:rsidRPr="008D25F7">
        <w:rPr>
          <w:rFonts w:ascii="Times New Roman" w:hAnsi="Times New Roman" w:cs="Times New Roman"/>
          <w:b/>
          <w:sz w:val="24"/>
          <w:szCs w:val="24"/>
        </w:rPr>
        <w:tab/>
      </w:r>
      <w:r w:rsidR="00BE1CE5">
        <w:rPr>
          <w:rFonts w:ascii="Times New Roman" w:hAnsi="Times New Roman" w:cs="Times New Roman"/>
          <w:b/>
          <w:sz w:val="24"/>
          <w:szCs w:val="24"/>
        </w:rPr>
        <w:t xml:space="preserve">Stretch </w:t>
      </w:r>
      <w:r w:rsidR="009D0177" w:rsidRPr="008D25F7">
        <w:rPr>
          <w:rFonts w:ascii="Times New Roman" w:hAnsi="Times New Roman" w:cs="Times New Roman"/>
          <w:b/>
          <w:sz w:val="24"/>
          <w:szCs w:val="24"/>
        </w:rPr>
        <w:t>Break</w:t>
      </w:r>
      <w:r w:rsidR="00BE1CE5">
        <w:rPr>
          <w:rFonts w:ascii="Times New Roman" w:hAnsi="Times New Roman" w:cs="Times New Roman"/>
          <w:b/>
          <w:sz w:val="24"/>
          <w:szCs w:val="24"/>
        </w:rPr>
        <w:t xml:space="preserve"> in Courtroom</w:t>
      </w:r>
    </w:p>
    <w:p w:rsidR="009D0177" w:rsidRPr="00BE1CE5" w:rsidRDefault="00BE1CE5" w:rsidP="00BE1CE5">
      <w:pPr>
        <w:shd w:val="clear" w:color="auto" w:fill="FFFFFF" w:themeFill="background1"/>
        <w:spacing w:after="0" w:line="240" w:lineRule="auto"/>
        <w:rPr>
          <w:rFonts w:ascii="Times New Roman" w:hAnsi="Times New Roman" w:cs="Times New Roman"/>
          <w:sz w:val="24"/>
          <w:szCs w:val="24"/>
        </w:rPr>
      </w:pPr>
      <w:r w:rsidRPr="00BE1CE5">
        <w:rPr>
          <w:rFonts w:ascii="Times New Roman" w:hAnsi="Times New Roman" w:cs="Times New Roman"/>
          <w:i/>
          <w:sz w:val="24"/>
          <w:szCs w:val="24"/>
        </w:rPr>
        <w:t>(5 minutes)</w:t>
      </w:r>
      <w:r>
        <w:rPr>
          <w:rFonts w:ascii="Times New Roman" w:hAnsi="Times New Roman" w:cs="Times New Roman"/>
          <w:b/>
          <w:sz w:val="24"/>
          <w:szCs w:val="24"/>
        </w:rPr>
        <w:tab/>
      </w:r>
      <w:r w:rsidR="009D0177" w:rsidRPr="00BE1CE5">
        <w:rPr>
          <w:rFonts w:ascii="Times New Roman" w:hAnsi="Times New Roman" w:cs="Times New Roman"/>
          <w:sz w:val="24"/>
          <w:szCs w:val="24"/>
        </w:rPr>
        <w:t xml:space="preserve">Student attorneys may use this time to continue their preparation. </w:t>
      </w:r>
    </w:p>
    <w:p w:rsidR="009D0177" w:rsidRPr="00BE1CE5" w:rsidRDefault="009D0177" w:rsidP="009D0177">
      <w:pPr>
        <w:shd w:val="clear" w:color="auto" w:fill="FFFFFF" w:themeFill="background1"/>
        <w:spacing w:after="0" w:line="240" w:lineRule="auto"/>
        <w:rPr>
          <w:rFonts w:ascii="Times New Roman" w:hAnsi="Times New Roman" w:cs="Times New Roman"/>
          <w:sz w:val="24"/>
          <w:szCs w:val="24"/>
        </w:rPr>
      </w:pPr>
    </w:p>
    <w:p w:rsidR="006C4937" w:rsidRDefault="006C4937" w:rsidP="009D0177">
      <w:pPr>
        <w:shd w:val="clear" w:color="auto" w:fill="FFFFFF" w:themeFill="background1"/>
        <w:spacing w:after="0"/>
        <w:rPr>
          <w:rFonts w:ascii="Times New Roman" w:hAnsi="Times New Roman" w:cs="Times New Roman"/>
          <w:b/>
        </w:rPr>
      </w:pPr>
    </w:p>
    <w:p w:rsidR="006C4937" w:rsidRDefault="006C4937" w:rsidP="009D0177">
      <w:pPr>
        <w:shd w:val="clear" w:color="auto" w:fill="FFFFFF" w:themeFill="background1"/>
        <w:spacing w:after="0"/>
        <w:rPr>
          <w:rFonts w:ascii="Times New Roman" w:hAnsi="Times New Roman" w:cs="Times New Roman"/>
          <w:b/>
        </w:rPr>
      </w:pPr>
    </w:p>
    <w:p w:rsidR="006C4937" w:rsidRDefault="006C4937" w:rsidP="009D0177">
      <w:pPr>
        <w:shd w:val="clear" w:color="auto" w:fill="FFFFFF" w:themeFill="background1"/>
        <w:spacing w:after="0"/>
        <w:rPr>
          <w:rFonts w:ascii="Times New Roman" w:hAnsi="Times New Roman" w:cs="Times New Roman"/>
          <w:b/>
        </w:rPr>
      </w:pPr>
    </w:p>
    <w:p w:rsidR="006C4937" w:rsidRDefault="006C4937" w:rsidP="009D0177">
      <w:pPr>
        <w:shd w:val="clear" w:color="auto" w:fill="FFFFFF" w:themeFill="background1"/>
        <w:spacing w:after="0"/>
        <w:rPr>
          <w:rFonts w:ascii="Times New Roman" w:hAnsi="Times New Roman" w:cs="Times New Roman"/>
          <w:b/>
        </w:rPr>
      </w:pP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lastRenderedPageBreak/>
        <w:t>III.  COURTROOM   SIMULATION</w:t>
      </w: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9:45 – 10:45 </w:t>
      </w:r>
      <w:r w:rsidRPr="008D25F7">
        <w:rPr>
          <w:rFonts w:ascii="Times New Roman" w:hAnsi="Times New Roman" w:cs="Times New Roman"/>
          <w:b/>
        </w:rPr>
        <w:tab/>
        <w:t>Judge Takes the Bench</w:t>
      </w: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i/>
        </w:rPr>
        <w:t>Total 60 min.</w:t>
      </w:r>
      <w:r w:rsidRPr="008D25F7">
        <w:rPr>
          <w:rFonts w:ascii="Times New Roman" w:hAnsi="Times New Roman" w:cs="Times New Roman"/>
          <w:i/>
        </w:rPr>
        <w:tab/>
      </w:r>
      <w:r w:rsidRPr="008D25F7">
        <w:rPr>
          <w:rFonts w:ascii="Times New Roman" w:hAnsi="Times New Roman" w:cs="Times New Roman"/>
          <w:b/>
        </w:rPr>
        <w:t>Courtroom Simulation</w:t>
      </w: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 </w:t>
      </w: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i/>
        </w:rPr>
        <w:t>(</w:t>
      </w:r>
      <w:r w:rsidR="006C7C67">
        <w:rPr>
          <w:rFonts w:ascii="Times New Roman" w:hAnsi="Times New Roman" w:cs="Times New Roman"/>
          <w:i/>
        </w:rPr>
        <w:t>~</w:t>
      </w:r>
      <w:r w:rsidRPr="008D25F7">
        <w:rPr>
          <w:rFonts w:ascii="Times New Roman" w:hAnsi="Times New Roman" w:cs="Times New Roman"/>
          <w:i/>
        </w:rPr>
        <w:t>30 minutes)</w:t>
      </w:r>
      <w:r w:rsidRPr="008D25F7">
        <w:rPr>
          <w:rFonts w:ascii="Times New Roman" w:hAnsi="Times New Roman" w:cs="Times New Roman"/>
          <w:b/>
        </w:rPr>
        <w:tab/>
        <w:t>Student Attorneys Present Before the Judge and Jury</w:t>
      </w: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b/>
        </w:rPr>
        <w:tab/>
      </w:r>
      <w:r w:rsidRPr="008D25F7">
        <w:rPr>
          <w:rFonts w:ascii="Times New Roman" w:hAnsi="Times New Roman" w:cs="Times New Roman"/>
          <w:b/>
        </w:rPr>
        <w:tab/>
        <w:t xml:space="preserve">Student Attorneys #1, #2, #3: </w:t>
      </w:r>
      <w:r w:rsidR="00350BC0" w:rsidRPr="00350BC0">
        <w:rPr>
          <w:rFonts w:ascii="Times New Roman" w:hAnsi="Times New Roman" w:cs="Times New Roman"/>
        </w:rPr>
        <w:t>They use</w:t>
      </w:r>
      <w:r w:rsidRPr="008D25F7">
        <w:rPr>
          <w:rFonts w:ascii="Times New Roman" w:hAnsi="Times New Roman" w:cs="Times New Roman"/>
        </w:rPr>
        <w:t xml:space="preserve"> the scripted </w:t>
      </w:r>
      <w:r w:rsidRPr="008D25F7">
        <w:rPr>
          <w:rFonts w:ascii="Times New Roman" w:hAnsi="Times New Roman" w:cs="Times New Roman"/>
          <w:b/>
        </w:rPr>
        <w:t>Opening Protocol</w:t>
      </w:r>
      <w:r w:rsidRPr="008D25F7">
        <w:rPr>
          <w:rFonts w:ascii="Times New Roman" w:hAnsi="Times New Roman" w:cs="Times New Roman"/>
        </w:rPr>
        <w:t xml:space="preserve"> and semi-</w:t>
      </w:r>
      <w:r w:rsidRPr="008D25F7">
        <w:rPr>
          <w:rFonts w:ascii="Times New Roman" w:hAnsi="Times New Roman" w:cs="Times New Roman"/>
        </w:rPr>
        <w:tab/>
      </w:r>
      <w:r w:rsidRPr="008D25F7">
        <w:rPr>
          <w:rFonts w:ascii="Times New Roman" w:hAnsi="Times New Roman" w:cs="Times New Roman"/>
        </w:rPr>
        <w:tab/>
      </w:r>
      <w:r w:rsidRPr="008D25F7">
        <w:rPr>
          <w:rFonts w:ascii="Times New Roman" w:hAnsi="Times New Roman" w:cs="Times New Roman"/>
        </w:rPr>
        <w:tab/>
        <w:t>scripted</w:t>
      </w:r>
      <w:r w:rsidRPr="008D25F7">
        <w:rPr>
          <w:rFonts w:ascii="Times New Roman" w:hAnsi="Times New Roman" w:cs="Times New Roman"/>
        </w:rPr>
        <w:tab/>
      </w:r>
      <w:r w:rsidRPr="008D25F7">
        <w:rPr>
          <w:rFonts w:ascii="Times New Roman" w:hAnsi="Times New Roman" w:cs="Times New Roman"/>
          <w:i/>
        </w:rPr>
        <w:t xml:space="preserve"> </w:t>
      </w:r>
      <w:r w:rsidRPr="008D25F7">
        <w:rPr>
          <w:rFonts w:ascii="Times New Roman" w:hAnsi="Times New Roman" w:cs="Times New Roman"/>
          <w:b/>
        </w:rPr>
        <w:t>Talking Points.</w:t>
      </w:r>
    </w:p>
    <w:p w:rsidR="009D0177" w:rsidRPr="008D25F7" w:rsidRDefault="009D0177" w:rsidP="009D0177">
      <w:pPr>
        <w:shd w:val="clear" w:color="auto" w:fill="FFFFFF" w:themeFill="background1"/>
        <w:spacing w:after="0" w:line="240" w:lineRule="auto"/>
        <w:ind w:left="1440"/>
        <w:rPr>
          <w:rFonts w:ascii="Times New Roman" w:hAnsi="Times New Roman" w:cs="Times New Roman"/>
        </w:rPr>
      </w:pPr>
      <w:r w:rsidRPr="008D25F7">
        <w:rPr>
          <w:rFonts w:ascii="Times New Roman" w:hAnsi="Times New Roman" w:cs="Times New Roman"/>
          <w:b/>
        </w:rPr>
        <w:t>Student Attorney #4</w:t>
      </w:r>
      <w:r w:rsidRPr="008D25F7">
        <w:rPr>
          <w:rFonts w:ascii="Times New Roman" w:hAnsi="Times New Roman" w:cs="Times New Roman"/>
        </w:rPr>
        <w:t xml:space="preserve">: Takes notes on the </w:t>
      </w:r>
      <w:r w:rsidRPr="008D25F7">
        <w:rPr>
          <w:rFonts w:ascii="Times New Roman" w:hAnsi="Times New Roman" w:cs="Times New Roman"/>
          <w:b/>
        </w:rPr>
        <w:t>Closing Arguments Worksheet</w:t>
      </w:r>
      <w:r w:rsidRPr="008D25F7">
        <w:rPr>
          <w:rFonts w:ascii="Times New Roman" w:hAnsi="Times New Roman" w:cs="Times New Roman"/>
        </w:rPr>
        <w:t xml:space="preserve"> and presents.  </w:t>
      </w:r>
    </w:p>
    <w:p w:rsidR="009D0177" w:rsidRPr="008D25F7" w:rsidRDefault="009D0177" w:rsidP="009D0177">
      <w:pPr>
        <w:shd w:val="clear" w:color="auto" w:fill="FFFFFF" w:themeFill="background1"/>
        <w:spacing w:after="0"/>
        <w:rPr>
          <w:rFonts w:ascii="Times New Roman" w:hAnsi="Times New Roman" w:cs="Times New Roman"/>
          <w:i/>
        </w:rPr>
      </w:pP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i/>
        </w:rPr>
        <w:t>(</w:t>
      </w:r>
      <w:r w:rsidR="006C7C67">
        <w:rPr>
          <w:rFonts w:ascii="Times New Roman" w:hAnsi="Times New Roman" w:cs="Times New Roman"/>
          <w:i/>
        </w:rPr>
        <w:t>~</w:t>
      </w:r>
      <w:r w:rsidRPr="008D25F7">
        <w:rPr>
          <w:rFonts w:ascii="Times New Roman" w:hAnsi="Times New Roman" w:cs="Times New Roman"/>
          <w:i/>
        </w:rPr>
        <w:t>30 minutes)</w:t>
      </w:r>
      <w:r w:rsidRPr="008D25F7">
        <w:rPr>
          <w:rFonts w:ascii="Times New Roman" w:hAnsi="Times New Roman" w:cs="Times New Roman"/>
          <w:b/>
        </w:rPr>
        <w:t xml:space="preserve"> </w:t>
      </w:r>
      <w:r w:rsidRPr="008D25F7">
        <w:rPr>
          <w:rFonts w:ascii="Times New Roman" w:hAnsi="Times New Roman" w:cs="Times New Roman"/>
          <w:b/>
        </w:rPr>
        <w:tab/>
        <w:t>Jury Deliberations are Conducted in the Courtroom.  Only Jurors Participate.</w:t>
      </w:r>
    </w:p>
    <w:p w:rsidR="00350BC0" w:rsidRDefault="00350BC0" w:rsidP="009D0177">
      <w:pPr>
        <w:shd w:val="clear" w:color="auto" w:fill="FFFFFF" w:themeFill="background1"/>
        <w:spacing w:after="0" w:line="240" w:lineRule="auto"/>
        <w:rPr>
          <w:rFonts w:ascii="Times New Roman" w:hAnsi="Times New Roman" w:cs="Times New Roman"/>
          <w:b/>
        </w:rPr>
      </w:pPr>
    </w:p>
    <w:p w:rsidR="00350BC0" w:rsidRPr="00350BC0" w:rsidRDefault="00350BC0" w:rsidP="009D0177">
      <w:pPr>
        <w:shd w:val="clear" w:color="auto" w:fill="FFFFFF" w:themeFill="background1"/>
        <w:spacing w:after="0" w:line="240" w:lineRule="auto"/>
        <w:rPr>
          <w:rFonts w:ascii="Times New Roman" w:hAnsi="Times New Roman" w:cs="Times New Roman"/>
          <w:b/>
        </w:rPr>
      </w:pPr>
      <w:r w:rsidRPr="00350BC0">
        <w:rPr>
          <w:rFonts w:ascii="Times New Roman" w:hAnsi="Times New Roman" w:cs="Times New Roman"/>
          <w:b/>
        </w:rPr>
        <w:t>Tips for Facilitati</w:t>
      </w:r>
      <w:r>
        <w:rPr>
          <w:rFonts w:ascii="Times New Roman" w:hAnsi="Times New Roman" w:cs="Times New Roman"/>
          <w:b/>
        </w:rPr>
        <w:t>ng Jury Deliberations</w:t>
      </w:r>
    </w:p>
    <w:p w:rsidR="009D0177" w:rsidRPr="0075243A"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After closing arguments, the facilitator guides student jurors in the deliberations to ensure that everyone has the opportunity to speak. The facilitator also helps e</w:t>
      </w:r>
      <w:r w:rsidR="00350BC0" w:rsidRPr="0075243A">
        <w:rPr>
          <w:rFonts w:ascii="Times New Roman" w:hAnsi="Times New Roman" w:cs="Times New Roman"/>
        </w:rPr>
        <w:t>nforce the civil discourse rules.</w:t>
      </w:r>
      <w:r w:rsidRPr="0075243A">
        <w:rPr>
          <w:rFonts w:ascii="Times New Roman" w:hAnsi="Times New Roman" w:cs="Times New Roman"/>
        </w:rPr>
        <w:t xml:space="preserve"> </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75243A"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75243A"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 xml:space="preserve">The facilitator has student jurors form two groups. Student jurors initially favoring one side sit in the gallery behind that counsel table. Those initially </w:t>
      </w:r>
      <w:r w:rsidR="00350BC0" w:rsidRPr="0075243A">
        <w:rPr>
          <w:rFonts w:ascii="Times New Roman" w:hAnsi="Times New Roman" w:cs="Times New Roman"/>
        </w:rPr>
        <w:t>favoring the</w:t>
      </w:r>
      <w:r w:rsidRPr="0075243A">
        <w:rPr>
          <w:rFonts w:ascii="Times New Roman" w:hAnsi="Times New Roman" w:cs="Times New Roman"/>
        </w:rPr>
        <w:t xml:space="preserve"> other side sit in the gallery behind that counsel table. Stress that this is not a commitment. It is a straw poll.</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75243A"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8D25F7" w:rsidRDefault="00350BC0" w:rsidP="009D0177">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 xml:space="preserve">Logistics. </w:t>
      </w:r>
      <w:r w:rsidR="009D0177" w:rsidRPr="008D25F7">
        <w:rPr>
          <w:rFonts w:ascii="Times New Roman" w:hAnsi="Times New Roman" w:cs="Times New Roman"/>
        </w:rPr>
        <w:t>As the deliberations progress, students stand up and move between the section</w:t>
      </w:r>
      <w:r>
        <w:rPr>
          <w:rFonts w:ascii="Times New Roman" w:hAnsi="Times New Roman" w:cs="Times New Roman"/>
        </w:rPr>
        <w:t xml:space="preserve"> behind</w:t>
      </w:r>
      <w:r w:rsidR="009D0177" w:rsidRPr="008D25F7">
        <w:rPr>
          <w:rFonts w:ascii="Times New Roman" w:hAnsi="Times New Roman" w:cs="Times New Roman"/>
        </w:rPr>
        <w:t xml:space="preserve"> one party and the section </w:t>
      </w:r>
      <w:r>
        <w:rPr>
          <w:rFonts w:ascii="Times New Roman" w:hAnsi="Times New Roman" w:cs="Times New Roman"/>
        </w:rPr>
        <w:t xml:space="preserve">behind </w:t>
      </w:r>
      <w:r w:rsidR="009D0177" w:rsidRPr="008D25F7">
        <w:rPr>
          <w:rFonts w:ascii="Times New Roman" w:hAnsi="Times New Roman" w:cs="Times New Roman"/>
        </w:rPr>
        <w:t xml:space="preserve">the other party in the gallery as their opinions change in response to points made by fellow jurors.  </w:t>
      </w:r>
    </w:p>
    <w:p w:rsidR="009D0177" w:rsidRPr="008D25F7" w:rsidRDefault="009D0177" w:rsidP="009D0177">
      <w:pPr>
        <w:shd w:val="clear" w:color="auto" w:fill="FFFFFF" w:themeFill="background1"/>
        <w:spacing w:after="0" w:line="240" w:lineRule="auto"/>
        <w:rPr>
          <w:rFonts w:ascii="Times New Roman" w:hAnsi="Times New Roman" w:cs="Times New Roman"/>
          <w:b/>
        </w:rPr>
      </w:pPr>
    </w:p>
    <w:p w:rsidR="00350BC0" w:rsidRDefault="00350BC0" w:rsidP="009D0177">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Expectations.</w:t>
      </w:r>
      <w:r w:rsidR="009D0177" w:rsidRPr="008D25F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350BC0" w:rsidRDefault="00350BC0" w:rsidP="009D0177">
      <w:pPr>
        <w:shd w:val="clear" w:color="auto" w:fill="FFFFFF" w:themeFill="background1"/>
        <w:spacing w:after="0" w:line="240" w:lineRule="auto"/>
        <w:rPr>
          <w:rFonts w:ascii="Times New Roman" w:hAnsi="Times New Roman" w:cs="Times New Roman"/>
        </w:rPr>
      </w:pP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350BC0">
        <w:rPr>
          <w:rFonts w:ascii="Times New Roman" w:hAnsi="Times New Roman" w:cs="Times New Roman"/>
          <w:b/>
        </w:rPr>
        <w:t>Involve</w:t>
      </w:r>
      <w:r w:rsidR="00350BC0" w:rsidRPr="00350BC0">
        <w:rPr>
          <w:rFonts w:ascii="Times New Roman" w:hAnsi="Times New Roman" w:cs="Times New Roman"/>
          <w:b/>
        </w:rPr>
        <w:t xml:space="preserve"> Everyone.</w:t>
      </w:r>
      <w:r w:rsidR="00350BC0">
        <w:rPr>
          <w:rFonts w:ascii="Times New Roman" w:hAnsi="Times New Roman" w:cs="Times New Roman"/>
        </w:rPr>
        <w:t xml:space="preserve">  Call on</w:t>
      </w:r>
      <w:r w:rsidRPr="008D25F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b/>
        </w:rPr>
        <w:t xml:space="preserve">Here are examples of questions and comments that can keep the deliberations interactive.  </w:t>
      </w:r>
      <w:r w:rsidRPr="008D25F7">
        <w:rPr>
          <w:rFonts w:ascii="Times New Roman" w:hAnsi="Times New Roman" w:cs="Times New Roman"/>
        </w:rPr>
        <w:t>These questions are not designed to be sequential.  They can be peppered in any order throughout the deliberations after a student juror makes a statement.</w:t>
      </w:r>
    </w:p>
    <w:p w:rsidR="009D0177" w:rsidRPr="008D25F7" w:rsidRDefault="009D0177" w:rsidP="00835706">
      <w:pPr>
        <w:shd w:val="clear" w:color="auto" w:fill="FFFFFF" w:themeFill="background1"/>
        <w:spacing w:after="0" w:line="240" w:lineRule="auto"/>
        <w:rPr>
          <w:rFonts w:ascii="Times New Roman" w:hAnsi="Times New Roman" w:cs="Times New Roman"/>
        </w:rPr>
      </w:pPr>
    </w:p>
    <w:p w:rsidR="00835706" w:rsidRPr="008D25F7" w:rsidRDefault="00835706"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Let’s get everyone involved.   Raise your hand if you disagree with the argument that was just made.  How many of you want to explain your position?</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On the other side, what aspect of that argument do you agree with?</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lastRenderedPageBreak/>
        <w:t>Hmm, you look like you have an opinion. You’ve just heard the argument, what is faulty about it?</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agrees with that statement?  Let’s hear from two people who will tell us why that’s valid.</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has unanswered questions – on either side?  Let’s make a list of them. Now, I’ll give each side the opportunity to respond to the open issues.</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It’s time to show that you have courage and an open mind.  Everyone who needs to move to the other side of the argument, should do so now.  Let’s give them a round of applause.</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D0177" w:rsidRPr="008D25F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After considering all the arguments, who feels even stronger about your original position and is staying where you are?   What arguments made you question your strong opinion?</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b/>
        </w:rPr>
        <w:t xml:space="preserve">When the time expires, the facilitator closes the deliberations and returns the program to the Judge. </w:t>
      </w: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p>
    <w:p w:rsidR="009D0177" w:rsidRPr="008D25F7" w:rsidRDefault="009D0177" w:rsidP="009D0177">
      <w:pPr>
        <w:shd w:val="clear" w:color="auto" w:fill="FFFFFF" w:themeFill="background1"/>
        <w:spacing w:after="0"/>
        <w:rPr>
          <w:rFonts w:ascii="Times New Roman" w:hAnsi="Times New Roman" w:cs="Times New Roman"/>
        </w:rPr>
      </w:pPr>
      <w:r w:rsidRPr="008D25F7">
        <w:rPr>
          <w:rFonts w:ascii="Times New Roman" w:hAnsi="Times New Roman" w:cs="Times New Roman"/>
          <w:b/>
        </w:rPr>
        <w:t xml:space="preserve">Judge Asks for a Show-of-Hands Verdict. </w:t>
      </w:r>
      <w:r w:rsidRPr="008D25F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8D25F7">
        <w:rPr>
          <w:rFonts w:ascii="Times New Roman" w:hAnsi="Times New Roman" w:cs="Times New Roman"/>
          <w:b/>
        </w:rPr>
        <w:t xml:space="preserve"> </w:t>
      </w:r>
      <w:r w:rsidRPr="008D25F7">
        <w:rPr>
          <w:rFonts w:ascii="Times New Roman" w:hAnsi="Times New Roman" w:cs="Times New Roman"/>
        </w:rPr>
        <w:t xml:space="preserve"> The judge congratulates the student attorneys and student jurors.</w:t>
      </w:r>
    </w:p>
    <w:p w:rsidR="009D0177" w:rsidRPr="008D25F7" w:rsidRDefault="009D0177" w:rsidP="009D0177">
      <w:pPr>
        <w:shd w:val="clear" w:color="auto" w:fill="FFFFFF" w:themeFill="background1"/>
        <w:spacing w:after="0"/>
        <w:rPr>
          <w:rFonts w:ascii="Times New Roman" w:hAnsi="Times New Roman" w:cs="Times New Roman"/>
          <w:b/>
        </w:rPr>
      </w:pPr>
    </w:p>
    <w:p w:rsidR="009D0177" w:rsidRPr="008D25F7" w:rsidRDefault="00350BC0" w:rsidP="009D0177">
      <w:pPr>
        <w:shd w:val="clear" w:color="auto" w:fill="FFFFFF" w:themeFill="background1"/>
        <w:spacing w:after="0"/>
        <w:rPr>
          <w:rFonts w:ascii="Times New Roman" w:hAnsi="Times New Roman" w:cs="Times New Roman"/>
          <w:b/>
        </w:rPr>
      </w:pPr>
      <w:r>
        <w:rPr>
          <w:rFonts w:ascii="Times New Roman" w:hAnsi="Times New Roman" w:cs="Times New Roman"/>
          <w:b/>
        </w:rPr>
        <w:t>IV. WRAP UP</w:t>
      </w:r>
      <w:r>
        <w:rPr>
          <w:rFonts w:ascii="Times New Roman" w:hAnsi="Times New Roman" w:cs="Times New Roman"/>
          <w:b/>
        </w:rPr>
        <w:tab/>
        <w:t xml:space="preserve"> The Judge Enters the Well </w:t>
      </w:r>
    </w:p>
    <w:p w:rsidR="006C7C6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10:45 – 11:30   </w:t>
      </w:r>
      <w:r w:rsidRPr="008D25F7">
        <w:rPr>
          <w:rFonts w:ascii="Times New Roman" w:hAnsi="Times New Roman" w:cs="Times New Roman"/>
          <w:b/>
        </w:rPr>
        <w:tab/>
        <w:t xml:space="preserve"> </w:t>
      </w:r>
    </w:p>
    <w:p w:rsidR="009D0177" w:rsidRPr="008D6C4D" w:rsidRDefault="006C7C67" w:rsidP="00350BC0">
      <w:pPr>
        <w:shd w:val="clear" w:color="auto" w:fill="FFFFFF" w:themeFill="background1"/>
        <w:spacing w:after="0"/>
        <w:rPr>
          <w:rFonts w:ascii="Times New Roman" w:hAnsi="Times New Roman" w:cs="Times New Roman"/>
          <w:i/>
        </w:rPr>
      </w:pPr>
      <w:r>
        <w:rPr>
          <w:rFonts w:ascii="Times New Roman" w:hAnsi="Times New Roman" w:cs="Times New Roman"/>
          <w:i/>
        </w:rPr>
        <w:t>Total 45 minutes</w:t>
      </w:r>
      <w:r w:rsidR="00350BC0">
        <w:rPr>
          <w:rFonts w:ascii="Times New Roman" w:hAnsi="Times New Roman" w:cs="Times New Roman"/>
          <w:i/>
        </w:rPr>
        <w:t xml:space="preserve">  </w:t>
      </w:r>
      <w:r w:rsidR="009D0177" w:rsidRPr="008D6C4D">
        <w:rPr>
          <w:rFonts w:ascii="Times New Roman" w:hAnsi="Times New Roman" w:cs="Times New Roman"/>
          <w:b/>
        </w:rPr>
        <w:t xml:space="preserve">Judge </w:t>
      </w:r>
      <w:r w:rsidRPr="008D6C4D">
        <w:rPr>
          <w:rFonts w:ascii="Times New Roman" w:hAnsi="Times New Roman" w:cs="Times New Roman"/>
          <w:b/>
        </w:rPr>
        <w:t>Leads</w:t>
      </w:r>
      <w:r w:rsidR="009D0177" w:rsidRPr="008D6C4D">
        <w:rPr>
          <w:rFonts w:ascii="Times New Roman" w:hAnsi="Times New Roman" w:cs="Times New Roman"/>
        </w:rPr>
        <w:t xml:space="preserve"> </w:t>
      </w:r>
      <w:r w:rsidR="009D0177" w:rsidRPr="008D6C4D">
        <w:rPr>
          <w:rFonts w:ascii="Times New Roman" w:hAnsi="Times New Roman" w:cs="Times New Roman"/>
          <w:b/>
        </w:rPr>
        <w:t>Reality Check</w:t>
      </w:r>
      <w:r w:rsidR="00350BC0">
        <w:rPr>
          <w:rFonts w:ascii="Times New Roman" w:hAnsi="Times New Roman" w:cs="Times New Roman"/>
          <w:b/>
        </w:rPr>
        <w:t xml:space="preserve"> Discussion Using the</w:t>
      </w:r>
      <w:r w:rsidR="009D0177" w:rsidRPr="008D6C4D">
        <w:rPr>
          <w:rFonts w:ascii="Times New Roman" w:hAnsi="Times New Roman" w:cs="Times New Roman"/>
          <w:b/>
        </w:rPr>
        <w:t xml:space="preserve"> Answer Key</w:t>
      </w:r>
      <w:r w:rsidRPr="008D6C4D">
        <w:rPr>
          <w:rFonts w:ascii="Times New Roman" w:hAnsi="Times New Roman" w:cs="Times New Roman"/>
          <w:b/>
        </w:rPr>
        <w:t xml:space="preserve"> </w:t>
      </w:r>
      <w:r w:rsidRPr="008D6C4D">
        <w:rPr>
          <w:rFonts w:ascii="Times New Roman" w:hAnsi="Times New Roman" w:cs="Times New Roman"/>
          <w:i/>
        </w:rPr>
        <w:t>(Exhibit A-1)</w:t>
      </w:r>
      <w:r w:rsidR="009D0177" w:rsidRPr="008D6C4D">
        <w:rPr>
          <w:rFonts w:ascii="Times New Roman" w:hAnsi="Times New Roman" w:cs="Times New Roman"/>
          <w:i/>
        </w:rPr>
        <w:t xml:space="preserve"> </w:t>
      </w:r>
    </w:p>
    <w:p w:rsidR="008D6C4D" w:rsidRPr="008D6C4D" w:rsidRDefault="008D6C4D" w:rsidP="00536EC4">
      <w:pPr>
        <w:pStyle w:val="ListParagraph"/>
        <w:numPr>
          <w:ilvl w:val="0"/>
          <w:numId w:val="18"/>
        </w:numPr>
        <w:shd w:val="clear" w:color="auto" w:fill="FFFFFF" w:themeFill="background1"/>
        <w:spacing w:after="0"/>
        <w:ind w:left="1980"/>
        <w:rPr>
          <w:rFonts w:ascii="Times New Roman" w:hAnsi="Times New Roman" w:cs="Times New Roman"/>
          <w:i/>
        </w:rPr>
      </w:pPr>
      <w:r w:rsidRPr="008D6C4D">
        <w:rPr>
          <w:rFonts w:ascii="Times New Roman" w:hAnsi="Times New Roman" w:cs="Times New Roman"/>
          <w:b/>
        </w:rPr>
        <w:t xml:space="preserve">Note to the Judge:  </w:t>
      </w:r>
      <w:r w:rsidRPr="008D6C4D">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8D6C4D" w:rsidRPr="008D6C4D" w:rsidRDefault="008D6C4D" w:rsidP="00536EC4">
      <w:pPr>
        <w:pStyle w:val="ListParagraph"/>
        <w:numPr>
          <w:ilvl w:val="0"/>
          <w:numId w:val="19"/>
        </w:numPr>
        <w:shd w:val="clear" w:color="auto" w:fill="FFFFFF" w:themeFill="background1"/>
        <w:spacing w:after="0" w:line="240" w:lineRule="auto"/>
        <w:ind w:left="1980"/>
        <w:rPr>
          <w:rFonts w:ascii="Times New Roman" w:hAnsi="Times New Roman" w:cs="Times New Roman"/>
          <w:b/>
        </w:rPr>
      </w:pPr>
      <w:r w:rsidRPr="008D6C4D">
        <w:rPr>
          <w:rFonts w:ascii="Times New Roman" w:hAnsi="Times New Roman" w:cs="Times New Roman"/>
          <w:b/>
        </w:rPr>
        <w:t xml:space="preserve">Open Floor Q/A Session with the Judge and Attorney Volunteers </w:t>
      </w:r>
    </w:p>
    <w:p w:rsidR="00350BC0" w:rsidRDefault="006C7C67" w:rsidP="00536EC4">
      <w:pPr>
        <w:pStyle w:val="ListParagraph"/>
        <w:numPr>
          <w:ilvl w:val="0"/>
          <w:numId w:val="19"/>
        </w:numPr>
        <w:shd w:val="clear" w:color="auto" w:fill="FFFFFF" w:themeFill="background1"/>
        <w:spacing w:after="0"/>
        <w:ind w:left="1980"/>
        <w:rPr>
          <w:rFonts w:ascii="Times New Roman" w:hAnsi="Times New Roman" w:cs="Times New Roman"/>
          <w:b/>
        </w:rPr>
      </w:pPr>
      <w:r w:rsidRPr="008D6C4D">
        <w:rPr>
          <w:rFonts w:ascii="Times New Roman" w:hAnsi="Times New Roman" w:cs="Times New Roman"/>
          <w:b/>
        </w:rPr>
        <w:t xml:space="preserve">Students Fill Out </w:t>
      </w:r>
      <w:r w:rsidR="001A0EF5" w:rsidRPr="008D6C4D">
        <w:rPr>
          <w:rFonts w:ascii="Times New Roman" w:hAnsi="Times New Roman" w:cs="Times New Roman"/>
          <w:b/>
        </w:rPr>
        <w:t>Feedback Forms (</w:t>
      </w:r>
      <w:r w:rsidR="001A0EF5" w:rsidRPr="00350BC0">
        <w:rPr>
          <w:rFonts w:ascii="Times New Roman" w:hAnsi="Times New Roman" w:cs="Times New Roman"/>
          <w:i/>
        </w:rPr>
        <w:t xml:space="preserve">Exhibit </w:t>
      </w:r>
      <w:r w:rsidR="001A0EF5">
        <w:rPr>
          <w:rFonts w:ascii="Times New Roman" w:hAnsi="Times New Roman" w:cs="Times New Roman"/>
          <w:i/>
        </w:rPr>
        <w:t>K</w:t>
      </w:r>
      <w:r w:rsidR="008D6C4D" w:rsidRPr="00350BC0">
        <w:rPr>
          <w:rFonts w:ascii="Times New Roman" w:hAnsi="Times New Roman" w:cs="Times New Roman"/>
          <w:i/>
        </w:rPr>
        <w:t>)</w:t>
      </w:r>
      <w:r w:rsidR="008D6C4D">
        <w:rPr>
          <w:rFonts w:ascii="Times New Roman" w:hAnsi="Times New Roman" w:cs="Times New Roman"/>
          <w:b/>
        </w:rPr>
        <w:t xml:space="preserve"> </w:t>
      </w:r>
    </w:p>
    <w:p w:rsidR="006C7C67" w:rsidRPr="00350BC0" w:rsidRDefault="008D6C4D" w:rsidP="00350BC0">
      <w:pPr>
        <w:shd w:val="clear" w:color="auto" w:fill="FFFFFF" w:themeFill="background1"/>
        <w:spacing w:after="0"/>
        <w:ind w:left="1620" w:firstLine="360"/>
        <w:rPr>
          <w:rFonts w:ascii="Times New Roman" w:hAnsi="Times New Roman" w:cs="Times New Roman"/>
          <w:b/>
        </w:rPr>
      </w:pPr>
      <w:r w:rsidRPr="00350BC0">
        <w:rPr>
          <w:rFonts w:ascii="Times New Roman" w:hAnsi="Times New Roman" w:cs="Times New Roman"/>
          <w:i/>
        </w:rPr>
        <w:t>M</w:t>
      </w:r>
      <w:r w:rsidR="006C7C67" w:rsidRPr="00350BC0">
        <w:rPr>
          <w:rFonts w:ascii="Times New Roman" w:hAnsi="Times New Roman" w:cs="Times New Roman"/>
          <w:i/>
        </w:rPr>
        <w:t>ust be collected before group photo</w:t>
      </w:r>
      <w:r w:rsidRPr="00350BC0">
        <w:rPr>
          <w:rFonts w:ascii="Times New Roman" w:hAnsi="Times New Roman" w:cs="Times New Roman"/>
          <w:i/>
        </w:rPr>
        <w:t>.</w:t>
      </w:r>
      <w:r w:rsidR="006C7C67" w:rsidRPr="00350BC0">
        <w:rPr>
          <w:rFonts w:ascii="Times New Roman" w:hAnsi="Times New Roman" w:cs="Times New Roman"/>
          <w:b/>
        </w:rPr>
        <w:t xml:space="preserve"> </w:t>
      </w:r>
    </w:p>
    <w:p w:rsidR="009D0177" w:rsidRPr="008D6C4D" w:rsidRDefault="009D0177" w:rsidP="00536EC4">
      <w:pPr>
        <w:pStyle w:val="ListParagraph"/>
        <w:numPr>
          <w:ilvl w:val="2"/>
          <w:numId w:val="18"/>
        </w:numPr>
        <w:shd w:val="clear" w:color="auto" w:fill="FFFFFF" w:themeFill="background1"/>
        <w:spacing w:after="0"/>
        <w:ind w:left="1980"/>
        <w:rPr>
          <w:rFonts w:ascii="Times New Roman" w:hAnsi="Times New Roman" w:cs="Times New Roman"/>
          <w:b/>
        </w:rPr>
      </w:pPr>
      <w:r w:rsidRPr="008D6C4D">
        <w:rPr>
          <w:rFonts w:ascii="Times New Roman" w:hAnsi="Times New Roman" w:cs="Times New Roman"/>
          <w:b/>
        </w:rPr>
        <w:t xml:space="preserve">Group Photo </w:t>
      </w: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9A0B48" w:rsidRDefault="009A0B48" w:rsidP="009A0B48">
      <w:pPr>
        <w:spacing w:after="0"/>
        <w:rPr>
          <w:rFonts w:ascii="Times New Roman" w:hAnsi="Times New Roman" w:cs="Times New Roman"/>
          <w:b/>
        </w:rPr>
      </w:pPr>
      <w:r>
        <w:rPr>
          <w:rFonts w:ascii="Times New Roman" w:hAnsi="Times New Roman" w:cs="Times New Roman"/>
          <w:b/>
        </w:rPr>
        <w:lastRenderedPageBreak/>
        <w:t xml:space="preserve">Exhibit </w:t>
      </w:r>
      <w:r w:rsidR="005925E4">
        <w:rPr>
          <w:rFonts w:ascii="Times New Roman" w:hAnsi="Times New Roman" w:cs="Times New Roman"/>
          <w:b/>
        </w:rPr>
        <w:t xml:space="preserve">A </w:t>
      </w:r>
      <w:r w:rsidRPr="0082206C">
        <w:rPr>
          <w:rFonts w:ascii="Times New Roman" w:hAnsi="Times New Roman" w:cs="Times New Roman"/>
          <w:i/>
        </w:rPr>
        <w:t>Quiz Questions for Participants to Fill Out as They Wait for the Program to Start</w:t>
      </w:r>
    </w:p>
    <w:p w:rsidR="009A0B48"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rsidR="009A0B48" w:rsidRPr="0082206C"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rsidR="009A0B48" w:rsidRPr="0082206C" w:rsidRDefault="009A0B48" w:rsidP="009A0B48">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rsidR="009A0B48" w:rsidRPr="0082206C" w:rsidRDefault="009A0B48" w:rsidP="009A0B48">
      <w:pPr>
        <w:pStyle w:val="Default"/>
        <w:rPr>
          <w:b/>
          <w:color w:val="auto"/>
          <w:sz w:val="22"/>
          <w:szCs w:val="22"/>
        </w:rPr>
      </w:pPr>
    </w:p>
    <w:p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rsidR="009A0B48" w:rsidRPr="0082206C" w:rsidRDefault="009A0B48" w:rsidP="009A0B48">
      <w:pPr>
        <w:pStyle w:val="Default"/>
        <w:ind w:left="360"/>
        <w:rPr>
          <w:color w:val="auto"/>
          <w:sz w:val="22"/>
          <w:szCs w:val="22"/>
        </w:rPr>
      </w:pPr>
    </w:p>
    <w:p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rsidR="009A0B48" w:rsidRPr="0082206C" w:rsidRDefault="009A0B48" w:rsidP="009A0B48">
      <w:pPr>
        <w:pStyle w:val="Default"/>
        <w:rPr>
          <w:sz w:val="22"/>
          <w:szCs w:val="22"/>
        </w:rPr>
      </w:pPr>
      <w:r w:rsidRPr="0082206C">
        <w:rPr>
          <w:b/>
          <w:color w:val="auto"/>
          <w:sz w:val="22"/>
          <w:szCs w:val="22"/>
        </w:rPr>
        <w:t xml:space="preserve">      </w:t>
      </w:r>
    </w:p>
    <w:p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9A0B48" w:rsidRPr="0082206C" w:rsidRDefault="009A0B48" w:rsidP="009A0B48">
      <w:pPr>
        <w:pStyle w:val="ListParagraph"/>
        <w:spacing w:after="0" w:line="240" w:lineRule="auto"/>
        <w:rPr>
          <w:rFonts w:ascii="Times New Roman" w:hAnsi="Times New Roman" w:cs="Times New Roman"/>
          <w:b/>
        </w:rPr>
      </w:pPr>
    </w:p>
    <w:p w:rsidR="009A0B48" w:rsidRPr="0082206C" w:rsidRDefault="009A0B48" w:rsidP="00536EC4">
      <w:pPr>
        <w:pStyle w:val="Default"/>
        <w:numPr>
          <w:ilvl w:val="0"/>
          <w:numId w:val="16"/>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9A0B48" w:rsidRPr="0082206C" w:rsidRDefault="009A0B48" w:rsidP="009A0B48">
      <w:pPr>
        <w:pStyle w:val="Default"/>
        <w:rPr>
          <w:color w:val="auto"/>
          <w:sz w:val="22"/>
          <w:szCs w:val="22"/>
        </w:rPr>
      </w:pPr>
    </w:p>
    <w:p w:rsidR="009A0B48" w:rsidRPr="0082206C" w:rsidRDefault="009A0B48" w:rsidP="00536EC4">
      <w:pPr>
        <w:pStyle w:val="Default"/>
        <w:numPr>
          <w:ilvl w:val="0"/>
          <w:numId w:val="16"/>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9A0B48" w:rsidRPr="0082206C" w:rsidRDefault="009A0B48" w:rsidP="009A0B48">
      <w:pPr>
        <w:pStyle w:val="ListParagraph"/>
        <w:spacing w:after="0" w:line="240" w:lineRule="auto"/>
        <w:rPr>
          <w:rFonts w:ascii="Times New Roman" w:hAnsi="Times New Roman" w:cs="Times New Roman"/>
          <w:b/>
          <w:highlight w:val="yellow"/>
        </w:rPr>
      </w:pPr>
    </w:p>
    <w:p w:rsidR="009A0B48" w:rsidRPr="0082206C" w:rsidRDefault="009A0B48" w:rsidP="00536EC4">
      <w:pPr>
        <w:pStyle w:val="Default"/>
        <w:numPr>
          <w:ilvl w:val="0"/>
          <w:numId w:val="16"/>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rsidR="009A0B48" w:rsidRPr="0082206C" w:rsidRDefault="009A0B48" w:rsidP="009A0B48">
      <w:pPr>
        <w:pStyle w:val="Default"/>
        <w:rPr>
          <w:color w:val="auto"/>
          <w:sz w:val="22"/>
          <w:szCs w:val="22"/>
        </w:rPr>
      </w:pPr>
    </w:p>
    <w:p w:rsidR="009A0B48" w:rsidRPr="0082206C" w:rsidRDefault="009A0B48" w:rsidP="00536EC4">
      <w:pPr>
        <w:pStyle w:val="Default"/>
        <w:numPr>
          <w:ilvl w:val="0"/>
          <w:numId w:val="16"/>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9A0B48" w:rsidRPr="0082206C" w:rsidRDefault="009A0B48" w:rsidP="009A0B48">
      <w:pPr>
        <w:autoSpaceDE w:val="0"/>
        <w:autoSpaceDN w:val="0"/>
        <w:adjustRightInd w:val="0"/>
        <w:spacing w:after="0" w:line="240" w:lineRule="auto"/>
        <w:ind w:left="1440"/>
        <w:rPr>
          <w:rFonts w:ascii="Times New Roman" w:hAnsi="Times New Roman" w:cs="Times New Roman"/>
        </w:rPr>
      </w:pPr>
    </w:p>
    <w:p w:rsidR="009A0B48" w:rsidRPr="0082206C" w:rsidRDefault="009A0B48" w:rsidP="00536EC4">
      <w:pPr>
        <w:pStyle w:val="Default"/>
        <w:numPr>
          <w:ilvl w:val="0"/>
          <w:numId w:val="16"/>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9A0B48" w:rsidRPr="0082206C" w:rsidRDefault="009A0B48" w:rsidP="009A0B48">
      <w:pPr>
        <w:autoSpaceDE w:val="0"/>
        <w:autoSpaceDN w:val="0"/>
        <w:adjustRightInd w:val="0"/>
        <w:spacing w:after="0" w:line="240" w:lineRule="auto"/>
        <w:ind w:left="360"/>
        <w:rPr>
          <w:rFonts w:ascii="Times New Roman" w:hAnsi="Times New Roman" w:cs="Times New Roman"/>
        </w:rPr>
      </w:pPr>
    </w:p>
    <w:p w:rsidR="009A0B48" w:rsidRPr="0082206C" w:rsidRDefault="009A0B48" w:rsidP="00536EC4">
      <w:pPr>
        <w:pStyle w:val="Default"/>
        <w:numPr>
          <w:ilvl w:val="0"/>
          <w:numId w:val="16"/>
        </w:numPr>
        <w:rPr>
          <w:color w:val="auto"/>
          <w:sz w:val="22"/>
          <w:szCs w:val="22"/>
        </w:rPr>
      </w:pPr>
      <w:r w:rsidRPr="0082206C">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F215FF" w:rsidRPr="00C364D4" w:rsidRDefault="00F215FF" w:rsidP="00F215FF">
      <w:pPr>
        <w:spacing w:after="0"/>
        <w:rPr>
          <w:rFonts w:ascii="Times New Roman" w:hAnsi="Times New Roman" w:cs="Times New Roman"/>
          <w:i/>
        </w:rPr>
      </w:pPr>
      <w:r w:rsidRPr="00F215FF">
        <w:rPr>
          <w:rFonts w:ascii="Times New Roman" w:hAnsi="Times New Roman" w:cs="Times New Roman"/>
          <w:b/>
        </w:rPr>
        <w:lastRenderedPageBreak/>
        <w:t>Exhibit</w:t>
      </w:r>
      <w:r w:rsidR="005925E4">
        <w:rPr>
          <w:rFonts w:ascii="Times New Roman" w:hAnsi="Times New Roman" w:cs="Times New Roman"/>
          <w:b/>
        </w:rPr>
        <w:t xml:space="preserve"> A-1</w:t>
      </w:r>
      <w:r>
        <w:rPr>
          <w:rFonts w:ascii="Times New Roman" w:hAnsi="Times New Roman" w:cs="Times New Roman"/>
          <w:i/>
        </w:rPr>
        <w:t xml:space="preserve"> Quiz </w:t>
      </w:r>
      <w:r w:rsidRPr="00C364D4">
        <w:rPr>
          <w:rFonts w:ascii="Times New Roman" w:hAnsi="Times New Roman" w:cs="Times New Roman"/>
          <w:i/>
        </w:rPr>
        <w:t>Answer Key and Discussion Prompts</w:t>
      </w:r>
      <w:r>
        <w:rPr>
          <w:rFonts w:ascii="Times New Roman" w:hAnsi="Times New Roman" w:cs="Times New Roman"/>
          <w:i/>
        </w:rPr>
        <w:t xml:space="preserve"> for the Judge or Discussion Leader </w:t>
      </w:r>
    </w:p>
    <w:p w:rsidR="00F215FF" w:rsidRPr="00787E13" w:rsidRDefault="00F215FF" w:rsidP="00F215F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87E13">
        <w:rPr>
          <w:rFonts w:ascii="Times New Roman" w:hAnsi="Times New Roman" w:cs="Times New Roman"/>
          <w:b/>
          <w:sz w:val="24"/>
          <w:szCs w:val="24"/>
        </w:rPr>
        <w:t>Reality Check</w:t>
      </w:r>
      <w:r>
        <w:rPr>
          <w:rFonts w:ascii="Times New Roman" w:hAnsi="Times New Roman" w:cs="Times New Roman"/>
          <w:b/>
          <w:sz w:val="24"/>
          <w:szCs w:val="24"/>
        </w:rPr>
        <w:t xml:space="preserve">: </w:t>
      </w:r>
      <w:r w:rsidRPr="00787E13">
        <w:rPr>
          <w:rFonts w:ascii="Times New Roman" w:hAnsi="Times New Roman" w:cs="Times New Roman"/>
          <w:b/>
          <w:sz w:val="24"/>
          <w:szCs w:val="24"/>
        </w:rPr>
        <w:t>Sometimes There Are No Do-Overs</w:t>
      </w:r>
    </w:p>
    <w:p w:rsidR="00F215FF" w:rsidRPr="00787E13" w:rsidRDefault="00F215FF" w:rsidP="00F215F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787E13">
        <w:rPr>
          <w:rFonts w:ascii="Times New Roman" w:hAnsi="Times New Roman" w:cs="Times New Roman"/>
          <w:i/>
          <w:sz w:val="24"/>
          <w:szCs w:val="24"/>
        </w:rPr>
        <w:t>Today’s Decisions Can Have Legal and Long-Term Consequences</w:t>
      </w:r>
    </w:p>
    <w:p w:rsidR="00F215FF" w:rsidRPr="00787E13" w:rsidRDefault="00F215FF" w:rsidP="00F215FF">
      <w:pPr>
        <w:spacing w:after="0"/>
        <w:rPr>
          <w:rFonts w:ascii="Times New Roman" w:hAnsi="Times New Roman" w:cs="Times New Roman"/>
          <w:b/>
          <w:color w:val="FF0000"/>
          <w:sz w:val="24"/>
          <w:szCs w:val="24"/>
        </w:rPr>
      </w:pPr>
    </w:p>
    <w:p w:rsidR="00F215FF" w:rsidRPr="00256B52" w:rsidRDefault="00F215FF" w:rsidP="00F215FF">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256B52">
        <w:rPr>
          <w:rFonts w:ascii="Times New Roman" w:hAnsi="Times New Roman" w:cs="Times New Roman"/>
        </w:rPr>
        <w:t xml:space="preserve">Because I’m 18, if I’m convicted of a federal crime, a lot of factors come into play and it won’t, </w:t>
      </w:r>
      <w:r w:rsidRPr="00256B52">
        <w:rPr>
          <w:rFonts w:ascii="Times New Roman" w:hAnsi="Times New Roman" w:cs="Times New Roman"/>
        </w:rPr>
        <w:tab/>
        <w:t xml:space="preserve">necessarily, have an impact on the rest of my life. </w:t>
      </w:r>
    </w:p>
    <w:p w:rsidR="00F215FF" w:rsidRPr="00256B52" w:rsidRDefault="00F215FF" w:rsidP="00F215FF">
      <w:pPr>
        <w:pStyle w:val="Default"/>
        <w:tabs>
          <w:tab w:val="left" w:pos="360"/>
        </w:tabs>
        <w:ind w:left="360"/>
        <w:rPr>
          <w:b/>
          <w:color w:val="auto"/>
          <w:sz w:val="22"/>
          <w:szCs w:val="22"/>
        </w:rPr>
      </w:pPr>
      <w:r w:rsidRPr="00256B52">
        <w:rPr>
          <w:b/>
          <w:color w:val="auto"/>
          <w:sz w:val="22"/>
          <w:szCs w:val="22"/>
        </w:rPr>
        <w:t>FALSE</w:t>
      </w:r>
    </w:p>
    <w:p w:rsidR="00F215FF" w:rsidRPr="00256B52" w:rsidRDefault="00F215FF" w:rsidP="00F215FF">
      <w:pPr>
        <w:pStyle w:val="Default"/>
        <w:ind w:left="360"/>
        <w:rPr>
          <w:color w:val="auto"/>
          <w:sz w:val="22"/>
          <w:szCs w:val="22"/>
        </w:rPr>
      </w:pPr>
      <w:r w:rsidRPr="00256B52">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rsidR="00F215FF" w:rsidRPr="00256B52" w:rsidRDefault="00F215FF" w:rsidP="00F215FF">
      <w:pPr>
        <w:pStyle w:val="Default"/>
        <w:rPr>
          <w:color w:val="auto"/>
          <w:sz w:val="22"/>
          <w:szCs w:val="22"/>
        </w:rPr>
      </w:pPr>
    </w:p>
    <w:p w:rsidR="00F215FF" w:rsidRPr="00256B52" w:rsidRDefault="00F215FF" w:rsidP="00F215FF">
      <w:pPr>
        <w:pStyle w:val="Default"/>
        <w:rPr>
          <w:b/>
          <w:color w:val="auto"/>
          <w:sz w:val="22"/>
          <w:szCs w:val="22"/>
        </w:rPr>
      </w:pPr>
    </w:p>
    <w:p w:rsidR="00F215FF" w:rsidRPr="00256B52" w:rsidRDefault="00F215FF" w:rsidP="00536EC4">
      <w:pPr>
        <w:pStyle w:val="Default"/>
        <w:numPr>
          <w:ilvl w:val="0"/>
          <w:numId w:val="34"/>
        </w:numPr>
        <w:rPr>
          <w:color w:val="auto"/>
          <w:sz w:val="22"/>
          <w:szCs w:val="22"/>
        </w:rPr>
      </w:pPr>
      <w:r w:rsidRPr="00256B52">
        <w:rPr>
          <w:color w:val="auto"/>
          <w:sz w:val="22"/>
          <w:szCs w:val="22"/>
        </w:rPr>
        <w:t>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w:t>
      </w:r>
      <w:r>
        <w:rPr>
          <w:color w:val="auto"/>
          <w:sz w:val="22"/>
          <w:szCs w:val="22"/>
        </w:rPr>
        <w:t xml:space="preserve">  Of course, they’re over the legal age and t</w:t>
      </w:r>
      <w:r w:rsidRPr="00256B52">
        <w:rPr>
          <w:color w:val="auto"/>
          <w:sz w:val="22"/>
          <w:szCs w:val="22"/>
        </w:rPr>
        <w:t xml:space="preserve">hey won’t be drinking because they are driving some kids home. </w:t>
      </w:r>
    </w:p>
    <w:p w:rsidR="00F215FF" w:rsidRPr="00256B52" w:rsidRDefault="00F215FF" w:rsidP="00F215FF">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 xml:space="preserve">Parents may be charged with a criminal offense, for example, contributing to the delinquency of a minor or hosting an “open house” party. </w:t>
      </w:r>
    </w:p>
    <w:p w:rsidR="00F215FF" w:rsidRPr="00256B52" w:rsidRDefault="00F215FF" w:rsidP="00F215FF">
      <w:pPr>
        <w:pStyle w:val="Default"/>
        <w:ind w:left="360"/>
        <w:rPr>
          <w:color w:val="auto"/>
          <w:sz w:val="22"/>
          <w:szCs w:val="22"/>
        </w:rPr>
      </w:pPr>
    </w:p>
    <w:p w:rsidR="00F215FF" w:rsidRPr="00256B52" w:rsidRDefault="00F215FF" w:rsidP="00F215FF">
      <w:pPr>
        <w:pStyle w:val="Default"/>
        <w:ind w:left="360"/>
        <w:rPr>
          <w:color w:val="auto"/>
          <w:sz w:val="22"/>
          <w:szCs w:val="22"/>
        </w:rPr>
      </w:pPr>
    </w:p>
    <w:p w:rsidR="00F215FF" w:rsidRPr="00256B52" w:rsidRDefault="00F215FF" w:rsidP="00536EC4">
      <w:pPr>
        <w:pStyle w:val="Default"/>
        <w:numPr>
          <w:ilvl w:val="0"/>
          <w:numId w:val="34"/>
        </w:numPr>
        <w:rPr>
          <w:b/>
          <w:color w:val="auto"/>
          <w:sz w:val="22"/>
          <w:szCs w:val="22"/>
        </w:rPr>
      </w:pPr>
      <w:r w:rsidRPr="00256B52">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rsidR="00F215FF" w:rsidRPr="00256B52" w:rsidRDefault="00F215FF" w:rsidP="00F215FF">
      <w:pPr>
        <w:pStyle w:val="Default"/>
        <w:rPr>
          <w:b/>
          <w:color w:val="auto"/>
          <w:sz w:val="22"/>
          <w:szCs w:val="22"/>
        </w:rPr>
      </w:pPr>
      <w:r w:rsidRPr="00256B52">
        <w:rPr>
          <w:b/>
          <w:color w:val="auto"/>
          <w:sz w:val="22"/>
          <w:szCs w:val="22"/>
        </w:rPr>
        <w:t xml:space="preserve">      TRUE</w:t>
      </w:r>
    </w:p>
    <w:p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Her license may be suspended until the tickets are paid, and her car may be impounded.</w:t>
      </w:r>
    </w:p>
    <w:p w:rsidR="00F215FF" w:rsidRPr="00256B52" w:rsidRDefault="00F215FF" w:rsidP="00F215FF">
      <w:pPr>
        <w:pStyle w:val="ListParagraph"/>
        <w:spacing w:after="0" w:line="240" w:lineRule="auto"/>
        <w:rPr>
          <w:rFonts w:ascii="Times New Roman" w:hAnsi="Times New Roman" w:cs="Times New Roman"/>
        </w:rPr>
      </w:pPr>
    </w:p>
    <w:p w:rsidR="00F215FF" w:rsidRPr="00256B52" w:rsidRDefault="00F215FF" w:rsidP="00F215FF">
      <w:pPr>
        <w:pStyle w:val="ListParagraph"/>
        <w:spacing w:after="0" w:line="240" w:lineRule="auto"/>
        <w:rPr>
          <w:rFonts w:ascii="Times New Roman" w:hAnsi="Times New Roman" w:cs="Times New Roman"/>
          <w:b/>
        </w:rPr>
      </w:pPr>
    </w:p>
    <w:p w:rsidR="00F215FF" w:rsidRPr="00256B52" w:rsidRDefault="00F215FF" w:rsidP="00536EC4">
      <w:pPr>
        <w:pStyle w:val="Default"/>
        <w:numPr>
          <w:ilvl w:val="0"/>
          <w:numId w:val="34"/>
        </w:numPr>
        <w:rPr>
          <w:color w:val="auto"/>
          <w:sz w:val="22"/>
          <w:szCs w:val="22"/>
        </w:rPr>
      </w:pPr>
      <w:r>
        <w:rPr>
          <w:color w:val="auto"/>
          <w:sz w:val="22"/>
          <w:szCs w:val="22"/>
        </w:rPr>
        <w:t>W</w:t>
      </w:r>
      <w:r w:rsidRPr="00256B52">
        <w:rPr>
          <w:color w:val="auto"/>
          <w:sz w:val="22"/>
          <w:szCs w:val="22"/>
        </w:rPr>
        <w:t xml:space="preserve">hen I go to a bar, I use the fake I.D. I bought it on the Internet. I’ve heard that the site could be part of a national ring, but I’m not going to get caught. Besides, if I do, the worst that will happen is that they’ll take my I.D. and kick me out of the bar. </w:t>
      </w:r>
    </w:p>
    <w:p w:rsidR="00F215FF" w:rsidRPr="00256B52" w:rsidRDefault="00F215FF" w:rsidP="00F215FF">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rsidR="00F215FF" w:rsidRPr="00256B52" w:rsidRDefault="00F215FF" w:rsidP="00F215FF">
      <w:pPr>
        <w:pStyle w:val="ListParagraph"/>
        <w:spacing w:after="0" w:line="240" w:lineRule="auto"/>
        <w:rPr>
          <w:rFonts w:ascii="Times New Roman" w:hAnsi="Times New Roman" w:cs="Times New Roman"/>
          <w:b/>
        </w:rPr>
      </w:pPr>
    </w:p>
    <w:p w:rsidR="00F215FF" w:rsidRPr="00256B52" w:rsidRDefault="00F215FF" w:rsidP="00F215FF">
      <w:pPr>
        <w:pStyle w:val="ListParagraph"/>
        <w:spacing w:after="0" w:line="240" w:lineRule="auto"/>
        <w:rPr>
          <w:rFonts w:ascii="Times New Roman" w:hAnsi="Times New Roman" w:cs="Times New Roman"/>
          <w:b/>
        </w:rPr>
      </w:pPr>
    </w:p>
    <w:p w:rsidR="00F215FF" w:rsidRPr="00256B52" w:rsidRDefault="00F215FF" w:rsidP="00536EC4">
      <w:pPr>
        <w:pStyle w:val="Default"/>
        <w:numPr>
          <w:ilvl w:val="0"/>
          <w:numId w:val="34"/>
        </w:numPr>
        <w:rPr>
          <w:color w:val="auto"/>
          <w:sz w:val="22"/>
          <w:szCs w:val="22"/>
        </w:rPr>
      </w:pPr>
      <w:r w:rsidRPr="00256B52">
        <w:rPr>
          <w:color w:val="auto"/>
          <w:sz w:val="22"/>
          <w:szCs w:val="22"/>
        </w:rPr>
        <w:t>If I’m hiking in Colorado, where pot is legal, and my friends bring some back to our home state where it’s not legal, they could end up in federal court, if they’re caught with it.</w:t>
      </w:r>
    </w:p>
    <w:p w:rsidR="00F215FF" w:rsidRPr="00256B52" w:rsidRDefault="00F215FF" w:rsidP="00F215FF">
      <w:pPr>
        <w:pStyle w:val="Default"/>
        <w:ind w:left="360"/>
        <w:rPr>
          <w:b/>
          <w:color w:val="auto"/>
          <w:sz w:val="22"/>
          <w:szCs w:val="22"/>
        </w:rPr>
      </w:pPr>
      <w:r w:rsidRPr="00256B52">
        <w:rPr>
          <w:b/>
          <w:color w:val="auto"/>
          <w:sz w:val="22"/>
          <w:szCs w:val="22"/>
        </w:rPr>
        <w:t>TRUE</w:t>
      </w:r>
    </w:p>
    <w:p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The federal government and most states prohibit the possession of marijuana. Transporting marijuana across state lines is a federal offense.</w:t>
      </w:r>
    </w:p>
    <w:p w:rsidR="00F215FF" w:rsidRPr="00256B52" w:rsidRDefault="00F215FF" w:rsidP="00F215FF">
      <w:pPr>
        <w:pStyle w:val="ListParagraph"/>
        <w:spacing w:after="0" w:line="240" w:lineRule="auto"/>
        <w:ind w:left="360"/>
        <w:rPr>
          <w:rFonts w:ascii="Times New Roman" w:hAnsi="Times New Roman" w:cs="Times New Roman"/>
          <w:b/>
        </w:rPr>
      </w:pPr>
    </w:p>
    <w:p w:rsidR="00F215FF" w:rsidRPr="00256B52" w:rsidRDefault="00F215FF" w:rsidP="00F215FF">
      <w:pPr>
        <w:pStyle w:val="ListParagraph"/>
        <w:spacing w:after="0" w:line="240" w:lineRule="auto"/>
        <w:ind w:left="360"/>
        <w:rPr>
          <w:rFonts w:ascii="Times New Roman" w:hAnsi="Times New Roman" w:cs="Times New Roman"/>
          <w:b/>
        </w:rPr>
      </w:pPr>
    </w:p>
    <w:p w:rsidR="00F215FF" w:rsidRPr="00256B52" w:rsidRDefault="00F215FF" w:rsidP="00536EC4">
      <w:pPr>
        <w:pStyle w:val="Default"/>
        <w:numPr>
          <w:ilvl w:val="0"/>
          <w:numId w:val="34"/>
        </w:numPr>
        <w:rPr>
          <w:color w:val="auto"/>
          <w:sz w:val="22"/>
          <w:szCs w:val="22"/>
        </w:rPr>
      </w:pPr>
      <w:r w:rsidRPr="00256B52">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F215FF" w:rsidRPr="00256B52" w:rsidRDefault="00F215FF" w:rsidP="00F215FF">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F215FF" w:rsidRPr="00256B52" w:rsidRDefault="00F215FF" w:rsidP="00F215FF">
      <w:pPr>
        <w:pStyle w:val="ListParagraph"/>
        <w:spacing w:after="0" w:line="240" w:lineRule="auto"/>
        <w:ind w:left="360"/>
        <w:rPr>
          <w:rFonts w:ascii="Times New Roman" w:hAnsi="Times New Roman" w:cs="Times New Roman"/>
        </w:rPr>
      </w:pPr>
      <w:r w:rsidRPr="00256B52">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r w:rsidR="00AE5561">
        <w:rPr>
          <w:rFonts w:ascii="Times New Roman" w:hAnsi="Times New Roman" w:cs="Times New Roman"/>
        </w:rPr>
        <w:t>.</w:t>
      </w:r>
    </w:p>
    <w:p w:rsidR="00F215FF" w:rsidRPr="00256B52" w:rsidRDefault="00F215FF" w:rsidP="00F215FF">
      <w:pPr>
        <w:pStyle w:val="ListParagraph"/>
        <w:spacing w:after="0" w:line="240" w:lineRule="auto"/>
        <w:rPr>
          <w:rFonts w:ascii="Times New Roman" w:hAnsi="Times New Roman" w:cs="Times New Roman"/>
          <w:b/>
          <w:highlight w:val="yellow"/>
        </w:rPr>
      </w:pPr>
    </w:p>
    <w:p w:rsidR="00F215FF" w:rsidRPr="00256B52" w:rsidRDefault="00F215FF" w:rsidP="00F215FF">
      <w:pPr>
        <w:pStyle w:val="ListParagraph"/>
        <w:spacing w:after="0" w:line="240" w:lineRule="auto"/>
        <w:rPr>
          <w:rFonts w:ascii="Times New Roman" w:hAnsi="Times New Roman" w:cs="Times New Roman"/>
          <w:b/>
          <w:highlight w:val="yellow"/>
        </w:rPr>
      </w:pPr>
    </w:p>
    <w:p w:rsidR="00F215FF" w:rsidRPr="00256B52" w:rsidRDefault="00F215FF" w:rsidP="00536EC4">
      <w:pPr>
        <w:pStyle w:val="ListParagraph"/>
        <w:numPr>
          <w:ilvl w:val="0"/>
          <w:numId w:val="34"/>
        </w:numPr>
        <w:spacing w:after="0" w:line="240" w:lineRule="auto"/>
        <w:jc w:val="both"/>
        <w:rPr>
          <w:rFonts w:ascii="Times New Roman" w:hAnsi="Times New Roman" w:cs="Times New Roman"/>
        </w:rPr>
      </w:pPr>
      <w:r w:rsidRPr="00256B52">
        <w:rPr>
          <w:rFonts w:ascii="Times New Roman" w:hAnsi="Times New Roman" w:cs="Times New Roman"/>
        </w:rPr>
        <w:t xml:space="preserve">If I ever did get convicted of something in federal court, because of my age, I’d get probation. </w:t>
      </w:r>
      <w:r>
        <w:rPr>
          <w:rFonts w:ascii="Times New Roman" w:hAnsi="Times New Roman" w:cs="Times New Roman"/>
        </w:rPr>
        <w:t xml:space="preserve">My older brother says that means I </w:t>
      </w:r>
      <w:r w:rsidRPr="00256B52">
        <w:rPr>
          <w:rFonts w:ascii="Times New Roman" w:hAnsi="Times New Roman" w:cs="Times New Roman"/>
        </w:rPr>
        <w:t>might not be able to travel with my</w:t>
      </w:r>
      <w:r>
        <w:rPr>
          <w:rFonts w:ascii="Times New Roman" w:hAnsi="Times New Roman" w:cs="Times New Roman"/>
        </w:rPr>
        <w:t xml:space="preserve"> tennis</w:t>
      </w:r>
      <w:r w:rsidRPr="00256B52">
        <w:rPr>
          <w:rFonts w:ascii="Times New Roman" w:hAnsi="Times New Roman" w:cs="Times New Roman"/>
        </w:rPr>
        <w:t xml:space="preserve"> team.</w:t>
      </w:r>
    </w:p>
    <w:p w:rsidR="00F215FF" w:rsidRPr="00256B52" w:rsidRDefault="00F215FF" w:rsidP="00F215FF">
      <w:pPr>
        <w:pStyle w:val="Default"/>
        <w:ind w:left="360"/>
        <w:rPr>
          <w:b/>
          <w:color w:val="auto"/>
          <w:sz w:val="22"/>
          <w:szCs w:val="22"/>
        </w:rPr>
      </w:pPr>
      <w:r w:rsidRPr="00256B52">
        <w:rPr>
          <w:b/>
          <w:color w:val="auto"/>
          <w:sz w:val="22"/>
          <w:szCs w:val="22"/>
        </w:rPr>
        <w:t>TRUE</w:t>
      </w:r>
    </w:p>
    <w:p w:rsidR="00F215FF" w:rsidRPr="00256B52" w:rsidRDefault="00F215FF" w:rsidP="00F215FF">
      <w:pPr>
        <w:pStyle w:val="Default"/>
        <w:ind w:left="360"/>
        <w:rPr>
          <w:color w:val="auto"/>
          <w:sz w:val="22"/>
          <w:szCs w:val="22"/>
        </w:rPr>
      </w:pPr>
      <w:r w:rsidRPr="00256B52">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rsidR="00F215FF" w:rsidRPr="00256B52" w:rsidRDefault="00F215FF" w:rsidP="00F215FF">
      <w:pPr>
        <w:pStyle w:val="Default"/>
        <w:ind w:left="360"/>
        <w:rPr>
          <w:i/>
          <w:color w:val="FF0000"/>
          <w:sz w:val="22"/>
          <w:szCs w:val="22"/>
        </w:rPr>
      </w:pPr>
    </w:p>
    <w:p w:rsidR="00F215FF" w:rsidRPr="00256B52" w:rsidRDefault="00F215FF" w:rsidP="00F215FF">
      <w:pPr>
        <w:pStyle w:val="Default"/>
        <w:ind w:left="360"/>
        <w:rPr>
          <w:b/>
          <w:color w:val="auto"/>
          <w:sz w:val="22"/>
          <w:szCs w:val="22"/>
        </w:rPr>
      </w:pPr>
    </w:p>
    <w:p w:rsidR="00F215FF" w:rsidRPr="00256B52" w:rsidRDefault="00F215FF" w:rsidP="00536EC4">
      <w:pPr>
        <w:pStyle w:val="ListParagraph"/>
        <w:numPr>
          <w:ilvl w:val="0"/>
          <w:numId w:val="34"/>
        </w:numPr>
        <w:autoSpaceDE w:val="0"/>
        <w:autoSpaceDN w:val="0"/>
        <w:adjustRightInd w:val="0"/>
        <w:spacing w:after="0" w:line="240" w:lineRule="auto"/>
        <w:rPr>
          <w:rFonts w:ascii="Times New Roman" w:hAnsi="Times New Roman" w:cs="Times New Roman"/>
        </w:rPr>
      </w:pPr>
      <w:r w:rsidRPr="00256B52">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rsidR="00F215FF" w:rsidRPr="00256B52" w:rsidRDefault="00F215FF" w:rsidP="00F215FF">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b/>
        </w:rPr>
        <w:t xml:space="preserve">TRUE </w:t>
      </w:r>
      <w:r w:rsidRPr="00256B52">
        <w:rPr>
          <w:rFonts w:ascii="Times New Roman" w:hAnsi="Times New Roman" w:cs="Times New Roman"/>
          <w:b/>
        </w:rPr>
        <w:br/>
      </w:r>
      <w:r w:rsidRPr="00256B52">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rsidR="00F215FF" w:rsidRPr="00256B52" w:rsidRDefault="00F215FF" w:rsidP="00F215FF">
      <w:pPr>
        <w:autoSpaceDE w:val="0"/>
        <w:autoSpaceDN w:val="0"/>
        <w:adjustRightInd w:val="0"/>
        <w:spacing w:after="0" w:line="240" w:lineRule="auto"/>
        <w:rPr>
          <w:rFonts w:ascii="Times New Roman" w:hAnsi="Times New Roman" w:cs="Times New Roman"/>
        </w:rPr>
      </w:pPr>
    </w:p>
    <w:p w:rsidR="00F215FF" w:rsidRPr="00256B52" w:rsidRDefault="00F215FF" w:rsidP="00F215FF">
      <w:pPr>
        <w:autoSpaceDE w:val="0"/>
        <w:autoSpaceDN w:val="0"/>
        <w:adjustRightInd w:val="0"/>
        <w:spacing w:after="0" w:line="240" w:lineRule="auto"/>
        <w:ind w:left="1440"/>
        <w:rPr>
          <w:rFonts w:ascii="Times New Roman" w:hAnsi="Times New Roman" w:cs="Times New Roman"/>
        </w:rPr>
      </w:pPr>
    </w:p>
    <w:p w:rsidR="00F215FF" w:rsidRPr="00256B52" w:rsidRDefault="00F215FF" w:rsidP="00536EC4">
      <w:pPr>
        <w:pStyle w:val="ListParagraph"/>
        <w:numPr>
          <w:ilvl w:val="0"/>
          <w:numId w:val="34"/>
        </w:numPr>
        <w:spacing w:after="0"/>
        <w:rPr>
          <w:rFonts w:ascii="Times New Roman" w:hAnsi="Times New Roman" w:cs="Times New Roman"/>
          <w:b/>
        </w:rPr>
      </w:pPr>
      <w:r w:rsidRPr="00FA5E59">
        <w:rPr>
          <w:rFonts w:ascii="Times New Roman" w:hAnsi="Times New Roman" w:cs="Times New Roman"/>
        </w:rPr>
        <w:t>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w:t>
      </w:r>
      <w:r w:rsidRPr="00256B52">
        <w:rPr>
          <w:rFonts w:ascii="Times New Roman" w:hAnsi="Times New Roman" w:cs="Times New Roman"/>
        </w:rPr>
        <w:t xml:space="preserve"> laugh and just delete it later. </w:t>
      </w:r>
    </w:p>
    <w:p w:rsidR="00F215FF" w:rsidRPr="00256B52" w:rsidRDefault="00F215FF" w:rsidP="00F215FF">
      <w:pPr>
        <w:pStyle w:val="ListParagraph"/>
        <w:spacing w:after="0"/>
        <w:ind w:left="360"/>
        <w:rPr>
          <w:rFonts w:ascii="Times New Roman" w:hAnsi="Times New Roman" w:cs="Times New Roman"/>
          <w:b/>
        </w:rPr>
      </w:pPr>
      <w:r w:rsidRPr="00256B52">
        <w:rPr>
          <w:rFonts w:ascii="Times New Roman" w:hAnsi="Times New Roman" w:cs="Times New Roman"/>
          <w:b/>
        </w:rPr>
        <w:t>FALSE</w:t>
      </w:r>
    </w:p>
    <w:p w:rsidR="00F215FF" w:rsidRPr="00256B52" w:rsidRDefault="00F215FF" w:rsidP="00F215FF">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256B52">
        <w:rPr>
          <w:rFonts w:ascii="Times New Roman" w:hAnsi="Times New Roman" w:cs="Times New Roman"/>
        </w:rPr>
        <w:br/>
      </w:r>
    </w:p>
    <w:p w:rsidR="00F215FF" w:rsidRPr="00256B52" w:rsidRDefault="00F215FF" w:rsidP="00F215FF">
      <w:pPr>
        <w:autoSpaceDE w:val="0"/>
        <w:autoSpaceDN w:val="0"/>
        <w:adjustRightInd w:val="0"/>
        <w:spacing w:after="0" w:line="240" w:lineRule="auto"/>
        <w:rPr>
          <w:rFonts w:ascii="Times New Roman" w:hAnsi="Times New Roman" w:cs="Times New Roman"/>
        </w:rPr>
      </w:pPr>
    </w:p>
    <w:p w:rsidR="00F215FF" w:rsidRPr="00B4164B" w:rsidRDefault="00F215FF" w:rsidP="00536EC4">
      <w:pPr>
        <w:pStyle w:val="Default"/>
        <w:numPr>
          <w:ilvl w:val="0"/>
          <w:numId w:val="34"/>
        </w:numPr>
        <w:rPr>
          <w:color w:val="auto"/>
          <w:sz w:val="22"/>
          <w:szCs w:val="22"/>
        </w:rPr>
      </w:pPr>
      <w:r w:rsidRPr="00B4164B">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rsidR="00F215FF" w:rsidRPr="00B4164B" w:rsidRDefault="00F215FF" w:rsidP="00F215FF">
      <w:pPr>
        <w:pStyle w:val="Default"/>
        <w:ind w:left="360"/>
        <w:rPr>
          <w:b/>
          <w:color w:val="auto"/>
          <w:sz w:val="22"/>
          <w:szCs w:val="22"/>
        </w:rPr>
      </w:pPr>
      <w:r w:rsidRPr="00B4164B">
        <w:rPr>
          <w:b/>
          <w:color w:val="auto"/>
          <w:sz w:val="22"/>
          <w:szCs w:val="22"/>
        </w:rPr>
        <w:t>FALSE</w:t>
      </w:r>
    </w:p>
    <w:p w:rsidR="00F215FF" w:rsidRDefault="00F215FF" w:rsidP="009A0B48">
      <w:pPr>
        <w:pStyle w:val="Default"/>
        <w:ind w:left="360"/>
        <w:rPr>
          <w:b/>
        </w:rPr>
      </w:pPr>
      <w:r w:rsidRPr="00B4164B">
        <w:rPr>
          <w:color w:val="auto"/>
          <w:sz w:val="22"/>
          <w:szCs w:val="22"/>
        </w:rPr>
        <w:t>Lying while under oath may result in a federal conviction for false declarations before a grand jury, otherwise known as perjury, which carries with it a maximum penalty of up to five years imprisonment.</w:t>
      </w:r>
    </w:p>
    <w:p w:rsidR="00F215FF" w:rsidRPr="008D25F7" w:rsidRDefault="00F215FF" w:rsidP="009D0177">
      <w:pPr>
        <w:spacing w:after="0"/>
        <w:jc w:val="center"/>
        <w:rPr>
          <w:rFonts w:ascii="Times New Roman" w:hAnsi="Times New Roman" w:cs="Times New Roman"/>
          <w:b/>
        </w:rPr>
      </w:pPr>
    </w:p>
    <w:p w:rsidR="001562C6" w:rsidRPr="003847CA" w:rsidRDefault="001562C6" w:rsidP="001562C6">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
          <w:bCs/>
          <w:color w:val="000000"/>
          <w:sz w:val="24"/>
          <w:szCs w:val="24"/>
        </w:rPr>
        <w:lastRenderedPageBreak/>
        <w:t xml:space="preserve">Exhibit B </w:t>
      </w:r>
      <w:r w:rsidRPr="003847CA">
        <w:rPr>
          <w:rFonts w:ascii="Times New Roman" w:hAnsi="Times New Roman" w:cs="Times New Roman"/>
          <w:bCs/>
          <w:i/>
          <w:color w:val="000000"/>
          <w:sz w:val="24"/>
          <w:szCs w:val="24"/>
        </w:rPr>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rsidR="001562C6" w:rsidRPr="003847CA"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rsidR="001562C6" w:rsidRDefault="001562C6" w:rsidP="001562C6">
      <w:pPr>
        <w:tabs>
          <w:tab w:val="left" w:pos="8100"/>
        </w:tabs>
        <w:spacing w:after="0"/>
        <w:jc w:val="center"/>
        <w:rPr>
          <w:rFonts w:ascii="Times New Roman" w:hAnsi="Times New Roman" w:cs="Times New Roman"/>
          <w:b/>
          <w:sz w:val="24"/>
          <w:szCs w:val="24"/>
        </w:rPr>
      </w:pPr>
    </w:p>
    <w:p w:rsidR="001562C6" w:rsidRPr="003847CA" w:rsidRDefault="001562C6" w:rsidP="001562C6">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8C7A3E">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sidR="008C7A3E">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i/>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line="240" w:lineRule="auto"/>
        <w:rPr>
          <w:rFonts w:ascii="Times New Roman" w:hAnsi="Times New Roman" w:cs="Times New Roman"/>
          <w:b/>
          <w:sz w:val="24"/>
          <w:szCs w:val="24"/>
        </w:rPr>
      </w:pPr>
    </w:p>
    <w:p w:rsidR="001562C6" w:rsidRPr="003847CA" w:rsidRDefault="001562C6" w:rsidP="001562C6">
      <w:pPr>
        <w:spacing w:after="0" w:line="240" w:lineRule="auto"/>
        <w:rPr>
          <w:rFonts w:ascii="Times New Roman" w:hAnsi="Times New Roman" w:cs="Times New Roman"/>
          <w:b/>
          <w:sz w:val="24"/>
          <w:szCs w:val="24"/>
        </w:rPr>
      </w:pPr>
    </w:p>
    <w:p w:rsidR="001562C6" w:rsidRPr="003847CA" w:rsidRDefault="001562C6" w:rsidP="001562C6">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rsidR="001562C6" w:rsidRPr="003847CA" w:rsidRDefault="001562C6" w:rsidP="001562C6">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10.  I am careful not to take over a conversation by talking longer than others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rPr>
          <w:rFonts w:ascii="Times New Roman" w:hAnsi="Times New Roman" w:cs="Times New Roman"/>
          <w:sz w:val="24"/>
          <w:szCs w:val="24"/>
        </w:rPr>
      </w:pPr>
      <w:r w:rsidRPr="003847CA">
        <w:rPr>
          <w:rFonts w:ascii="Times New Roman" w:hAnsi="Times New Roman" w:cs="Times New Roman"/>
          <w:sz w:val="24"/>
          <w:szCs w:val="24"/>
        </w:rPr>
        <w:t xml:space="preserve">   </w:t>
      </w: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C10E16" w:rsidP="009D01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1562C6" w:rsidRPr="00AD3927" w:rsidRDefault="001562C6" w:rsidP="001562C6">
      <w:pPr>
        <w:tabs>
          <w:tab w:val="left" w:pos="2955"/>
          <w:tab w:val="center" w:pos="4680"/>
        </w:tabs>
        <w:spacing w:after="0"/>
        <w:rPr>
          <w:rFonts w:ascii="Times New Roman" w:hAnsi="Times New Roman" w:cs="Times New Roman"/>
          <w:i/>
        </w:rPr>
      </w:pPr>
      <w:r>
        <w:rPr>
          <w:rFonts w:ascii="Times New Roman" w:hAnsi="Times New Roman" w:cs="Times New Roman"/>
          <w:b/>
          <w:bCs/>
          <w:color w:val="000000"/>
          <w:sz w:val="24"/>
          <w:szCs w:val="24"/>
        </w:rPr>
        <w:lastRenderedPageBreak/>
        <w:t xml:space="preserve">Exhibit B-1 </w:t>
      </w:r>
      <w:r w:rsidRPr="00BD1F33">
        <w:rPr>
          <w:rFonts w:ascii="Times New Roman" w:hAnsi="Times New Roman" w:cs="Times New Roman"/>
          <w:bCs/>
          <w:i/>
          <w:color w:val="000000"/>
          <w:sz w:val="24"/>
          <w:szCs w:val="24"/>
        </w:rPr>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rsidR="001562C6" w:rsidRPr="007171CF"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rsidR="001562C6" w:rsidRPr="007171CF" w:rsidRDefault="001562C6" w:rsidP="001562C6">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rsidR="001562C6" w:rsidRDefault="001562C6" w:rsidP="001562C6">
      <w:pPr>
        <w:tabs>
          <w:tab w:val="left" w:pos="8100"/>
        </w:tabs>
        <w:spacing w:after="0"/>
        <w:jc w:val="center"/>
        <w:rPr>
          <w:rFonts w:ascii="Times New Roman" w:hAnsi="Times New Roman" w:cs="Times New Roman"/>
          <w:b/>
        </w:rPr>
      </w:pPr>
    </w:p>
    <w:p w:rsidR="001562C6" w:rsidRPr="00376C40" w:rsidRDefault="001562C6" w:rsidP="001562C6">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8C7A3E">
        <w:rPr>
          <w:rFonts w:ascii="Times New Roman" w:hAnsi="Times New Roman" w:cs="Times New Roman"/>
        </w:rPr>
        <w:t xml:space="preserve">option </w:t>
      </w:r>
      <w:r w:rsidRPr="00376C40">
        <w:rPr>
          <w:rFonts w:ascii="Times New Roman" w:hAnsi="Times New Roman" w:cs="Times New Roman"/>
        </w:rPr>
        <w:t xml:space="preserve">that </w:t>
      </w:r>
      <w:r w:rsidR="008C7A3E">
        <w:rPr>
          <w:rFonts w:ascii="Times New Roman" w:hAnsi="Times New Roman" w:cs="Times New Roman"/>
        </w:rPr>
        <w:t>best</w:t>
      </w:r>
      <w:r w:rsidRPr="00376C40">
        <w:rPr>
          <w:rFonts w:ascii="Times New Roman" w:hAnsi="Times New Roman" w:cs="Times New Roman"/>
        </w:rPr>
        <w:t xml:space="preserve"> applies to you when you are with your peers.</w:t>
      </w:r>
    </w:p>
    <w:p w:rsidR="001562C6"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Would people say you, typically, are an inflamer, an informer, an inquirer, an influencer, a good listener, a comedian?  What other roles do people take in heated conversations?</w:t>
      </w:r>
    </w:p>
    <w:p w:rsidR="001562C6" w:rsidRPr="00376C40" w:rsidRDefault="001562C6" w:rsidP="001562C6">
      <w:pPr>
        <w:spacing w:after="0"/>
        <w:rPr>
          <w:rFonts w:ascii="Times New Roman" w:hAnsi="Times New Roman" w:cs="Times New Roman"/>
          <w:b/>
          <w:i/>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Why do you tend to remain silent?  Can that be a good thing? What makes you comfortable enough to speak?</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What do you say and do?</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rsidR="001562C6" w:rsidRPr="00376C40" w:rsidRDefault="001562C6" w:rsidP="001562C6">
      <w:pPr>
        <w:spacing w:after="0"/>
        <w:rPr>
          <w:rFonts w:ascii="Times New Roman" w:hAnsi="Times New Roman" w:cs="Times New Roman"/>
          <w:b/>
        </w:rPr>
      </w:pPr>
    </w:p>
    <w:p w:rsidR="001562C6" w:rsidRDefault="001562C6" w:rsidP="001562C6">
      <w:pPr>
        <w:spacing w:after="0" w:line="240" w:lineRule="auto"/>
        <w:rPr>
          <w:rFonts w:ascii="Times New Roman" w:hAnsi="Times New Roman" w:cs="Times New Roman"/>
          <w:b/>
        </w:rPr>
      </w:pPr>
      <w:r w:rsidRPr="00376C40">
        <w:rPr>
          <w:rFonts w:ascii="Times New Roman" w:hAnsi="Times New Roman" w:cs="Times New Roman"/>
          <w:b/>
        </w:rPr>
        <w:t>8.  I speak respectfully to people with whom I disagree, even if they disrespect me.</w:t>
      </w:r>
    </w:p>
    <w:p w:rsidR="001562C6" w:rsidRPr="00376C40" w:rsidRDefault="001562C6" w:rsidP="001562C6">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lastRenderedPageBreak/>
        <w:t>9.  I ask clarifying questions.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rsidR="001562C6" w:rsidRPr="00376C40" w:rsidRDefault="001562C6" w:rsidP="001562C6">
      <w:pPr>
        <w:spacing w:after="0"/>
        <w:rPr>
          <w:rFonts w:ascii="Times New Roman" w:hAnsi="Times New Roman" w:cs="Times New Roman"/>
          <w:b/>
          <w:i/>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rsidR="001562C6" w:rsidRPr="00376C40" w:rsidRDefault="001562C6" w:rsidP="001562C6">
      <w:pPr>
        <w:rPr>
          <w:rFonts w:ascii="Times New Roman" w:hAnsi="Times New Roman" w:cs="Times New Roman"/>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b/>
          <w:i/>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9D0177" w:rsidRPr="008D25F7" w:rsidRDefault="009D0177" w:rsidP="009D0177">
      <w:pPr>
        <w:autoSpaceDE w:val="0"/>
        <w:autoSpaceDN w:val="0"/>
        <w:adjustRightInd w:val="0"/>
        <w:spacing w:after="0" w:line="240" w:lineRule="auto"/>
        <w:rPr>
          <w:rFonts w:ascii="Times New Roman" w:hAnsi="Times New Roman" w:cs="Times New Roman"/>
          <w:i/>
          <w:sz w:val="24"/>
          <w:szCs w:val="24"/>
        </w:rPr>
      </w:pPr>
      <w:r w:rsidRPr="008D25F7">
        <w:rPr>
          <w:rFonts w:ascii="Times New Roman" w:hAnsi="Times New Roman" w:cs="Times New Roman"/>
          <w:b/>
          <w:sz w:val="24"/>
          <w:szCs w:val="24"/>
        </w:rPr>
        <w:lastRenderedPageBreak/>
        <w:t xml:space="preserve">Exhibit </w:t>
      </w:r>
      <w:r w:rsidR="001562C6">
        <w:rPr>
          <w:rFonts w:ascii="Times New Roman" w:hAnsi="Times New Roman" w:cs="Times New Roman"/>
          <w:b/>
          <w:sz w:val="24"/>
          <w:szCs w:val="24"/>
        </w:rPr>
        <w:t>C</w:t>
      </w:r>
      <w:r w:rsidR="00F5790F">
        <w:rPr>
          <w:rFonts w:ascii="Times New Roman" w:hAnsi="Times New Roman" w:cs="Times New Roman"/>
          <w:i/>
          <w:sz w:val="24"/>
          <w:szCs w:val="24"/>
        </w:rPr>
        <w:t xml:space="preserve"> </w:t>
      </w:r>
      <w:r w:rsidRPr="008D25F7">
        <w:rPr>
          <w:rFonts w:ascii="Times New Roman" w:hAnsi="Times New Roman" w:cs="Times New Roman"/>
          <w:i/>
          <w:sz w:val="24"/>
          <w:szCs w:val="24"/>
        </w:rPr>
        <w:t>Guidance for the Facilitator Giving the Courtroom Tour</w:t>
      </w:r>
    </w:p>
    <w:p w:rsidR="009D0177" w:rsidRPr="008D25F7" w:rsidRDefault="009D0177" w:rsidP="009D0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8D25F7">
        <w:rPr>
          <w:rFonts w:ascii="Times New Roman" w:hAnsi="Times New Roman" w:cs="Times New Roman"/>
          <w:b/>
          <w:sz w:val="24"/>
          <w:szCs w:val="24"/>
        </w:rPr>
        <w:t xml:space="preserve">Courtroom Tour – Program Icebreaker </w:t>
      </w:r>
      <w:r w:rsidRPr="008D25F7">
        <w:rPr>
          <w:rFonts w:ascii="Times New Roman" w:hAnsi="Times New Roman" w:cs="Times New Roman"/>
          <w:i/>
          <w:sz w:val="24"/>
          <w:szCs w:val="24"/>
        </w:rPr>
        <w:t>(~5 minutes)</w:t>
      </w:r>
    </w:p>
    <w:p w:rsidR="009D0177" w:rsidRPr="008D25F7" w:rsidRDefault="009D0177" w:rsidP="009D0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8D25F7">
        <w:rPr>
          <w:rFonts w:ascii="Times New Roman" w:hAnsi="Times New Roman" w:cs="Times New Roman"/>
          <w:sz w:val="24"/>
          <w:szCs w:val="24"/>
        </w:rPr>
        <w:t>Roles for Participants</w:t>
      </w:r>
    </w:p>
    <w:p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p>
    <w:p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p>
    <w:p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p>
    <w:p w:rsidR="009D0177" w:rsidRPr="008D25F7" w:rsidRDefault="009D0177" w:rsidP="009D017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rsidR="009D0177" w:rsidRPr="008D25F7" w:rsidRDefault="009D0177" w:rsidP="009D0177">
      <w:pPr>
        <w:autoSpaceDE w:val="0"/>
        <w:autoSpaceDN w:val="0"/>
        <w:adjustRightInd w:val="0"/>
        <w:spacing w:after="0" w:line="240" w:lineRule="auto"/>
        <w:rPr>
          <w:rFonts w:ascii="Times New Roman" w:hAnsi="Times New Roman" w:cs="Times New Roman"/>
          <w:b/>
          <w:sz w:val="24"/>
          <w:szCs w:val="24"/>
        </w:rPr>
      </w:pPr>
    </w:p>
    <w:p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Courtroom Deputy:</w:t>
      </w:r>
      <w:r w:rsidRPr="008D25F7">
        <w:rPr>
          <w:rFonts w:ascii="Times New Roman" w:hAnsi="Times New Roman" w:cs="Times New Roman"/>
          <w:sz w:val="24"/>
          <w:szCs w:val="24"/>
        </w:rPr>
        <w:t xml:space="preserve">  Who is really organized and maintains a schedule or a calendar?</w:t>
      </w:r>
    </w:p>
    <w:p w:rsidR="009D0177" w:rsidRPr="008D25F7" w:rsidRDefault="009D0177" w:rsidP="009D0177">
      <w:pPr>
        <w:autoSpaceDE w:val="0"/>
        <w:autoSpaceDN w:val="0"/>
        <w:adjustRightInd w:val="0"/>
        <w:spacing w:after="0" w:line="480" w:lineRule="auto"/>
        <w:ind w:left="360"/>
        <w:rPr>
          <w:rFonts w:ascii="Times New Roman" w:hAnsi="Times New Roman" w:cs="Times New Roman"/>
          <w:sz w:val="24"/>
          <w:szCs w:val="24"/>
        </w:rPr>
      </w:pPr>
    </w:p>
    <w:p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Court Reporter</w:t>
      </w:r>
      <w:r w:rsidRPr="008D25F7">
        <w:rPr>
          <w:rFonts w:ascii="Times New Roman" w:hAnsi="Times New Roman" w:cs="Times New Roman"/>
          <w:sz w:val="24"/>
          <w:szCs w:val="24"/>
        </w:rPr>
        <w:t>:  Who is a fast texter?</w:t>
      </w:r>
    </w:p>
    <w:p w:rsidR="009D0177" w:rsidRPr="008D25F7" w:rsidRDefault="009D0177" w:rsidP="009D0177">
      <w:pPr>
        <w:autoSpaceDE w:val="0"/>
        <w:autoSpaceDN w:val="0"/>
        <w:adjustRightInd w:val="0"/>
        <w:spacing w:after="0" w:line="480" w:lineRule="auto"/>
        <w:ind w:left="360"/>
        <w:rPr>
          <w:rFonts w:ascii="Times New Roman" w:hAnsi="Times New Roman" w:cs="Times New Roman"/>
          <w:sz w:val="24"/>
          <w:szCs w:val="24"/>
        </w:rPr>
      </w:pPr>
    </w:p>
    <w:p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Court Interpreter:</w:t>
      </w:r>
      <w:r w:rsidRPr="008D25F7">
        <w:rPr>
          <w:rFonts w:ascii="Times New Roman" w:hAnsi="Times New Roman" w:cs="Times New Roman"/>
          <w:sz w:val="24"/>
          <w:szCs w:val="24"/>
        </w:rPr>
        <w:t xml:space="preserve">  Who speaks another language </w:t>
      </w:r>
      <w:r w:rsidRPr="008D25F7">
        <w:rPr>
          <w:rFonts w:ascii="Times New Roman" w:hAnsi="Times New Roman" w:cs="Times New Roman"/>
          <w:i/>
          <w:sz w:val="24"/>
          <w:szCs w:val="24"/>
        </w:rPr>
        <w:t xml:space="preserve">(2 students) </w:t>
      </w:r>
    </w:p>
    <w:p w:rsidR="009D0177" w:rsidRPr="008D25F7" w:rsidRDefault="009D0177" w:rsidP="009D0177">
      <w:pPr>
        <w:autoSpaceDE w:val="0"/>
        <w:autoSpaceDN w:val="0"/>
        <w:adjustRightInd w:val="0"/>
        <w:spacing w:after="0" w:line="480" w:lineRule="auto"/>
        <w:ind w:left="360"/>
        <w:rPr>
          <w:rFonts w:ascii="Times New Roman" w:hAnsi="Times New Roman" w:cs="Times New Roman"/>
          <w:sz w:val="24"/>
          <w:szCs w:val="24"/>
        </w:rPr>
      </w:pPr>
    </w:p>
    <w:p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Bailiff</w:t>
      </w:r>
      <w:r w:rsidRPr="008D25F7">
        <w:rPr>
          <w:rFonts w:ascii="Times New Roman" w:hAnsi="Times New Roman" w:cs="Times New Roman"/>
          <w:sz w:val="24"/>
          <w:szCs w:val="24"/>
        </w:rPr>
        <w:t>:  Who is a peacemaker?</w:t>
      </w:r>
    </w:p>
    <w:p w:rsidR="009D0177" w:rsidRPr="008D25F7" w:rsidRDefault="009D0177" w:rsidP="009D0177">
      <w:pPr>
        <w:pStyle w:val="ListParagraph"/>
        <w:spacing w:line="480" w:lineRule="auto"/>
        <w:rPr>
          <w:rFonts w:ascii="Times New Roman" w:hAnsi="Times New Roman" w:cs="Times New Roman"/>
          <w:sz w:val="24"/>
          <w:szCs w:val="24"/>
        </w:rPr>
      </w:pPr>
    </w:p>
    <w:p w:rsidR="009D0177" w:rsidRPr="008D25F7" w:rsidRDefault="009D0177" w:rsidP="00536EC4">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8D25F7">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rsidR="009D0177" w:rsidRPr="008D25F7" w:rsidRDefault="009D0177" w:rsidP="009D0177">
      <w:pPr>
        <w:pStyle w:val="ListParagraph"/>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sz w:val="24"/>
          <w:szCs w:val="24"/>
        </w:rPr>
        <w:t>For the Government? (</w:t>
      </w:r>
      <w:r w:rsidRPr="008D25F7">
        <w:rPr>
          <w:rFonts w:ascii="Times New Roman" w:hAnsi="Times New Roman" w:cs="Times New Roman"/>
          <w:i/>
          <w:sz w:val="24"/>
          <w:szCs w:val="24"/>
        </w:rPr>
        <w:t>4 students</w:t>
      </w:r>
      <w:r w:rsidRPr="008D25F7">
        <w:rPr>
          <w:rFonts w:ascii="Times New Roman" w:hAnsi="Times New Roman" w:cs="Times New Roman"/>
          <w:sz w:val="24"/>
          <w:szCs w:val="24"/>
        </w:rPr>
        <w:t xml:space="preserve">) </w:t>
      </w:r>
    </w:p>
    <w:p w:rsidR="009D0177" w:rsidRPr="008D25F7" w:rsidRDefault="009D0177" w:rsidP="009D0177">
      <w:pPr>
        <w:pStyle w:val="ListParagraph"/>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sz w:val="24"/>
          <w:szCs w:val="24"/>
        </w:rPr>
        <w:t>For the Defendant? (</w:t>
      </w:r>
      <w:r w:rsidRPr="008D25F7">
        <w:rPr>
          <w:rFonts w:ascii="Times New Roman" w:hAnsi="Times New Roman" w:cs="Times New Roman"/>
          <w:i/>
          <w:sz w:val="24"/>
          <w:szCs w:val="24"/>
        </w:rPr>
        <w:t>4 students)</w:t>
      </w:r>
    </w:p>
    <w:p w:rsidR="009D0177" w:rsidRPr="008D25F7" w:rsidRDefault="009D0177" w:rsidP="009D0177">
      <w:pPr>
        <w:pStyle w:val="ListParagraph"/>
        <w:autoSpaceDE w:val="0"/>
        <w:autoSpaceDN w:val="0"/>
        <w:adjustRightInd w:val="0"/>
        <w:spacing w:after="0" w:line="480" w:lineRule="auto"/>
        <w:rPr>
          <w:rFonts w:ascii="Times New Roman" w:hAnsi="Times New Roman" w:cs="Times New Roman"/>
          <w:sz w:val="24"/>
          <w:szCs w:val="24"/>
        </w:rPr>
      </w:pPr>
    </w:p>
    <w:p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i/>
          <w:sz w:val="24"/>
          <w:szCs w:val="24"/>
        </w:rPr>
      </w:pPr>
      <w:r w:rsidRPr="008D25F7">
        <w:rPr>
          <w:rFonts w:ascii="Times New Roman" w:hAnsi="Times New Roman" w:cs="Times New Roman"/>
          <w:b/>
          <w:sz w:val="24"/>
          <w:szCs w:val="24"/>
        </w:rPr>
        <w:t>Jurors:</w:t>
      </w:r>
      <w:r w:rsidRPr="008D25F7">
        <w:rPr>
          <w:rFonts w:ascii="Times New Roman" w:hAnsi="Times New Roman" w:cs="Times New Roman"/>
          <w:sz w:val="24"/>
          <w:szCs w:val="24"/>
        </w:rPr>
        <w:t xml:space="preserve">  Who is fair minded?  </w:t>
      </w:r>
      <w:r w:rsidRPr="008D25F7">
        <w:rPr>
          <w:rFonts w:ascii="Times New Roman" w:hAnsi="Times New Roman" w:cs="Times New Roman"/>
          <w:i/>
          <w:sz w:val="24"/>
          <w:szCs w:val="24"/>
        </w:rPr>
        <w:t>Fill up the jury box.</w:t>
      </w:r>
    </w:p>
    <w:p w:rsidR="009D0177" w:rsidRPr="008D25F7" w:rsidRDefault="009D0177" w:rsidP="009D0177">
      <w:pPr>
        <w:autoSpaceDE w:val="0"/>
        <w:autoSpaceDN w:val="0"/>
        <w:adjustRightInd w:val="0"/>
        <w:spacing w:after="0" w:line="480" w:lineRule="auto"/>
        <w:ind w:left="360"/>
        <w:rPr>
          <w:rFonts w:ascii="Times New Roman" w:hAnsi="Times New Roman" w:cs="Times New Roman"/>
          <w:i/>
          <w:sz w:val="24"/>
          <w:szCs w:val="24"/>
        </w:rPr>
      </w:pPr>
    </w:p>
    <w:p w:rsidR="009D0177" w:rsidRPr="008D25F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8D25F7">
        <w:rPr>
          <w:rFonts w:ascii="Times New Roman" w:hAnsi="Times New Roman" w:cs="Times New Roman"/>
          <w:b/>
          <w:sz w:val="24"/>
          <w:szCs w:val="24"/>
        </w:rPr>
        <w:t>Jury Foreperson</w:t>
      </w:r>
      <w:r w:rsidRPr="008D25F7">
        <w:rPr>
          <w:rFonts w:ascii="Times New Roman" w:hAnsi="Times New Roman" w:cs="Times New Roman"/>
          <w:sz w:val="24"/>
          <w:szCs w:val="24"/>
        </w:rPr>
        <w:t>:  Who likes to be a spokesperson for a group?</w:t>
      </w:r>
    </w:p>
    <w:p w:rsidR="0040073A" w:rsidRDefault="0040073A"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rPr>
      </w:pPr>
    </w:p>
    <w:p w:rsidR="009D0177" w:rsidRPr="008D25F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b/>
        </w:rPr>
        <w:lastRenderedPageBreak/>
        <w:t xml:space="preserve">Exhibit </w:t>
      </w:r>
      <w:r w:rsidR="00297234">
        <w:rPr>
          <w:rFonts w:ascii="Times New Roman" w:hAnsi="Times New Roman" w:cs="Times New Roman"/>
          <w:b/>
        </w:rPr>
        <w:t>D</w:t>
      </w:r>
      <w:r w:rsidRPr="008D25F7">
        <w:rPr>
          <w:rFonts w:ascii="Times New Roman" w:hAnsi="Times New Roman" w:cs="Times New Roman"/>
          <w:b/>
          <w:i/>
        </w:rPr>
        <w:t xml:space="preserve"> </w:t>
      </w:r>
      <w:r w:rsidRPr="008D25F7">
        <w:rPr>
          <w:rFonts w:ascii="Times New Roman" w:hAnsi="Times New Roman" w:cs="Times New Roman"/>
          <w:i/>
        </w:rPr>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rsidR="009D0177" w:rsidRPr="008D25F7" w:rsidRDefault="009D0177" w:rsidP="009D0177">
      <w:pPr>
        <w:spacing w:after="0"/>
        <w:rPr>
          <w:rFonts w:ascii="Times New Roman" w:hAnsi="Times New Roman" w:cs="Times New Roman"/>
          <w:i/>
        </w:rPr>
      </w:pPr>
    </w:p>
    <w:p w:rsidR="009D0177" w:rsidRPr="008D25F7" w:rsidRDefault="009D0177" w:rsidP="009D0177">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rsidR="009D0177" w:rsidRPr="008D25F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rsidR="009D017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8D25F7">
        <w:rPr>
          <w:rFonts w:ascii="Times New Roman" w:hAnsi="Times New Roman" w:cs="Times New Roman"/>
          <w:b/>
        </w:rPr>
        <w:t>WHAT WOULD YOU ADD?</w:t>
      </w:r>
    </w:p>
    <w:p w:rsidR="00EC77F2" w:rsidRPr="00EC77F2" w:rsidRDefault="00EC77F2" w:rsidP="00EC77F2">
      <w:pPr>
        <w:spacing w:before="100" w:beforeAutospacing="1" w:after="100" w:afterAutospacing="1" w:line="240" w:lineRule="auto"/>
        <w:outlineLvl w:val="1"/>
        <w:rPr>
          <w:rFonts w:ascii="Times New Roman" w:eastAsia="Times New Roman" w:hAnsi="Times New Roman" w:cs="Times New Roman"/>
          <w:b/>
          <w:bCs/>
          <w:sz w:val="36"/>
          <w:szCs w:val="36"/>
        </w:rPr>
      </w:pPr>
      <w:r w:rsidRPr="00EC77F2">
        <w:rPr>
          <w:rFonts w:ascii="Times New Roman" w:eastAsia="Times New Roman" w:hAnsi="Times New Roman" w:cs="Times New Roman"/>
          <w:b/>
          <w:bCs/>
          <w:sz w:val="36"/>
          <w:szCs w:val="36"/>
        </w:rPr>
        <w:lastRenderedPageBreak/>
        <w:t xml:space="preserve">Example of Student-Developed Civility Rules </w:t>
      </w:r>
    </w:p>
    <w:p w:rsidR="00EC77F2" w:rsidRPr="00EC77F2"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EC77F2">
        <w:rPr>
          <w:rFonts w:ascii="Times New Roman" w:eastAsia="Times New Roman" w:hAnsi="Times New Roman" w:cs="Times New Roman"/>
          <w:b/>
          <w:bCs/>
          <w:sz w:val="24"/>
          <w:szCs w:val="24"/>
        </w:rPr>
        <w:t xml:space="preserve">How to engage in civil discourse: </w:t>
      </w:r>
    </w:p>
    <w:p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1.</w:t>
      </w:r>
      <w:r w:rsidRPr="00EC77F2">
        <w:rPr>
          <w:rFonts w:ascii="Times New Roman" w:eastAsia="Times New Roman" w:hAnsi="Times New Roman" w:cs="Times New Roman"/>
        </w:rPr>
        <w:t xml:space="preserve">  Tell the truth, the whole truth, and nothing but the truth. </w:t>
      </w:r>
    </w:p>
    <w:p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2.</w:t>
      </w:r>
      <w:r w:rsidRPr="00EC77F2">
        <w:rPr>
          <w:rFonts w:ascii="Times New Roman" w:eastAsia="Times New Roman" w:hAnsi="Times New Roman" w:cs="Times New Roman"/>
        </w:rPr>
        <w:t xml:space="preserve">  Moderate your tone, so that you don’t sound aggressive. </w:t>
      </w:r>
    </w:p>
    <w:p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3.</w:t>
      </w:r>
      <w:r w:rsidRPr="00EC77F2">
        <w:rPr>
          <w:rFonts w:ascii="Times New Roman" w:eastAsia="Times New Roman" w:hAnsi="Times New Roman" w:cs="Times New Roman"/>
        </w:rPr>
        <w:t xml:space="preserve">  Be conscious and mindful of your facial expressions. </w:t>
      </w:r>
    </w:p>
    <w:p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4.</w:t>
      </w:r>
      <w:r w:rsidRPr="00EC77F2">
        <w:rPr>
          <w:rFonts w:ascii="Times New Roman" w:eastAsia="Times New Roman" w:hAnsi="Times New Roman" w:cs="Times New Roman"/>
        </w:rPr>
        <w:t xml:space="preserve">  Be attentive and considerate of your opponent’s point of view: </w:t>
      </w:r>
    </w:p>
    <w:p w:rsidR="00EC77F2" w:rsidRPr="00EC77F2"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rPr>
        <w:t xml:space="preserve">Process what is being said </w:t>
      </w:r>
    </w:p>
    <w:p w:rsidR="00EC77F2" w:rsidRPr="00EC77F2"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rPr>
        <w:t xml:space="preserve">Give equal time to opposing opinions. </w:t>
      </w:r>
    </w:p>
    <w:p w:rsidR="00EC77F2" w:rsidRPr="00EC77F2" w:rsidRDefault="00EC77F2" w:rsidP="00EC77F2">
      <w:pPr>
        <w:spacing w:before="100" w:beforeAutospacing="1" w:after="100" w:afterAutospacing="1" w:line="240" w:lineRule="auto"/>
        <w:rPr>
          <w:rFonts w:ascii="Times New Roman" w:eastAsia="Times New Roman" w:hAnsi="Times New Roman" w:cs="Times New Roman"/>
        </w:rPr>
      </w:pPr>
      <w:r w:rsidRPr="00EC77F2">
        <w:rPr>
          <w:rFonts w:ascii="Times New Roman" w:eastAsia="Times New Roman" w:hAnsi="Times New Roman" w:cs="Times New Roman"/>
          <w:b/>
        </w:rPr>
        <w:t>5.</w:t>
      </w:r>
      <w:r w:rsidRPr="00EC77F2">
        <w:rPr>
          <w:rFonts w:ascii="Times New Roman" w:eastAsia="Times New Roman" w:hAnsi="Times New Roman" w:cs="Times New Roman"/>
        </w:rPr>
        <w:t xml:space="preserve">  Don’t repeat yourself. Use a variety of evidence. </w:t>
      </w:r>
    </w:p>
    <w:p w:rsidR="00EC77F2" w:rsidRPr="00EC77F2"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EC77F2">
        <w:rPr>
          <w:rFonts w:ascii="Times New Roman" w:eastAsia="Times New Roman" w:hAnsi="Times New Roman" w:cs="Times New Roman"/>
          <w:b/>
          <w:bCs/>
          <w:sz w:val="24"/>
          <w:szCs w:val="24"/>
        </w:rPr>
        <w:t xml:space="preserve">How to interact respectfully with someone who fails to obey the agreed-upon rules of civility: </w:t>
      </w:r>
    </w:p>
    <w:p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1.</w:t>
      </w:r>
      <w:r w:rsidRPr="00536EC4">
        <w:rPr>
          <w:rFonts w:ascii="Times New Roman" w:eastAsia="Times New Roman" w:hAnsi="Times New Roman" w:cs="Times New Roman"/>
        </w:rPr>
        <w:t xml:space="preserve">  Respectfully ask for evidence that supports the statements made. </w:t>
      </w:r>
    </w:p>
    <w:p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2.</w:t>
      </w:r>
      <w:r w:rsidRPr="00536EC4">
        <w:rPr>
          <w:rFonts w:ascii="Times New Roman" w:eastAsia="Times New Roman" w:hAnsi="Times New Roman" w:cs="Times New Roman"/>
        </w:rPr>
        <w:t xml:space="preserve">  Stay calm and consider taking a break from the conversation. </w:t>
      </w:r>
    </w:p>
    <w:p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3.</w:t>
      </w:r>
      <w:r w:rsidRPr="00536EC4">
        <w:rPr>
          <w:rFonts w:ascii="Times New Roman" w:eastAsia="Times New Roman" w:hAnsi="Times New Roman" w:cs="Times New Roman"/>
        </w:rPr>
        <w:t xml:space="preserve">  Tell your opponent that you don’t know how to interpret his/her facial expression.  </w:t>
      </w:r>
    </w:p>
    <w:p w:rsidR="00EC77F2" w:rsidRPr="00536EC4" w:rsidRDefault="00EC77F2" w:rsidP="00536EC4">
      <w:pPr>
        <w:pStyle w:val="ListParagraph"/>
        <w:numPr>
          <w:ilvl w:val="0"/>
          <w:numId w:val="36"/>
        </w:num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rPr>
        <w:t xml:space="preserve">Ask for help in understanding what they mean. </w:t>
      </w:r>
    </w:p>
    <w:p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4.</w:t>
      </w:r>
      <w:r w:rsidRPr="00536EC4">
        <w:rPr>
          <w:rFonts w:ascii="Times New Roman" w:eastAsia="Times New Roman" w:hAnsi="Times New Roman" w:cs="Times New Roman"/>
        </w:rPr>
        <w:t xml:space="preserve">  Ask for equal time, using a polite tone: “May I finish my point?”</w:t>
      </w:r>
    </w:p>
    <w:p w:rsidR="00EC77F2" w:rsidRPr="00536EC4" w:rsidRDefault="00EC77F2" w:rsidP="00EC77F2">
      <w:pPr>
        <w:spacing w:before="100" w:beforeAutospacing="1" w:after="100" w:afterAutospacing="1" w:line="240" w:lineRule="auto"/>
        <w:rPr>
          <w:rFonts w:ascii="Times New Roman" w:eastAsia="Times New Roman" w:hAnsi="Times New Roman" w:cs="Times New Roman"/>
        </w:rPr>
      </w:pPr>
      <w:r w:rsidRPr="00536EC4">
        <w:rPr>
          <w:rFonts w:ascii="Times New Roman" w:eastAsia="Times New Roman" w:hAnsi="Times New Roman" w:cs="Times New Roman"/>
          <w:b/>
        </w:rPr>
        <w:t>5.</w:t>
      </w:r>
      <w:r w:rsidRPr="00536EC4">
        <w:rPr>
          <w:rFonts w:ascii="Times New Roman" w:eastAsia="Times New Roman" w:hAnsi="Times New Roman" w:cs="Times New Roman"/>
        </w:rPr>
        <w:t xml:space="preserve">  Express understanding: “I understand,” or “I hear you." </w:t>
      </w:r>
    </w:p>
    <w:p w:rsidR="00EC77F2" w:rsidRPr="00536EC4"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hAnsi="Times New Roman" w:cs="Times New Roman"/>
          <w:b/>
        </w:rPr>
        <w:lastRenderedPageBreak/>
        <w:t xml:space="preserve">Exhibit </w:t>
      </w:r>
      <w:r w:rsidR="00297234">
        <w:rPr>
          <w:rFonts w:ascii="Times New Roman" w:hAnsi="Times New Roman" w:cs="Times New Roman"/>
          <w:b/>
        </w:rPr>
        <w:t>E</w:t>
      </w:r>
      <w:r w:rsidRPr="008D25F7">
        <w:rPr>
          <w:rFonts w:ascii="Times New Roman" w:hAnsi="Times New Roman" w:cs="Times New Roman"/>
          <w:b/>
        </w:rPr>
        <w:t xml:space="preserve"> </w:t>
      </w:r>
      <w:r w:rsidRPr="008D25F7">
        <w:rPr>
          <w:rFonts w:ascii="Times New Roman" w:eastAsia="Times New Roman" w:hAnsi="Times New Roman" w:cs="Times New Roman"/>
          <w:i/>
          <w:sz w:val="24"/>
          <w:szCs w:val="24"/>
        </w:rPr>
        <w:t>Handout:  Facts and Case Summary for Everyone (Volunteers and Participants)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7"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rsidR="00B554C5" w:rsidRPr="008D25F7" w:rsidRDefault="00B554C5" w:rsidP="00B554C5">
      <w:pPr>
        <w:rPr>
          <w:rFonts w:ascii="Times New Roman" w:hAnsi="Times New Roman" w:cs="Times New Roman"/>
          <w:sz w:val="24"/>
          <w:szCs w:val="24"/>
        </w:rPr>
      </w:pPr>
    </w:p>
    <w:p w:rsidR="00A53869" w:rsidRPr="00C73C04" w:rsidRDefault="00A53869" w:rsidP="00A53869">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Exhibit </w:t>
      </w:r>
      <w:r w:rsidR="00297234">
        <w:rPr>
          <w:rFonts w:ascii="Times New Roman" w:eastAsia="Times New Roman" w:hAnsi="Times New Roman" w:cs="Times New Roman"/>
          <w:b/>
          <w:sz w:val="24"/>
          <w:szCs w:val="24"/>
        </w:rPr>
        <w:t>F</w:t>
      </w:r>
      <w:r w:rsidR="0075243A">
        <w:rPr>
          <w:rFonts w:ascii="Times New Roman" w:eastAsia="Times New Roman" w:hAnsi="Times New Roman" w:cs="Times New Roman"/>
          <w:b/>
          <w:sz w:val="24"/>
          <w:szCs w:val="24"/>
        </w:rPr>
        <w:t xml:space="preserve"> </w:t>
      </w:r>
      <w:r w:rsidRPr="00C73C04">
        <w:rPr>
          <w:rFonts w:ascii="Times New Roman" w:eastAsia="Times New Roman" w:hAnsi="Times New Roman" w:cs="Times New Roman"/>
          <w:i/>
          <w:sz w:val="24"/>
          <w:szCs w:val="24"/>
        </w:rPr>
        <w:t>Handout: Fictional Scenario for Everyone (Volunteers and Students)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C73C04">
        <w:rPr>
          <w:rFonts w:ascii="Times New Roman" w:eastAsia="Times New Roman" w:hAnsi="Times New Roman" w:cs="Times New Roman"/>
          <w:b/>
          <w:i/>
          <w:sz w:val="24"/>
          <w:szCs w:val="24"/>
        </w:rPr>
        <w:t>Elonis v. U.S.</w:t>
      </w:r>
      <w:r w:rsidRPr="00C73C04">
        <w:rPr>
          <w:rFonts w:ascii="Times New Roman" w:eastAsia="Times New Roman" w:hAnsi="Times New Roman" w:cs="Times New Roman"/>
          <w:b/>
          <w:sz w:val="24"/>
          <w:szCs w:val="24"/>
        </w:rPr>
        <w:t xml:space="preserve"> Applied to Teen Facebook Postings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C73C04">
        <w:rPr>
          <w:rFonts w:ascii="Times New Roman" w:eastAsia="Times New Roman" w:hAnsi="Times New Roman" w:cs="Times New Roman"/>
          <w:sz w:val="24"/>
          <w:szCs w:val="24"/>
        </w:rPr>
        <w:t xml:space="preserve">Fictional Scenario:  </w:t>
      </w:r>
      <w:r>
        <w:rPr>
          <w:rFonts w:ascii="Times New Roman" w:eastAsia="Times New Roman" w:hAnsi="Times New Roman" w:cs="Times New Roman"/>
          <w:sz w:val="24"/>
          <w:szCs w:val="24"/>
        </w:rPr>
        <w:t>Facebook Postings – Artistic Expression or True Threats?</w:t>
      </w:r>
    </w:p>
    <w:p w:rsidR="00A53869" w:rsidRDefault="00A53869" w:rsidP="00A53869">
      <w:pPr>
        <w:shd w:val="clear" w:color="auto" w:fill="FFFFFF"/>
        <w:spacing w:after="0"/>
        <w:rPr>
          <w:rFonts w:ascii="Times New Roman" w:eastAsia="Times New Roman" w:hAnsi="Times New Roman" w:cs="Times New Roman"/>
          <w:sz w:val="24"/>
          <w:szCs w:val="24"/>
        </w:rPr>
      </w:pPr>
      <w:bookmarkStart w:id="3" w:name="_GoBack"/>
      <w:bookmarkEnd w:id="3"/>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Jackson is a 19-year-old sophomore at Bay State College. He and Sarah Somers have gone through a difficult breakup, after which he says she started rumors alleging inappropriate behavior that could jeopardize his basketball scholarship. Friends tell Andy what she is saying, and he sees on the Whisper app a series of damaging photos and videos that only Sarah could have posted. Andy is afraid that the allegations could cost him his place on the basketball team, which has a zero-tolerance policy regarding academic ethics, sexual misconduct, and illegal behavior.</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who is known as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for his ripped biceps and aggressive style of play, also is a DJ and rapper whose lyrics get attention for their controversial double meanings.  He posts on Facebook a creative parody of some well-known rap lyrics implying that Sarah is a pathological liar who has gotten so wasted at parties that she has passed out.</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In the meantime, Sarah starts dating Sam Bennett, a high-profile point guard on a rival basketball team. In another post, Andy’s lyrics claim that if Sarah keeps up the attacks on his reputation, she’ll “regret this day” because the next time she drinks too much at a party, she’ll learn a “new meaning of unconscious.” He also says that Sam should watch himself on the court because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is locked and loaded.” Andy ends the post with a series of skull emojis and wink emojis.</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 xml:space="preserve">Sarah feels threatened and is concerned enough about the posts that she goes to the campus police and asks how to get a restraining order against Andy. She also reports the posts to the director of campus life.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hAnsi="Times New Roman" w:cs="Times New Roman"/>
          <w:sz w:val="24"/>
          <w:szCs w:val="24"/>
        </w:rPr>
      </w:pPr>
      <w:r w:rsidRPr="00CD4685">
        <w:rPr>
          <w:rFonts w:ascii="Times New Roman" w:hAnsi="Times New Roman" w:cs="Times New Roman"/>
          <w:sz w:val="24"/>
          <w:szCs w:val="24"/>
        </w:rPr>
        <w:t xml:space="preserve">Ultimately, Andy is charged with two counts of violating 18 U.S.C. § 875(c), which makes it a federal crime to “transmit [ ] in interstate or foreign commerce any communication containing…any threat to injure the person of another.”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eastAsia="Times New Roman" w:hAnsi="Times New Roman" w:cs="Times New Roman"/>
          <w:sz w:val="24"/>
          <w:szCs w:val="24"/>
        </w:rPr>
      </w:pPr>
      <w:r w:rsidRPr="00CD4685">
        <w:rPr>
          <w:rFonts w:ascii="Times New Roman" w:hAnsi="Times New Roman" w:cs="Times New Roman"/>
          <w:sz w:val="24"/>
          <w:szCs w:val="24"/>
        </w:rPr>
        <w:t>At today’s hearing in federal court, Andy’s attorneys will argue that Andy’s statements were not true threats but free speech protected by the Constitution.</w:t>
      </w:r>
    </w:p>
    <w:p w:rsidR="00A53869" w:rsidRPr="00CD4685" w:rsidRDefault="00A53869" w:rsidP="00A53869">
      <w:pPr>
        <w:spacing w:before="100" w:beforeAutospacing="1"/>
        <w:rPr>
          <w:rFonts w:ascii="Times New Roman" w:eastAsia="Times New Roman" w:hAnsi="Times New Roman" w:cs="Times New Roman"/>
          <w:sz w:val="24"/>
          <w:szCs w:val="24"/>
        </w:rPr>
      </w:pPr>
    </w:p>
    <w:p w:rsidR="00A53869" w:rsidRPr="00CD4685" w:rsidRDefault="00A53869" w:rsidP="00A53869">
      <w:pPr>
        <w:rPr>
          <w:rFonts w:ascii="Times New Roman" w:hAnsi="Times New Roman" w:cs="Times New Roman"/>
          <w:sz w:val="24"/>
          <w:szCs w:val="24"/>
        </w:rPr>
      </w:pPr>
      <w:r w:rsidRPr="00CD4685">
        <w:rPr>
          <w:rFonts w:ascii="Times New Roman" w:hAnsi="Times New Roman" w:cs="Times New Roman"/>
          <w:b/>
          <w:bCs/>
          <w:color w:val="222222"/>
          <w:sz w:val="24"/>
          <w:szCs w:val="24"/>
          <w:shd w:val="clear" w:color="auto" w:fill="FFFFFF"/>
        </w:rPr>
        <w:t>Whisper</w:t>
      </w:r>
      <w:r w:rsidRPr="00CD4685">
        <w:rPr>
          <w:rFonts w:ascii="Times New Roman" w:hAnsi="Times New Roman" w:cs="Times New Roman"/>
          <w:color w:val="222222"/>
          <w:sz w:val="24"/>
          <w:szCs w:val="24"/>
          <w:shd w:val="clear" w:color="auto" w:fill="FFFFFF"/>
        </w:rPr>
        <w:t> is a free mobile app. It is a form of </w:t>
      </w:r>
      <w:hyperlink r:id="rId8" w:tooltip="Anonymous social media" w:history="1">
        <w:r w:rsidRPr="00CD4685">
          <w:rPr>
            <w:rStyle w:val="Hyperlink"/>
            <w:rFonts w:ascii="Times New Roman" w:hAnsi="Times New Roman" w:cs="Times New Roman"/>
            <w:color w:val="0B0080"/>
            <w:sz w:val="24"/>
            <w:szCs w:val="24"/>
            <w:shd w:val="clear" w:color="auto" w:fill="FFFFFF"/>
          </w:rPr>
          <w:t>anonymous social media</w:t>
        </w:r>
      </w:hyperlink>
      <w:r w:rsidRPr="00CD4685">
        <w:rPr>
          <w:rFonts w:ascii="Times New Roman" w:hAnsi="Times New Roman" w:cs="Times New Roman"/>
          <w:color w:val="222222"/>
          <w:sz w:val="24"/>
          <w:szCs w:val="24"/>
          <w:shd w:val="clear" w:color="auto" w:fill="FFFFFF"/>
        </w:rPr>
        <w:t>, allowing users to post and share photo and video messages </w:t>
      </w:r>
      <w:hyperlink r:id="rId9" w:tooltip="Anonymously" w:history="1">
        <w:r w:rsidRPr="00CD4685">
          <w:rPr>
            <w:rStyle w:val="Hyperlink"/>
            <w:rFonts w:ascii="Times New Roman" w:hAnsi="Times New Roman" w:cs="Times New Roman"/>
            <w:color w:val="0B0080"/>
            <w:sz w:val="24"/>
            <w:szCs w:val="24"/>
            <w:shd w:val="clear" w:color="auto" w:fill="FFFFFF"/>
          </w:rPr>
          <w:t>anonymously</w:t>
        </w:r>
      </w:hyperlink>
      <w:r w:rsidRPr="00CD4685">
        <w:rPr>
          <w:rFonts w:ascii="Times New Roman" w:hAnsi="Times New Roman" w:cs="Times New Roman"/>
          <w:color w:val="222222"/>
          <w:sz w:val="24"/>
          <w:szCs w:val="24"/>
          <w:shd w:val="clear" w:color="auto" w:fill="FFFFFF"/>
        </w:rPr>
        <w:t>. The postings, called "whispers,” consist of text superimposed over an image.</w:t>
      </w:r>
    </w:p>
    <w:p w:rsidR="00B554C5" w:rsidRDefault="00B554C5" w:rsidP="00B554C5">
      <w:pPr>
        <w:rPr>
          <w:rFonts w:ascii="Times New Roman" w:hAnsi="Times New Roman" w:cs="Times New Roman"/>
        </w:rPr>
      </w:pPr>
    </w:p>
    <w:p w:rsidR="007D08B7" w:rsidRDefault="007D08B7" w:rsidP="00B554C5">
      <w:pPr>
        <w:rPr>
          <w:rFonts w:ascii="Times New Roman" w:hAnsi="Times New Roman" w:cs="Times New Roman"/>
        </w:rPr>
      </w:pPr>
    </w:p>
    <w:p w:rsidR="00B554C5" w:rsidRPr="008D25F7" w:rsidRDefault="00297234"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Pr>
          <w:rFonts w:ascii="Times New Roman" w:hAnsi="Times New Roman" w:cs="Times New Roman"/>
          <w:b/>
          <w:sz w:val="24"/>
          <w:szCs w:val="24"/>
          <w:lang w:val="en-CA"/>
        </w:rPr>
        <w:lastRenderedPageBreak/>
        <w:t>E</w:t>
      </w:r>
      <w:r w:rsidR="00B554C5" w:rsidRPr="008D25F7">
        <w:rPr>
          <w:rFonts w:ascii="Times New Roman" w:hAnsi="Times New Roman" w:cs="Times New Roman"/>
          <w:b/>
          <w:sz w:val="24"/>
          <w:szCs w:val="24"/>
          <w:lang w:val="en-CA"/>
        </w:rPr>
        <w:t>xhibit G</w:t>
      </w:r>
      <w:r w:rsidR="00F5790F">
        <w:rPr>
          <w:rFonts w:ascii="Times New Roman" w:hAnsi="Times New Roman" w:cs="Times New Roman"/>
          <w:sz w:val="24"/>
          <w:szCs w:val="24"/>
          <w:lang w:val="en-CA"/>
        </w:rPr>
        <w:t xml:space="preserve"> </w:t>
      </w:r>
      <w:r w:rsidR="00B554C5" w:rsidRPr="008D25F7">
        <w:rPr>
          <w:rFonts w:ascii="Times New Roman" w:hAnsi="Times New Roman" w:cs="Times New Roman"/>
          <w:i/>
          <w:sz w:val="24"/>
          <w:szCs w:val="24"/>
          <w:lang w:val="en-CA"/>
        </w:rPr>
        <w:t xml:space="preserve">Opening </w:t>
      </w:r>
      <w:r w:rsidR="00B554C5" w:rsidRPr="008D25F7">
        <w:rPr>
          <w:rFonts w:ascii="Times New Roman" w:hAnsi="Times New Roman" w:cs="Times New Roman"/>
          <w:i/>
          <w:sz w:val="24"/>
          <w:szCs w:val="24"/>
          <w:lang w:val="en-CA"/>
        </w:rPr>
        <w:fldChar w:fldCharType="begin"/>
      </w:r>
      <w:r w:rsidR="00B554C5" w:rsidRPr="008D25F7">
        <w:rPr>
          <w:rFonts w:ascii="Times New Roman" w:hAnsi="Times New Roman" w:cs="Times New Roman"/>
          <w:i/>
          <w:sz w:val="24"/>
          <w:szCs w:val="24"/>
          <w:lang w:val="en-CA"/>
        </w:rPr>
        <w:instrText xml:space="preserve"> SEQ CHAPTER \h \r 1</w:instrText>
      </w:r>
      <w:r w:rsidR="00B554C5" w:rsidRPr="008D25F7">
        <w:rPr>
          <w:rFonts w:ascii="Times New Roman" w:hAnsi="Times New Roman" w:cs="Times New Roman"/>
          <w:i/>
          <w:sz w:val="24"/>
          <w:szCs w:val="24"/>
          <w:lang w:val="en-CA"/>
        </w:rPr>
        <w:fldChar w:fldCharType="end"/>
      </w:r>
      <w:r w:rsidR="00B554C5" w:rsidRPr="008D25F7">
        <w:rPr>
          <w:rFonts w:ascii="Times New Roman" w:hAnsi="Times New Roman" w:cs="Times New Roman"/>
          <w:bCs/>
          <w:i/>
          <w:sz w:val="24"/>
          <w:szCs w:val="24"/>
        </w:rPr>
        <w:t>Protocol: ONLY for the Judge, Attorney Coaches, and 8 Student Attorneys</w:t>
      </w:r>
      <w:r w:rsidR="00B554C5" w:rsidRPr="008D25F7">
        <w:rPr>
          <w:rFonts w:ascii="Times New Roman" w:hAnsi="Times New Roman" w:cs="Times New Roman"/>
          <w:b/>
          <w:bCs/>
          <w:i/>
          <w:sz w:val="24"/>
          <w:szCs w:val="24"/>
        </w:rPr>
        <w:t xml:space="preserve"> </w:t>
      </w:r>
    </w:p>
    <w:p w:rsidR="00B554C5" w:rsidRPr="008D25F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#2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#3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B554C5" w:rsidRPr="008D25F7" w:rsidRDefault="00B554C5" w:rsidP="00B554C5">
      <w:pPr>
        <w:rPr>
          <w:rFonts w:ascii="Times New Roman" w:hAnsi="Times New Roman" w:cs="Times New Roman"/>
        </w:rPr>
      </w:pPr>
    </w:p>
    <w:p w:rsidR="009D0177" w:rsidRPr="008D25F7" w:rsidRDefault="009D0177"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40073A" w:rsidRDefault="0040073A" w:rsidP="00B554C5">
      <w:pPr>
        <w:rPr>
          <w:rFonts w:ascii="Times New Roman" w:hAnsi="Times New Roman" w:cs="Times New Roman"/>
          <w:b/>
        </w:rPr>
      </w:pPr>
    </w:p>
    <w:p w:rsidR="00B554C5" w:rsidRPr="008D25F7" w:rsidRDefault="00B554C5" w:rsidP="00B554C5">
      <w:pPr>
        <w:rPr>
          <w:rFonts w:ascii="Times New Roman" w:hAnsi="Times New Roman" w:cs="Times New Roman"/>
        </w:rPr>
      </w:pPr>
      <w:r w:rsidRPr="008D25F7">
        <w:rPr>
          <w:rFonts w:ascii="Times New Roman" w:hAnsi="Times New Roman" w:cs="Times New Roman"/>
          <w:b/>
        </w:rPr>
        <w:lastRenderedPageBreak/>
        <w:t>Exhibit H</w:t>
      </w:r>
      <w:r w:rsidR="00F5790F">
        <w:rPr>
          <w:rFonts w:ascii="Times New Roman" w:hAnsi="Times New Roman" w:cs="Times New Roman"/>
        </w:rPr>
        <w:t xml:space="preserve"> </w:t>
      </w:r>
      <w:r w:rsidRPr="008D25F7">
        <w:rPr>
          <w:rFonts w:ascii="Times New Roman" w:hAnsi="Times New Roman" w:cs="Times New Roman"/>
          <w:i/>
        </w:rPr>
        <w:t>Talking Points: ONLY for the Judge, Attorney Coaches, and the Eight Student Attorneys</w:t>
      </w:r>
    </w:p>
    <w:p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rsidTr="00B554C5">
        <w:trPr>
          <w:trHeight w:val="350"/>
        </w:trPr>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B554C5" w:rsidRPr="008D25F7" w:rsidRDefault="00B554C5">
            <w:pPr>
              <w:spacing w:after="0" w:line="240" w:lineRule="auto"/>
              <w:ind w:left="360"/>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B554C5" w:rsidRPr="008D25F7" w:rsidRDefault="00B554C5">
            <w:pPr>
              <w:pStyle w:val="ListParagraph"/>
              <w:spacing w:after="0" w:line="240" w:lineRule="auto"/>
              <w:rPr>
                <w:rFonts w:ascii="Times New Roman" w:hAnsi="Times New Roman" w:cs="Times New Roman"/>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rsidR="00B554C5" w:rsidRPr="008D25F7" w:rsidRDefault="00B554C5" w:rsidP="00536EC4">
            <w:pPr>
              <w:pStyle w:val="ListParagraph"/>
              <w:numPr>
                <w:ilvl w:val="0"/>
                <w:numId w:val="1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rsidR="00B554C5" w:rsidRPr="005313CB" w:rsidRDefault="00B554C5" w:rsidP="00536EC4">
            <w:pPr>
              <w:pStyle w:val="ListParagraph"/>
              <w:numPr>
                <w:ilvl w:val="0"/>
                <w:numId w:val="10"/>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rsidR="005313CB" w:rsidRPr="008D25F7" w:rsidRDefault="005313CB" w:rsidP="00536EC4">
            <w:pPr>
              <w:pStyle w:val="ListParagraph"/>
              <w:numPr>
                <w:ilvl w:val="0"/>
                <w:numId w:val="10"/>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B554C5" w:rsidRPr="008D25F7" w:rsidRDefault="00B554C5">
            <w:pPr>
              <w:spacing w:after="0" w:line="240" w:lineRule="auto"/>
              <w:ind w:left="360"/>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rsidR="00B554C5" w:rsidRPr="008D25F7" w:rsidRDefault="00B554C5">
            <w:pPr>
              <w:spacing w:after="0" w:line="240" w:lineRule="auto"/>
              <w:contextualSpacing/>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rsidR="00B554C5" w:rsidRPr="008D25F7" w:rsidRDefault="00B554C5">
            <w:pPr>
              <w:spacing w:after="0" w:line="240" w:lineRule="auto"/>
              <w:contextualSpacing/>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B554C5" w:rsidRPr="008D25F7" w:rsidRDefault="00B554C5">
            <w:pPr>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rsidR="00B554C5" w:rsidRPr="008D25F7" w:rsidRDefault="00B554C5">
            <w:pPr>
              <w:spacing w:after="0" w:line="240" w:lineRule="auto"/>
              <w:ind w:left="360"/>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B554C5" w:rsidRPr="008D25F7" w:rsidRDefault="00B554C5" w:rsidP="00536EC4">
            <w:pPr>
              <w:pStyle w:val="ListParagraph"/>
              <w:numPr>
                <w:ilvl w:val="0"/>
                <w:numId w:val="1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rsidR="00B554C5" w:rsidRPr="008D25F7" w:rsidRDefault="00B554C5" w:rsidP="00536EC4">
            <w:pPr>
              <w:pStyle w:val="ListParagraph"/>
              <w:numPr>
                <w:ilvl w:val="0"/>
                <w:numId w:val="1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rsidR="00B554C5" w:rsidRPr="008D25F7" w:rsidRDefault="00B554C5" w:rsidP="00536EC4">
            <w:pPr>
              <w:pStyle w:val="ListParagraph"/>
              <w:numPr>
                <w:ilvl w:val="0"/>
                <w:numId w:val="1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rsidR="00B554C5" w:rsidRPr="008D25F7" w:rsidRDefault="00B554C5" w:rsidP="00536EC4">
            <w:pPr>
              <w:pStyle w:val="ListParagraph"/>
              <w:numPr>
                <w:ilvl w:val="0"/>
                <w:numId w:val="9"/>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rsidR="00B554C5" w:rsidRPr="008D25F7" w:rsidRDefault="00B554C5">
            <w:pPr>
              <w:pStyle w:val="ListParagraph"/>
              <w:spacing w:after="0" w:line="240" w:lineRule="auto"/>
              <w:rPr>
                <w:rFonts w:ascii="Times New Roman" w:hAnsi="Times New Roman" w:cs="Times New Roman"/>
              </w:rPr>
            </w:pPr>
          </w:p>
          <w:p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rPr>
            </w:pP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jc w:val="center"/>
              <w:rPr>
                <w:rFonts w:ascii="Times New Roman" w:hAnsi="Times New Roman" w:cs="Times New Roman"/>
                <w:b/>
              </w:rPr>
            </w:pPr>
          </w:p>
        </w:tc>
      </w:tr>
      <w:tr w:rsidR="00B554C5" w:rsidRPr="008D25F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tc>
                <w:tcPr>
                  <w:tcW w:w="4788" w:type="dxa"/>
                  <w:tcBorders>
                    <w:top w:val="single" w:sz="4" w:space="0" w:color="auto"/>
                    <w:left w:val="single" w:sz="4" w:space="0" w:color="auto"/>
                    <w:bottom w:val="nil"/>
                    <w:right w:val="single" w:sz="4" w:space="0" w:color="auto"/>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tc>
                <w:tcPr>
                  <w:tcW w:w="4788" w:type="dxa"/>
                  <w:tcBorders>
                    <w:top w:val="nil"/>
                    <w:left w:val="single" w:sz="4" w:space="0" w:color="auto"/>
                    <w:bottom w:val="nil"/>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trPr>
                <w:trHeight w:val="3140"/>
              </w:trPr>
              <w:tc>
                <w:tcPr>
                  <w:tcW w:w="4788" w:type="dxa"/>
                  <w:tcBorders>
                    <w:top w:val="nil"/>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B554C5" w:rsidRPr="008D25F7" w:rsidRDefault="00B554C5">
                  <w:pPr>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rsidR="00B554C5" w:rsidRPr="008D25F7" w:rsidRDefault="00B554C5" w:rsidP="00536EC4">
                  <w:pPr>
                    <w:pStyle w:val="ListParagraph"/>
                    <w:numPr>
                      <w:ilvl w:val="0"/>
                      <w:numId w:val="13"/>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rsidR="00B554C5" w:rsidRPr="008D25F7" w:rsidRDefault="00B554C5" w:rsidP="00536EC4">
                  <w:pPr>
                    <w:pStyle w:val="ListParagraph"/>
                    <w:numPr>
                      <w:ilvl w:val="0"/>
                      <w:numId w:val="13"/>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rsidR="00B554C5" w:rsidRPr="008D25F7" w:rsidRDefault="00B554C5" w:rsidP="00536EC4">
                  <w:pPr>
                    <w:pStyle w:val="ListParagraph"/>
                    <w:numPr>
                      <w:ilvl w:val="0"/>
                      <w:numId w:val="13"/>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B554C5" w:rsidRPr="008D25F7" w:rsidRDefault="00B554C5">
                  <w:pPr>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B554C5" w:rsidRPr="008D25F7" w:rsidRDefault="00B554C5">
                  <w:pPr>
                    <w:spacing w:after="0" w:line="240" w:lineRule="auto"/>
                    <w:rPr>
                      <w:rFonts w:ascii="Times New Roman" w:hAnsi="Times New Roman" w:cs="Times New Roman"/>
                      <w:b/>
                    </w:rPr>
                  </w:pPr>
                </w:p>
                <w:p w:rsidR="00B554C5" w:rsidRPr="008D25F7" w:rsidRDefault="00B554C5" w:rsidP="00536EC4">
                  <w:pPr>
                    <w:pStyle w:val="ListParagraph"/>
                    <w:numPr>
                      <w:ilvl w:val="0"/>
                      <w:numId w:val="9"/>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contextualSpacing/>
                    <w:rPr>
                      <w:rFonts w:ascii="Times New Roman" w:hAnsi="Times New Roman" w:cs="Times New Roman"/>
                      <w:sz w:val="24"/>
                      <w:szCs w:val="24"/>
                    </w:rPr>
                  </w:pPr>
                </w:p>
                <w:p w:rsidR="00B554C5" w:rsidRPr="008D25F7" w:rsidRDefault="00B554C5">
                  <w:pPr>
                    <w:spacing w:after="0" w:line="240" w:lineRule="auto"/>
                    <w:rPr>
                      <w:rFonts w:ascii="Times New Roman" w:hAnsi="Times New Roman" w:cs="Times New Roman"/>
                      <w:b/>
                    </w:rPr>
                  </w:pPr>
                </w:p>
              </w:tc>
            </w:tr>
          </w:tbl>
          <w:p w:rsidR="00B554C5" w:rsidRPr="008D25F7" w:rsidRDefault="00B554C5">
            <w:pPr>
              <w:spacing w:after="0" w:line="240" w:lineRule="auto"/>
              <w:ind w:left="720"/>
              <w:contextualSpacing/>
              <w:jc w:val="center"/>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rsidR="00B554C5" w:rsidRPr="008D25F7" w:rsidRDefault="00B554C5">
            <w:pPr>
              <w:spacing w:after="0" w:line="240" w:lineRule="auto"/>
              <w:ind w:left="720"/>
              <w:contextualSpacing/>
              <w:jc w:val="center"/>
              <w:rPr>
                <w:rFonts w:ascii="Times New Roman" w:hAnsi="Times New Roman" w:cs="Times New Roman"/>
                <w:b/>
              </w:rPr>
            </w:pPr>
          </w:p>
        </w:tc>
      </w:tr>
    </w:tbl>
    <w:p w:rsidR="00B554C5" w:rsidRPr="008D25F7" w:rsidRDefault="00B554C5" w:rsidP="00B554C5">
      <w:pPr>
        <w:rPr>
          <w:rFonts w:ascii="Times New Roman" w:hAnsi="Times New Roman" w:cs="Times New Roman"/>
          <w:sz w:val="24"/>
          <w:szCs w:val="24"/>
        </w:rPr>
      </w:pPr>
    </w:p>
    <w:p w:rsidR="00B554C5" w:rsidRPr="008D25F7" w:rsidRDefault="00B554C5" w:rsidP="00B554C5">
      <w:pPr>
        <w:jc w:val="center"/>
        <w:rPr>
          <w:rFonts w:ascii="Times New Roman" w:hAnsi="Times New Roman" w:cs="Times New Roman"/>
          <w:b/>
          <w:sz w:val="24"/>
          <w:szCs w:val="24"/>
        </w:rPr>
      </w:pPr>
    </w:p>
    <w:p w:rsidR="00B554C5" w:rsidRPr="008B5243" w:rsidRDefault="00B554C5" w:rsidP="00B554C5">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rsidR="00B554C5" w:rsidRPr="008B5243" w:rsidRDefault="00B554C5" w:rsidP="00B554C5">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sidR="008B5243">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rsidR="00B554C5" w:rsidRPr="008B5243" w:rsidRDefault="00B554C5" w:rsidP="00B554C5">
      <w:pPr>
        <w:jc w:val="center"/>
        <w:rPr>
          <w:rFonts w:ascii="Times New Roman" w:hAnsi="Times New Roman" w:cs="Times New Roman"/>
        </w:rPr>
      </w:pPr>
    </w:p>
    <w:p w:rsidR="00B554C5" w:rsidRPr="008B5243" w:rsidRDefault="00B554C5" w:rsidP="00B554C5">
      <w:pPr>
        <w:rPr>
          <w:rFonts w:ascii="Times New Roman" w:hAnsi="Times New Roman" w:cs="Times New Roman"/>
        </w:rPr>
      </w:pPr>
    </w:p>
    <w:p w:rsidR="00B554C5" w:rsidRPr="008B5243" w:rsidRDefault="00B554C5" w:rsidP="00B554C5">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sidR="008B5243">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B554C5" w:rsidRPr="008B5243" w:rsidRDefault="00B554C5" w:rsidP="00B554C5">
      <w:pPr>
        <w:spacing w:after="0" w:line="240" w:lineRule="auto"/>
        <w:ind w:left="-360"/>
        <w:rPr>
          <w:rFonts w:ascii="Times New Roman" w:eastAsia="Times New Roman" w:hAnsi="Times New Roman" w:cs="Times New Roman"/>
          <w:lang w:val="en"/>
        </w:rPr>
      </w:pPr>
    </w:p>
    <w:p w:rsidR="00B554C5" w:rsidRPr="008B5243" w:rsidRDefault="00B554C5" w:rsidP="00B554C5">
      <w:pPr>
        <w:spacing w:after="0" w:line="240" w:lineRule="auto"/>
        <w:jc w:val="center"/>
        <w:rPr>
          <w:rFonts w:ascii="Times New Roman" w:hAnsi="Times New Roman" w:cs="Times New Roman"/>
          <w:b/>
          <w:bCs/>
          <w:iCs/>
        </w:rPr>
      </w:pPr>
    </w:p>
    <w:p w:rsidR="009D0177" w:rsidRPr="008B5243" w:rsidRDefault="009D0177" w:rsidP="009D0177">
      <w:pPr>
        <w:spacing w:after="0"/>
        <w:rPr>
          <w:rFonts w:ascii="Times New Roman" w:hAnsi="Times New Roman" w:cs="Times New Roman"/>
          <w:sz w:val="24"/>
          <w:szCs w:val="24"/>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8959CF" w:rsidRPr="008D25F7" w:rsidRDefault="008959CF" w:rsidP="009D0177">
      <w:pPr>
        <w:spacing w:after="0"/>
        <w:rPr>
          <w:rFonts w:ascii="Times New Roman" w:hAnsi="Times New Roman" w:cs="Times New Roman"/>
        </w:rPr>
      </w:pPr>
    </w:p>
    <w:p w:rsidR="008959CF" w:rsidRPr="008D25F7" w:rsidRDefault="008959CF" w:rsidP="009D0177">
      <w:pPr>
        <w:spacing w:after="0"/>
        <w:rPr>
          <w:rFonts w:ascii="Times New Roman" w:hAnsi="Times New Roman" w:cs="Times New Roman"/>
        </w:rPr>
      </w:pPr>
    </w:p>
    <w:p w:rsidR="00B554C5" w:rsidRPr="008D25F7" w:rsidRDefault="00B554C5" w:rsidP="009D0177">
      <w:pPr>
        <w:spacing w:after="0"/>
        <w:rPr>
          <w:rFonts w:ascii="Times New Roman" w:hAnsi="Times New Roman" w:cs="Times New Roman"/>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2505BB" w:rsidRPr="008D25F7" w:rsidRDefault="002505BB" w:rsidP="00B554C5">
      <w:pPr>
        <w:spacing w:after="0" w:line="240" w:lineRule="auto"/>
        <w:rPr>
          <w:rFonts w:ascii="Times New Roman" w:hAnsi="Times New Roman" w:cs="Times New Roman"/>
          <w:b/>
          <w:bCs/>
          <w:iCs/>
          <w:sz w:val="24"/>
          <w:szCs w:val="24"/>
        </w:rPr>
      </w:pPr>
    </w:p>
    <w:p w:rsidR="008B5243" w:rsidRDefault="008B5243" w:rsidP="00B554C5">
      <w:pPr>
        <w:spacing w:after="0" w:line="240" w:lineRule="auto"/>
        <w:rPr>
          <w:rFonts w:ascii="Times New Roman" w:hAnsi="Times New Roman" w:cs="Times New Roman"/>
          <w:b/>
          <w:bCs/>
          <w:iCs/>
          <w:sz w:val="24"/>
          <w:szCs w:val="24"/>
        </w:rPr>
      </w:pPr>
    </w:p>
    <w:p w:rsidR="00B554C5" w:rsidRPr="008D25F7" w:rsidRDefault="00F5790F" w:rsidP="00F5790F">
      <w:pPr>
        <w:tabs>
          <w:tab w:val="left" w:pos="990"/>
        </w:tabs>
        <w:spacing w:after="0" w:line="240" w:lineRule="auto"/>
        <w:rPr>
          <w:rFonts w:ascii="Times New Roman" w:hAnsi="Times New Roman" w:cs="Times New Roman"/>
          <w:bCs/>
          <w:i/>
          <w:iCs/>
          <w:sz w:val="24"/>
          <w:szCs w:val="24"/>
        </w:rPr>
      </w:pPr>
      <w:r>
        <w:rPr>
          <w:rFonts w:ascii="Times New Roman" w:hAnsi="Times New Roman" w:cs="Times New Roman"/>
          <w:b/>
          <w:bCs/>
          <w:iCs/>
          <w:sz w:val="24"/>
          <w:szCs w:val="24"/>
        </w:rPr>
        <w:lastRenderedPageBreak/>
        <w:t xml:space="preserve">Exhibit I </w:t>
      </w:r>
      <w:r w:rsidR="00B554C5" w:rsidRPr="008D25F7">
        <w:rPr>
          <w:rFonts w:ascii="Times New Roman" w:hAnsi="Times New Roman" w:cs="Times New Roman"/>
          <w:bCs/>
          <w:i/>
          <w:iCs/>
          <w:sz w:val="24"/>
          <w:szCs w:val="24"/>
        </w:rPr>
        <w:t xml:space="preserve">Closing Arguments Worksheet:  ONLY for Judge, Attorney Coaches, and 8 Student Attorneys </w:t>
      </w:r>
    </w:p>
    <w:p w:rsidR="00B554C5" w:rsidRPr="008D25F7"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i/>
          <w:sz w:val="28"/>
          <w:szCs w:val="28"/>
        </w:rPr>
        <w:t>Elonis v. U.S.</w:t>
      </w:r>
      <w:r w:rsidRPr="008D25F7">
        <w:rPr>
          <w:rFonts w:ascii="Times New Roman" w:hAnsi="Times New Roman" w:cs="Times New Roman"/>
          <w:bCs/>
          <w:sz w:val="28"/>
          <w:szCs w:val="28"/>
        </w:rPr>
        <w:t xml:space="preserve"> Applied to Teen Facebook Postings</w:t>
      </w:r>
    </w:p>
    <w:p w:rsidR="00B554C5" w:rsidRPr="008D25F7"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25F7">
        <w:rPr>
          <w:rFonts w:ascii="Times New Roman" w:hAnsi="Times New Roman" w:cs="Times New Roman"/>
          <w:bCs/>
          <w:sz w:val="28"/>
          <w:szCs w:val="28"/>
        </w:rPr>
        <w:t>Worksheet Specifically for Student Attorney #4</w:t>
      </w:r>
    </w:p>
    <w:p w:rsidR="00B554C5" w:rsidRPr="008D25F7" w:rsidRDefault="00B554C5" w:rsidP="00B554C5">
      <w:pPr>
        <w:spacing w:after="0" w:line="240" w:lineRule="auto"/>
        <w:rPr>
          <w:rFonts w:ascii="Times New Roman" w:hAnsi="Times New Roman" w:cs="Times New Roman"/>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To persuade the jurors to adopt your view of the significant points favoring your team</w:t>
      </w:r>
      <w:r w:rsidR="008959CF" w:rsidRPr="008D25F7">
        <w:rPr>
          <w:rFonts w:ascii="Times New Roman" w:hAnsi="Times New Roman" w:cs="Times New Roman"/>
          <w:sz w:val="24"/>
          <w:szCs w:val="24"/>
        </w:rPr>
        <w:t>’</w:t>
      </w:r>
      <w:r w:rsidRPr="008D25F7">
        <w:rPr>
          <w:rFonts w:ascii="Times New Roman" w:hAnsi="Times New Roman" w:cs="Times New Roman"/>
          <w:sz w:val="24"/>
          <w:szCs w:val="24"/>
        </w:rPr>
        <w:t xml:space="preserve">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rsidR="00B554C5" w:rsidRPr="008D25F7" w:rsidRDefault="00B554C5" w:rsidP="00B554C5">
      <w:pPr>
        <w:spacing w:after="0" w:line="240" w:lineRule="auto"/>
        <w:rPr>
          <w:rFonts w:ascii="Times New Roman" w:hAnsi="Times New Roman" w:cs="Times New Roman"/>
          <w:b/>
          <w:bCs/>
          <w:sz w:val="24"/>
          <w:szCs w:val="24"/>
          <w:u w:val="single"/>
        </w:rPr>
      </w:pP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rsidR="00B554C5" w:rsidRPr="008D25F7" w:rsidRDefault="008959CF"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t>
      </w:r>
      <w:r w:rsidR="00B554C5" w:rsidRPr="008D25F7">
        <w:rPr>
          <w:rFonts w:ascii="Times New Roman" w:hAnsi="Times New Roman" w:cs="Times New Roman"/>
          <w:sz w:val="24"/>
          <w:szCs w:val="24"/>
        </w:rPr>
        <w:t>I would like to review with you the key points presented today.</w:t>
      </w:r>
      <w:r w:rsidRPr="008D25F7">
        <w:rPr>
          <w:rFonts w:ascii="Times New Roman" w:hAnsi="Times New Roman" w:cs="Times New Roman"/>
          <w:sz w:val="24"/>
          <w:szCs w:val="24"/>
        </w:rPr>
        <w:t>”</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rsidR="00B554C5" w:rsidRPr="008D25F7" w:rsidRDefault="00B554C5" w:rsidP="00B554C5">
      <w:pPr>
        <w:spacing w:after="0" w:line="240" w:lineRule="auto"/>
        <w:rPr>
          <w:rFonts w:ascii="Times New Roman" w:hAnsi="Times New Roman" w:cs="Times New Roman"/>
          <w:i/>
          <w:sz w:val="24"/>
          <w:szCs w:val="24"/>
        </w:rPr>
      </w:pPr>
    </w:p>
    <w:p w:rsidR="00B554C5" w:rsidRPr="008D25F7" w:rsidRDefault="00B554C5" w:rsidP="00B554C5">
      <w:pPr>
        <w:spacing w:after="0" w:line="240" w:lineRule="auto"/>
        <w:rPr>
          <w:rFonts w:ascii="Times New Roman" w:hAnsi="Times New Roman" w:cs="Times New Roman"/>
          <w:i/>
          <w:sz w:val="24"/>
          <w:szCs w:val="24"/>
        </w:rPr>
      </w:pPr>
    </w:p>
    <w:p w:rsidR="00B554C5" w:rsidRPr="008D25F7" w:rsidRDefault="00B554C5" w:rsidP="00B554C5">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#2—Is it necessary to determine if the speaker means what he says in the threat in order to suppress it?</w:t>
      </w:r>
    </w:p>
    <w:p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rsidR="00B554C5" w:rsidRPr="008D25F7" w:rsidRDefault="00B554C5" w:rsidP="00B554C5">
      <w:pPr>
        <w:spacing w:after="0" w:line="240" w:lineRule="auto"/>
        <w:rPr>
          <w:rFonts w:ascii="Times New Roman" w:hAnsi="Times New Roman" w:cs="Times New Roman"/>
          <w:b/>
          <w:bCs/>
          <w:sz w:val="24"/>
          <w:szCs w:val="24"/>
        </w:rPr>
      </w:pPr>
    </w:p>
    <w:p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Of all the points argued, what is the most compelling reason the jury should decide in favor of your client?</w:t>
      </w:r>
    </w:p>
    <w:p w:rsidR="00B554C5" w:rsidRPr="008D25F7" w:rsidRDefault="00F5790F" w:rsidP="00B554C5">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lastRenderedPageBreak/>
        <w:t>Exhibit J</w:t>
      </w:r>
      <w:r w:rsidR="00B554C5" w:rsidRPr="008D25F7">
        <w:rPr>
          <w:rFonts w:ascii="Times New Roman" w:eastAsia="Times New Roman" w:hAnsi="Times New Roman" w:cs="Times New Roman"/>
          <w:i/>
          <w:lang w:val="en"/>
        </w:rPr>
        <w:t xml:space="preserve"> Jury Preparation Handout:  Arguments Worksheet for Student Jurors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B554C5" w:rsidRPr="008D25F7" w:rsidRDefault="00B554C5" w:rsidP="00B554C5">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rsidR="00B554C5" w:rsidRPr="008D25F7" w:rsidRDefault="00B554C5" w:rsidP="00536EC4">
      <w:pPr>
        <w:pStyle w:val="ListParagraph"/>
        <w:numPr>
          <w:ilvl w:val="0"/>
          <w:numId w:val="14"/>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008959CF" w:rsidRPr="008D25F7">
        <w:rPr>
          <w:rFonts w:ascii="Times New Roman" w:hAnsi="Times New Roman" w:cs="Times New Roman"/>
        </w:rPr>
        <w:br/>
      </w:r>
    </w:p>
    <w:p w:rsidR="00B554C5" w:rsidRPr="008D25F7" w:rsidRDefault="00B554C5" w:rsidP="00536EC4">
      <w:pPr>
        <w:pStyle w:val="ListParagraph"/>
        <w:numPr>
          <w:ilvl w:val="0"/>
          <w:numId w:val="14"/>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rsidR="00B554C5" w:rsidRPr="008D25F7" w:rsidRDefault="00B554C5" w:rsidP="00B554C5">
      <w:pPr>
        <w:spacing w:after="0"/>
        <w:rPr>
          <w:rFonts w:ascii="Times New Roman" w:eastAsia="Times New Roman" w:hAnsi="Times New Roman" w:cs="Times New Roman"/>
          <w:i/>
          <w:lang w:val="en"/>
        </w:rPr>
      </w:pPr>
      <w:r w:rsidRPr="008D25F7">
        <w:rPr>
          <w:rFonts w:ascii="Times New Roman" w:eastAsia="Times New Roman" w:hAnsi="Times New Roman" w:cs="Times New Roman"/>
          <w:b/>
          <w:lang w:val="en"/>
        </w:rPr>
        <w:lastRenderedPageBreak/>
        <w:t>Exhibit J-1</w:t>
      </w:r>
      <w:r w:rsidR="00F5790F">
        <w:rPr>
          <w:rFonts w:ascii="Times New Roman" w:eastAsia="Times New Roman" w:hAnsi="Times New Roman" w:cs="Times New Roman"/>
          <w:i/>
          <w:lang w:val="en"/>
        </w:rPr>
        <w:t xml:space="preserve"> </w:t>
      </w:r>
      <w:r w:rsidRPr="008D25F7">
        <w:rPr>
          <w:rFonts w:ascii="Times New Roman" w:eastAsia="Times New Roman" w:hAnsi="Times New Roman" w:cs="Times New Roman"/>
          <w:i/>
          <w:lang w:val="en"/>
        </w:rPr>
        <w:t xml:space="preserve">Jury Preparation Handout:  Arguments Worksheet Answer Key – ONLY for Jury Coaches </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B554C5" w:rsidRPr="008D25F7" w:rsidRDefault="00B554C5" w:rsidP="00B554C5">
      <w:pPr>
        <w:pStyle w:val="ListParagraph"/>
        <w:spacing w:after="0"/>
        <w:ind w:left="0"/>
        <w:rPr>
          <w:rFonts w:ascii="Times New Roman" w:hAnsi="Times New Roman" w:cs="Times New Roman"/>
          <w:b/>
        </w:rPr>
      </w:pPr>
    </w:p>
    <w:p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B554C5" w:rsidRPr="008D25F7" w:rsidRDefault="00B554C5" w:rsidP="00B554C5">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rsidR="00B554C5" w:rsidRPr="008D25F7" w:rsidRDefault="00B554C5" w:rsidP="00B554C5">
      <w:pPr>
        <w:pStyle w:val="ListParagraph"/>
        <w:spacing w:after="0"/>
        <w:ind w:left="0"/>
        <w:rPr>
          <w:rFonts w:ascii="Times New Roman" w:hAnsi="Times New Roman" w:cs="Times New Roman"/>
          <w:sz w:val="20"/>
          <w:szCs w:val="20"/>
        </w:rPr>
      </w:pPr>
    </w:p>
    <w:p w:rsidR="00B554C5" w:rsidRPr="008D25F7" w:rsidRDefault="00B554C5" w:rsidP="00536EC4">
      <w:pPr>
        <w:pStyle w:val="ListParagraph"/>
        <w:numPr>
          <w:ilvl w:val="0"/>
          <w:numId w:val="15"/>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rPr>
          <w:rFonts w:ascii="Times New Roman" w:hAnsi="Times New Roman" w:cs="Times New Roman"/>
          <w:sz w:val="20"/>
          <w:szCs w:val="20"/>
        </w:rPr>
      </w:pPr>
    </w:p>
    <w:p w:rsidR="00B554C5" w:rsidRPr="008D25F7" w:rsidRDefault="00B554C5" w:rsidP="00B554C5">
      <w:pPr>
        <w:pStyle w:val="ListParagraph"/>
        <w:spacing w:line="240" w:lineRule="auto"/>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rPr>
          <w:rFonts w:ascii="Times New Roman" w:hAnsi="Times New Roman" w:cs="Times New Roman"/>
          <w:sz w:val="20"/>
          <w:szCs w:val="20"/>
        </w:rPr>
      </w:pPr>
    </w:p>
    <w:p w:rsidR="00B554C5" w:rsidRPr="008D25F7" w:rsidRDefault="00B554C5" w:rsidP="00536EC4">
      <w:pPr>
        <w:pStyle w:val="ListParagraph"/>
        <w:numPr>
          <w:ilvl w:val="0"/>
          <w:numId w:val="15"/>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whether or not it is a true threat.  When deciding a case, the jury will review all of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rsidR="00B554C5" w:rsidRDefault="00B554C5" w:rsidP="00B554C5">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rsidR="00D5585B" w:rsidRPr="008D25F7" w:rsidRDefault="00D5585B" w:rsidP="00B554C5">
      <w:pPr>
        <w:spacing w:line="240" w:lineRule="auto"/>
        <w:ind w:left="720" w:hanging="360"/>
        <w:rPr>
          <w:rFonts w:ascii="Times New Roman" w:hAnsi="Times New Roman" w:cs="Times New Roman"/>
          <w:sz w:val="20"/>
          <w:szCs w:val="20"/>
        </w:rPr>
      </w:pPr>
    </w:p>
    <w:p w:rsidR="008959CF" w:rsidRPr="008D25F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F5790F">
        <w:rPr>
          <w:rFonts w:ascii="Times New Roman" w:hAnsi="Times New Roman" w:cs="Times New Roman"/>
          <w:b/>
        </w:rPr>
        <w:lastRenderedPageBreak/>
        <w:t xml:space="preserve">Exhibit </w:t>
      </w:r>
      <w:r w:rsidR="008959CF" w:rsidRPr="00F5790F">
        <w:rPr>
          <w:rFonts w:ascii="Times New Roman" w:eastAsia="Calibri" w:hAnsi="Times New Roman" w:cs="Times New Roman"/>
          <w:b/>
          <w:sz w:val="24"/>
          <w:szCs w:val="24"/>
          <w:lang w:val="en-CA"/>
        </w:rPr>
        <w:t>K</w:t>
      </w:r>
      <w:r w:rsidR="008959CF" w:rsidRPr="008D25F7">
        <w:rPr>
          <w:rFonts w:ascii="Times New Roman" w:eastAsia="Calibri" w:hAnsi="Times New Roman" w:cs="Times New Roman"/>
          <w:i/>
          <w:sz w:val="24"/>
          <w:szCs w:val="24"/>
          <w:lang w:val="en-CA"/>
        </w:rPr>
        <w:t xml:space="preserve"> Feedback Form for Students</w:t>
      </w:r>
    </w:p>
    <w:p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rsidR="00C13F02" w:rsidRPr="008959CF" w:rsidRDefault="00C13F02" w:rsidP="00C13F02">
      <w:r w:rsidRPr="008959CF">
        <w:rPr>
          <w:noProof/>
        </w:rPr>
        <w:lastRenderedPageBreak/>
        <w:drawing>
          <wp:inline distT="0" distB="0" distL="0" distR="0" wp14:anchorId="4BEA748E" wp14:editId="7C86456C">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lastRenderedPageBreak/>
        <w:drawing>
          <wp:inline distT="0" distB="0" distL="0" distR="0" wp14:anchorId="46223845" wp14:editId="29D5889B">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rsidR="00C13F02" w:rsidRPr="008959CF" w:rsidRDefault="00C13F02" w:rsidP="009D0177">
      <w:pPr>
        <w:spacing w:after="0"/>
      </w:pPr>
    </w:p>
    <w:p w:rsidR="00C13F02" w:rsidRPr="008959CF" w:rsidRDefault="00C13F02" w:rsidP="009D0177">
      <w:pPr>
        <w:spacing w:after="0"/>
      </w:pPr>
    </w:p>
    <w:sectPr w:rsidR="00C13F02" w:rsidRPr="00895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C4" w:rsidRDefault="00536EC4" w:rsidP="00536EC4">
      <w:pPr>
        <w:spacing w:after="0" w:line="240" w:lineRule="auto"/>
      </w:pPr>
      <w:r>
        <w:separator/>
      </w:r>
    </w:p>
  </w:endnote>
  <w:endnote w:type="continuationSeparator" w:id="0">
    <w:p w:rsidR="00536EC4" w:rsidRDefault="00536EC4"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C4" w:rsidRDefault="00536EC4" w:rsidP="00536EC4">
      <w:pPr>
        <w:spacing w:after="0" w:line="240" w:lineRule="auto"/>
      </w:pPr>
      <w:r>
        <w:separator/>
      </w:r>
    </w:p>
  </w:footnote>
  <w:footnote w:type="continuationSeparator" w:id="0">
    <w:p w:rsidR="00536EC4" w:rsidRDefault="00536EC4"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7"/>
  </w:num>
  <w:num w:numId="5">
    <w:abstractNumId w:val="23"/>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35"/>
  </w:num>
  <w:num w:numId="11">
    <w:abstractNumId w:val="32"/>
  </w:num>
  <w:num w:numId="12">
    <w:abstractNumId w:val="22"/>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6"/>
  </w:num>
  <w:num w:numId="18">
    <w:abstractNumId w:val="29"/>
  </w:num>
  <w:num w:numId="19">
    <w:abstractNumId w:val="20"/>
  </w:num>
  <w:num w:numId="20">
    <w:abstractNumId w:val="5"/>
  </w:num>
  <w:num w:numId="21">
    <w:abstractNumId w:val="9"/>
  </w:num>
  <w:num w:numId="22">
    <w:abstractNumId w:val="34"/>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7"/>
  </w:num>
  <w:num w:numId="29">
    <w:abstractNumId w:val="1"/>
  </w:num>
  <w:num w:numId="30">
    <w:abstractNumId w:val="2"/>
  </w:num>
  <w:num w:numId="31">
    <w:abstractNumId w:val="31"/>
  </w:num>
  <w:num w:numId="32">
    <w:abstractNumId w:val="4"/>
  </w:num>
  <w:num w:numId="33">
    <w:abstractNumId w:val="21"/>
  </w:num>
  <w:num w:numId="34">
    <w:abstractNumId w:val="28"/>
  </w:num>
  <w:num w:numId="35">
    <w:abstractNumId w:val="3"/>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B48B4"/>
    <w:rsid w:val="000C67C3"/>
    <w:rsid w:val="000F5617"/>
    <w:rsid w:val="00122B34"/>
    <w:rsid w:val="00125EE8"/>
    <w:rsid w:val="001562C6"/>
    <w:rsid w:val="0015776F"/>
    <w:rsid w:val="001A0EF5"/>
    <w:rsid w:val="002505BB"/>
    <w:rsid w:val="00297234"/>
    <w:rsid w:val="0033386F"/>
    <w:rsid w:val="00350BC0"/>
    <w:rsid w:val="003A7EF8"/>
    <w:rsid w:val="003C29DE"/>
    <w:rsid w:val="003F553F"/>
    <w:rsid w:val="0040073A"/>
    <w:rsid w:val="00410EAF"/>
    <w:rsid w:val="004436E6"/>
    <w:rsid w:val="0047155D"/>
    <w:rsid w:val="0047296F"/>
    <w:rsid w:val="004D6DC8"/>
    <w:rsid w:val="004F71E7"/>
    <w:rsid w:val="005313CB"/>
    <w:rsid w:val="00536EC4"/>
    <w:rsid w:val="00543933"/>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554C5"/>
    <w:rsid w:val="00B65FF7"/>
    <w:rsid w:val="00BA168C"/>
    <w:rsid w:val="00BE1CE5"/>
    <w:rsid w:val="00BF1F89"/>
    <w:rsid w:val="00C10E16"/>
    <w:rsid w:val="00C13F02"/>
    <w:rsid w:val="00C75147"/>
    <w:rsid w:val="00C77B6C"/>
    <w:rsid w:val="00CA118B"/>
    <w:rsid w:val="00CA1C2E"/>
    <w:rsid w:val="00D37500"/>
    <w:rsid w:val="00D5585B"/>
    <w:rsid w:val="00D9759E"/>
    <w:rsid w:val="00E24B8E"/>
    <w:rsid w:val="00E504D7"/>
    <w:rsid w:val="00E85208"/>
    <w:rsid w:val="00EC77F2"/>
    <w:rsid w:val="00EE2DB0"/>
    <w:rsid w:val="00F1231C"/>
    <w:rsid w:val="00F215FF"/>
    <w:rsid w:val="00F34FC9"/>
    <w:rsid w:val="00F5039D"/>
    <w:rsid w:val="00F5790F"/>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BD81"/>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onymous_social_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remecourt.gov/opinions/14pdf/13-983_7l4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Anonymous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37</Pages>
  <Words>10958</Words>
  <Characters>62466</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2019-06-05T21:07:00Z</dcterms:created>
  <dcterms:modified xsi:type="dcterms:W3CDTF">2019-06-05T21:07:00Z</dcterms:modified>
</cp:coreProperties>
</file>