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B7" w:rsidRDefault="009C39B7" w:rsidP="0001783A">
      <w:pPr>
        <w:suppressLineNumbers/>
        <w:autoSpaceDE w:val="0"/>
        <w:autoSpaceDN w:val="0"/>
        <w:adjustRightInd w:val="0"/>
        <w:spacing w:after="360" w:line="240" w:lineRule="auto"/>
        <w:jc w:val="center"/>
        <w:rPr>
          <w:rFonts w:ascii="Times New Roman" w:hAnsi="Times New Roman" w:cs="Times New Roman"/>
          <w:b/>
          <w:sz w:val="24"/>
          <w:szCs w:val="24"/>
          <w:lang w:val="en-CA"/>
        </w:rPr>
      </w:pPr>
    </w:p>
    <w:p w:rsidR="0001783A" w:rsidRPr="0001783A" w:rsidRDefault="0001783A" w:rsidP="0001783A">
      <w:pPr>
        <w:suppressLineNumbers/>
        <w:autoSpaceDE w:val="0"/>
        <w:autoSpaceDN w:val="0"/>
        <w:adjustRightInd w:val="0"/>
        <w:spacing w:after="360" w:line="240" w:lineRule="auto"/>
        <w:jc w:val="center"/>
        <w:rPr>
          <w:rFonts w:ascii="Times New Roman" w:hAnsi="Times New Roman" w:cs="Times New Roman"/>
          <w:b/>
          <w:sz w:val="24"/>
          <w:szCs w:val="24"/>
          <w:lang w:val="en-CA"/>
        </w:rPr>
      </w:pPr>
      <w:r w:rsidRPr="0001783A">
        <w:rPr>
          <w:rFonts w:ascii="Times New Roman" w:hAnsi="Times New Roman" w:cs="Times New Roman"/>
          <w:b/>
          <w:sz w:val="24"/>
          <w:szCs w:val="24"/>
          <w:lang w:val="en-CA"/>
        </w:rPr>
        <w:t>PROPOSED AMENDMENTS TO THE FEDERAL RULES OF CRIMINAL PROCEDURE</w:t>
      </w:r>
    </w:p>
    <w:p w:rsidR="00D5709B" w:rsidRPr="00D5709B" w:rsidRDefault="00D5709B" w:rsidP="00377D4A">
      <w:pPr>
        <w:autoSpaceDE w:val="0"/>
        <w:autoSpaceDN w:val="0"/>
        <w:adjustRightInd w:val="0"/>
        <w:spacing w:after="0" w:line="480" w:lineRule="auto"/>
        <w:rPr>
          <w:rFonts w:ascii="Times New Roman" w:hAnsi="Times New Roman" w:cs="Times New Roman"/>
          <w:b/>
          <w:bCs/>
          <w:sz w:val="24"/>
          <w:szCs w:val="24"/>
        </w:rPr>
      </w:pPr>
      <w:r w:rsidRPr="00D5709B">
        <w:rPr>
          <w:rFonts w:ascii="Times New Roman" w:hAnsi="Times New Roman" w:cs="Times New Roman"/>
          <w:sz w:val="24"/>
          <w:szCs w:val="24"/>
          <w:lang w:val="en-CA"/>
        </w:rPr>
        <w:fldChar w:fldCharType="begin"/>
      </w:r>
      <w:r w:rsidRPr="00D5709B">
        <w:rPr>
          <w:rFonts w:ascii="Times New Roman" w:hAnsi="Times New Roman" w:cs="Times New Roman"/>
          <w:sz w:val="24"/>
          <w:szCs w:val="24"/>
          <w:lang w:val="en-CA"/>
        </w:rPr>
        <w:instrText xml:space="preserve"> SEQ CHAPTER \h \r 1</w:instrText>
      </w:r>
      <w:r w:rsidRPr="00D5709B">
        <w:rPr>
          <w:rFonts w:ascii="Times New Roman" w:hAnsi="Times New Roman" w:cs="Times New Roman"/>
          <w:sz w:val="24"/>
          <w:szCs w:val="24"/>
          <w:lang w:val="en-CA"/>
        </w:rPr>
        <w:fldChar w:fldCharType="end"/>
      </w:r>
      <w:r w:rsidRPr="00D5709B">
        <w:rPr>
          <w:rFonts w:ascii="Times New Roman" w:hAnsi="Times New Roman" w:cs="Times New Roman"/>
          <w:b/>
          <w:bCs/>
          <w:sz w:val="24"/>
          <w:szCs w:val="24"/>
        </w:rPr>
        <w:t>Rule 12.4</w:t>
      </w:r>
      <w:r>
        <w:rPr>
          <w:rFonts w:ascii="Times New Roman" w:hAnsi="Times New Roman" w:cs="Times New Roman"/>
          <w:b/>
          <w:bCs/>
          <w:sz w:val="24"/>
          <w:szCs w:val="24"/>
        </w:rPr>
        <w:t xml:space="preserve">.   </w:t>
      </w:r>
      <w:r w:rsidRPr="00D5709B">
        <w:rPr>
          <w:rFonts w:ascii="Times New Roman" w:hAnsi="Times New Roman" w:cs="Times New Roman"/>
          <w:b/>
          <w:bCs/>
          <w:sz w:val="24"/>
          <w:szCs w:val="24"/>
        </w:rPr>
        <w:t>Disclosure Statement</w:t>
      </w:r>
    </w:p>
    <w:p w:rsidR="00D5709B" w:rsidRDefault="00D5709B" w:rsidP="00C203FD">
      <w:pPr>
        <w:autoSpaceDE w:val="0"/>
        <w:autoSpaceDN w:val="0"/>
        <w:adjustRightInd w:val="0"/>
        <w:spacing w:after="0" w:line="480" w:lineRule="auto"/>
        <w:jc w:val="both"/>
        <w:rPr>
          <w:rFonts w:ascii="Times New Roman" w:hAnsi="Times New Roman" w:cs="Times New Roman"/>
          <w:b/>
          <w:bCs/>
          <w:sz w:val="24"/>
          <w:szCs w:val="24"/>
        </w:rPr>
      </w:pPr>
      <w:r w:rsidRPr="00D5709B">
        <w:rPr>
          <w:rFonts w:ascii="Times New Roman" w:hAnsi="Times New Roman" w:cs="Times New Roman"/>
          <w:b/>
          <w:bCs/>
          <w:sz w:val="24"/>
          <w:szCs w:val="24"/>
        </w:rPr>
        <w:t>(a)</w:t>
      </w:r>
      <w:r w:rsidR="00C203FD">
        <w:rPr>
          <w:rFonts w:ascii="Times New Roman" w:hAnsi="Times New Roman" w:cs="Times New Roman"/>
          <w:b/>
          <w:bCs/>
          <w:sz w:val="24"/>
          <w:szCs w:val="24"/>
        </w:rPr>
        <w:tab/>
      </w:r>
      <w:r w:rsidRPr="00D5709B">
        <w:rPr>
          <w:rFonts w:ascii="Times New Roman" w:hAnsi="Times New Roman" w:cs="Times New Roman"/>
          <w:b/>
          <w:bCs/>
          <w:sz w:val="24"/>
          <w:szCs w:val="24"/>
        </w:rPr>
        <w:t>Who Must File.</w:t>
      </w:r>
      <w:bookmarkStart w:id="0" w:name="rule_12_45_4_a_1"/>
      <w:bookmarkEnd w:id="0"/>
    </w:p>
    <w:p w:rsidR="00C203FD" w:rsidRDefault="00D5709B" w:rsidP="00E160D2">
      <w:pPr>
        <w:autoSpaceDE w:val="0"/>
        <w:autoSpaceDN w:val="0"/>
        <w:adjustRightInd w:val="0"/>
        <w:spacing w:after="0" w:line="480" w:lineRule="auto"/>
        <w:ind w:left="1008" w:hanging="504"/>
        <w:jc w:val="both"/>
        <w:rPr>
          <w:rFonts w:ascii="Times New Roman" w:hAnsi="Times New Roman" w:cs="Times New Roman"/>
          <w:sz w:val="24"/>
          <w:szCs w:val="24"/>
        </w:rPr>
      </w:pPr>
      <w:r w:rsidRPr="00D5709B">
        <w:rPr>
          <w:rFonts w:ascii="Times New Roman" w:hAnsi="Times New Roman" w:cs="Times New Roman"/>
          <w:b/>
          <w:bCs/>
          <w:sz w:val="24"/>
          <w:szCs w:val="24"/>
        </w:rPr>
        <w:t>(1)</w:t>
      </w:r>
      <w:r w:rsidR="00C203FD">
        <w:rPr>
          <w:rFonts w:ascii="Times New Roman" w:hAnsi="Times New Roman" w:cs="Times New Roman"/>
          <w:b/>
          <w:bCs/>
          <w:sz w:val="24"/>
          <w:szCs w:val="24"/>
        </w:rPr>
        <w:tab/>
      </w:r>
      <w:r w:rsidRPr="00D5709B">
        <w:rPr>
          <w:rFonts w:ascii="Times New Roman" w:hAnsi="Times New Roman" w:cs="Times New Roman"/>
          <w:b/>
          <w:bCs/>
          <w:i/>
          <w:iCs/>
          <w:sz w:val="24"/>
          <w:szCs w:val="24"/>
        </w:rPr>
        <w:t>Nongovernmental Corporate Party.</w:t>
      </w:r>
      <w:r w:rsidR="00C203FD">
        <w:rPr>
          <w:rFonts w:ascii="Times New Roman" w:hAnsi="Times New Roman" w:cs="Times New Roman"/>
          <w:b/>
          <w:bCs/>
          <w:i/>
          <w:iCs/>
          <w:sz w:val="24"/>
          <w:szCs w:val="24"/>
        </w:rPr>
        <w:t xml:space="preserve"> </w:t>
      </w:r>
      <w:r w:rsidRPr="00D5709B">
        <w:rPr>
          <w:rFonts w:ascii="Times New Roman" w:hAnsi="Times New Roman" w:cs="Times New Roman"/>
          <w:b/>
          <w:bCs/>
          <w:sz w:val="24"/>
          <w:szCs w:val="24"/>
        </w:rPr>
        <w:t xml:space="preserve"> </w:t>
      </w:r>
      <w:r w:rsidRPr="00D5709B">
        <w:rPr>
          <w:rFonts w:ascii="Times New Roman" w:hAnsi="Times New Roman" w:cs="Times New Roman"/>
          <w:sz w:val="24"/>
          <w:szCs w:val="24"/>
        </w:rPr>
        <w:t>Any nongovernmental corporate party to a proceeding in a district court must file a statement that identifies any parent corporation and any publicly held corporation that owns 10% or more of its stock or states that there is no such corporation.</w:t>
      </w:r>
    </w:p>
    <w:p w:rsidR="00D5709B" w:rsidRPr="00D5709B" w:rsidRDefault="00D5709B" w:rsidP="00E160D2">
      <w:pPr>
        <w:autoSpaceDE w:val="0"/>
        <w:autoSpaceDN w:val="0"/>
        <w:adjustRightInd w:val="0"/>
        <w:spacing w:after="0" w:line="480" w:lineRule="auto"/>
        <w:ind w:left="1008" w:hanging="504"/>
        <w:jc w:val="both"/>
        <w:rPr>
          <w:rFonts w:ascii="Times New Roman" w:hAnsi="Times New Roman" w:cs="Times New Roman"/>
          <w:sz w:val="24"/>
          <w:szCs w:val="24"/>
        </w:rPr>
      </w:pPr>
      <w:r w:rsidRPr="00D5709B">
        <w:rPr>
          <w:rFonts w:ascii="Times New Roman" w:hAnsi="Times New Roman" w:cs="Times New Roman"/>
          <w:b/>
          <w:sz w:val="24"/>
          <w:szCs w:val="24"/>
        </w:rPr>
        <w:t>(</w:t>
      </w:r>
      <w:r w:rsidR="00C203FD" w:rsidRPr="00AC030F">
        <w:rPr>
          <w:rFonts w:ascii="Times New Roman" w:hAnsi="Times New Roman" w:cs="Times New Roman"/>
          <w:b/>
          <w:bCs/>
          <w:iCs/>
          <w:sz w:val="24"/>
          <w:szCs w:val="24"/>
        </w:rPr>
        <w:t>2</w:t>
      </w:r>
      <w:r w:rsidR="00C203FD" w:rsidRPr="00C203FD">
        <w:rPr>
          <w:rFonts w:ascii="Times New Roman" w:hAnsi="Times New Roman" w:cs="Times New Roman"/>
          <w:b/>
          <w:bCs/>
          <w:iCs/>
          <w:sz w:val="24"/>
          <w:szCs w:val="24"/>
        </w:rPr>
        <w:t>)</w:t>
      </w:r>
      <w:r w:rsidR="00C203FD">
        <w:rPr>
          <w:rFonts w:ascii="Times New Roman" w:hAnsi="Times New Roman" w:cs="Times New Roman"/>
          <w:b/>
          <w:bCs/>
          <w:i/>
          <w:iCs/>
          <w:sz w:val="24"/>
          <w:szCs w:val="24"/>
        </w:rPr>
        <w:tab/>
      </w:r>
      <w:r w:rsidRPr="00D5709B">
        <w:rPr>
          <w:rFonts w:ascii="Times New Roman" w:hAnsi="Times New Roman" w:cs="Times New Roman"/>
          <w:b/>
          <w:bCs/>
          <w:i/>
          <w:iCs/>
          <w:sz w:val="24"/>
          <w:szCs w:val="24"/>
        </w:rPr>
        <w:t>Organizational Victim</w:t>
      </w:r>
      <w:r w:rsidRPr="00520CF9">
        <w:rPr>
          <w:rFonts w:ascii="Times New Roman" w:hAnsi="Times New Roman" w:cs="Times New Roman"/>
          <w:b/>
          <w:i/>
          <w:iCs/>
          <w:sz w:val="24"/>
          <w:szCs w:val="24"/>
        </w:rPr>
        <w:t>.</w:t>
      </w:r>
      <w:r w:rsidR="00C203FD">
        <w:rPr>
          <w:rFonts w:ascii="Times New Roman" w:hAnsi="Times New Roman" w:cs="Times New Roman"/>
          <w:i/>
          <w:iCs/>
          <w:sz w:val="24"/>
          <w:szCs w:val="24"/>
        </w:rPr>
        <w:t xml:space="preserve"> </w:t>
      </w:r>
      <w:r w:rsidRPr="00D5709B">
        <w:rPr>
          <w:rFonts w:ascii="Times New Roman" w:hAnsi="Times New Roman" w:cs="Times New Roman"/>
          <w:sz w:val="24"/>
          <w:szCs w:val="24"/>
        </w:rPr>
        <w:t xml:space="preserve"> </w:t>
      </w:r>
      <w:r w:rsidRPr="005C5DC5">
        <w:rPr>
          <w:rFonts w:ascii="Times New Roman" w:hAnsi="Times New Roman" w:cs="Times New Roman"/>
          <w:sz w:val="24"/>
          <w:szCs w:val="24"/>
        </w:rPr>
        <w:t>Unless the government shows good cause, it must file a statement identifying any organizational victim of the alleged criminal activity.</w:t>
      </w:r>
      <w:r w:rsidR="00C203FD">
        <w:rPr>
          <w:rFonts w:ascii="Times New Roman" w:hAnsi="Times New Roman" w:cs="Times New Roman"/>
          <w:sz w:val="24"/>
          <w:szCs w:val="24"/>
        </w:rPr>
        <w:t xml:space="preserve"> </w:t>
      </w:r>
      <w:r w:rsidRPr="00D5709B">
        <w:rPr>
          <w:rFonts w:ascii="Times New Roman" w:hAnsi="Times New Roman" w:cs="Times New Roman"/>
          <w:sz w:val="24"/>
          <w:szCs w:val="24"/>
        </w:rPr>
        <w:t xml:space="preserve"> If the organizational victim is a corporation, the statement must also disclose the information required by </w:t>
      </w:r>
      <w:r w:rsidRPr="00D5709B">
        <w:rPr>
          <w:rFonts w:ascii="Times New Roman" w:hAnsi="Times New Roman" w:cs="Times New Roman"/>
          <w:sz w:val="24"/>
          <w:szCs w:val="24"/>
        </w:rPr>
        <w:lastRenderedPageBreak/>
        <w:t>Rule</w:t>
      </w:r>
      <w:r w:rsidR="005C5DC5">
        <w:rPr>
          <w:rFonts w:ascii="Times New Roman" w:hAnsi="Times New Roman" w:cs="Times New Roman"/>
          <w:sz w:val="24"/>
          <w:szCs w:val="24"/>
        </w:rPr>
        <w:t> </w:t>
      </w:r>
      <w:r w:rsidRPr="00D5709B">
        <w:rPr>
          <w:rFonts w:ascii="Times New Roman" w:hAnsi="Times New Roman" w:cs="Times New Roman"/>
          <w:sz w:val="24"/>
          <w:szCs w:val="24"/>
        </w:rPr>
        <w:t>12.4(a)(1) to the extent it can be obtained through due diligence.</w:t>
      </w:r>
    </w:p>
    <w:p w:rsidR="00D5709B" w:rsidRPr="00D5709B" w:rsidRDefault="00D5709B" w:rsidP="00C203FD">
      <w:pPr>
        <w:autoSpaceDE w:val="0"/>
        <w:autoSpaceDN w:val="0"/>
        <w:adjustRightInd w:val="0"/>
        <w:spacing w:after="0" w:line="480" w:lineRule="auto"/>
        <w:ind w:left="504" w:hanging="504"/>
        <w:jc w:val="both"/>
        <w:rPr>
          <w:rFonts w:ascii="Times New Roman" w:hAnsi="Times New Roman" w:cs="Times New Roman"/>
          <w:sz w:val="24"/>
          <w:szCs w:val="24"/>
        </w:rPr>
      </w:pPr>
      <w:r w:rsidRPr="00D5709B">
        <w:rPr>
          <w:rFonts w:ascii="Times New Roman" w:hAnsi="Times New Roman" w:cs="Times New Roman"/>
          <w:b/>
          <w:bCs/>
          <w:sz w:val="24"/>
          <w:szCs w:val="24"/>
        </w:rPr>
        <w:t>(b)</w:t>
      </w:r>
      <w:r w:rsidR="00C203FD">
        <w:rPr>
          <w:rFonts w:ascii="Times New Roman" w:hAnsi="Times New Roman" w:cs="Times New Roman"/>
          <w:b/>
          <w:bCs/>
          <w:sz w:val="24"/>
          <w:szCs w:val="24"/>
        </w:rPr>
        <w:tab/>
      </w:r>
      <w:r w:rsidRPr="00D5709B">
        <w:rPr>
          <w:rFonts w:ascii="Times New Roman" w:hAnsi="Times New Roman" w:cs="Times New Roman"/>
          <w:b/>
          <w:bCs/>
          <w:sz w:val="24"/>
          <w:szCs w:val="24"/>
        </w:rPr>
        <w:t xml:space="preserve">Time </w:t>
      </w:r>
      <w:r w:rsidR="00720D4E" w:rsidRPr="005C5DC5">
        <w:rPr>
          <w:rFonts w:ascii="Times New Roman" w:hAnsi="Times New Roman" w:cs="Times New Roman"/>
          <w:b/>
          <w:bCs/>
          <w:sz w:val="24"/>
          <w:szCs w:val="24"/>
        </w:rPr>
        <w:t>to</w:t>
      </w:r>
      <w:r w:rsidRPr="00D5709B">
        <w:rPr>
          <w:rFonts w:ascii="Times New Roman" w:hAnsi="Times New Roman" w:cs="Times New Roman"/>
          <w:b/>
          <w:bCs/>
          <w:sz w:val="24"/>
          <w:szCs w:val="24"/>
        </w:rPr>
        <w:t xml:space="preserve"> Fil</w:t>
      </w:r>
      <w:r w:rsidR="00720D4E" w:rsidRPr="005C5DC5">
        <w:rPr>
          <w:rFonts w:ascii="Times New Roman" w:hAnsi="Times New Roman" w:cs="Times New Roman"/>
          <w:b/>
          <w:bCs/>
          <w:sz w:val="24"/>
          <w:szCs w:val="24"/>
        </w:rPr>
        <w:t>e</w:t>
      </w:r>
      <w:r w:rsidRPr="00D5709B">
        <w:rPr>
          <w:rFonts w:ascii="Times New Roman" w:hAnsi="Times New Roman" w:cs="Times New Roman"/>
          <w:b/>
          <w:bCs/>
          <w:sz w:val="24"/>
          <w:szCs w:val="24"/>
        </w:rPr>
        <w:t xml:space="preserve">; </w:t>
      </w:r>
      <w:r w:rsidR="00720D4E" w:rsidRPr="005C5DC5">
        <w:rPr>
          <w:rFonts w:ascii="Times New Roman" w:hAnsi="Times New Roman" w:cs="Times New Roman"/>
          <w:b/>
          <w:bCs/>
          <w:sz w:val="24"/>
          <w:szCs w:val="24"/>
        </w:rPr>
        <w:t>Later</w:t>
      </w:r>
      <w:r w:rsidRPr="0077030D">
        <w:rPr>
          <w:rFonts w:ascii="Times New Roman" w:hAnsi="Times New Roman" w:cs="Times New Roman"/>
          <w:b/>
          <w:bCs/>
          <w:sz w:val="24"/>
          <w:szCs w:val="24"/>
        </w:rPr>
        <w:t xml:space="preserve"> </w:t>
      </w:r>
      <w:r w:rsidRPr="00D5709B">
        <w:rPr>
          <w:rFonts w:ascii="Times New Roman" w:hAnsi="Times New Roman" w:cs="Times New Roman"/>
          <w:b/>
          <w:bCs/>
          <w:sz w:val="24"/>
          <w:szCs w:val="24"/>
        </w:rPr>
        <w:t>Filing</w:t>
      </w:r>
      <w:r w:rsidRPr="00520CF9">
        <w:rPr>
          <w:rFonts w:ascii="Times New Roman" w:hAnsi="Times New Roman" w:cs="Times New Roman"/>
          <w:b/>
          <w:sz w:val="24"/>
          <w:szCs w:val="24"/>
        </w:rPr>
        <w:t>.</w:t>
      </w:r>
      <w:r w:rsidRPr="00D5709B">
        <w:rPr>
          <w:rFonts w:ascii="Times New Roman" w:hAnsi="Times New Roman" w:cs="Times New Roman"/>
          <w:sz w:val="24"/>
          <w:szCs w:val="24"/>
        </w:rPr>
        <w:t xml:space="preserve"> </w:t>
      </w:r>
      <w:r w:rsidR="00C203FD">
        <w:rPr>
          <w:rFonts w:ascii="Times New Roman" w:hAnsi="Times New Roman" w:cs="Times New Roman"/>
          <w:sz w:val="24"/>
          <w:szCs w:val="24"/>
        </w:rPr>
        <w:t xml:space="preserve"> </w:t>
      </w:r>
      <w:r w:rsidRPr="00D5709B">
        <w:rPr>
          <w:rFonts w:ascii="Times New Roman" w:hAnsi="Times New Roman" w:cs="Times New Roman"/>
          <w:sz w:val="24"/>
          <w:szCs w:val="24"/>
        </w:rPr>
        <w:t>A party must:</w:t>
      </w:r>
    </w:p>
    <w:p w:rsidR="00C203FD" w:rsidRPr="0077030D" w:rsidRDefault="00D5709B" w:rsidP="00E160D2">
      <w:pPr>
        <w:autoSpaceDE w:val="0"/>
        <w:autoSpaceDN w:val="0"/>
        <w:adjustRightInd w:val="0"/>
        <w:spacing w:after="0" w:line="480" w:lineRule="auto"/>
        <w:ind w:left="1008" w:hanging="504"/>
        <w:jc w:val="both"/>
        <w:rPr>
          <w:rFonts w:ascii="Times New Roman" w:hAnsi="Times New Roman" w:cs="Times New Roman"/>
          <w:sz w:val="24"/>
          <w:szCs w:val="24"/>
        </w:rPr>
      </w:pPr>
      <w:r w:rsidRPr="00D5709B">
        <w:rPr>
          <w:rFonts w:ascii="Times New Roman" w:hAnsi="Times New Roman" w:cs="Times New Roman"/>
          <w:b/>
          <w:sz w:val="24"/>
          <w:szCs w:val="24"/>
        </w:rPr>
        <w:t>(1)</w:t>
      </w:r>
      <w:r w:rsidR="00C203FD">
        <w:rPr>
          <w:rFonts w:ascii="Times New Roman" w:hAnsi="Times New Roman" w:cs="Times New Roman"/>
          <w:sz w:val="24"/>
          <w:szCs w:val="24"/>
        </w:rPr>
        <w:tab/>
      </w:r>
      <w:r w:rsidRPr="00D5709B">
        <w:rPr>
          <w:rFonts w:ascii="Times New Roman" w:hAnsi="Times New Roman" w:cs="Times New Roman"/>
          <w:sz w:val="24"/>
          <w:szCs w:val="24"/>
        </w:rPr>
        <w:t xml:space="preserve">file the Rule 12.4(a) statement </w:t>
      </w:r>
      <w:r w:rsidR="00E160D2" w:rsidRPr="005C5DC5">
        <w:rPr>
          <w:rFonts w:ascii="Times New Roman" w:hAnsi="Times New Roman" w:cs="Times New Roman"/>
          <w:sz w:val="24"/>
          <w:szCs w:val="24"/>
        </w:rPr>
        <w:t>within 28 days after</w:t>
      </w:r>
      <w:r w:rsidRPr="0077030D">
        <w:rPr>
          <w:rFonts w:ascii="Times New Roman" w:hAnsi="Times New Roman" w:cs="Times New Roman"/>
          <w:sz w:val="24"/>
          <w:szCs w:val="24"/>
        </w:rPr>
        <w:t xml:space="preserve"> the defendant</w:t>
      </w:r>
      <w:r w:rsidR="00E160D2" w:rsidRPr="0077030D">
        <w:rPr>
          <w:rFonts w:ascii="Times New Roman" w:hAnsi="Times New Roman" w:cs="Times New Roman"/>
          <w:sz w:val="24"/>
          <w:szCs w:val="24"/>
        </w:rPr>
        <w:t>’</w:t>
      </w:r>
      <w:r w:rsidRPr="0077030D">
        <w:rPr>
          <w:rFonts w:ascii="Times New Roman" w:hAnsi="Times New Roman" w:cs="Times New Roman"/>
          <w:sz w:val="24"/>
          <w:szCs w:val="24"/>
        </w:rPr>
        <w:t>s initial appearance; and</w:t>
      </w:r>
      <w:bookmarkStart w:id="1" w:name="rule_12_45_4_b_2"/>
      <w:bookmarkEnd w:id="1"/>
      <w:r w:rsidRPr="0077030D">
        <w:rPr>
          <w:rFonts w:ascii="Times New Roman" w:hAnsi="Times New Roman" w:cs="Times New Roman"/>
          <w:sz w:val="24"/>
          <w:szCs w:val="24"/>
        </w:rPr>
        <w:t xml:space="preserve"> </w:t>
      </w:r>
    </w:p>
    <w:p w:rsidR="00D5709B" w:rsidRPr="00D5709B" w:rsidRDefault="00D5709B" w:rsidP="00E160D2">
      <w:pPr>
        <w:autoSpaceDE w:val="0"/>
        <w:autoSpaceDN w:val="0"/>
        <w:adjustRightInd w:val="0"/>
        <w:spacing w:after="0" w:line="480" w:lineRule="auto"/>
        <w:ind w:left="1008" w:hanging="504"/>
        <w:jc w:val="both"/>
        <w:rPr>
          <w:rFonts w:ascii="Times New Roman" w:hAnsi="Times New Roman" w:cs="Times New Roman"/>
          <w:sz w:val="24"/>
          <w:szCs w:val="24"/>
        </w:rPr>
      </w:pPr>
      <w:r w:rsidRPr="0077030D">
        <w:rPr>
          <w:rFonts w:ascii="Times New Roman" w:hAnsi="Times New Roman" w:cs="Times New Roman"/>
          <w:b/>
          <w:sz w:val="24"/>
          <w:szCs w:val="24"/>
        </w:rPr>
        <w:t>(2)</w:t>
      </w:r>
      <w:r w:rsidR="00C203FD" w:rsidRPr="0077030D">
        <w:rPr>
          <w:rFonts w:ascii="Times New Roman" w:hAnsi="Times New Roman" w:cs="Times New Roman"/>
          <w:sz w:val="24"/>
          <w:szCs w:val="24"/>
        </w:rPr>
        <w:tab/>
      </w:r>
      <w:r w:rsidRPr="0077030D">
        <w:rPr>
          <w:rFonts w:ascii="Times New Roman" w:hAnsi="Times New Roman" w:cs="Times New Roman"/>
          <w:sz w:val="24"/>
          <w:szCs w:val="24"/>
        </w:rPr>
        <w:t xml:space="preserve">promptly file a </w:t>
      </w:r>
      <w:r w:rsidR="00612304" w:rsidRPr="008019B4">
        <w:rPr>
          <w:rFonts w:ascii="Times New Roman" w:hAnsi="Times New Roman" w:cs="Times New Roman"/>
          <w:sz w:val="24"/>
          <w:szCs w:val="24"/>
        </w:rPr>
        <w:t>l</w:t>
      </w:r>
      <w:r w:rsidR="00612304" w:rsidRPr="005C5DC5">
        <w:rPr>
          <w:rFonts w:ascii="Times New Roman" w:hAnsi="Times New Roman" w:cs="Times New Roman"/>
          <w:sz w:val="24"/>
          <w:szCs w:val="24"/>
        </w:rPr>
        <w:t>ater</w:t>
      </w:r>
      <w:r w:rsidR="005C5DC5">
        <w:rPr>
          <w:rFonts w:ascii="Times New Roman" w:hAnsi="Times New Roman" w:cs="Times New Roman"/>
          <w:sz w:val="24"/>
          <w:szCs w:val="24"/>
        </w:rPr>
        <w:t xml:space="preserve"> </w:t>
      </w:r>
      <w:r w:rsidRPr="0077030D">
        <w:rPr>
          <w:rFonts w:ascii="Times New Roman" w:hAnsi="Times New Roman" w:cs="Times New Roman"/>
          <w:sz w:val="24"/>
          <w:szCs w:val="24"/>
        </w:rPr>
        <w:t>statement</w:t>
      </w:r>
      <w:r w:rsidR="00612304" w:rsidRPr="0077030D">
        <w:rPr>
          <w:sz w:val="24"/>
          <w:szCs w:val="24"/>
        </w:rPr>
        <w:t xml:space="preserve"> </w:t>
      </w:r>
      <w:r w:rsidR="00612304" w:rsidRPr="005C5DC5">
        <w:rPr>
          <w:rFonts w:ascii="Times New Roman" w:hAnsi="Times New Roman" w:cs="Times New Roman"/>
          <w:sz w:val="24"/>
          <w:szCs w:val="24"/>
        </w:rPr>
        <w:t>if any required information changes</w:t>
      </w:r>
      <w:r w:rsidRPr="00D5709B">
        <w:rPr>
          <w:rFonts w:ascii="Times New Roman" w:hAnsi="Times New Roman" w:cs="Times New Roman"/>
          <w:sz w:val="24"/>
          <w:szCs w:val="24"/>
        </w:rPr>
        <w:t>.</w:t>
      </w:r>
      <w:bookmarkStart w:id="2" w:name="_MailEndCompose"/>
      <w:bookmarkEnd w:id="2"/>
    </w:p>
    <w:p w:rsidR="009C39B7" w:rsidRDefault="009C39B7" w:rsidP="00720D4E">
      <w:pPr>
        <w:suppressLineNumbers/>
        <w:autoSpaceDE w:val="0"/>
        <w:autoSpaceDN w:val="0"/>
        <w:adjustRightInd w:val="0"/>
        <w:spacing w:after="0" w:line="240" w:lineRule="auto"/>
        <w:jc w:val="both"/>
        <w:rPr>
          <w:rFonts w:ascii="Times New Roman" w:hAnsi="Times New Roman" w:cs="Times New Roman"/>
          <w:sz w:val="24"/>
          <w:szCs w:val="24"/>
        </w:rPr>
        <w:sectPr w:rsidR="009C39B7" w:rsidSect="008019B4">
          <w:headerReference w:type="even" r:id="rId8"/>
          <w:headerReference w:type="default" r:id="rId9"/>
          <w:endnotePr>
            <w:numFmt w:val="decimal"/>
          </w:endnotePr>
          <w:pgSz w:w="12240" w:h="15840"/>
          <w:pgMar w:top="2880" w:right="2880" w:bottom="2880" w:left="3600" w:header="2880" w:footer="720" w:gutter="0"/>
          <w:cols w:space="720"/>
          <w:titlePg/>
          <w:docGrid w:linePitch="360"/>
        </w:sectPr>
      </w:pPr>
    </w:p>
    <w:p w:rsidR="009C39B7" w:rsidRPr="00741ADC" w:rsidRDefault="009C39B7" w:rsidP="009C39B7">
      <w:pPr>
        <w:autoSpaceDE w:val="0"/>
        <w:autoSpaceDN w:val="0"/>
        <w:adjustRightInd w:val="0"/>
        <w:spacing w:after="240" w:line="240" w:lineRule="auto"/>
        <w:rPr>
          <w:rFonts w:ascii="Times New Roman" w:hAnsi="Times New Roman" w:cs="Times New Roman"/>
          <w:sz w:val="24"/>
          <w:szCs w:val="24"/>
        </w:rPr>
      </w:pPr>
      <w:r w:rsidRPr="00741ADC">
        <w:rPr>
          <w:rFonts w:ascii="Times New Roman" w:hAnsi="Times New Roman" w:cs="Times New Roman"/>
          <w:sz w:val="24"/>
          <w:szCs w:val="24"/>
          <w:lang w:val="en-CA"/>
        </w:rPr>
        <w:lastRenderedPageBreak/>
        <w:fldChar w:fldCharType="begin"/>
      </w:r>
      <w:r w:rsidRPr="00741ADC">
        <w:rPr>
          <w:rFonts w:ascii="Times New Roman" w:hAnsi="Times New Roman" w:cs="Times New Roman"/>
          <w:sz w:val="24"/>
          <w:szCs w:val="24"/>
          <w:lang w:val="en-CA"/>
        </w:rPr>
        <w:instrText xml:space="preserve"> SEQ CHAPTER \h \r 1</w:instrText>
      </w:r>
      <w:r w:rsidRPr="00741ADC">
        <w:rPr>
          <w:rFonts w:ascii="Times New Roman" w:hAnsi="Times New Roman" w:cs="Times New Roman"/>
          <w:sz w:val="24"/>
          <w:szCs w:val="24"/>
          <w:lang w:val="en-CA"/>
        </w:rPr>
        <w:fldChar w:fldCharType="end"/>
      </w:r>
      <w:r w:rsidRPr="00741ADC">
        <w:rPr>
          <w:rFonts w:ascii="Times New Roman" w:hAnsi="Times New Roman" w:cs="Times New Roman"/>
          <w:b/>
          <w:bCs/>
          <w:sz w:val="24"/>
          <w:szCs w:val="24"/>
        </w:rPr>
        <w:t>Rule 45.   Computing and Extending Time</w:t>
      </w:r>
    </w:p>
    <w:p w:rsidR="009C39B7" w:rsidRPr="00741ADC" w:rsidRDefault="009C39B7" w:rsidP="009C39B7">
      <w:pPr>
        <w:autoSpaceDE w:val="0"/>
        <w:autoSpaceDN w:val="0"/>
        <w:adjustRightInd w:val="0"/>
        <w:spacing w:after="0" w:line="480" w:lineRule="auto"/>
        <w:jc w:val="center"/>
        <w:rPr>
          <w:rFonts w:ascii="Times New Roman" w:hAnsi="Times New Roman" w:cs="Times New Roman"/>
          <w:sz w:val="24"/>
          <w:szCs w:val="24"/>
        </w:rPr>
      </w:pPr>
      <w:r w:rsidRPr="00741ADC">
        <w:rPr>
          <w:rFonts w:ascii="Times New Roman" w:hAnsi="Times New Roman" w:cs="Times New Roman"/>
          <w:sz w:val="24"/>
          <w:szCs w:val="24"/>
        </w:rPr>
        <w:t>* * * * *</w:t>
      </w:r>
    </w:p>
    <w:p w:rsidR="009C39B7" w:rsidRPr="00741ADC" w:rsidRDefault="009C39B7" w:rsidP="009C39B7">
      <w:pPr>
        <w:autoSpaceDE w:val="0"/>
        <w:autoSpaceDN w:val="0"/>
        <w:adjustRightInd w:val="0"/>
        <w:spacing w:after="0" w:line="480" w:lineRule="auto"/>
        <w:ind w:left="504" w:hanging="504"/>
        <w:jc w:val="both"/>
        <w:rPr>
          <w:rFonts w:ascii="Times New Roman" w:hAnsi="Times New Roman" w:cs="Times New Roman"/>
          <w:sz w:val="24"/>
          <w:szCs w:val="24"/>
        </w:rPr>
      </w:pPr>
      <w:r w:rsidRPr="00741ADC">
        <w:rPr>
          <w:rFonts w:ascii="Times New Roman" w:hAnsi="Times New Roman" w:cs="Times New Roman"/>
          <w:b/>
          <w:bCs/>
          <w:sz w:val="24"/>
          <w:szCs w:val="24"/>
        </w:rPr>
        <w:t>(c)</w:t>
      </w:r>
      <w:r w:rsidRPr="00741ADC">
        <w:rPr>
          <w:rFonts w:ascii="Times New Roman" w:hAnsi="Times New Roman" w:cs="Times New Roman"/>
          <w:b/>
          <w:bCs/>
          <w:sz w:val="24"/>
          <w:szCs w:val="24"/>
        </w:rPr>
        <w:tab/>
        <w:t>Additional Time After Certain Kinds of Service</w:t>
      </w:r>
      <w:r w:rsidRPr="00520CF9">
        <w:rPr>
          <w:rFonts w:ascii="Times New Roman" w:hAnsi="Times New Roman" w:cs="Times New Roman"/>
          <w:b/>
          <w:sz w:val="24"/>
          <w:szCs w:val="24"/>
        </w:rPr>
        <w:t>.</w:t>
      </w:r>
      <w:r w:rsidRPr="00741ADC">
        <w:rPr>
          <w:rFonts w:ascii="Times New Roman" w:hAnsi="Times New Roman" w:cs="Times New Roman"/>
          <w:sz w:val="24"/>
          <w:szCs w:val="24"/>
        </w:rPr>
        <w:t xml:space="preserve">  Whenever a party must or may act within a specified time after being served and service is made under Rule </w:t>
      </w:r>
      <w:r w:rsidRPr="005C5DC5">
        <w:rPr>
          <w:rFonts w:ascii="Times New Roman" w:hAnsi="Times New Roman" w:cs="Times New Roman"/>
          <w:sz w:val="24"/>
          <w:szCs w:val="24"/>
        </w:rPr>
        <w:t>49(a)(4)(C), (D), and (E)</w:t>
      </w:r>
      <w:r w:rsidRPr="00741ADC">
        <w:rPr>
          <w:rFonts w:ascii="Times New Roman" w:hAnsi="Times New Roman" w:cs="Times New Roman"/>
          <w:sz w:val="24"/>
          <w:szCs w:val="24"/>
        </w:rPr>
        <w:t>, 3 days are added after the period would otherwise expire under subdivision</w:t>
      </w:r>
      <w:r w:rsidR="0041422B">
        <w:rPr>
          <w:rFonts w:ascii="Times New Roman" w:hAnsi="Times New Roman" w:cs="Times New Roman"/>
          <w:sz w:val="24"/>
          <w:szCs w:val="24"/>
        </w:rPr>
        <w:t> </w:t>
      </w:r>
      <w:r w:rsidRPr="00741ADC">
        <w:rPr>
          <w:rFonts w:ascii="Times New Roman" w:hAnsi="Times New Roman" w:cs="Times New Roman"/>
          <w:sz w:val="24"/>
          <w:szCs w:val="24"/>
        </w:rPr>
        <w:t>(a).</w:t>
      </w:r>
    </w:p>
    <w:p w:rsidR="009C39B7" w:rsidRDefault="009C39B7" w:rsidP="009C39B7">
      <w:pPr>
        <w:pStyle w:val="IndexHeading"/>
        <w:suppressLineNumbers/>
        <w:spacing w:after="120" w:line="240" w:lineRule="auto"/>
        <w:ind w:firstLine="504"/>
        <w:jc w:val="both"/>
        <w:rPr>
          <w:rFonts w:ascii="Times New Roman" w:eastAsiaTheme="minorHAnsi" w:hAnsi="Times New Roman" w:cs="Times New Roman"/>
          <w:b w:val="0"/>
          <w:bCs w:val="0"/>
          <w:sz w:val="24"/>
          <w:szCs w:val="24"/>
        </w:rPr>
        <w:sectPr w:rsidR="009C39B7" w:rsidSect="008019B4">
          <w:endnotePr>
            <w:numFmt w:val="decimal"/>
          </w:endnotePr>
          <w:pgSz w:w="12240" w:h="15840"/>
          <w:pgMar w:top="2880" w:right="2880" w:bottom="2880" w:left="3600" w:header="2880" w:footer="720" w:gutter="0"/>
          <w:cols w:space="720"/>
          <w:docGrid w:linePitch="360"/>
        </w:sectPr>
      </w:pPr>
    </w:p>
    <w:p w:rsidR="009C39B7" w:rsidRDefault="009C39B7" w:rsidP="009C39B7">
      <w:pPr>
        <w:pStyle w:val="IndexHeading"/>
        <w:suppressLineNumbers/>
        <w:spacing w:after="120" w:line="240" w:lineRule="auto"/>
        <w:ind w:firstLine="504"/>
        <w:jc w:val="both"/>
        <w:rPr>
          <w:rFonts w:ascii="Times New Roman" w:eastAsiaTheme="minorHAnsi" w:hAnsi="Times New Roman" w:cs="Times New Roman"/>
          <w:b w:val="0"/>
          <w:bCs w:val="0"/>
          <w:sz w:val="24"/>
          <w:szCs w:val="24"/>
        </w:rPr>
        <w:sectPr w:rsidR="009C39B7" w:rsidSect="009C39B7">
          <w:endnotePr>
            <w:numFmt w:val="decimal"/>
          </w:endnotePr>
          <w:type w:val="continuous"/>
          <w:pgSz w:w="12240" w:h="15840"/>
          <w:pgMar w:top="2880" w:right="2880" w:bottom="2880" w:left="3600" w:header="2880" w:footer="720" w:gutter="0"/>
          <w:lnNumType w:countBy="1" w:restart="newSection"/>
          <w:cols w:space="720"/>
          <w:docGrid w:linePitch="360"/>
        </w:sectPr>
      </w:pPr>
    </w:p>
    <w:p w:rsidR="009C39B7" w:rsidRPr="00F973EF" w:rsidRDefault="009C39B7" w:rsidP="009C39B7">
      <w:pPr>
        <w:pStyle w:val="IndexHeading"/>
        <w:rPr>
          <w:rFonts w:ascii="Times New Roman" w:hAnsi="Times New Roman" w:cs="Times New Roman"/>
          <w:sz w:val="24"/>
          <w:szCs w:val="24"/>
        </w:rPr>
      </w:pPr>
      <w:r w:rsidRPr="00F973EF">
        <w:rPr>
          <w:rFonts w:ascii="Times New Roman" w:hAnsi="Times New Roman" w:cs="Times New Roman"/>
          <w:sz w:val="24"/>
          <w:szCs w:val="24"/>
        </w:rPr>
        <w:lastRenderedPageBreak/>
        <w:t>Rule 49.   Serving and Filing Papers</w:t>
      </w:r>
    </w:p>
    <w:p w:rsidR="009C39B7" w:rsidRPr="00F973EF" w:rsidRDefault="009C39B7" w:rsidP="009C39B7">
      <w:pPr>
        <w:spacing w:after="0" w:line="480" w:lineRule="auto"/>
        <w:ind w:left="504" w:hanging="504"/>
        <w:jc w:val="both"/>
        <w:rPr>
          <w:rFonts w:ascii="Times New Roman" w:hAnsi="Times New Roman" w:cs="Times New Roman"/>
          <w:b/>
          <w:sz w:val="24"/>
          <w:szCs w:val="24"/>
        </w:rPr>
      </w:pPr>
      <w:r w:rsidRPr="00F973EF">
        <w:rPr>
          <w:rFonts w:ascii="Times New Roman" w:hAnsi="Times New Roman" w:cs="Times New Roman"/>
          <w:b/>
          <w:sz w:val="24"/>
          <w:szCs w:val="24"/>
        </w:rPr>
        <w:t>(a)</w:t>
      </w:r>
      <w:r w:rsidRPr="00F973EF">
        <w:rPr>
          <w:rFonts w:ascii="Times New Roman" w:hAnsi="Times New Roman" w:cs="Times New Roman"/>
          <w:b/>
          <w:sz w:val="24"/>
          <w:szCs w:val="24"/>
        </w:rPr>
        <w:tab/>
      </w:r>
      <w:r w:rsidRPr="005C5DC5">
        <w:rPr>
          <w:rFonts w:ascii="Times New Roman" w:hAnsi="Times New Roman" w:cs="Times New Roman"/>
          <w:b/>
          <w:sz w:val="24"/>
          <w:szCs w:val="24"/>
        </w:rPr>
        <w:t>Service on a Party.</w:t>
      </w:r>
    </w:p>
    <w:p w:rsidR="009C39B7" w:rsidRPr="00F973EF" w:rsidRDefault="009C39B7" w:rsidP="009C39B7">
      <w:pPr>
        <w:spacing w:after="0" w:line="480" w:lineRule="auto"/>
        <w:ind w:left="1008" w:hanging="504"/>
        <w:jc w:val="both"/>
        <w:rPr>
          <w:rFonts w:ascii="Times New Roman" w:hAnsi="Times New Roman" w:cs="Times New Roman"/>
          <w:sz w:val="24"/>
          <w:szCs w:val="24"/>
        </w:rPr>
      </w:pPr>
      <w:r w:rsidRPr="005C5DC5">
        <w:rPr>
          <w:rFonts w:ascii="Times New Roman" w:hAnsi="Times New Roman" w:cs="Times New Roman"/>
          <w:b/>
          <w:sz w:val="24"/>
          <w:szCs w:val="24"/>
        </w:rPr>
        <w:t>(1)</w:t>
      </w:r>
      <w:r w:rsidRPr="005C5DC5">
        <w:rPr>
          <w:rFonts w:ascii="Times New Roman" w:hAnsi="Times New Roman" w:cs="Times New Roman"/>
          <w:b/>
          <w:sz w:val="24"/>
          <w:szCs w:val="24"/>
        </w:rPr>
        <w:tab/>
      </w:r>
      <w:r w:rsidRPr="005C5DC5">
        <w:rPr>
          <w:rFonts w:ascii="Times New Roman" w:hAnsi="Times New Roman" w:cs="Times New Roman"/>
          <w:b/>
          <w:i/>
          <w:sz w:val="24"/>
          <w:szCs w:val="24"/>
        </w:rPr>
        <w:t>What is</w:t>
      </w:r>
      <w:r w:rsidRPr="00F973EF">
        <w:rPr>
          <w:rFonts w:ascii="Times New Roman" w:hAnsi="Times New Roman" w:cs="Times New Roman"/>
          <w:b/>
          <w:i/>
          <w:sz w:val="24"/>
          <w:szCs w:val="24"/>
        </w:rPr>
        <w:t xml:space="preserve"> Required.</w:t>
      </w:r>
      <w:r w:rsidRPr="00F973EF">
        <w:rPr>
          <w:rFonts w:ascii="Times New Roman" w:hAnsi="Times New Roman" w:cs="Times New Roman"/>
          <w:sz w:val="24"/>
          <w:szCs w:val="24"/>
        </w:rPr>
        <w:t xml:space="preserve">  </w:t>
      </w:r>
      <w:r w:rsidRPr="005C5DC5">
        <w:rPr>
          <w:rFonts w:ascii="Times New Roman" w:hAnsi="Times New Roman" w:cs="Times New Roman"/>
          <w:sz w:val="24"/>
          <w:szCs w:val="24"/>
        </w:rPr>
        <w:t xml:space="preserve">Each of the following must be served on every party: </w:t>
      </w:r>
      <w:r w:rsidRPr="00F973EF">
        <w:rPr>
          <w:rFonts w:ascii="Times New Roman" w:hAnsi="Times New Roman" w:cs="Times New Roman"/>
          <w:sz w:val="24"/>
          <w:szCs w:val="24"/>
        </w:rPr>
        <w:t xml:space="preserve">any written motion (other than one to be heard ex parte), written notice, designation of the record on appeal, or similar paper. </w:t>
      </w:r>
    </w:p>
    <w:p w:rsidR="009C39B7" w:rsidRPr="00F973EF" w:rsidRDefault="009C39B7" w:rsidP="009C39B7">
      <w:pPr>
        <w:spacing w:after="0" w:line="480" w:lineRule="auto"/>
        <w:ind w:left="1008" w:hanging="504"/>
        <w:jc w:val="both"/>
        <w:rPr>
          <w:rFonts w:ascii="Times New Roman" w:hAnsi="Times New Roman" w:cs="Times New Roman"/>
          <w:sz w:val="24"/>
          <w:szCs w:val="24"/>
        </w:rPr>
      </w:pPr>
      <w:r w:rsidRPr="005C5DC5">
        <w:rPr>
          <w:rFonts w:ascii="Times New Roman" w:hAnsi="Times New Roman" w:cs="Times New Roman"/>
          <w:b/>
          <w:sz w:val="24"/>
          <w:szCs w:val="24"/>
        </w:rPr>
        <w:t>(2)</w:t>
      </w:r>
      <w:r w:rsidRPr="005C5DC5">
        <w:rPr>
          <w:rFonts w:ascii="Times New Roman" w:hAnsi="Times New Roman" w:cs="Times New Roman"/>
          <w:sz w:val="24"/>
          <w:szCs w:val="24"/>
        </w:rPr>
        <w:tab/>
      </w:r>
      <w:r w:rsidRPr="005C5DC5">
        <w:rPr>
          <w:rFonts w:ascii="Times New Roman" w:hAnsi="Times New Roman" w:cs="Times New Roman"/>
          <w:b/>
          <w:i/>
          <w:sz w:val="24"/>
          <w:szCs w:val="24"/>
        </w:rPr>
        <w:t xml:space="preserve">Serving a Party’s Attorney.  </w:t>
      </w:r>
      <w:r w:rsidRPr="005C5DC5">
        <w:rPr>
          <w:rFonts w:ascii="Times New Roman" w:hAnsi="Times New Roman" w:cs="Times New Roman"/>
          <w:sz w:val="24"/>
          <w:szCs w:val="24"/>
        </w:rPr>
        <w:t>Unless the court orders otherwise,</w:t>
      </w:r>
      <w:r w:rsidR="005C5DC5">
        <w:rPr>
          <w:rFonts w:ascii="Times New Roman" w:hAnsi="Times New Roman" w:cs="Times New Roman"/>
          <w:sz w:val="24"/>
          <w:szCs w:val="24"/>
        </w:rPr>
        <w:t xml:space="preserve"> </w:t>
      </w:r>
      <w:r w:rsidRPr="005C5DC5">
        <w:rPr>
          <w:rFonts w:ascii="Times New Roman" w:hAnsi="Times New Roman" w:cs="Times New Roman"/>
          <w:sz w:val="24"/>
          <w:szCs w:val="24"/>
        </w:rPr>
        <w:t>w</w:t>
      </w:r>
      <w:r w:rsidRPr="00F973EF">
        <w:rPr>
          <w:rFonts w:ascii="Times New Roman" w:hAnsi="Times New Roman" w:cs="Times New Roman"/>
          <w:sz w:val="24"/>
          <w:szCs w:val="24"/>
        </w:rPr>
        <w:t xml:space="preserve">hen these rules or a court order requires or permits service on a party </w:t>
      </w:r>
      <w:r w:rsidRPr="00F973EF">
        <w:rPr>
          <w:rStyle w:val="LineNumber"/>
          <w:sz w:val="24"/>
          <w:szCs w:val="24"/>
        </w:rPr>
        <w:t>represented by an attorney, service must be made</w:t>
      </w:r>
      <w:r w:rsidRPr="00F973EF">
        <w:rPr>
          <w:rFonts w:ascii="Times New Roman" w:hAnsi="Times New Roman" w:cs="Times New Roman"/>
          <w:sz w:val="24"/>
          <w:szCs w:val="24"/>
        </w:rPr>
        <w:t xml:space="preserve"> on the attorney instead of the party.</w:t>
      </w:r>
    </w:p>
    <w:p w:rsidR="009C39B7" w:rsidRPr="005C5DC5" w:rsidRDefault="009C39B7" w:rsidP="008019B4">
      <w:pPr>
        <w:spacing w:after="0" w:line="480" w:lineRule="auto"/>
        <w:ind w:left="1008" w:hanging="504"/>
        <w:jc w:val="both"/>
        <w:rPr>
          <w:rFonts w:ascii="Times New Roman" w:hAnsi="Times New Roman" w:cs="Times New Roman"/>
          <w:i/>
          <w:sz w:val="24"/>
          <w:szCs w:val="24"/>
        </w:rPr>
      </w:pPr>
      <w:r w:rsidRPr="005C5DC5">
        <w:rPr>
          <w:rFonts w:ascii="Times New Roman" w:hAnsi="Times New Roman" w:cs="Times New Roman"/>
          <w:b/>
          <w:sz w:val="24"/>
          <w:szCs w:val="24"/>
        </w:rPr>
        <w:t>(3)</w:t>
      </w:r>
      <w:r w:rsidRPr="005C5DC5">
        <w:rPr>
          <w:rFonts w:ascii="Times New Roman" w:hAnsi="Times New Roman" w:cs="Times New Roman"/>
          <w:sz w:val="24"/>
          <w:szCs w:val="24"/>
        </w:rPr>
        <w:tab/>
      </w:r>
      <w:r w:rsidRPr="005C5DC5">
        <w:rPr>
          <w:rFonts w:ascii="Times New Roman" w:hAnsi="Times New Roman" w:cs="Times New Roman"/>
          <w:b/>
          <w:i/>
          <w:sz w:val="24"/>
          <w:szCs w:val="24"/>
        </w:rPr>
        <w:t>Service by Electronic Means</w:t>
      </w:r>
      <w:r w:rsidRPr="00117AAE">
        <w:rPr>
          <w:rFonts w:ascii="Times New Roman" w:hAnsi="Times New Roman" w:cs="Times New Roman"/>
          <w:b/>
          <w:i/>
          <w:sz w:val="24"/>
          <w:szCs w:val="24"/>
        </w:rPr>
        <w:t>.</w:t>
      </w:r>
      <w:r w:rsidRPr="005C5DC5">
        <w:rPr>
          <w:rFonts w:ascii="Times New Roman" w:hAnsi="Times New Roman" w:cs="Times New Roman"/>
          <w:i/>
          <w:sz w:val="24"/>
          <w:szCs w:val="24"/>
        </w:rPr>
        <w:t xml:space="preserve"> </w:t>
      </w:r>
    </w:p>
    <w:p w:rsidR="009C39B7" w:rsidRPr="005C5DC5" w:rsidRDefault="009C39B7" w:rsidP="008019B4">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(A)</w:t>
      </w:r>
      <w:r w:rsidRPr="005C5DC5">
        <w:rPr>
          <w:rFonts w:ascii="Times New Roman" w:hAnsi="Times New Roman" w:cs="Times New Roman"/>
          <w:sz w:val="24"/>
          <w:szCs w:val="24"/>
        </w:rPr>
        <w:tab/>
      </w:r>
      <w:r w:rsidRPr="005C5DC5">
        <w:rPr>
          <w:rFonts w:ascii="Times New Roman" w:hAnsi="Times New Roman" w:cs="Times New Roman"/>
          <w:i/>
          <w:sz w:val="24"/>
          <w:szCs w:val="24"/>
        </w:rPr>
        <w:t>Using the Court’s Electronic</w:t>
      </w:r>
      <w:r w:rsidR="0088002B">
        <w:rPr>
          <w:rFonts w:ascii="Times New Roman" w:hAnsi="Times New Roman" w:cs="Times New Roman"/>
          <w:i/>
          <w:sz w:val="24"/>
          <w:szCs w:val="24"/>
        </w:rPr>
        <w:t>-</w:t>
      </w:r>
      <w:r w:rsidRPr="005C5DC5">
        <w:rPr>
          <w:rFonts w:ascii="Times New Roman" w:hAnsi="Times New Roman" w:cs="Times New Roman"/>
          <w:i/>
          <w:sz w:val="24"/>
          <w:szCs w:val="24"/>
        </w:rPr>
        <w:t>Filing System</w:t>
      </w:r>
      <w:r w:rsidRPr="00117AAE">
        <w:rPr>
          <w:rFonts w:ascii="Times New Roman" w:hAnsi="Times New Roman" w:cs="Times New Roman"/>
          <w:i/>
          <w:sz w:val="24"/>
          <w:szCs w:val="24"/>
        </w:rPr>
        <w:t>.</w:t>
      </w:r>
      <w:r w:rsidR="008019B4">
        <w:rPr>
          <w:rFonts w:ascii="Times New Roman" w:hAnsi="Times New Roman" w:cs="Times New Roman"/>
          <w:sz w:val="24"/>
          <w:szCs w:val="24"/>
        </w:rPr>
        <w:t xml:space="preserve"> </w:t>
      </w:r>
      <w:r w:rsidRPr="005C5DC5">
        <w:rPr>
          <w:rFonts w:ascii="Times New Roman" w:hAnsi="Times New Roman" w:cs="Times New Roman"/>
          <w:sz w:val="24"/>
          <w:szCs w:val="24"/>
        </w:rPr>
        <w:t xml:space="preserve"> A party represented by an attorney may serve a paper on a registered user by filing it with the court’s electronic-filing system. </w:t>
      </w:r>
      <w:r w:rsidRPr="005C5DC5">
        <w:rPr>
          <w:rFonts w:ascii="Times New Roman" w:hAnsi="Times New Roman" w:cs="Times New Roman"/>
          <w:sz w:val="24"/>
          <w:szCs w:val="24"/>
        </w:rPr>
        <w:lastRenderedPageBreak/>
        <w:t xml:space="preserve">A party not represented by an attorney may do so only if allowed by court order or local rule.  Service is complete upon filing, but is not effective if the serving party learns that it did not reach the person to be served. </w:t>
      </w:r>
    </w:p>
    <w:p w:rsidR="009C39B7" w:rsidRPr="005C5DC5" w:rsidRDefault="009C39B7" w:rsidP="009C39B7">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(B)</w:t>
      </w:r>
      <w:r w:rsidRPr="005C5DC5">
        <w:rPr>
          <w:rFonts w:ascii="Times New Roman" w:hAnsi="Times New Roman" w:cs="Times New Roman"/>
          <w:sz w:val="24"/>
          <w:szCs w:val="24"/>
        </w:rPr>
        <w:tab/>
      </w:r>
      <w:r w:rsidRPr="005C5DC5">
        <w:rPr>
          <w:rFonts w:ascii="Times New Roman" w:hAnsi="Times New Roman" w:cs="Times New Roman"/>
          <w:i/>
          <w:sz w:val="24"/>
          <w:szCs w:val="24"/>
        </w:rPr>
        <w:t>Using Other Electronic Means</w:t>
      </w:r>
      <w:r w:rsidRPr="00117AAE">
        <w:rPr>
          <w:rFonts w:ascii="Times New Roman" w:hAnsi="Times New Roman" w:cs="Times New Roman"/>
          <w:i/>
          <w:sz w:val="24"/>
          <w:szCs w:val="24"/>
        </w:rPr>
        <w:t>.</w:t>
      </w:r>
      <w:r w:rsidRPr="005C5DC5">
        <w:rPr>
          <w:rFonts w:ascii="Times New Roman" w:hAnsi="Times New Roman" w:cs="Times New Roman"/>
          <w:sz w:val="24"/>
          <w:szCs w:val="24"/>
        </w:rPr>
        <w:t xml:space="preserve">  A paper may be served by any other electronic means that the person consented to in writing.  Service is complete upon transmission, but is not effective if the serving party learns that it did not reach the person to be served.</w:t>
      </w:r>
    </w:p>
    <w:p w:rsidR="009C39B7" w:rsidRPr="005C5DC5" w:rsidRDefault="009C39B7" w:rsidP="009C39B7">
      <w:pPr>
        <w:spacing w:after="0" w:line="480" w:lineRule="auto"/>
        <w:ind w:left="1008" w:hanging="504"/>
        <w:jc w:val="both"/>
        <w:rPr>
          <w:rFonts w:ascii="Times New Roman" w:hAnsi="Times New Roman" w:cs="Times New Roman"/>
          <w:sz w:val="24"/>
          <w:szCs w:val="24"/>
        </w:rPr>
      </w:pPr>
      <w:r w:rsidRPr="0041422B">
        <w:rPr>
          <w:rFonts w:ascii="Times New Roman" w:hAnsi="Times New Roman" w:cs="Times New Roman"/>
          <w:b/>
          <w:sz w:val="24"/>
          <w:szCs w:val="24"/>
        </w:rPr>
        <w:t>(4)</w:t>
      </w:r>
      <w:r w:rsidRPr="005C5DC5">
        <w:rPr>
          <w:rFonts w:ascii="Times New Roman" w:hAnsi="Times New Roman" w:cs="Times New Roman"/>
          <w:sz w:val="24"/>
          <w:szCs w:val="24"/>
        </w:rPr>
        <w:tab/>
      </w:r>
      <w:r w:rsidRPr="005C5DC5">
        <w:rPr>
          <w:rFonts w:ascii="Times New Roman" w:hAnsi="Times New Roman" w:cs="Times New Roman"/>
          <w:b/>
          <w:i/>
          <w:sz w:val="24"/>
          <w:szCs w:val="24"/>
        </w:rPr>
        <w:t>Service by Nonelectronic Means</w:t>
      </w:r>
      <w:r w:rsidRPr="00117AAE">
        <w:rPr>
          <w:rFonts w:ascii="Times New Roman" w:hAnsi="Times New Roman" w:cs="Times New Roman"/>
          <w:b/>
          <w:i/>
          <w:sz w:val="24"/>
          <w:szCs w:val="24"/>
        </w:rPr>
        <w:t>.</w:t>
      </w:r>
      <w:r w:rsidRPr="005C5DC5">
        <w:rPr>
          <w:rFonts w:ascii="Times New Roman" w:hAnsi="Times New Roman" w:cs="Times New Roman"/>
          <w:sz w:val="24"/>
          <w:szCs w:val="24"/>
        </w:rPr>
        <w:t xml:space="preserve">  A paper may be served by:</w:t>
      </w:r>
    </w:p>
    <w:p w:rsidR="009C39B7" w:rsidRPr="005C5DC5" w:rsidRDefault="009C39B7" w:rsidP="009C39B7">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(A)</w:t>
      </w:r>
      <w:r w:rsidRPr="005C5DC5">
        <w:rPr>
          <w:rFonts w:ascii="Times New Roman" w:hAnsi="Times New Roman" w:cs="Times New Roman"/>
          <w:sz w:val="24"/>
          <w:szCs w:val="24"/>
        </w:rPr>
        <w:tab/>
        <w:t xml:space="preserve">handing it to the person; </w:t>
      </w:r>
    </w:p>
    <w:p w:rsidR="009C39B7" w:rsidRPr="005C5DC5" w:rsidRDefault="009C39B7" w:rsidP="009C39B7">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(B)</w:t>
      </w:r>
      <w:r w:rsidRPr="005C5DC5">
        <w:rPr>
          <w:rFonts w:ascii="Times New Roman" w:hAnsi="Times New Roman" w:cs="Times New Roman"/>
          <w:sz w:val="24"/>
          <w:szCs w:val="24"/>
        </w:rPr>
        <w:tab/>
        <w:t>leaving it:</w:t>
      </w:r>
      <w:bookmarkStart w:id="3" w:name="_GoBack"/>
      <w:bookmarkEnd w:id="3"/>
    </w:p>
    <w:p w:rsidR="009C39B7" w:rsidRPr="005C5DC5" w:rsidRDefault="009C39B7" w:rsidP="009C39B7">
      <w:pPr>
        <w:tabs>
          <w:tab w:val="left" w:pos="1530"/>
        </w:tabs>
        <w:spacing w:after="0" w:line="480" w:lineRule="auto"/>
        <w:ind w:left="2016" w:hanging="2016"/>
        <w:jc w:val="both"/>
        <w:rPr>
          <w:rFonts w:ascii="Times New Roman" w:hAnsi="Times New Roman" w:cs="Times New Roman"/>
          <w:sz w:val="24"/>
          <w:szCs w:val="24"/>
        </w:rPr>
      </w:pPr>
      <w:r w:rsidRPr="005C5DC5">
        <w:rPr>
          <w:rFonts w:ascii="Times New Roman" w:hAnsi="Times New Roman" w:cs="Times New Roman"/>
          <w:sz w:val="24"/>
          <w:szCs w:val="24"/>
        </w:rPr>
        <w:lastRenderedPageBreak/>
        <w:tab/>
        <w:t>(i)</w:t>
      </w:r>
      <w:r w:rsidRPr="005C5DC5">
        <w:rPr>
          <w:rFonts w:ascii="Times New Roman" w:hAnsi="Times New Roman" w:cs="Times New Roman"/>
          <w:sz w:val="24"/>
          <w:szCs w:val="24"/>
        </w:rPr>
        <w:tab/>
        <w:t>at the person’s office with a clerk or other person in charge or, if no one is in charge, in a conspicuous place in the office; or</w:t>
      </w:r>
    </w:p>
    <w:p w:rsidR="009C39B7" w:rsidRPr="005C5DC5" w:rsidRDefault="009C39B7" w:rsidP="009C39B7">
      <w:pPr>
        <w:tabs>
          <w:tab w:val="left" w:pos="1530"/>
        </w:tabs>
        <w:spacing w:after="0" w:line="480" w:lineRule="auto"/>
        <w:ind w:left="2016" w:hanging="2016"/>
        <w:jc w:val="both"/>
        <w:rPr>
          <w:rFonts w:ascii="Times New Roman" w:hAnsi="Times New Roman" w:cs="Times New Roman"/>
          <w:sz w:val="24"/>
          <w:szCs w:val="24"/>
        </w:rPr>
      </w:pPr>
      <w:r w:rsidRPr="005C5DC5">
        <w:rPr>
          <w:rFonts w:ascii="Times New Roman" w:hAnsi="Times New Roman" w:cs="Times New Roman"/>
          <w:sz w:val="24"/>
          <w:szCs w:val="24"/>
        </w:rPr>
        <w:tab/>
        <w:t>(ii)</w:t>
      </w:r>
      <w:r w:rsidRPr="005C5DC5">
        <w:rPr>
          <w:rFonts w:ascii="Times New Roman" w:hAnsi="Times New Roman" w:cs="Times New Roman"/>
          <w:sz w:val="24"/>
          <w:szCs w:val="24"/>
        </w:rPr>
        <w:tab/>
        <w:t>if the person has no office or the office is closed, at the person’s dwelling or usual place of abode with someone of suitable age and discretion who resides there;</w:t>
      </w:r>
    </w:p>
    <w:p w:rsidR="009C39B7" w:rsidRPr="005C5DC5" w:rsidRDefault="009C39B7" w:rsidP="009C39B7">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(C)</w:t>
      </w:r>
      <w:r w:rsidRPr="005C5DC5">
        <w:rPr>
          <w:rFonts w:ascii="Times New Roman" w:hAnsi="Times New Roman" w:cs="Times New Roman"/>
          <w:sz w:val="24"/>
          <w:szCs w:val="24"/>
        </w:rPr>
        <w:tab/>
        <w:t>mailing it to the person’s last known address—in which event service is complete upon mailing;</w:t>
      </w:r>
    </w:p>
    <w:p w:rsidR="009C39B7" w:rsidRPr="005C5DC5" w:rsidRDefault="009C39B7" w:rsidP="009C39B7">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(D)</w:t>
      </w:r>
      <w:r w:rsidRPr="005C5DC5">
        <w:rPr>
          <w:rFonts w:ascii="Times New Roman" w:hAnsi="Times New Roman" w:cs="Times New Roman"/>
          <w:sz w:val="24"/>
          <w:szCs w:val="24"/>
        </w:rPr>
        <w:tab/>
        <w:t>leaving it with the court clerk if the person has no known address; or</w:t>
      </w:r>
    </w:p>
    <w:p w:rsidR="009C39B7" w:rsidRPr="005C5DC5" w:rsidRDefault="009C39B7" w:rsidP="009C39B7">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(E)</w:t>
      </w:r>
      <w:r w:rsidRPr="005C5DC5">
        <w:rPr>
          <w:rFonts w:ascii="Times New Roman" w:hAnsi="Times New Roman" w:cs="Times New Roman"/>
          <w:sz w:val="24"/>
          <w:szCs w:val="24"/>
        </w:rPr>
        <w:tab/>
        <w:t xml:space="preserve"> delivering it by any other means that the person consented to in writing—in which event service is complete when the person </w:t>
      </w:r>
      <w:r w:rsidRPr="005C5DC5">
        <w:rPr>
          <w:rFonts w:ascii="Times New Roman" w:hAnsi="Times New Roman" w:cs="Times New Roman"/>
          <w:sz w:val="24"/>
          <w:szCs w:val="24"/>
        </w:rPr>
        <w:lastRenderedPageBreak/>
        <w:t>making service delivers it to the agency designated to make delivery.</w:t>
      </w:r>
    </w:p>
    <w:p w:rsidR="009C39B7" w:rsidRPr="005C5DC5" w:rsidRDefault="009C39B7" w:rsidP="009C39B7">
      <w:pPr>
        <w:spacing w:after="0" w:line="480" w:lineRule="auto"/>
        <w:jc w:val="both"/>
        <w:rPr>
          <w:rFonts w:ascii="Times New Roman" w:hAnsi="Times New Roman" w:cs="Times New Roman"/>
          <w:b/>
          <w:sz w:val="24"/>
          <w:szCs w:val="24"/>
        </w:rPr>
      </w:pPr>
      <w:r w:rsidRPr="005C5DC5">
        <w:rPr>
          <w:rFonts w:ascii="Times New Roman" w:hAnsi="Times New Roman" w:cs="Times New Roman"/>
          <w:b/>
          <w:sz w:val="24"/>
          <w:szCs w:val="24"/>
        </w:rPr>
        <w:t>(b)</w:t>
      </w:r>
      <w:r w:rsidRPr="005C5DC5">
        <w:rPr>
          <w:rFonts w:ascii="Times New Roman" w:hAnsi="Times New Roman" w:cs="Times New Roman"/>
          <w:b/>
          <w:sz w:val="24"/>
          <w:szCs w:val="24"/>
        </w:rPr>
        <w:tab/>
        <w:t>Filing.</w:t>
      </w:r>
    </w:p>
    <w:p w:rsidR="009C39B7" w:rsidRPr="005C5DC5" w:rsidRDefault="009C39B7" w:rsidP="009C39B7">
      <w:pPr>
        <w:spacing w:after="0" w:line="480" w:lineRule="auto"/>
        <w:ind w:left="1008" w:hanging="504"/>
        <w:jc w:val="both"/>
        <w:rPr>
          <w:rFonts w:ascii="Times New Roman" w:hAnsi="Times New Roman" w:cs="Times New Roman"/>
          <w:b/>
          <w:sz w:val="24"/>
          <w:szCs w:val="24"/>
        </w:rPr>
      </w:pPr>
      <w:r w:rsidRPr="005C5DC5">
        <w:rPr>
          <w:rFonts w:ascii="Times New Roman" w:hAnsi="Times New Roman" w:cs="Times New Roman"/>
          <w:b/>
          <w:sz w:val="24"/>
          <w:szCs w:val="24"/>
        </w:rPr>
        <w:t>(1)</w:t>
      </w:r>
      <w:r w:rsidRPr="005C5DC5">
        <w:rPr>
          <w:rFonts w:ascii="Times New Roman" w:hAnsi="Times New Roman" w:cs="Times New Roman"/>
          <w:sz w:val="24"/>
          <w:szCs w:val="24"/>
        </w:rPr>
        <w:tab/>
      </w:r>
      <w:r w:rsidRPr="005C5DC5">
        <w:rPr>
          <w:rFonts w:ascii="Times New Roman" w:hAnsi="Times New Roman" w:cs="Times New Roman"/>
          <w:b/>
          <w:i/>
          <w:sz w:val="24"/>
          <w:szCs w:val="24"/>
        </w:rPr>
        <w:t>When Required; Certificate of Service.</w:t>
      </w:r>
      <w:r w:rsidRPr="005C5DC5">
        <w:rPr>
          <w:rFonts w:ascii="Times New Roman" w:hAnsi="Times New Roman" w:cs="Times New Roman"/>
          <w:i/>
          <w:sz w:val="24"/>
          <w:szCs w:val="24"/>
        </w:rPr>
        <w:t xml:space="preserve">  </w:t>
      </w:r>
      <w:r w:rsidRPr="005C5DC5">
        <w:rPr>
          <w:rFonts w:ascii="Times New Roman" w:hAnsi="Times New Roman"/>
          <w:sz w:val="24"/>
          <w:szCs w:val="24"/>
        </w:rPr>
        <w:t xml:space="preserve">Any paper that is required to be served must be filed no later than a reasonable time after service. </w:t>
      </w:r>
      <w:r w:rsidR="008019B4">
        <w:rPr>
          <w:rFonts w:ascii="Times New Roman" w:hAnsi="Times New Roman"/>
          <w:sz w:val="24"/>
          <w:szCs w:val="24"/>
        </w:rPr>
        <w:t xml:space="preserve"> </w:t>
      </w:r>
      <w:r w:rsidRPr="005C5DC5">
        <w:rPr>
          <w:rFonts w:ascii="Times New Roman" w:hAnsi="Times New Roman"/>
          <w:sz w:val="24"/>
          <w:szCs w:val="24"/>
        </w:rPr>
        <w:t xml:space="preserve">No certificate of service is required when a paper is served by filing it with the court’s electronic-filing system. </w:t>
      </w:r>
      <w:r w:rsidR="008019B4">
        <w:rPr>
          <w:rFonts w:ascii="Times New Roman" w:hAnsi="Times New Roman"/>
          <w:sz w:val="24"/>
          <w:szCs w:val="24"/>
        </w:rPr>
        <w:t xml:space="preserve"> </w:t>
      </w:r>
      <w:r w:rsidRPr="005C5DC5">
        <w:rPr>
          <w:rFonts w:ascii="Times New Roman" w:hAnsi="Times New Roman"/>
          <w:sz w:val="24"/>
          <w:szCs w:val="24"/>
        </w:rPr>
        <w:t>When a paper is served by other means, a certificate of service must be filed with it or within a reasonable time after service or filing.</w:t>
      </w:r>
    </w:p>
    <w:p w:rsidR="009C39B7" w:rsidRPr="005C5DC5" w:rsidRDefault="009C39B7" w:rsidP="008019B4">
      <w:pPr>
        <w:spacing w:after="0" w:line="480" w:lineRule="auto"/>
        <w:ind w:left="1008" w:hanging="504"/>
        <w:jc w:val="both"/>
        <w:rPr>
          <w:rFonts w:ascii="Times New Roman" w:hAnsi="Times New Roman" w:cs="Times New Roman"/>
          <w:i/>
          <w:sz w:val="24"/>
          <w:szCs w:val="24"/>
        </w:rPr>
      </w:pPr>
      <w:r w:rsidRPr="005C5DC5">
        <w:rPr>
          <w:rFonts w:ascii="Times New Roman" w:hAnsi="Times New Roman" w:cs="Times New Roman"/>
          <w:b/>
          <w:sz w:val="24"/>
          <w:szCs w:val="24"/>
        </w:rPr>
        <w:t>(2)</w:t>
      </w:r>
      <w:r w:rsidRPr="005C5DC5">
        <w:rPr>
          <w:rFonts w:ascii="Times New Roman" w:hAnsi="Times New Roman" w:cs="Times New Roman"/>
          <w:sz w:val="24"/>
          <w:szCs w:val="24"/>
        </w:rPr>
        <w:tab/>
      </w:r>
      <w:r w:rsidRPr="005C5DC5">
        <w:rPr>
          <w:rFonts w:ascii="Times New Roman" w:hAnsi="Times New Roman" w:cs="Times New Roman"/>
          <w:b/>
          <w:i/>
          <w:sz w:val="24"/>
          <w:szCs w:val="24"/>
        </w:rPr>
        <w:t>Means of Filing.</w:t>
      </w:r>
    </w:p>
    <w:p w:rsidR="009C39B7" w:rsidRPr="005C5DC5" w:rsidRDefault="009C39B7" w:rsidP="008019B4">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(A)</w:t>
      </w:r>
      <w:r w:rsidRPr="005C5DC5">
        <w:rPr>
          <w:rFonts w:ascii="Times New Roman" w:hAnsi="Times New Roman" w:cs="Times New Roman"/>
          <w:sz w:val="24"/>
          <w:szCs w:val="24"/>
        </w:rPr>
        <w:tab/>
      </w:r>
      <w:r w:rsidRPr="005C5DC5">
        <w:rPr>
          <w:rFonts w:ascii="Times New Roman" w:hAnsi="Times New Roman" w:cs="Times New Roman"/>
          <w:i/>
          <w:sz w:val="24"/>
          <w:szCs w:val="24"/>
        </w:rPr>
        <w:t xml:space="preserve">Electronically. </w:t>
      </w:r>
      <w:r w:rsidRPr="005C5DC5">
        <w:rPr>
          <w:rFonts w:ascii="Times New Roman" w:hAnsi="Times New Roman" w:cs="Times New Roman"/>
          <w:sz w:val="24"/>
          <w:szCs w:val="24"/>
        </w:rPr>
        <w:t xml:space="preserve"> A paper is filed electronically by filing it with the court’s electronic-filing system.  A filing made through a person’s electronic-filing account</w:t>
      </w:r>
      <w:r w:rsidR="00397D67" w:rsidRPr="005C5DC5">
        <w:rPr>
          <w:rFonts w:ascii="Times New Roman" w:hAnsi="Times New Roman" w:cs="Times New Roman"/>
          <w:sz w:val="24"/>
          <w:szCs w:val="24"/>
        </w:rPr>
        <w:t xml:space="preserve"> </w:t>
      </w:r>
      <w:r w:rsidR="00397D67" w:rsidRPr="005C5DC5">
        <w:rPr>
          <w:rFonts w:ascii="Times New Roman" w:hAnsi="Times New Roman" w:cs="Times New Roman"/>
          <w:sz w:val="24"/>
          <w:szCs w:val="24"/>
        </w:rPr>
        <w:lastRenderedPageBreak/>
        <w:t>and authorized by that person</w:t>
      </w:r>
      <w:r w:rsidRPr="005C5DC5">
        <w:rPr>
          <w:rFonts w:ascii="Times New Roman" w:hAnsi="Times New Roman" w:cs="Times New Roman"/>
          <w:sz w:val="24"/>
          <w:szCs w:val="24"/>
        </w:rPr>
        <w:t xml:space="preserve">, together with the person’s name on a signature block, </w:t>
      </w:r>
      <w:r w:rsidR="00C17521" w:rsidRPr="005C5DC5">
        <w:rPr>
          <w:rFonts w:ascii="Times New Roman" w:hAnsi="Times New Roman" w:cs="Times New Roman"/>
          <w:sz w:val="24"/>
          <w:szCs w:val="24"/>
        </w:rPr>
        <w:t>constitutes</w:t>
      </w:r>
      <w:r w:rsidRPr="005C5DC5">
        <w:rPr>
          <w:rFonts w:ascii="Times New Roman" w:hAnsi="Times New Roman" w:cs="Times New Roman"/>
          <w:sz w:val="24"/>
          <w:szCs w:val="24"/>
        </w:rPr>
        <w:t xml:space="preserve"> the person’s signature. </w:t>
      </w:r>
      <w:r w:rsidR="00397D67" w:rsidRPr="005C5DC5">
        <w:rPr>
          <w:rFonts w:ascii="Times New Roman" w:hAnsi="Times New Roman" w:cs="Times New Roman"/>
          <w:sz w:val="24"/>
          <w:szCs w:val="24"/>
        </w:rPr>
        <w:t xml:space="preserve"> </w:t>
      </w:r>
      <w:r w:rsidRPr="005C5DC5">
        <w:rPr>
          <w:rFonts w:ascii="Times New Roman" w:hAnsi="Times New Roman" w:cs="Times New Roman"/>
          <w:sz w:val="24"/>
          <w:szCs w:val="24"/>
        </w:rPr>
        <w:t>A paper filed electronically is written or in writing under these rules.</w:t>
      </w:r>
    </w:p>
    <w:p w:rsidR="009C39B7" w:rsidRPr="005C5DC5" w:rsidRDefault="009C39B7" w:rsidP="009C39B7">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(B)</w:t>
      </w:r>
      <w:r w:rsidRPr="005C5DC5">
        <w:rPr>
          <w:rFonts w:ascii="Times New Roman" w:hAnsi="Times New Roman" w:cs="Times New Roman"/>
          <w:sz w:val="24"/>
          <w:szCs w:val="24"/>
        </w:rPr>
        <w:tab/>
      </w:r>
      <w:r w:rsidRPr="005C5DC5">
        <w:rPr>
          <w:rFonts w:ascii="Times New Roman" w:hAnsi="Times New Roman" w:cs="Times New Roman"/>
          <w:i/>
          <w:sz w:val="24"/>
          <w:szCs w:val="24"/>
        </w:rPr>
        <w:t>Nonelectronically.</w:t>
      </w:r>
      <w:r w:rsidRPr="005C5DC5">
        <w:rPr>
          <w:rFonts w:ascii="Times New Roman" w:hAnsi="Times New Roman" w:cs="Times New Roman"/>
          <w:sz w:val="24"/>
          <w:szCs w:val="24"/>
        </w:rPr>
        <w:t xml:space="preserve">  A paper not filed electronically is filed by delivering it:</w:t>
      </w:r>
    </w:p>
    <w:p w:rsidR="009C39B7" w:rsidRPr="005C5DC5" w:rsidRDefault="009C39B7" w:rsidP="009C39B7">
      <w:pPr>
        <w:tabs>
          <w:tab w:val="left" w:pos="1530"/>
        </w:tabs>
        <w:spacing w:after="0" w:line="480" w:lineRule="auto"/>
        <w:ind w:left="2016" w:hanging="2016"/>
        <w:jc w:val="both"/>
        <w:rPr>
          <w:rFonts w:ascii="Times New Roman" w:hAnsi="Times New Roman" w:cs="Times New Roman"/>
          <w:sz w:val="24"/>
          <w:szCs w:val="24"/>
        </w:rPr>
      </w:pPr>
      <w:r w:rsidRPr="005C5DC5">
        <w:rPr>
          <w:rFonts w:ascii="Times New Roman" w:hAnsi="Times New Roman" w:cs="Times New Roman"/>
          <w:sz w:val="24"/>
          <w:szCs w:val="24"/>
        </w:rPr>
        <w:tab/>
        <w:t>(i)</w:t>
      </w:r>
      <w:r w:rsidRPr="005C5DC5">
        <w:rPr>
          <w:rFonts w:ascii="Times New Roman" w:hAnsi="Times New Roman" w:cs="Times New Roman"/>
          <w:sz w:val="24"/>
          <w:szCs w:val="24"/>
        </w:rPr>
        <w:tab/>
        <w:t>to the clerk; or</w:t>
      </w:r>
    </w:p>
    <w:p w:rsidR="009C39B7" w:rsidRPr="005C5DC5" w:rsidRDefault="009C39B7" w:rsidP="009C39B7">
      <w:pPr>
        <w:tabs>
          <w:tab w:val="left" w:pos="1530"/>
        </w:tabs>
        <w:spacing w:after="0" w:line="480" w:lineRule="auto"/>
        <w:ind w:left="2016" w:hanging="2016"/>
        <w:jc w:val="both"/>
        <w:rPr>
          <w:rFonts w:ascii="Times New Roman" w:hAnsi="Times New Roman" w:cs="Times New Roman"/>
          <w:sz w:val="24"/>
          <w:szCs w:val="24"/>
        </w:rPr>
      </w:pPr>
      <w:r w:rsidRPr="005C5DC5">
        <w:rPr>
          <w:rFonts w:ascii="Times New Roman" w:hAnsi="Times New Roman" w:cs="Times New Roman"/>
          <w:sz w:val="24"/>
          <w:szCs w:val="24"/>
        </w:rPr>
        <w:tab/>
        <w:t>(ii)</w:t>
      </w:r>
      <w:r w:rsidRPr="005C5DC5">
        <w:rPr>
          <w:rFonts w:ascii="Times New Roman" w:hAnsi="Times New Roman" w:cs="Times New Roman"/>
          <w:sz w:val="24"/>
          <w:szCs w:val="24"/>
        </w:rPr>
        <w:tab/>
        <w:t>to a judge who agrees to accept it for filing, and who must then note the filing date on the paper and promptly send it to the clerk.</w:t>
      </w:r>
    </w:p>
    <w:p w:rsidR="009C39B7" w:rsidRPr="005C5DC5" w:rsidRDefault="009C39B7" w:rsidP="009C39B7">
      <w:pPr>
        <w:spacing w:after="0" w:line="480" w:lineRule="auto"/>
        <w:ind w:left="1008" w:hanging="504"/>
        <w:jc w:val="both"/>
        <w:rPr>
          <w:rFonts w:ascii="Times New Roman" w:hAnsi="Times New Roman" w:cs="Times New Roman"/>
          <w:sz w:val="24"/>
          <w:szCs w:val="24"/>
        </w:rPr>
      </w:pPr>
      <w:r w:rsidRPr="005C5DC5">
        <w:rPr>
          <w:rFonts w:ascii="Times New Roman" w:hAnsi="Times New Roman" w:cs="Times New Roman"/>
          <w:b/>
          <w:sz w:val="24"/>
          <w:szCs w:val="24"/>
        </w:rPr>
        <w:t>(3)</w:t>
      </w:r>
      <w:r w:rsidRPr="005C5DC5">
        <w:rPr>
          <w:rFonts w:ascii="Times New Roman" w:hAnsi="Times New Roman" w:cs="Times New Roman"/>
          <w:b/>
          <w:sz w:val="24"/>
          <w:szCs w:val="24"/>
        </w:rPr>
        <w:tab/>
      </w:r>
      <w:r w:rsidRPr="005C5DC5">
        <w:rPr>
          <w:rFonts w:ascii="Times New Roman" w:hAnsi="Times New Roman" w:cs="Times New Roman"/>
          <w:b/>
          <w:i/>
          <w:sz w:val="24"/>
          <w:szCs w:val="24"/>
        </w:rPr>
        <w:t>Means Used by Represented and Unrepresented Parties.</w:t>
      </w:r>
    </w:p>
    <w:p w:rsidR="009C39B7" w:rsidRPr="005C5DC5" w:rsidRDefault="009C39B7" w:rsidP="009C39B7">
      <w:pPr>
        <w:spacing w:after="0" w:line="480" w:lineRule="auto"/>
        <w:ind w:left="1512" w:hanging="504"/>
        <w:jc w:val="both"/>
        <w:rPr>
          <w:rFonts w:ascii="Times New Roman" w:hAnsi="Times New Roman" w:cs="Times New Roman"/>
          <w:sz w:val="24"/>
          <w:szCs w:val="24"/>
        </w:rPr>
      </w:pPr>
      <w:r w:rsidRPr="005C5DC5">
        <w:rPr>
          <w:rFonts w:ascii="Times New Roman" w:hAnsi="Times New Roman" w:cs="Times New Roman"/>
          <w:sz w:val="24"/>
          <w:szCs w:val="24"/>
        </w:rPr>
        <w:t>(A)</w:t>
      </w:r>
      <w:r w:rsidRPr="005C5DC5">
        <w:rPr>
          <w:rFonts w:ascii="Times New Roman" w:hAnsi="Times New Roman" w:cs="Times New Roman"/>
          <w:sz w:val="24"/>
          <w:szCs w:val="24"/>
        </w:rPr>
        <w:tab/>
      </w:r>
      <w:r w:rsidRPr="005C5DC5">
        <w:rPr>
          <w:rFonts w:ascii="Times New Roman" w:hAnsi="Times New Roman" w:cs="Times New Roman"/>
          <w:i/>
          <w:sz w:val="24"/>
          <w:szCs w:val="24"/>
        </w:rPr>
        <w:t>Represented Party</w:t>
      </w:r>
      <w:r w:rsidRPr="005C5DC5">
        <w:rPr>
          <w:rFonts w:ascii="Times New Roman" w:hAnsi="Times New Roman" w:cs="Times New Roman"/>
          <w:i/>
          <w:iCs/>
          <w:sz w:val="24"/>
          <w:szCs w:val="24"/>
        </w:rPr>
        <w:t>.</w:t>
      </w:r>
      <w:r w:rsidRPr="005C5DC5">
        <w:rPr>
          <w:rFonts w:ascii="Times New Roman" w:hAnsi="Times New Roman" w:cs="Times New Roman"/>
          <w:iCs/>
          <w:sz w:val="24"/>
          <w:szCs w:val="24"/>
        </w:rPr>
        <w:t xml:space="preserve"> </w:t>
      </w:r>
      <w:r w:rsidRPr="005C5DC5">
        <w:rPr>
          <w:rFonts w:ascii="Times New Roman" w:hAnsi="Times New Roman" w:cs="Times New Roman"/>
          <w:sz w:val="24"/>
          <w:szCs w:val="24"/>
        </w:rPr>
        <w:t xml:space="preserve"> A party represented by an attorney must file electronically, unless nonelectronic filing is allowed by the court </w:t>
      </w:r>
      <w:r w:rsidRPr="005C5DC5">
        <w:rPr>
          <w:rFonts w:ascii="Times New Roman" w:hAnsi="Times New Roman" w:cs="Times New Roman"/>
          <w:sz w:val="24"/>
          <w:szCs w:val="24"/>
        </w:rPr>
        <w:lastRenderedPageBreak/>
        <w:t>for good cause or is allowed or required by local rule.</w:t>
      </w:r>
    </w:p>
    <w:p w:rsidR="009C39B7" w:rsidRPr="005C5DC5" w:rsidRDefault="009C39B7" w:rsidP="009C39B7">
      <w:pPr>
        <w:spacing w:after="0" w:line="480" w:lineRule="auto"/>
        <w:ind w:left="1440" w:hanging="450"/>
        <w:jc w:val="both"/>
        <w:rPr>
          <w:rFonts w:ascii="Times New Roman" w:hAnsi="Times New Roman" w:cs="Times New Roman"/>
          <w:sz w:val="24"/>
          <w:szCs w:val="24"/>
        </w:rPr>
      </w:pPr>
      <w:r w:rsidRPr="005C5DC5">
        <w:rPr>
          <w:rFonts w:ascii="Times New Roman" w:hAnsi="Times New Roman" w:cs="Times New Roman"/>
          <w:sz w:val="24"/>
          <w:szCs w:val="24"/>
        </w:rPr>
        <w:t>(B)</w:t>
      </w:r>
      <w:r w:rsidRPr="005C5DC5">
        <w:rPr>
          <w:rFonts w:ascii="Times New Roman" w:hAnsi="Times New Roman" w:cs="Times New Roman"/>
          <w:sz w:val="24"/>
          <w:szCs w:val="24"/>
        </w:rPr>
        <w:tab/>
      </w:r>
      <w:r w:rsidRPr="005C5DC5">
        <w:rPr>
          <w:rFonts w:ascii="Times New Roman" w:hAnsi="Times New Roman" w:cs="Times New Roman"/>
          <w:i/>
          <w:sz w:val="24"/>
          <w:szCs w:val="24"/>
        </w:rPr>
        <w:t>Unrepresented Party.</w:t>
      </w:r>
      <w:r w:rsidRPr="005C5DC5">
        <w:rPr>
          <w:rFonts w:ascii="Times New Roman" w:hAnsi="Times New Roman" w:cs="Times New Roman"/>
          <w:sz w:val="24"/>
          <w:szCs w:val="24"/>
        </w:rPr>
        <w:t xml:space="preserve">  A party not represented by an attorney must file nonelectronically, unless allowed to file electronically by court order or local rule.</w:t>
      </w:r>
    </w:p>
    <w:p w:rsidR="009C39B7" w:rsidRPr="005C5DC5" w:rsidRDefault="009C39B7" w:rsidP="009C39B7">
      <w:pPr>
        <w:spacing w:after="0" w:line="480" w:lineRule="auto"/>
        <w:ind w:left="1008" w:hanging="504"/>
        <w:jc w:val="both"/>
        <w:rPr>
          <w:rFonts w:ascii="Times New Roman" w:hAnsi="Times New Roman" w:cs="Times New Roman"/>
          <w:sz w:val="24"/>
          <w:szCs w:val="24"/>
        </w:rPr>
      </w:pPr>
      <w:r w:rsidRPr="005C5DC5">
        <w:rPr>
          <w:rFonts w:ascii="Times New Roman" w:hAnsi="Times New Roman" w:cs="Times New Roman"/>
          <w:b/>
          <w:sz w:val="24"/>
          <w:szCs w:val="24"/>
        </w:rPr>
        <w:t>(4)</w:t>
      </w:r>
      <w:r w:rsidRPr="005C5DC5">
        <w:rPr>
          <w:rFonts w:ascii="Times New Roman" w:hAnsi="Times New Roman" w:cs="Times New Roman"/>
          <w:sz w:val="24"/>
          <w:szCs w:val="24"/>
        </w:rPr>
        <w:tab/>
      </w:r>
      <w:r w:rsidRPr="005C5DC5">
        <w:rPr>
          <w:rFonts w:ascii="Times New Roman" w:hAnsi="Times New Roman" w:cs="Times New Roman"/>
          <w:b/>
          <w:i/>
          <w:sz w:val="24"/>
          <w:szCs w:val="24"/>
        </w:rPr>
        <w:t>Signature</w:t>
      </w:r>
      <w:r w:rsidRPr="00117AAE">
        <w:rPr>
          <w:rFonts w:ascii="Times New Roman" w:hAnsi="Times New Roman" w:cs="Times New Roman"/>
          <w:b/>
          <w:i/>
          <w:sz w:val="24"/>
          <w:szCs w:val="24"/>
        </w:rPr>
        <w:t>.</w:t>
      </w:r>
      <w:r w:rsidRPr="005C5DC5">
        <w:rPr>
          <w:rFonts w:ascii="Times New Roman" w:hAnsi="Times New Roman" w:cs="Times New Roman"/>
          <w:sz w:val="24"/>
          <w:szCs w:val="24"/>
        </w:rPr>
        <w:t xml:space="preserve">  Every written motion and other paper must be signed by at least one attorney of record in the attorney’s name</w:t>
      </w:r>
      <w:r w:rsidRPr="005C5DC5">
        <w:rPr>
          <w:rFonts w:ascii="Times New Roman" w:hAnsi="Times New Roman"/>
          <w:sz w:val="24"/>
          <w:szCs w:val="24"/>
        </w:rPr>
        <w:t>—</w:t>
      </w:r>
      <w:r w:rsidRPr="005C5DC5">
        <w:rPr>
          <w:rFonts w:ascii="Times New Roman" w:hAnsi="Times New Roman" w:cs="Times New Roman"/>
          <w:sz w:val="24"/>
          <w:szCs w:val="24"/>
        </w:rPr>
        <w:t xml:space="preserve">or by a person filing a paper if the person is not represented by an attorney.  The paper must state the signer’s address, e-mail address, and telephone number.  Unless a rule or statute specifically states otherwise, a pleading need not be verified or accompanied by an affidavit.  The court must strike an unsigned paper unless the omission is </w:t>
      </w:r>
      <w:r w:rsidRPr="005C5DC5">
        <w:rPr>
          <w:rFonts w:ascii="Times New Roman" w:hAnsi="Times New Roman" w:cs="Times New Roman"/>
          <w:sz w:val="24"/>
          <w:szCs w:val="24"/>
        </w:rPr>
        <w:lastRenderedPageBreak/>
        <w:t>promptly corrected after being called to the attorney’s or person’s attention.</w:t>
      </w:r>
    </w:p>
    <w:p w:rsidR="009C39B7" w:rsidRPr="00F973EF" w:rsidRDefault="009C39B7" w:rsidP="009C39B7">
      <w:pPr>
        <w:spacing w:after="0" w:line="480" w:lineRule="auto"/>
        <w:ind w:left="1008" w:hanging="504"/>
        <w:jc w:val="both"/>
        <w:rPr>
          <w:rFonts w:ascii="Times New Roman" w:hAnsi="Times New Roman" w:cs="Times New Roman"/>
          <w:sz w:val="24"/>
          <w:szCs w:val="24"/>
        </w:rPr>
      </w:pPr>
      <w:r w:rsidRPr="005C5DC5">
        <w:rPr>
          <w:rFonts w:ascii="Times New Roman" w:hAnsi="Times New Roman" w:cs="Times New Roman"/>
          <w:b/>
          <w:sz w:val="24"/>
          <w:szCs w:val="24"/>
        </w:rPr>
        <w:t>(5)</w:t>
      </w:r>
      <w:r w:rsidRPr="005C5DC5">
        <w:rPr>
          <w:rFonts w:ascii="Times New Roman" w:hAnsi="Times New Roman" w:cs="Times New Roman"/>
          <w:sz w:val="24"/>
          <w:szCs w:val="24"/>
        </w:rPr>
        <w:tab/>
      </w:r>
      <w:r w:rsidRPr="005C5DC5">
        <w:rPr>
          <w:rFonts w:ascii="Times New Roman" w:hAnsi="Times New Roman" w:cs="Times New Roman"/>
          <w:b/>
          <w:i/>
          <w:sz w:val="24"/>
          <w:szCs w:val="24"/>
        </w:rPr>
        <w:t>Acceptance by the Clerk.</w:t>
      </w:r>
      <w:r w:rsidRPr="005C5DC5">
        <w:rPr>
          <w:rFonts w:ascii="Times New Roman" w:hAnsi="Times New Roman" w:cs="Times New Roman"/>
          <w:i/>
          <w:sz w:val="24"/>
          <w:szCs w:val="24"/>
        </w:rPr>
        <w:t xml:space="preserve">  </w:t>
      </w:r>
      <w:r w:rsidRPr="005C5DC5">
        <w:rPr>
          <w:rFonts w:ascii="Times New Roman" w:hAnsi="Times New Roman" w:cs="Times New Roman"/>
          <w:sz w:val="24"/>
          <w:szCs w:val="24"/>
        </w:rPr>
        <w:t>The clerk must not refuse to file a paper solely because it is not in the form prescribed by these rules or by a local rule or practice.</w:t>
      </w:r>
    </w:p>
    <w:p w:rsidR="009C39B7" w:rsidRPr="005C5DC5" w:rsidRDefault="009C39B7" w:rsidP="009C39B7">
      <w:pPr>
        <w:spacing w:after="0" w:line="480" w:lineRule="auto"/>
        <w:ind w:left="504" w:hanging="504"/>
        <w:jc w:val="both"/>
        <w:rPr>
          <w:rFonts w:ascii="Times New Roman" w:hAnsi="Times New Roman" w:cs="Times New Roman"/>
          <w:sz w:val="24"/>
          <w:szCs w:val="24"/>
        </w:rPr>
      </w:pPr>
      <w:r w:rsidRPr="00F973EF">
        <w:rPr>
          <w:rFonts w:ascii="Times New Roman" w:hAnsi="Times New Roman" w:cs="Times New Roman"/>
          <w:b/>
          <w:sz w:val="24"/>
          <w:szCs w:val="24"/>
        </w:rPr>
        <w:t>(c)</w:t>
      </w:r>
      <w:r w:rsidRPr="00F973EF">
        <w:rPr>
          <w:rFonts w:ascii="Times New Roman" w:hAnsi="Times New Roman" w:cs="Times New Roman"/>
          <w:b/>
          <w:sz w:val="24"/>
          <w:szCs w:val="24"/>
        </w:rPr>
        <w:tab/>
      </w:r>
      <w:r w:rsidRPr="005C5DC5">
        <w:rPr>
          <w:rFonts w:ascii="Times New Roman" w:hAnsi="Times New Roman" w:cs="Times New Roman"/>
          <w:b/>
          <w:sz w:val="24"/>
          <w:szCs w:val="24"/>
        </w:rPr>
        <w:t xml:space="preserve">Service and Filing by Nonparties.  </w:t>
      </w:r>
      <w:r w:rsidRPr="005C5DC5">
        <w:rPr>
          <w:rFonts w:ascii="Times New Roman" w:hAnsi="Times New Roman" w:cs="Times New Roman"/>
          <w:sz w:val="24"/>
          <w:szCs w:val="24"/>
        </w:rPr>
        <w:t>A nonparty may serve and file a paper only if doing so is required or permitted by law.  A nonparty must serve every party as required by Rule 49(a), but may use the court’s electronic-filing system only if allowed by court order or local rule.</w:t>
      </w:r>
    </w:p>
    <w:p w:rsidR="009C39B7" w:rsidRPr="00F973EF" w:rsidRDefault="009C39B7" w:rsidP="009C39B7">
      <w:pPr>
        <w:spacing w:after="0" w:line="480" w:lineRule="auto"/>
        <w:ind w:left="504" w:hanging="504"/>
        <w:jc w:val="both"/>
        <w:rPr>
          <w:rFonts w:ascii="Times New Roman" w:hAnsi="Times New Roman" w:cs="Times New Roman"/>
          <w:sz w:val="24"/>
          <w:szCs w:val="24"/>
        </w:rPr>
      </w:pPr>
      <w:r w:rsidRPr="005C5DC5">
        <w:rPr>
          <w:rFonts w:ascii="Times New Roman" w:hAnsi="Times New Roman" w:cs="Times New Roman"/>
          <w:b/>
          <w:sz w:val="24"/>
          <w:szCs w:val="24"/>
        </w:rPr>
        <w:t>(d)</w:t>
      </w:r>
      <w:r w:rsidRPr="00F973EF">
        <w:rPr>
          <w:rFonts w:ascii="Times New Roman" w:hAnsi="Times New Roman" w:cs="Times New Roman"/>
          <w:b/>
          <w:sz w:val="24"/>
          <w:szCs w:val="24"/>
        </w:rPr>
        <w:tab/>
        <w:t>Notice of a Court Order.</w:t>
      </w:r>
      <w:r w:rsidRPr="00F973EF">
        <w:rPr>
          <w:rFonts w:ascii="Times New Roman" w:hAnsi="Times New Roman" w:cs="Times New Roman"/>
          <w:sz w:val="24"/>
          <w:szCs w:val="24"/>
        </w:rPr>
        <w:t xml:space="preserve">  When the court issues an order on any post-arraignment motion, the clerk must </w:t>
      </w:r>
      <w:r w:rsidRPr="005C5DC5">
        <w:rPr>
          <w:rFonts w:ascii="Times New Roman" w:hAnsi="Times New Roman" w:cs="Times New Roman"/>
          <w:sz w:val="24"/>
          <w:szCs w:val="24"/>
        </w:rPr>
        <w:t>serve notice of the entry on each party as required by Rule 49(a).  A party also may serve notice of the entry by the same means.</w:t>
      </w:r>
      <w:r w:rsidRPr="00F973EF">
        <w:rPr>
          <w:rFonts w:ascii="Times New Roman" w:hAnsi="Times New Roman" w:cs="Times New Roman"/>
          <w:sz w:val="24"/>
          <w:szCs w:val="24"/>
        </w:rPr>
        <w:t xml:space="preserve">  Except as Federal Rule of </w:t>
      </w:r>
      <w:r w:rsidRPr="00F973EF">
        <w:rPr>
          <w:rFonts w:ascii="Times New Roman" w:hAnsi="Times New Roman" w:cs="Times New Roman"/>
          <w:sz w:val="24"/>
          <w:szCs w:val="24"/>
        </w:rPr>
        <w:lastRenderedPageBreak/>
        <w:t xml:space="preserve">Appellate Procedure 4(b) provides otherwise, the clerk’s failure to give notice does not affect the time to appeal, or relieve—or authorize the court to relieve—a party’s failure to appeal within the allowed time. </w:t>
      </w:r>
    </w:p>
    <w:sectPr w:rsidR="009C39B7" w:rsidRPr="00F973EF" w:rsidSect="00B0027F">
      <w:endnotePr>
        <w:numFmt w:val="decimal"/>
      </w:endnotePr>
      <w:pgSz w:w="12240" w:h="15840"/>
      <w:pgMar w:top="2880" w:right="2880" w:bottom="2880" w:left="360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442" w:rsidRDefault="00BB0442" w:rsidP="006B35D1">
      <w:pPr>
        <w:spacing w:after="0" w:line="240" w:lineRule="auto"/>
      </w:pPr>
      <w:r>
        <w:separator/>
      </w:r>
    </w:p>
  </w:endnote>
  <w:endnote w:type="continuationSeparator" w:id="0">
    <w:p w:rsidR="00BB0442" w:rsidRDefault="00BB0442" w:rsidP="006B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442" w:rsidRDefault="00BB0442" w:rsidP="006B35D1">
      <w:pPr>
        <w:spacing w:after="0" w:line="240" w:lineRule="auto"/>
      </w:pPr>
      <w:r>
        <w:separator/>
      </w:r>
    </w:p>
  </w:footnote>
  <w:footnote w:type="continuationSeparator" w:id="0">
    <w:p w:rsidR="00BB0442" w:rsidRDefault="00BB0442" w:rsidP="006B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762" w:rsidRPr="00F46762" w:rsidRDefault="00F46762" w:rsidP="00B0027F">
    <w:pPr>
      <w:pStyle w:val="Header"/>
      <w:tabs>
        <w:tab w:val="clear" w:pos="4680"/>
      </w:tabs>
      <w:spacing w:after="360"/>
      <w:rPr>
        <w:rFonts w:ascii="Times New Roman" w:hAnsi="Times New Roman" w:cs="Times New Roman"/>
      </w:rPr>
    </w:pPr>
    <w:r w:rsidRPr="00F46762">
      <w:rPr>
        <w:rFonts w:ascii="Times New Roman" w:hAnsi="Times New Roman" w:cs="Times New Roman"/>
      </w:rPr>
      <w:fldChar w:fldCharType="begin"/>
    </w:r>
    <w:r w:rsidRPr="00F46762">
      <w:rPr>
        <w:rFonts w:ascii="Times New Roman" w:hAnsi="Times New Roman" w:cs="Times New Roman"/>
      </w:rPr>
      <w:instrText xml:space="preserve"> PAGE   \* MERGEFORMAT </w:instrText>
    </w:r>
    <w:r w:rsidRPr="00F46762">
      <w:rPr>
        <w:rFonts w:ascii="Times New Roman" w:hAnsi="Times New Roman" w:cs="Times New Roman"/>
      </w:rPr>
      <w:fldChar w:fldCharType="separate"/>
    </w:r>
    <w:r w:rsidR="00B0027F">
      <w:rPr>
        <w:rFonts w:ascii="Times New Roman" w:hAnsi="Times New Roman" w:cs="Times New Roman"/>
        <w:noProof/>
      </w:rPr>
      <w:t>10</w:t>
    </w:r>
    <w:r w:rsidRPr="00F46762">
      <w:rPr>
        <w:rFonts w:ascii="Times New Roman" w:hAnsi="Times New Roman" w:cs="Times New Roman"/>
        <w:noProof/>
      </w:rPr>
      <w:fldChar w:fldCharType="end"/>
    </w:r>
    <w:r>
      <w:rPr>
        <w:rFonts w:ascii="Times New Roman" w:hAnsi="Times New Roman" w:cs="Times New Roman"/>
        <w:noProof/>
      </w:rPr>
      <w:t xml:space="preserve">       </w:t>
    </w:r>
    <w:r w:rsidR="00B0027F">
      <w:rPr>
        <w:rFonts w:ascii="Times New Roman" w:hAnsi="Times New Roman" w:cs="Times New Roman"/>
        <w:noProof/>
      </w:rPr>
      <w:t xml:space="preserve">  </w:t>
    </w:r>
    <w:r w:rsidRPr="00F46762">
      <w:rPr>
        <w:rFonts w:ascii="Times New Roman" w:hAnsi="Times New Roman" w:cs="Times New Roman"/>
      </w:rPr>
      <w:t>FEDERAL RULES OF CRIMINAL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762" w:rsidRPr="00F46762" w:rsidRDefault="00F46762" w:rsidP="00F46762">
    <w:pPr>
      <w:pStyle w:val="Header"/>
      <w:spacing w:after="360"/>
      <w:rPr>
        <w:rFonts w:ascii="Times New Roman" w:hAnsi="Times New Roman" w:cs="Times New Roman"/>
      </w:rPr>
    </w:pPr>
    <w:r>
      <w:rPr>
        <w:rFonts w:ascii="Times New Roman" w:hAnsi="Times New Roman" w:cs="Times New Roman"/>
      </w:rPr>
      <w:t xml:space="preserve">        </w:t>
    </w:r>
    <w:r w:rsidRPr="00F46762">
      <w:rPr>
        <w:rFonts w:ascii="Times New Roman" w:hAnsi="Times New Roman" w:cs="Times New Roman"/>
      </w:rPr>
      <w:t>FEDERAL RULES OF CRIMINAL PROCEDURE</w:t>
    </w:r>
    <w:r>
      <w:rPr>
        <w:rFonts w:ascii="Times New Roman" w:hAnsi="Times New Roman" w:cs="Times New Roman"/>
      </w:rPr>
      <w:t xml:space="preserve">       </w:t>
    </w:r>
    <w:r w:rsidRPr="00F46762">
      <w:rPr>
        <w:rFonts w:ascii="Times New Roman" w:hAnsi="Times New Roman" w:cs="Times New Roman"/>
      </w:rPr>
      <w:fldChar w:fldCharType="begin"/>
    </w:r>
    <w:r w:rsidRPr="00F46762">
      <w:rPr>
        <w:rFonts w:ascii="Times New Roman" w:hAnsi="Times New Roman" w:cs="Times New Roman"/>
      </w:rPr>
      <w:instrText xml:space="preserve"> PAGE   \* MERGEFORMAT </w:instrText>
    </w:r>
    <w:r w:rsidRPr="00F46762">
      <w:rPr>
        <w:rFonts w:ascii="Times New Roman" w:hAnsi="Times New Roman" w:cs="Times New Roman"/>
      </w:rPr>
      <w:fldChar w:fldCharType="separate"/>
    </w:r>
    <w:r w:rsidR="00B0027F">
      <w:rPr>
        <w:rFonts w:ascii="Times New Roman" w:hAnsi="Times New Roman" w:cs="Times New Roman"/>
        <w:noProof/>
      </w:rPr>
      <w:t>5</w:t>
    </w:r>
    <w:r w:rsidRPr="00F46762">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EAC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62D6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2C24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E42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6E8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CED2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8671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E875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A9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DA02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F1E03"/>
    <w:multiLevelType w:val="hybridMultilevel"/>
    <w:tmpl w:val="DEA8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E49EA"/>
    <w:multiLevelType w:val="hybridMultilevel"/>
    <w:tmpl w:val="BC24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C769E"/>
    <w:multiLevelType w:val="hybridMultilevel"/>
    <w:tmpl w:val="AF5CD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evenAndOddHeaders/>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48"/>
    <w:rsid w:val="000039D0"/>
    <w:rsid w:val="00003A1B"/>
    <w:rsid w:val="00004ACE"/>
    <w:rsid w:val="00004BFE"/>
    <w:rsid w:val="00006328"/>
    <w:rsid w:val="000116CB"/>
    <w:rsid w:val="00015394"/>
    <w:rsid w:val="0001783A"/>
    <w:rsid w:val="00022120"/>
    <w:rsid w:val="000232D9"/>
    <w:rsid w:val="00026BFE"/>
    <w:rsid w:val="000320C5"/>
    <w:rsid w:val="000349EA"/>
    <w:rsid w:val="000374AC"/>
    <w:rsid w:val="00042000"/>
    <w:rsid w:val="00043060"/>
    <w:rsid w:val="000453F0"/>
    <w:rsid w:val="00045F68"/>
    <w:rsid w:val="000514D0"/>
    <w:rsid w:val="0005193C"/>
    <w:rsid w:val="0006087D"/>
    <w:rsid w:val="00065AD6"/>
    <w:rsid w:val="00076077"/>
    <w:rsid w:val="00085638"/>
    <w:rsid w:val="00086BA0"/>
    <w:rsid w:val="0009486C"/>
    <w:rsid w:val="00096A83"/>
    <w:rsid w:val="00097036"/>
    <w:rsid w:val="000974B6"/>
    <w:rsid w:val="000A79B6"/>
    <w:rsid w:val="000B0E75"/>
    <w:rsid w:val="000B1E5A"/>
    <w:rsid w:val="000B36D3"/>
    <w:rsid w:val="000B4F1A"/>
    <w:rsid w:val="000B731D"/>
    <w:rsid w:val="000D0CC4"/>
    <w:rsid w:val="000E2748"/>
    <w:rsid w:val="000E2B34"/>
    <w:rsid w:val="000E3B83"/>
    <w:rsid w:val="000F115A"/>
    <w:rsid w:val="000F1E02"/>
    <w:rsid w:val="000F54DF"/>
    <w:rsid w:val="000F667E"/>
    <w:rsid w:val="000F668B"/>
    <w:rsid w:val="00101458"/>
    <w:rsid w:val="00110A62"/>
    <w:rsid w:val="001129F0"/>
    <w:rsid w:val="00115186"/>
    <w:rsid w:val="00117AAE"/>
    <w:rsid w:val="0012029C"/>
    <w:rsid w:val="00122FB4"/>
    <w:rsid w:val="00127231"/>
    <w:rsid w:val="00127EAF"/>
    <w:rsid w:val="00130F68"/>
    <w:rsid w:val="00136450"/>
    <w:rsid w:val="00140D45"/>
    <w:rsid w:val="0014554B"/>
    <w:rsid w:val="001470E8"/>
    <w:rsid w:val="001704F0"/>
    <w:rsid w:val="00171712"/>
    <w:rsid w:val="00171CAD"/>
    <w:rsid w:val="00176F23"/>
    <w:rsid w:val="001A12CA"/>
    <w:rsid w:val="001A5F89"/>
    <w:rsid w:val="001A61B6"/>
    <w:rsid w:val="001A736D"/>
    <w:rsid w:val="001B360C"/>
    <w:rsid w:val="001B4357"/>
    <w:rsid w:val="001B5F62"/>
    <w:rsid w:val="001B78F0"/>
    <w:rsid w:val="001B7BB8"/>
    <w:rsid w:val="001C0FB0"/>
    <w:rsid w:val="001C1569"/>
    <w:rsid w:val="001E27F3"/>
    <w:rsid w:val="001E3C22"/>
    <w:rsid w:val="001E523D"/>
    <w:rsid w:val="001E57D6"/>
    <w:rsid w:val="0020320B"/>
    <w:rsid w:val="00203DCC"/>
    <w:rsid w:val="002079E2"/>
    <w:rsid w:val="00207D0E"/>
    <w:rsid w:val="002222B2"/>
    <w:rsid w:val="00227138"/>
    <w:rsid w:val="00227E67"/>
    <w:rsid w:val="002321A0"/>
    <w:rsid w:val="00235FED"/>
    <w:rsid w:val="00236D1E"/>
    <w:rsid w:val="0023741F"/>
    <w:rsid w:val="0024241C"/>
    <w:rsid w:val="00246763"/>
    <w:rsid w:val="00251DF6"/>
    <w:rsid w:val="002549FE"/>
    <w:rsid w:val="00260E94"/>
    <w:rsid w:val="002627FA"/>
    <w:rsid w:val="00266B04"/>
    <w:rsid w:val="00267C49"/>
    <w:rsid w:val="00284E9D"/>
    <w:rsid w:val="00287389"/>
    <w:rsid w:val="002874E8"/>
    <w:rsid w:val="002A6E11"/>
    <w:rsid w:val="002B1E9E"/>
    <w:rsid w:val="002B4105"/>
    <w:rsid w:val="002C3539"/>
    <w:rsid w:val="002C408E"/>
    <w:rsid w:val="002D052C"/>
    <w:rsid w:val="002D1C23"/>
    <w:rsid w:val="002D283C"/>
    <w:rsid w:val="002D4477"/>
    <w:rsid w:val="002D48DE"/>
    <w:rsid w:val="002D4D15"/>
    <w:rsid w:val="002D5B5F"/>
    <w:rsid w:val="002D6ED2"/>
    <w:rsid w:val="002E0C3A"/>
    <w:rsid w:val="002E20A2"/>
    <w:rsid w:val="002E6448"/>
    <w:rsid w:val="002F1B14"/>
    <w:rsid w:val="002F3B98"/>
    <w:rsid w:val="002F606E"/>
    <w:rsid w:val="002F6B5A"/>
    <w:rsid w:val="00301A68"/>
    <w:rsid w:val="00320268"/>
    <w:rsid w:val="00320734"/>
    <w:rsid w:val="00334D12"/>
    <w:rsid w:val="00346455"/>
    <w:rsid w:val="00346D77"/>
    <w:rsid w:val="00370FCA"/>
    <w:rsid w:val="0037214D"/>
    <w:rsid w:val="00373785"/>
    <w:rsid w:val="003756B4"/>
    <w:rsid w:val="003759B2"/>
    <w:rsid w:val="00377D4A"/>
    <w:rsid w:val="0038218A"/>
    <w:rsid w:val="00397D67"/>
    <w:rsid w:val="003A0548"/>
    <w:rsid w:val="003A0AF1"/>
    <w:rsid w:val="003B0F26"/>
    <w:rsid w:val="003B1654"/>
    <w:rsid w:val="003B50EA"/>
    <w:rsid w:val="003B659B"/>
    <w:rsid w:val="003C05B8"/>
    <w:rsid w:val="003D06BE"/>
    <w:rsid w:val="003D10E4"/>
    <w:rsid w:val="003D1E41"/>
    <w:rsid w:val="003D2B77"/>
    <w:rsid w:val="003D446E"/>
    <w:rsid w:val="003D63E8"/>
    <w:rsid w:val="003E38A8"/>
    <w:rsid w:val="003F068B"/>
    <w:rsid w:val="003F16D6"/>
    <w:rsid w:val="003F59B7"/>
    <w:rsid w:val="003F62F8"/>
    <w:rsid w:val="00407204"/>
    <w:rsid w:val="004119B6"/>
    <w:rsid w:val="0041422B"/>
    <w:rsid w:val="00416EA3"/>
    <w:rsid w:val="0042108C"/>
    <w:rsid w:val="00422CBA"/>
    <w:rsid w:val="004260CF"/>
    <w:rsid w:val="0043366B"/>
    <w:rsid w:val="00436E34"/>
    <w:rsid w:val="00437A34"/>
    <w:rsid w:val="00443B41"/>
    <w:rsid w:val="0044607D"/>
    <w:rsid w:val="00452267"/>
    <w:rsid w:val="00456FEA"/>
    <w:rsid w:val="004616FC"/>
    <w:rsid w:val="0046287D"/>
    <w:rsid w:val="004662F7"/>
    <w:rsid w:val="004667CD"/>
    <w:rsid w:val="00472BF8"/>
    <w:rsid w:val="00475A97"/>
    <w:rsid w:val="00476607"/>
    <w:rsid w:val="00476E4F"/>
    <w:rsid w:val="0048133D"/>
    <w:rsid w:val="004830A0"/>
    <w:rsid w:val="0048549B"/>
    <w:rsid w:val="00493432"/>
    <w:rsid w:val="00495F11"/>
    <w:rsid w:val="00496261"/>
    <w:rsid w:val="00497FCF"/>
    <w:rsid w:val="004A255A"/>
    <w:rsid w:val="004A3EE1"/>
    <w:rsid w:val="004A598A"/>
    <w:rsid w:val="004A63DE"/>
    <w:rsid w:val="004A6A79"/>
    <w:rsid w:val="004A7E42"/>
    <w:rsid w:val="004B0EC2"/>
    <w:rsid w:val="004B5AE5"/>
    <w:rsid w:val="004C7632"/>
    <w:rsid w:val="004D73A1"/>
    <w:rsid w:val="004F7312"/>
    <w:rsid w:val="0050322A"/>
    <w:rsid w:val="005106E5"/>
    <w:rsid w:val="005113D6"/>
    <w:rsid w:val="005137C2"/>
    <w:rsid w:val="0052023C"/>
    <w:rsid w:val="00520CF9"/>
    <w:rsid w:val="005237B4"/>
    <w:rsid w:val="00534600"/>
    <w:rsid w:val="00535892"/>
    <w:rsid w:val="005378E3"/>
    <w:rsid w:val="00552051"/>
    <w:rsid w:val="0055277E"/>
    <w:rsid w:val="00552DE8"/>
    <w:rsid w:val="005631BD"/>
    <w:rsid w:val="00565F78"/>
    <w:rsid w:val="00572FD9"/>
    <w:rsid w:val="00573182"/>
    <w:rsid w:val="005756DE"/>
    <w:rsid w:val="00581435"/>
    <w:rsid w:val="005867AE"/>
    <w:rsid w:val="00591643"/>
    <w:rsid w:val="00593885"/>
    <w:rsid w:val="0059485B"/>
    <w:rsid w:val="00597BA1"/>
    <w:rsid w:val="005A12C1"/>
    <w:rsid w:val="005A605F"/>
    <w:rsid w:val="005B2B6C"/>
    <w:rsid w:val="005B2C4A"/>
    <w:rsid w:val="005B3549"/>
    <w:rsid w:val="005B487A"/>
    <w:rsid w:val="005B4941"/>
    <w:rsid w:val="005B710F"/>
    <w:rsid w:val="005C1365"/>
    <w:rsid w:val="005C58B4"/>
    <w:rsid w:val="005C5DC5"/>
    <w:rsid w:val="005D5DEE"/>
    <w:rsid w:val="005E0079"/>
    <w:rsid w:val="005E16D4"/>
    <w:rsid w:val="005E4D3F"/>
    <w:rsid w:val="005F0EEF"/>
    <w:rsid w:val="005F46A2"/>
    <w:rsid w:val="0060284F"/>
    <w:rsid w:val="006052BC"/>
    <w:rsid w:val="00606FD7"/>
    <w:rsid w:val="00610C22"/>
    <w:rsid w:val="00611D1E"/>
    <w:rsid w:val="00612304"/>
    <w:rsid w:val="00614B69"/>
    <w:rsid w:val="00620052"/>
    <w:rsid w:val="0062600B"/>
    <w:rsid w:val="00626414"/>
    <w:rsid w:val="00630EC3"/>
    <w:rsid w:val="00641209"/>
    <w:rsid w:val="006432E2"/>
    <w:rsid w:val="00644FB4"/>
    <w:rsid w:val="00651EA9"/>
    <w:rsid w:val="006630A1"/>
    <w:rsid w:val="0066760B"/>
    <w:rsid w:val="00670D94"/>
    <w:rsid w:val="006715C4"/>
    <w:rsid w:val="0067299E"/>
    <w:rsid w:val="00673539"/>
    <w:rsid w:val="00674A17"/>
    <w:rsid w:val="00676D35"/>
    <w:rsid w:val="00682FCC"/>
    <w:rsid w:val="00686B24"/>
    <w:rsid w:val="00690435"/>
    <w:rsid w:val="0069063D"/>
    <w:rsid w:val="006926AB"/>
    <w:rsid w:val="00692994"/>
    <w:rsid w:val="00696B8A"/>
    <w:rsid w:val="006A1286"/>
    <w:rsid w:val="006B25FD"/>
    <w:rsid w:val="006B35D1"/>
    <w:rsid w:val="006B393E"/>
    <w:rsid w:val="006B631D"/>
    <w:rsid w:val="006C0EF5"/>
    <w:rsid w:val="006D2BA3"/>
    <w:rsid w:val="006E5523"/>
    <w:rsid w:val="006F20B4"/>
    <w:rsid w:val="006F29EA"/>
    <w:rsid w:val="006F73A2"/>
    <w:rsid w:val="00703BBC"/>
    <w:rsid w:val="00710463"/>
    <w:rsid w:val="00711162"/>
    <w:rsid w:val="00714112"/>
    <w:rsid w:val="00720D4E"/>
    <w:rsid w:val="00731272"/>
    <w:rsid w:val="007322BB"/>
    <w:rsid w:val="00733D03"/>
    <w:rsid w:val="00734A2C"/>
    <w:rsid w:val="0074141C"/>
    <w:rsid w:val="00744290"/>
    <w:rsid w:val="007531E3"/>
    <w:rsid w:val="00756E04"/>
    <w:rsid w:val="007651FB"/>
    <w:rsid w:val="00765310"/>
    <w:rsid w:val="0077030D"/>
    <w:rsid w:val="00770543"/>
    <w:rsid w:val="00773D7D"/>
    <w:rsid w:val="00776A16"/>
    <w:rsid w:val="00785D96"/>
    <w:rsid w:val="007A2376"/>
    <w:rsid w:val="007A2DD7"/>
    <w:rsid w:val="007A3F11"/>
    <w:rsid w:val="007B005E"/>
    <w:rsid w:val="007B1FAE"/>
    <w:rsid w:val="007B2A20"/>
    <w:rsid w:val="007B4FBE"/>
    <w:rsid w:val="007C2E43"/>
    <w:rsid w:val="007C2EC0"/>
    <w:rsid w:val="007C3FD7"/>
    <w:rsid w:val="007D2C83"/>
    <w:rsid w:val="007E03E3"/>
    <w:rsid w:val="007E2BCC"/>
    <w:rsid w:val="007F27EB"/>
    <w:rsid w:val="007F3B8C"/>
    <w:rsid w:val="008009B8"/>
    <w:rsid w:val="008019B4"/>
    <w:rsid w:val="00806418"/>
    <w:rsid w:val="008077DD"/>
    <w:rsid w:val="00813B03"/>
    <w:rsid w:val="00815C87"/>
    <w:rsid w:val="00827237"/>
    <w:rsid w:val="00840CA5"/>
    <w:rsid w:val="00844CC8"/>
    <w:rsid w:val="00854036"/>
    <w:rsid w:val="00857407"/>
    <w:rsid w:val="008615E2"/>
    <w:rsid w:val="00861626"/>
    <w:rsid w:val="008652D8"/>
    <w:rsid w:val="008762EE"/>
    <w:rsid w:val="0087686D"/>
    <w:rsid w:val="0088002B"/>
    <w:rsid w:val="008822AB"/>
    <w:rsid w:val="0088397C"/>
    <w:rsid w:val="00897CCC"/>
    <w:rsid w:val="008A419A"/>
    <w:rsid w:val="008B3848"/>
    <w:rsid w:val="008C1973"/>
    <w:rsid w:val="008C5478"/>
    <w:rsid w:val="008D3F4E"/>
    <w:rsid w:val="008D5E02"/>
    <w:rsid w:val="008E1932"/>
    <w:rsid w:val="008F30DA"/>
    <w:rsid w:val="008F4202"/>
    <w:rsid w:val="00902095"/>
    <w:rsid w:val="00905368"/>
    <w:rsid w:val="00907961"/>
    <w:rsid w:val="00916960"/>
    <w:rsid w:val="00925992"/>
    <w:rsid w:val="0093395A"/>
    <w:rsid w:val="00934FDA"/>
    <w:rsid w:val="00942989"/>
    <w:rsid w:val="00943C1B"/>
    <w:rsid w:val="0095045A"/>
    <w:rsid w:val="00950A8D"/>
    <w:rsid w:val="00952414"/>
    <w:rsid w:val="00955C53"/>
    <w:rsid w:val="00957B79"/>
    <w:rsid w:val="0096089E"/>
    <w:rsid w:val="009610FA"/>
    <w:rsid w:val="00962348"/>
    <w:rsid w:val="009634EA"/>
    <w:rsid w:val="00975756"/>
    <w:rsid w:val="0097669C"/>
    <w:rsid w:val="00976BA0"/>
    <w:rsid w:val="00980A4A"/>
    <w:rsid w:val="009835A7"/>
    <w:rsid w:val="0098619A"/>
    <w:rsid w:val="00986D7C"/>
    <w:rsid w:val="00986FFD"/>
    <w:rsid w:val="009915C4"/>
    <w:rsid w:val="00996A10"/>
    <w:rsid w:val="009A0B2F"/>
    <w:rsid w:val="009A0F6E"/>
    <w:rsid w:val="009A1AA0"/>
    <w:rsid w:val="009A379C"/>
    <w:rsid w:val="009A4D9A"/>
    <w:rsid w:val="009A722F"/>
    <w:rsid w:val="009B23B7"/>
    <w:rsid w:val="009C391E"/>
    <w:rsid w:val="009C39B7"/>
    <w:rsid w:val="009C40EC"/>
    <w:rsid w:val="009C5FA4"/>
    <w:rsid w:val="009C62B7"/>
    <w:rsid w:val="009E2B4D"/>
    <w:rsid w:val="009F0AEC"/>
    <w:rsid w:val="009F1FE0"/>
    <w:rsid w:val="009F741E"/>
    <w:rsid w:val="00A00FF1"/>
    <w:rsid w:val="00A014DF"/>
    <w:rsid w:val="00A021FC"/>
    <w:rsid w:val="00A07665"/>
    <w:rsid w:val="00A108BA"/>
    <w:rsid w:val="00A10DD8"/>
    <w:rsid w:val="00A12361"/>
    <w:rsid w:val="00A14875"/>
    <w:rsid w:val="00A14E33"/>
    <w:rsid w:val="00A15D3D"/>
    <w:rsid w:val="00A16826"/>
    <w:rsid w:val="00A2279E"/>
    <w:rsid w:val="00A23A60"/>
    <w:rsid w:val="00A24EB6"/>
    <w:rsid w:val="00A31DB9"/>
    <w:rsid w:val="00A35A45"/>
    <w:rsid w:val="00A4363A"/>
    <w:rsid w:val="00A527D9"/>
    <w:rsid w:val="00A528A2"/>
    <w:rsid w:val="00A56FEF"/>
    <w:rsid w:val="00A57D34"/>
    <w:rsid w:val="00A6195C"/>
    <w:rsid w:val="00A62B81"/>
    <w:rsid w:val="00A75AA0"/>
    <w:rsid w:val="00A80C5C"/>
    <w:rsid w:val="00A95285"/>
    <w:rsid w:val="00A95851"/>
    <w:rsid w:val="00A961D0"/>
    <w:rsid w:val="00AA317E"/>
    <w:rsid w:val="00AB123C"/>
    <w:rsid w:val="00AB3357"/>
    <w:rsid w:val="00AB621F"/>
    <w:rsid w:val="00AB6E04"/>
    <w:rsid w:val="00AB7AF2"/>
    <w:rsid w:val="00AB7B25"/>
    <w:rsid w:val="00AC030F"/>
    <w:rsid w:val="00AC7425"/>
    <w:rsid w:val="00AC7FC0"/>
    <w:rsid w:val="00AD32F3"/>
    <w:rsid w:val="00AD36DF"/>
    <w:rsid w:val="00AD3AB6"/>
    <w:rsid w:val="00AD7136"/>
    <w:rsid w:val="00AE027F"/>
    <w:rsid w:val="00AF1B8E"/>
    <w:rsid w:val="00AF67F1"/>
    <w:rsid w:val="00B0027F"/>
    <w:rsid w:val="00B00D72"/>
    <w:rsid w:val="00B03A6B"/>
    <w:rsid w:val="00B048DA"/>
    <w:rsid w:val="00B0522A"/>
    <w:rsid w:val="00B11E3D"/>
    <w:rsid w:val="00B13760"/>
    <w:rsid w:val="00B13A08"/>
    <w:rsid w:val="00B2260D"/>
    <w:rsid w:val="00B26781"/>
    <w:rsid w:val="00B27B52"/>
    <w:rsid w:val="00B30067"/>
    <w:rsid w:val="00B30879"/>
    <w:rsid w:val="00B34E38"/>
    <w:rsid w:val="00B45978"/>
    <w:rsid w:val="00B615E3"/>
    <w:rsid w:val="00B62E5E"/>
    <w:rsid w:val="00B63158"/>
    <w:rsid w:val="00B63D47"/>
    <w:rsid w:val="00B65BFA"/>
    <w:rsid w:val="00B70D1C"/>
    <w:rsid w:val="00B71B77"/>
    <w:rsid w:val="00B73AA7"/>
    <w:rsid w:val="00B77335"/>
    <w:rsid w:val="00B80F20"/>
    <w:rsid w:val="00B83A5B"/>
    <w:rsid w:val="00B83ACF"/>
    <w:rsid w:val="00B84B6A"/>
    <w:rsid w:val="00B85A3E"/>
    <w:rsid w:val="00B86DF7"/>
    <w:rsid w:val="00B9013D"/>
    <w:rsid w:val="00B91B46"/>
    <w:rsid w:val="00B927EE"/>
    <w:rsid w:val="00B9309C"/>
    <w:rsid w:val="00B96D7B"/>
    <w:rsid w:val="00BA18C9"/>
    <w:rsid w:val="00BA1D81"/>
    <w:rsid w:val="00BA39B2"/>
    <w:rsid w:val="00BA6114"/>
    <w:rsid w:val="00BB0442"/>
    <w:rsid w:val="00BB224F"/>
    <w:rsid w:val="00BB33AE"/>
    <w:rsid w:val="00BB54EC"/>
    <w:rsid w:val="00BC4C07"/>
    <w:rsid w:val="00BC5D09"/>
    <w:rsid w:val="00BC6167"/>
    <w:rsid w:val="00BC6FCD"/>
    <w:rsid w:val="00BD2464"/>
    <w:rsid w:val="00BD5181"/>
    <w:rsid w:val="00BD764F"/>
    <w:rsid w:val="00BE7BB6"/>
    <w:rsid w:val="00BF40A2"/>
    <w:rsid w:val="00BF524A"/>
    <w:rsid w:val="00BF7B71"/>
    <w:rsid w:val="00C10665"/>
    <w:rsid w:val="00C14329"/>
    <w:rsid w:val="00C17521"/>
    <w:rsid w:val="00C203FD"/>
    <w:rsid w:val="00C34381"/>
    <w:rsid w:val="00C40EB2"/>
    <w:rsid w:val="00C41CD1"/>
    <w:rsid w:val="00C41FBF"/>
    <w:rsid w:val="00C4231F"/>
    <w:rsid w:val="00C424B8"/>
    <w:rsid w:val="00C55E3E"/>
    <w:rsid w:val="00C60C1E"/>
    <w:rsid w:val="00C615BD"/>
    <w:rsid w:val="00C65F19"/>
    <w:rsid w:val="00C757A1"/>
    <w:rsid w:val="00C7746A"/>
    <w:rsid w:val="00C8067F"/>
    <w:rsid w:val="00C81EAB"/>
    <w:rsid w:val="00C81F10"/>
    <w:rsid w:val="00C93011"/>
    <w:rsid w:val="00C93DEC"/>
    <w:rsid w:val="00C964D4"/>
    <w:rsid w:val="00CA189D"/>
    <w:rsid w:val="00CA70A3"/>
    <w:rsid w:val="00CA733C"/>
    <w:rsid w:val="00CB1BCA"/>
    <w:rsid w:val="00CB316C"/>
    <w:rsid w:val="00CB50AC"/>
    <w:rsid w:val="00CC0F13"/>
    <w:rsid w:val="00CC3E28"/>
    <w:rsid w:val="00CC5CDD"/>
    <w:rsid w:val="00CC6701"/>
    <w:rsid w:val="00CD0490"/>
    <w:rsid w:val="00CD126A"/>
    <w:rsid w:val="00CD2E3E"/>
    <w:rsid w:val="00CD43D2"/>
    <w:rsid w:val="00CE6F2F"/>
    <w:rsid w:val="00CE7174"/>
    <w:rsid w:val="00CE7318"/>
    <w:rsid w:val="00CE75FF"/>
    <w:rsid w:val="00CF4E73"/>
    <w:rsid w:val="00CF5A83"/>
    <w:rsid w:val="00CF65FE"/>
    <w:rsid w:val="00D1049D"/>
    <w:rsid w:val="00D12CE8"/>
    <w:rsid w:val="00D1534A"/>
    <w:rsid w:val="00D1676A"/>
    <w:rsid w:val="00D27F18"/>
    <w:rsid w:val="00D30D3D"/>
    <w:rsid w:val="00D41032"/>
    <w:rsid w:val="00D43140"/>
    <w:rsid w:val="00D44241"/>
    <w:rsid w:val="00D5709B"/>
    <w:rsid w:val="00D63AC3"/>
    <w:rsid w:val="00D6437D"/>
    <w:rsid w:val="00D65F6E"/>
    <w:rsid w:val="00D6698F"/>
    <w:rsid w:val="00D71DC9"/>
    <w:rsid w:val="00D72065"/>
    <w:rsid w:val="00D8442B"/>
    <w:rsid w:val="00D84D69"/>
    <w:rsid w:val="00D91296"/>
    <w:rsid w:val="00D92EBD"/>
    <w:rsid w:val="00DA4445"/>
    <w:rsid w:val="00DA6990"/>
    <w:rsid w:val="00DB4AA6"/>
    <w:rsid w:val="00DB7435"/>
    <w:rsid w:val="00DC2313"/>
    <w:rsid w:val="00DC470C"/>
    <w:rsid w:val="00DC74F5"/>
    <w:rsid w:val="00DD3E27"/>
    <w:rsid w:val="00DE2669"/>
    <w:rsid w:val="00DE6474"/>
    <w:rsid w:val="00DF20BD"/>
    <w:rsid w:val="00DF5A81"/>
    <w:rsid w:val="00DF6D24"/>
    <w:rsid w:val="00E0452F"/>
    <w:rsid w:val="00E069BB"/>
    <w:rsid w:val="00E07775"/>
    <w:rsid w:val="00E12C2D"/>
    <w:rsid w:val="00E12FAF"/>
    <w:rsid w:val="00E1336E"/>
    <w:rsid w:val="00E160D2"/>
    <w:rsid w:val="00E2200B"/>
    <w:rsid w:val="00E34622"/>
    <w:rsid w:val="00E35AE7"/>
    <w:rsid w:val="00E442FF"/>
    <w:rsid w:val="00E51A02"/>
    <w:rsid w:val="00E51B40"/>
    <w:rsid w:val="00E6203D"/>
    <w:rsid w:val="00E655EA"/>
    <w:rsid w:val="00E65A7A"/>
    <w:rsid w:val="00E662A2"/>
    <w:rsid w:val="00E6697C"/>
    <w:rsid w:val="00E70E4B"/>
    <w:rsid w:val="00E74CD6"/>
    <w:rsid w:val="00E82888"/>
    <w:rsid w:val="00E8363A"/>
    <w:rsid w:val="00E84C21"/>
    <w:rsid w:val="00E84F2F"/>
    <w:rsid w:val="00E91394"/>
    <w:rsid w:val="00E936CE"/>
    <w:rsid w:val="00E96427"/>
    <w:rsid w:val="00E979EC"/>
    <w:rsid w:val="00EA1BA4"/>
    <w:rsid w:val="00EA231B"/>
    <w:rsid w:val="00EA27E2"/>
    <w:rsid w:val="00EB0DC2"/>
    <w:rsid w:val="00EB1413"/>
    <w:rsid w:val="00EB617E"/>
    <w:rsid w:val="00EC5562"/>
    <w:rsid w:val="00ED10D8"/>
    <w:rsid w:val="00EE0FF7"/>
    <w:rsid w:val="00EE6516"/>
    <w:rsid w:val="00EE749D"/>
    <w:rsid w:val="00EF3D4C"/>
    <w:rsid w:val="00EF57E5"/>
    <w:rsid w:val="00F0573B"/>
    <w:rsid w:val="00F06F10"/>
    <w:rsid w:val="00F12201"/>
    <w:rsid w:val="00F12DD1"/>
    <w:rsid w:val="00F1770C"/>
    <w:rsid w:val="00F21619"/>
    <w:rsid w:val="00F24C11"/>
    <w:rsid w:val="00F2745E"/>
    <w:rsid w:val="00F3296B"/>
    <w:rsid w:val="00F35C86"/>
    <w:rsid w:val="00F35DE2"/>
    <w:rsid w:val="00F36084"/>
    <w:rsid w:val="00F407AB"/>
    <w:rsid w:val="00F433FE"/>
    <w:rsid w:val="00F44673"/>
    <w:rsid w:val="00F44EC6"/>
    <w:rsid w:val="00F45899"/>
    <w:rsid w:val="00F4650A"/>
    <w:rsid w:val="00F46762"/>
    <w:rsid w:val="00F47972"/>
    <w:rsid w:val="00F60B5D"/>
    <w:rsid w:val="00F62F54"/>
    <w:rsid w:val="00F641C0"/>
    <w:rsid w:val="00F64B59"/>
    <w:rsid w:val="00F650A3"/>
    <w:rsid w:val="00F720A9"/>
    <w:rsid w:val="00F7646A"/>
    <w:rsid w:val="00F80E66"/>
    <w:rsid w:val="00F920F9"/>
    <w:rsid w:val="00F92154"/>
    <w:rsid w:val="00F943F7"/>
    <w:rsid w:val="00F94A0C"/>
    <w:rsid w:val="00F955BF"/>
    <w:rsid w:val="00F95B34"/>
    <w:rsid w:val="00F97F62"/>
    <w:rsid w:val="00FA1473"/>
    <w:rsid w:val="00FA183D"/>
    <w:rsid w:val="00FA40AA"/>
    <w:rsid w:val="00FA6A43"/>
    <w:rsid w:val="00FA7671"/>
    <w:rsid w:val="00FB4838"/>
    <w:rsid w:val="00FB5B97"/>
    <w:rsid w:val="00FC5E6B"/>
    <w:rsid w:val="00FC61FA"/>
    <w:rsid w:val="00FD0150"/>
    <w:rsid w:val="00FD1184"/>
    <w:rsid w:val="00FE4787"/>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482D38"/>
  <w15:docId w15:val="{E8F7724B-632E-4F08-B868-BFF6CC95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377D4A"/>
    <w:rPr>
      <w:rFonts w:ascii="Times New Roman" w:hAnsi="Times New Roman"/>
      <w:sz w:val="22"/>
    </w:rPr>
  </w:style>
  <w:style w:type="paragraph" w:styleId="BalloonText">
    <w:name w:val="Balloon Text"/>
    <w:basedOn w:val="Normal"/>
    <w:link w:val="BalloonTextChar"/>
    <w:uiPriority w:val="99"/>
    <w:semiHidden/>
    <w:unhideWhenUsed/>
    <w:rsid w:val="00E6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A2"/>
    <w:rPr>
      <w:rFonts w:ascii="Segoe UI" w:hAnsi="Segoe UI" w:cs="Segoe UI"/>
      <w:sz w:val="18"/>
      <w:szCs w:val="18"/>
    </w:rPr>
  </w:style>
  <w:style w:type="paragraph" w:styleId="FootnoteText">
    <w:name w:val="footnote text"/>
    <w:basedOn w:val="Normal"/>
    <w:link w:val="FootnoteTextChar"/>
    <w:uiPriority w:val="99"/>
    <w:unhideWhenUsed/>
    <w:rsid w:val="006B35D1"/>
    <w:pPr>
      <w:spacing w:after="0" w:line="240" w:lineRule="auto"/>
    </w:pPr>
    <w:rPr>
      <w:sz w:val="20"/>
      <w:szCs w:val="20"/>
    </w:rPr>
  </w:style>
  <w:style w:type="character" w:customStyle="1" w:styleId="FootnoteTextChar">
    <w:name w:val="Footnote Text Char"/>
    <w:basedOn w:val="DefaultParagraphFont"/>
    <w:link w:val="FootnoteText"/>
    <w:uiPriority w:val="99"/>
    <w:rsid w:val="006B35D1"/>
    <w:rPr>
      <w:sz w:val="20"/>
      <w:szCs w:val="20"/>
    </w:rPr>
  </w:style>
  <w:style w:type="character" w:styleId="FootnoteReference">
    <w:name w:val="footnote reference"/>
    <w:basedOn w:val="DefaultParagraphFont"/>
    <w:uiPriority w:val="99"/>
    <w:semiHidden/>
    <w:unhideWhenUsed/>
    <w:rsid w:val="006B35D1"/>
    <w:rPr>
      <w:vertAlign w:val="superscript"/>
    </w:rPr>
  </w:style>
  <w:style w:type="paragraph" w:styleId="EndnoteText">
    <w:name w:val="endnote text"/>
    <w:basedOn w:val="Normal"/>
    <w:link w:val="EndnoteTextChar"/>
    <w:uiPriority w:val="99"/>
    <w:unhideWhenUsed/>
    <w:rsid w:val="00C40EB2"/>
    <w:pPr>
      <w:spacing w:after="0" w:line="240" w:lineRule="auto"/>
    </w:pPr>
    <w:rPr>
      <w:sz w:val="20"/>
      <w:szCs w:val="20"/>
    </w:rPr>
  </w:style>
  <w:style w:type="character" w:customStyle="1" w:styleId="EndnoteTextChar">
    <w:name w:val="Endnote Text Char"/>
    <w:basedOn w:val="DefaultParagraphFont"/>
    <w:link w:val="EndnoteText"/>
    <w:uiPriority w:val="99"/>
    <w:rsid w:val="00C40EB2"/>
    <w:rPr>
      <w:sz w:val="20"/>
      <w:szCs w:val="20"/>
    </w:rPr>
  </w:style>
  <w:style w:type="character" w:styleId="EndnoteReference">
    <w:name w:val="endnote reference"/>
    <w:basedOn w:val="DefaultParagraphFont"/>
    <w:uiPriority w:val="99"/>
    <w:semiHidden/>
    <w:unhideWhenUsed/>
    <w:rsid w:val="00C40EB2"/>
    <w:rPr>
      <w:vertAlign w:val="superscript"/>
    </w:rPr>
  </w:style>
  <w:style w:type="character" w:styleId="CommentReference">
    <w:name w:val="annotation reference"/>
    <w:basedOn w:val="DefaultParagraphFont"/>
    <w:uiPriority w:val="99"/>
    <w:semiHidden/>
    <w:unhideWhenUsed/>
    <w:rsid w:val="00EF57E5"/>
    <w:rPr>
      <w:sz w:val="16"/>
      <w:szCs w:val="16"/>
    </w:rPr>
  </w:style>
  <w:style w:type="paragraph" w:styleId="CommentText">
    <w:name w:val="annotation text"/>
    <w:basedOn w:val="Normal"/>
    <w:link w:val="CommentTextChar"/>
    <w:uiPriority w:val="99"/>
    <w:unhideWhenUsed/>
    <w:rsid w:val="00EF57E5"/>
    <w:pPr>
      <w:spacing w:line="240" w:lineRule="auto"/>
    </w:pPr>
    <w:rPr>
      <w:sz w:val="20"/>
      <w:szCs w:val="20"/>
    </w:rPr>
  </w:style>
  <w:style w:type="character" w:customStyle="1" w:styleId="CommentTextChar">
    <w:name w:val="Comment Text Char"/>
    <w:basedOn w:val="DefaultParagraphFont"/>
    <w:link w:val="CommentText"/>
    <w:uiPriority w:val="99"/>
    <w:rsid w:val="00EF57E5"/>
    <w:rPr>
      <w:sz w:val="20"/>
      <w:szCs w:val="20"/>
    </w:rPr>
  </w:style>
  <w:style w:type="paragraph" w:styleId="CommentSubject">
    <w:name w:val="annotation subject"/>
    <w:basedOn w:val="CommentText"/>
    <w:next w:val="CommentText"/>
    <w:link w:val="CommentSubjectChar"/>
    <w:uiPriority w:val="99"/>
    <w:semiHidden/>
    <w:unhideWhenUsed/>
    <w:rsid w:val="00EF57E5"/>
    <w:rPr>
      <w:b/>
      <w:bCs/>
    </w:rPr>
  </w:style>
  <w:style w:type="character" w:customStyle="1" w:styleId="CommentSubjectChar">
    <w:name w:val="Comment Subject Char"/>
    <w:basedOn w:val="CommentTextChar"/>
    <w:link w:val="CommentSubject"/>
    <w:uiPriority w:val="99"/>
    <w:semiHidden/>
    <w:rsid w:val="00EF57E5"/>
    <w:rPr>
      <w:b/>
      <w:bCs/>
      <w:sz w:val="20"/>
      <w:szCs w:val="20"/>
    </w:rPr>
  </w:style>
  <w:style w:type="paragraph" w:styleId="ListParagraph">
    <w:name w:val="List Paragraph"/>
    <w:basedOn w:val="Normal"/>
    <w:uiPriority w:val="34"/>
    <w:qFormat/>
    <w:rsid w:val="00D8442B"/>
    <w:pPr>
      <w:ind w:left="720"/>
      <w:contextualSpacing/>
    </w:pPr>
  </w:style>
  <w:style w:type="paragraph" w:styleId="Revision">
    <w:name w:val="Revision"/>
    <w:hidden/>
    <w:uiPriority w:val="99"/>
    <w:semiHidden/>
    <w:rsid w:val="002222B2"/>
    <w:pPr>
      <w:spacing w:after="0" w:line="240" w:lineRule="auto"/>
    </w:pPr>
  </w:style>
  <w:style w:type="paragraph" w:styleId="Header">
    <w:name w:val="header"/>
    <w:basedOn w:val="Normal"/>
    <w:link w:val="HeaderChar"/>
    <w:uiPriority w:val="99"/>
    <w:unhideWhenUsed/>
    <w:rsid w:val="003D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6E"/>
  </w:style>
  <w:style w:type="paragraph" w:styleId="Footer">
    <w:name w:val="footer"/>
    <w:basedOn w:val="Normal"/>
    <w:link w:val="FooterChar"/>
    <w:uiPriority w:val="99"/>
    <w:unhideWhenUsed/>
    <w:rsid w:val="003D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6E"/>
  </w:style>
  <w:style w:type="paragraph" w:styleId="Index1">
    <w:name w:val="index 1"/>
    <w:basedOn w:val="Normal"/>
    <w:next w:val="Normal"/>
    <w:autoRedefine/>
    <w:uiPriority w:val="99"/>
    <w:semiHidden/>
    <w:unhideWhenUsed/>
    <w:rsid w:val="00F60B5D"/>
    <w:pPr>
      <w:spacing w:after="0" w:line="240" w:lineRule="auto"/>
      <w:ind w:left="220" w:hanging="220"/>
    </w:pPr>
  </w:style>
  <w:style w:type="paragraph" w:styleId="IndexHeading">
    <w:name w:val="index heading"/>
    <w:basedOn w:val="Normal"/>
    <w:next w:val="Index1"/>
    <w:uiPriority w:val="99"/>
    <w:unhideWhenUsed/>
    <w:rsid w:val="00F60B5D"/>
    <w:rPr>
      <w:rFonts w:asciiTheme="majorHAnsi" w:eastAsiaTheme="majorEastAsia" w:hAnsiTheme="majorHAnsi" w:cstheme="majorBidi"/>
      <w:b/>
      <w:bCs/>
    </w:rPr>
  </w:style>
  <w:style w:type="paragraph" w:styleId="BodyText">
    <w:name w:val="Body Text"/>
    <w:basedOn w:val="Normal"/>
    <w:link w:val="BodyTextChar"/>
    <w:uiPriority w:val="1"/>
    <w:qFormat/>
    <w:rsid w:val="00110A62"/>
    <w:pPr>
      <w:widowControl w:val="0"/>
      <w:spacing w:after="0" w:line="240" w:lineRule="auto"/>
      <w:ind w:left="100" w:firstLine="720"/>
    </w:pPr>
    <w:rPr>
      <w:rFonts w:ascii="Courier New" w:eastAsia="Courier New" w:hAnsi="Courier New"/>
      <w:sz w:val="24"/>
      <w:szCs w:val="24"/>
    </w:rPr>
  </w:style>
  <w:style w:type="character" w:customStyle="1" w:styleId="BodyTextChar">
    <w:name w:val="Body Text Char"/>
    <w:basedOn w:val="DefaultParagraphFont"/>
    <w:link w:val="BodyText"/>
    <w:uiPriority w:val="1"/>
    <w:rsid w:val="00110A62"/>
    <w:rPr>
      <w:rFonts w:ascii="Courier New" w:eastAsia="Courier New" w:hAnsi="Courier New"/>
      <w:sz w:val="24"/>
      <w:szCs w:val="24"/>
    </w:rPr>
  </w:style>
  <w:style w:type="paragraph" w:customStyle="1" w:styleId="Default">
    <w:name w:val="Default"/>
    <w:rsid w:val="005B3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eakword">
    <w:name w:val="breakword"/>
    <w:basedOn w:val="DefaultParagraphFont"/>
    <w:rsid w:val="005B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786">
      <w:bodyDiv w:val="1"/>
      <w:marLeft w:val="0"/>
      <w:marRight w:val="0"/>
      <w:marTop w:val="0"/>
      <w:marBottom w:val="0"/>
      <w:divBdr>
        <w:top w:val="none" w:sz="0" w:space="0" w:color="auto"/>
        <w:left w:val="none" w:sz="0" w:space="0" w:color="auto"/>
        <w:bottom w:val="none" w:sz="0" w:space="0" w:color="auto"/>
        <w:right w:val="none" w:sz="0" w:space="0" w:color="auto"/>
      </w:divBdr>
    </w:div>
    <w:div w:id="414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1887-7324-412E-9369-A2C99FE9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Vanderbilt University Law School</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Nancy</dc:creator>
  <cp:lastModifiedBy>Frances Skillman</cp:lastModifiedBy>
  <cp:revision>9</cp:revision>
  <cp:lastPrinted>2016-07-01T14:06:00Z</cp:lastPrinted>
  <dcterms:created xsi:type="dcterms:W3CDTF">2017-09-05T21:01:00Z</dcterms:created>
  <dcterms:modified xsi:type="dcterms:W3CDTF">2018-03-15T18:46:00Z</dcterms:modified>
</cp:coreProperties>
</file>