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4877432"/>
    <w:bookmarkStart w:id="1" w:name="_Toc344879822"/>
    <w:bookmarkStart w:id="2" w:name="_Toc346508722"/>
    <w:bookmarkStart w:id="3" w:name="_Toc346508952"/>
    <w:bookmarkStart w:id="4" w:name="_Toc346509227"/>
    <w:bookmarkEnd w:id="0"/>
    <w:bookmarkEnd w:id="1"/>
    <w:bookmarkEnd w:id="2"/>
    <w:bookmarkEnd w:id="3"/>
    <w:bookmarkEnd w:id="4"/>
    <w:p w14:paraId="4E35C6C2" w14:textId="77777777" w:rsidR="008D5679" w:rsidRPr="007C0ECE" w:rsidRDefault="008D5679" w:rsidP="008D5679">
      <w:pPr>
        <w:spacing w:before="9"/>
        <w:rPr>
          <w:rFonts w:eastAsia="Times New Roman" w:cstheme="minorHAnsi"/>
          <w:sz w:val="7"/>
          <w:szCs w:val="7"/>
        </w:rPr>
      </w:pPr>
      <w:r w:rsidRPr="007C0ECE">
        <w:rPr>
          <w:rFonts w:cstheme="minorHAnsi"/>
          <w:noProof/>
        </w:rPr>
        <mc:AlternateContent>
          <mc:Choice Requires="wps">
            <w:drawing>
              <wp:anchor distT="0" distB="0" distL="114300" distR="114300" simplePos="0" relativeHeight="251659264" behindDoc="1" locked="0" layoutInCell="1" allowOverlap="1" wp14:anchorId="4E35CB04" wp14:editId="4E35CB05">
                <wp:simplePos x="0" y="0"/>
                <wp:positionH relativeFrom="page">
                  <wp:posOffset>4124325</wp:posOffset>
                </wp:positionH>
                <wp:positionV relativeFrom="paragraph">
                  <wp:posOffset>-812800</wp:posOffset>
                </wp:positionV>
                <wp:extent cx="3675380" cy="10238105"/>
                <wp:effectExtent l="0" t="0" r="1270" b="0"/>
                <wp:wrapNone/>
                <wp:docPr id="1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238105"/>
                        </a:xfrm>
                        <a:prstGeom prst="rect">
                          <a:avLst/>
                        </a:prstGeom>
                        <a:solidFill>
                          <a:srgbClr val="003366"/>
                        </a:solidFill>
                        <a:ln>
                          <a:noFill/>
                        </a:ln>
                        <a:extLst/>
                      </wps:spPr>
                      <wps:txbx>
                        <w:txbxContent>
                          <w:p w14:paraId="4E35CB3C" w14:textId="77777777" w:rsidR="007062E3" w:rsidRDefault="007062E3" w:rsidP="008D5679">
                            <w:pPr>
                              <w:rPr>
                                <w:rFonts w:eastAsia="Arial" w:cs="Arial"/>
                                <w:b/>
                                <w:bCs/>
                                <w:sz w:val="18"/>
                                <w:szCs w:val="18"/>
                              </w:rPr>
                            </w:pPr>
                          </w:p>
                          <w:p w14:paraId="4E35CB3D" w14:textId="77777777" w:rsidR="007062E3" w:rsidRDefault="007062E3" w:rsidP="008D5679">
                            <w:pPr>
                              <w:rPr>
                                <w:rFonts w:eastAsia="Arial" w:cs="Arial"/>
                                <w:b/>
                                <w:bCs/>
                                <w:sz w:val="18"/>
                                <w:szCs w:val="18"/>
                              </w:rPr>
                            </w:pPr>
                          </w:p>
                          <w:p w14:paraId="4E35CB3E" w14:textId="77777777" w:rsidR="007062E3" w:rsidRDefault="007062E3" w:rsidP="008D5679">
                            <w:pPr>
                              <w:rPr>
                                <w:rFonts w:eastAsia="Arial" w:cs="Arial"/>
                                <w:b/>
                                <w:bCs/>
                                <w:sz w:val="18"/>
                                <w:szCs w:val="18"/>
                              </w:rPr>
                            </w:pPr>
                          </w:p>
                          <w:p w14:paraId="4E35CB3F" w14:textId="77777777" w:rsidR="007062E3" w:rsidRDefault="007062E3" w:rsidP="008D5679">
                            <w:pPr>
                              <w:rPr>
                                <w:rFonts w:eastAsia="Arial" w:cs="Arial"/>
                                <w:b/>
                                <w:bCs/>
                                <w:sz w:val="18"/>
                                <w:szCs w:val="18"/>
                              </w:rPr>
                            </w:pPr>
                          </w:p>
                          <w:p w14:paraId="4E35CB40" w14:textId="77777777" w:rsidR="007062E3" w:rsidRDefault="007062E3" w:rsidP="008D5679">
                            <w:pPr>
                              <w:rPr>
                                <w:rFonts w:eastAsia="Arial" w:cs="Arial"/>
                                <w:b/>
                                <w:bCs/>
                                <w:sz w:val="18"/>
                                <w:szCs w:val="18"/>
                              </w:rPr>
                            </w:pPr>
                          </w:p>
                          <w:p w14:paraId="4E35CB41" w14:textId="77777777" w:rsidR="007062E3" w:rsidRDefault="007062E3" w:rsidP="008D5679">
                            <w:pPr>
                              <w:rPr>
                                <w:rFonts w:eastAsia="Arial" w:cs="Arial"/>
                                <w:b/>
                                <w:bCs/>
                                <w:sz w:val="18"/>
                                <w:szCs w:val="18"/>
                              </w:rPr>
                            </w:pPr>
                          </w:p>
                          <w:p w14:paraId="4E35CB42" w14:textId="77777777" w:rsidR="007062E3" w:rsidRDefault="007062E3" w:rsidP="008D5679">
                            <w:pPr>
                              <w:rPr>
                                <w:rFonts w:eastAsia="Arial" w:cs="Arial"/>
                                <w:b/>
                                <w:bCs/>
                                <w:sz w:val="18"/>
                                <w:szCs w:val="18"/>
                              </w:rPr>
                            </w:pPr>
                          </w:p>
                          <w:p w14:paraId="4E35CB43" w14:textId="77777777" w:rsidR="007062E3" w:rsidRDefault="007062E3" w:rsidP="008D5679">
                            <w:pPr>
                              <w:rPr>
                                <w:rFonts w:eastAsia="Arial" w:cs="Arial"/>
                                <w:b/>
                                <w:bCs/>
                                <w:sz w:val="18"/>
                                <w:szCs w:val="18"/>
                              </w:rPr>
                            </w:pPr>
                          </w:p>
                          <w:p w14:paraId="4E35CB44" w14:textId="77777777" w:rsidR="007062E3" w:rsidRDefault="007062E3" w:rsidP="008D5679">
                            <w:pPr>
                              <w:rPr>
                                <w:rFonts w:eastAsia="Arial" w:cs="Arial"/>
                                <w:b/>
                                <w:bCs/>
                                <w:sz w:val="18"/>
                                <w:szCs w:val="18"/>
                              </w:rPr>
                            </w:pPr>
                          </w:p>
                          <w:p w14:paraId="4E35CB45" w14:textId="77777777" w:rsidR="007062E3" w:rsidRDefault="007062E3" w:rsidP="008D5679">
                            <w:pPr>
                              <w:rPr>
                                <w:rFonts w:eastAsia="Arial" w:cs="Arial"/>
                                <w:b/>
                                <w:bCs/>
                                <w:sz w:val="18"/>
                                <w:szCs w:val="18"/>
                              </w:rPr>
                            </w:pPr>
                          </w:p>
                          <w:p w14:paraId="4E35CB46" w14:textId="77777777" w:rsidR="007062E3" w:rsidRDefault="007062E3" w:rsidP="008D5679">
                            <w:pPr>
                              <w:rPr>
                                <w:rFonts w:eastAsia="Arial" w:cs="Arial"/>
                                <w:b/>
                                <w:bCs/>
                                <w:sz w:val="18"/>
                                <w:szCs w:val="18"/>
                              </w:rPr>
                            </w:pPr>
                          </w:p>
                          <w:p w14:paraId="4E35CB47" w14:textId="77777777" w:rsidR="007062E3" w:rsidRDefault="007062E3" w:rsidP="008D5679">
                            <w:pPr>
                              <w:rPr>
                                <w:rFonts w:eastAsia="Arial" w:cs="Arial"/>
                                <w:b/>
                                <w:bCs/>
                                <w:sz w:val="18"/>
                                <w:szCs w:val="18"/>
                              </w:rPr>
                            </w:pPr>
                          </w:p>
                          <w:p w14:paraId="4E35CB48" w14:textId="77777777" w:rsidR="007062E3" w:rsidRDefault="007062E3" w:rsidP="008D5679">
                            <w:pPr>
                              <w:rPr>
                                <w:rFonts w:eastAsia="Arial" w:cs="Arial"/>
                                <w:b/>
                                <w:bCs/>
                                <w:sz w:val="18"/>
                                <w:szCs w:val="18"/>
                              </w:rPr>
                            </w:pPr>
                          </w:p>
                          <w:p w14:paraId="4E35CB49" w14:textId="77777777" w:rsidR="007062E3" w:rsidRDefault="007062E3" w:rsidP="008D5679">
                            <w:pPr>
                              <w:rPr>
                                <w:rFonts w:eastAsia="Arial" w:cs="Arial"/>
                                <w:b/>
                                <w:bCs/>
                                <w:sz w:val="18"/>
                                <w:szCs w:val="18"/>
                              </w:rPr>
                            </w:pPr>
                          </w:p>
                          <w:p w14:paraId="4E35CB4A" w14:textId="77777777" w:rsidR="007062E3" w:rsidRDefault="007062E3" w:rsidP="008D5679">
                            <w:pPr>
                              <w:rPr>
                                <w:rFonts w:eastAsia="Arial" w:cs="Arial"/>
                                <w:b/>
                                <w:bCs/>
                                <w:sz w:val="18"/>
                                <w:szCs w:val="18"/>
                              </w:rPr>
                            </w:pPr>
                          </w:p>
                          <w:p w14:paraId="4E35CB4B" w14:textId="77777777" w:rsidR="007062E3" w:rsidRDefault="007062E3" w:rsidP="008D5679">
                            <w:pPr>
                              <w:rPr>
                                <w:rFonts w:eastAsia="Arial" w:cs="Arial"/>
                                <w:b/>
                                <w:bCs/>
                                <w:sz w:val="18"/>
                                <w:szCs w:val="18"/>
                              </w:rPr>
                            </w:pPr>
                          </w:p>
                          <w:p w14:paraId="4E35CB4C" w14:textId="77777777" w:rsidR="007062E3" w:rsidRDefault="007062E3" w:rsidP="008D5679">
                            <w:pPr>
                              <w:rPr>
                                <w:rFonts w:eastAsia="Arial" w:cs="Arial"/>
                                <w:b/>
                                <w:bCs/>
                                <w:sz w:val="18"/>
                                <w:szCs w:val="18"/>
                              </w:rPr>
                            </w:pPr>
                          </w:p>
                          <w:p w14:paraId="4E35CB4D" w14:textId="77777777" w:rsidR="007062E3" w:rsidRDefault="007062E3" w:rsidP="008D5679">
                            <w:pPr>
                              <w:rPr>
                                <w:rFonts w:eastAsia="Arial" w:cs="Arial"/>
                                <w:b/>
                                <w:bCs/>
                                <w:sz w:val="18"/>
                                <w:szCs w:val="18"/>
                              </w:rPr>
                            </w:pPr>
                          </w:p>
                          <w:p w14:paraId="4E35CB4E" w14:textId="77777777" w:rsidR="007062E3" w:rsidRDefault="007062E3" w:rsidP="008D5679">
                            <w:pPr>
                              <w:rPr>
                                <w:rFonts w:eastAsia="Arial" w:cs="Arial"/>
                                <w:b/>
                                <w:bCs/>
                                <w:sz w:val="18"/>
                                <w:szCs w:val="18"/>
                              </w:rPr>
                            </w:pPr>
                          </w:p>
                          <w:p w14:paraId="4E35CB4F" w14:textId="77777777" w:rsidR="007062E3" w:rsidRDefault="007062E3" w:rsidP="008D5679">
                            <w:pPr>
                              <w:spacing w:before="56"/>
                              <w:ind w:right="45"/>
                              <w:jc w:val="center"/>
                              <w:rPr>
                                <w:rFonts w:cstheme="minorHAnsi"/>
                                <w:b/>
                                <w:sz w:val="40"/>
                                <w:szCs w:val="40"/>
                              </w:rPr>
                            </w:pPr>
                          </w:p>
                          <w:p w14:paraId="4E35CB50" w14:textId="77777777" w:rsidR="007062E3" w:rsidRDefault="007062E3" w:rsidP="008D5679">
                            <w:pPr>
                              <w:spacing w:before="56"/>
                              <w:ind w:right="45"/>
                              <w:jc w:val="center"/>
                              <w:rPr>
                                <w:rFonts w:cstheme="minorHAnsi"/>
                                <w:b/>
                                <w:sz w:val="40"/>
                                <w:szCs w:val="40"/>
                              </w:rPr>
                            </w:pPr>
                          </w:p>
                          <w:p w14:paraId="4E35CB51" w14:textId="77777777" w:rsidR="007062E3" w:rsidRDefault="007062E3" w:rsidP="008D5679">
                            <w:pPr>
                              <w:spacing w:before="56"/>
                              <w:ind w:right="45"/>
                              <w:jc w:val="center"/>
                              <w:rPr>
                                <w:rFonts w:cstheme="minorHAnsi"/>
                                <w:b/>
                                <w:sz w:val="40"/>
                                <w:szCs w:val="40"/>
                              </w:rPr>
                            </w:pPr>
                          </w:p>
                          <w:p w14:paraId="4E35CB52" w14:textId="77777777" w:rsidR="007062E3" w:rsidRDefault="007062E3" w:rsidP="008D5679">
                            <w:pPr>
                              <w:spacing w:before="56"/>
                              <w:ind w:right="45"/>
                              <w:jc w:val="center"/>
                              <w:rPr>
                                <w:rFonts w:cstheme="minorHAnsi"/>
                                <w:b/>
                                <w:sz w:val="40"/>
                                <w:szCs w:val="40"/>
                              </w:rPr>
                            </w:pPr>
                          </w:p>
                          <w:p w14:paraId="4E35CB53" w14:textId="77777777" w:rsidR="007062E3" w:rsidRDefault="007062E3" w:rsidP="008D5679">
                            <w:pPr>
                              <w:spacing w:before="56"/>
                              <w:ind w:right="45"/>
                              <w:jc w:val="center"/>
                              <w:rPr>
                                <w:rFonts w:cstheme="minorHAnsi"/>
                                <w:b/>
                                <w:sz w:val="40"/>
                                <w:szCs w:val="40"/>
                              </w:rPr>
                            </w:pPr>
                          </w:p>
                          <w:p w14:paraId="4E35CB54" w14:textId="77777777" w:rsidR="007062E3" w:rsidRDefault="007062E3" w:rsidP="008D5679">
                            <w:pPr>
                              <w:rPr>
                                <w:rFonts w:eastAsia="Arial" w:cs="Arial"/>
                                <w:b/>
                                <w:bCs/>
                                <w:sz w:val="18"/>
                                <w:szCs w:val="18"/>
                              </w:rPr>
                            </w:pPr>
                          </w:p>
                          <w:p w14:paraId="4E35CB55" w14:textId="77777777" w:rsidR="007062E3" w:rsidRDefault="007062E3" w:rsidP="008D5679">
                            <w:pPr>
                              <w:rPr>
                                <w:rFonts w:eastAsia="Arial" w:cs="Arial"/>
                                <w:b/>
                                <w:bCs/>
                                <w:sz w:val="18"/>
                                <w:szCs w:val="18"/>
                              </w:rPr>
                            </w:pPr>
                          </w:p>
                          <w:p w14:paraId="4E35CB56" w14:textId="77777777" w:rsidR="007062E3" w:rsidRDefault="007062E3" w:rsidP="008D5679">
                            <w:pPr>
                              <w:rPr>
                                <w:rFonts w:eastAsia="Arial" w:cs="Arial"/>
                                <w:b/>
                                <w:bCs/>
                                <w:sz w:val="18"/>
                                <w:szCs w:val="18"/>
                              </w:rPr>
                            </w:pPr>
                          </w:p>
                          <w:p w14:paraId="4E35CB57" w14:textId="77777777" w:rsidR="007062E3" w:rsidRDefault="007062E3" w:rsidP="008D5679">
                            <w:pPr>
                              <w:rPr>
                                <w:rFonts w:eastAsia="Arial" w:cs="Arial"/>
                                <w:b/>
                                <w:bCs/>
                                <w:sz w:val="18"/>
                                <w:szCs w:val="18"/>
                              </w:rPr>
                            </w:pPr>
                          </w:p>
                          <w:p w14:paraId="4E35CB58" w14:textId="77777777" w:rsidR="007062E3" w:rsidRDefault="007062E3" w:rsidP="008D5679">
                            <w:pPr>
                              <w:rPr>
                                <w:rFonts w:eastAsia="Arial" w:cs="Arial"/>
                                <w:b/>
                                <w:bCs/>
                                <w:sz w:val="18"/>
                                <w:szCs w:val="18"/>
                              </w:rPr>
                            </w:pPr>
                          </w:p>
                          <w:p w14:paraId="4E35CB59" w14:textId="77777777" w:rsidR="007062E3" w:rsidRDefault="007062E3" w:rsidP="008D5679">
                            <w:pPr>
                              <w:rPr>
                                <w:rFonts w:eastAsia="Arial" w:cs="Arial"/>
                                <w:b/>
                                <w:bCs/>
                                <w:sz w:val="18"/>
                                <w:szCs w:val="18"/>
                              </w:rPr>
                            </w:pPr>
                          </w:p>
                          <w:p w14:paraId="4E35CB5A" w14:textId="77777777" w:rsidR="007062E3" w:rsidRDefault="007062E3" w:rsidP="008D5679">
                            <w:pPr>
                              <w:rPr>
                                <w:rFonts w:eastAsia="Arial" w:cs="Arial"/>
                                <w:b/>
                                <w:bCs/>
                                <w:sz w:val="18"/>
                                <w:szCs w:val="18"/>
                              </w:rPr>
                            </w:pPr>
                          </w:p>
                          <w:p w14:paraId="4E35CB5B" w14:textId="77777777" w:rsidR="007062E3" w:rsidRDefault="007062E3" w:rsidP="008D5679">
                            <w:pPr>
                              <w:rPr>
                                <w:rFonts w:eastAsia="Arial" w:cs="Arial"/>
                                <w:b/>
                                <w:bCs/>
                                <w:sz w:val="18"/>
                                <w:szCs w:val="18"/>
                              </w:rPr>
                            </w:pPr>
                          </w:p>
                          <w:p w14:paraId="4E35CB5C" w14:textId="77777777" w:rsidR="007062E3" w:rsidRDefault="007062E3" w:rsidP="008D5679">
                            <w:pPr>
                              <w:rPr>
                                <w:rFonts w:eastAsia="Arial" w:cs="Arial"/>
                                <w:b/>
                                <w:bCs/>
                                <w:sz w:val="18"/>
                                <w:szCs w:val="18"/>
                              </w:rPr>
                            </w:pPr>
                          </w:p>
                          <w:p w14:paraId="4E35CB5D" w14:textId="77777777" w:rsidR="007062E3" w:rsidRDefault="007062E3" w:rsidP="008D5679">
                            <w:pPr>
                              <w:rPr>
                                <w:rFonts w:eastAsia="Arial" w:cs="Arial"/>
                                <w:b/>
                                <w:bCs/>
                                <w:sz w:val="18"/>
                                <w:szCs w:val="18"/>
                              </w:rPr>
                            </w:pPr>
                          </w:p>
                          <w:p w14:paraId="4E35CB5E" w14:textId="77777777" w:rsidR="007062E3" w:rsidRDefault="007062E3" w:rsidP="008D5679">
                            <w:pPr>
                              <w:rPr>
                                <w:rFonts w:eastAsia="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CB04" id="_x0000_t202" coordsize="21600,21600" o:spt="202" path="m,l,21600r21600,l21600,xe">
                <v:stroke joinstyle="miter"/>
                <v:path gradientshapeok="t" o:connecttype="rect"/>
              </v:shapetype>
              <v:shape id="Text Box 95" o:spid="_x0000_s1026" type="#_x0000_t202" style="position:absolute;margin-left:324.75pt;margin-top:-64pt;width:289.4pt;height:80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" fillcolor="#036" stroked="f">
                <v:textbox inset="0,0,0,0">
                  <w:txbxContent>
                    <w:p w14:paraId="4E35CB3C" w14:textId="77777777" w:rsidR="007062E3" w:rsidRDefault="007062E3" w:rsidP="008D5679">
                      <w:pPr>
                        <w:rPr>
                          <w:rFonts w:eastAsia="Arial" w:cs="Arial"/>
                          <w:b/>
                          <w:bCs/>
                          <w:sz w:val="18"/>
                          <w:szCs w:val="18"/>
                        </w:rPr>
                      </w:pPr>
                    </w:p>
                    <w:p w14:paraId="4E35CB3D" w14:textId="77777777" w:rsidR="007062E3" w:rsidRDefault="007062E3" w:rsidP="008D5679">
                      <w:pPr>
                        <w:rPr>
                          <w:rFonts w:eastAsia="Arial" w:cs="Arial"/>
                          <w:b/>
                          <w:bCs/>
                          <w:sz w:val="18"/>
                          <w:szCs w:val="18"/>
                        </w:rPr>
                      </w:pPr>
                    </w:p>
                    <w:p w14:paraId="4E35CB3E" w14:textId="77777777" w:rsidR="007062E3" w:rsidRDefault="007062E3" w:rsidP="008D5679">
                      <w:pPr>
                        <w:rPr>
                          <w:rFonts w:eastAsia="Arial" w:cs="Arial"/>
                          <w:b/>
                          <w:bCs/>
                          <w:sz w:val="18"/>
                          <w:szCs w:val="18"/>
                        </w:rPr>
                      </w:pPr>
                    </w:p>
                    <w:p w14:paraId="4E35CB3F" w14:textId="77777777" w:rsidR="007062E3" w:rsidRDefault="007062E3" w:rsidP="008D5679">
                      <w:pPr>
                        <w:rPr>
                          <w:rFonts w:eastAsia="Arial" w:cs="Arial"/>
                          <w:b/>
                          <w:bCs/>
                          <w:sz w:val="18"/>
                          <w:szCs w:val="18"/>
                        </w:rPr>
                      </w:pPr>
                    </w:p>
                    <w:p w14:paraId="4E35CB40" w14:textId="77777777" w:rsidR="007062E3" w:rsidRDefault="007062E3" w:rsidP="008D5679">
                      <w:pPr>
                        <w:rPr>
                          <w:rFonts w:eastAsia="Arial" w:cs="Arial"/>
                          <w:b/>
                          <w:bCs/>
                          <w:sz w:val="18"/>
                          <w:szCs w:val="18"/>
                        </w:rPr>
                      </w:pPr>
                    </w:p>
                    <w:p w14:paraId="4E35CB41" w14:textId="77777777" w:rsidR="007062E3" w:rsidRDefault="007062E3" w:rsidP="008D5679">
                      <w:pPr>
                        <w:rPr>
                          <w:rFonts w:eastAsia="Arial" w:cs="Arial"/>
                          <w:b/>
                          <w:bCs/>
                          <w:sz w:val="18"/>
                          <w:szCs w:val="18"/>
                        </w:rPr>
                      </w:pPr>
                    </w:p>
                    <w:p w14:paraId="4E35CB42" w14:textId="77777777" w:rsidR="007062E3" w:rsidRDefault="007062E3" w:rsidP="008D5679">
                      <w:pPr>
                        <w:rPr>
                          <w:rFonts w:eastAsia="Arial" w:cs="Arial"/>
                          <w:b/>
                          <w:bCs/>
                          <w:sz w:val="18"/>
                          <w:szCs w:val="18"/>
                        </w:rPr>
                      </w:pPr>
                    </w:p>
                    <w:p w14:paraId="4E35CB43" w14:textId="77777777" w:rsidR="007062E3" w:rsidRDefault="007062E3" w:rsidP="008D5679">
                      <w:pPr>
                        <w:rPr>
                          <w:rFonts w:eastAsia="Arial" w:cs="Arial"/>
                          <w:b/>
                          <w:bCs/>
                          <w:sz w:val="18"/>
                          <w:szCs w:val="18"/>
                        </w:rPr>
                      </w:pPr>
                    </w:p>
                    <w:p w14:paraId="4E35CB44" w14:textId="77777777" w:rsidR="007062E3" w:rsidRDefault="007062E3" w:rsidP="008D5679">
                      <w:pPr>
                        <w:rPr>
                          <w:rFonts w:eastAsia="Arial" w:cs="Arial"/>
                          <w:b/>
                          <w:bCs/>
                          <w:sz w:val="18"/>
                          <w:szCs w:val="18"/>
                        </w:rPr>
                      </w:pPr>
                    </w:p>
                    <w:p w14:paraId="4E35CB45" w14:textId="77777777" w:rsidR="007062E3" w:rsidRDefault="007062E3" w:rsidP="008D5679">
                      <w:pPr>
                        <w:rPr>
                          <w:rFonts w:eastAsia="Arial" w:cs="Arial"/>
                          <w:b/>
                          <w:bCs/>
                          <w:sz w:val="18"/>
                          <w:szCs w:val="18"/>
                        </w:rPr>
                      </w:pPr>
                    </w:p>
                    <w:p w14:paraId="4E35CB46" w14:textId="77777777" w:rsidR="007062E3" w:rsidRDefault="007062E3" w:rsidP="008D5679">
                      <w:pPr>
                        <w:rPr>
                          <w:rFonts w:eastAsia="Arial" w:cs="Arial"/>
                          <w:b/>
                          <w:bCs/>
                          <w:sz w:val="18"/>
                          <w:szCs w:val="18"/>
                        </w:rPr>
                      </w:pPr>
                    </w:p>
                    <w:p w14:paraId="4E35CB47" w14:textId="77777777" w:rsidR="007062E3" w:rsidRDefault="007062E3" w:rsidP="008D5679">
                      <w:pPr>
                        <w:rPr>
                          <w:rFonts w:eastAsia="Arial" w:cs="Arial"/>
                          <w:b/>
                          <w:bCs/>
                          <w:sz w:val="18"/>
                          <w:szCs w:val="18"/>
                        </w:rPr>
                      </w:pPr>
                    </w:p>
                    <w:p w14:paraId="4E35CB48" w14:textId="77777777" w:rsidR="007062E3" w:rsidRDefault="007062E3" w:rsidP="008D5679">
                      <w:pPr>
                        <w:rPr>
                          <w:rFonts w:eastAsia="Arial" w:cs="Arial"/>
                          <w:b/>
                          <w:bCs/>
                          <w:sz w:val="18"/>
                          <w:szCs w:val="18"/>
                        </w:rPr>
                      </w:pPr>
                    </w:p>
                    <w:p w14:paraId="4E35CB49" w14:textId="77777777" w:rsidR="007062E3" w:rsidRDefault="007062E3" w:rsidP="008D5679">
                      <w:pPr>
                        <w:rPr>
                          <w:rFonts w:eastAsia="Arial" w:cs="Arial"/>
                          <w:b/>
                          <w:bCs/>
                          <w:sz w:val="18"/>
                          <w:szCs w:val="18"/>
                        </w:rPr>
                      </w:pPr>
                    </w:p>
                    <w:p w14:paraId="4E35CB4A" w14:textId="77777777" w:rsidR="007062E3" w:rsidRDefault="007062E3" w:rsidP="008D5679">
                      <w:pPr>
                        <w:rPr>
                          <w:rFonts w:eastAsia="Arial" w:cs="Arial"/>
                          <w:b/>
                          <w:bCs/>
                          <w:sz w:val="18"/>
                          <w:szCs w:val="18"/>
                        </w:rPr>
                      </w:pPr>
                    </w:p>
                    <w:p w14:paraId="4E35CB4B" w14:textId="77777777" w:rsidR="007062E3" w:rsidRDefault="007062E3" w:rsidP="008D5679">
                      <w:pPr>
                        <w:rPr>
                          <w:rFonts w:eastAsia="Arial" w:cs="Arial"/>
                          <w:b/>
                          <w:bCs/>
                          <w:sz w:val="18"/>
                          <w:szCs w:val="18"/>
                        </w:rPr>
                      </w:pPr>
                    </w:p>
                    <w:p w14:paraId="4E35CB4C" w14:textId="77777777" w:rsidR="007062E3" w:rsidRDefault="007062E3" w:rsidP="008D5679">
                      <w:pPr>
                        <w:rPr>
                          <w:rFonts w:eastAsia="Arial" w:cs="Arial"/>
                          <w:b/>
                          <w:bCs/>
                          <w:sz w:val="18"/>
                          <w:szCs w:val="18"/>
                        </w:rPr>
                      </w:pPr>
                    </w:p>
                    <w:p w14:paraId="4E35CB4D" w14:textId="77777777" w:rsidR="007062E3" w:rsidRDefault="007062E3" w:rsidP="008D5679">
                      <w:pPr>
                        <w:rPr>
                          <w:rFonts w:eastAsia="Arial" w:cs="Arial"/>
                          <w:b/>
                          <w:bCs/>
                          <w:sz w:val="18"/>
                          <w:szCs w:val="18"/>
                        </w:rPr>
                      </w:pPr>
                    </w:p>
                    <w:p w14:paraId="4E35CB4E" w14:textId="77777777" w:rsidR="007062E3" w:rsidRDefault="007062E3" w:rsidP="008D5679">
                      <w:pPr>
                        <w:rPr>
                          <w:rFonts w:eastAsia="Arial" w:cs="Arial"/>
                          <w:b/>
                          <w:bCs/>
                          <w:sz w:val="18"/>
                          <w:szCs w:val="18"/>
                        </w:rPr>
                      </w:pPr>
                    </w:p>
                    <w:p w14:paraId="4E35CB4F" w14:textId="77777777" w:rsidR="007062E3" w:rsidRDefault="007062E3" w:rsidP="008D5679">
                      <w:pPr>
                        <w:spacing w:before="56"/>
                        <w:ind w:right="45"/>
                        <w:jc w:val="center"/>
                        <w:rPr>
                          <w:rFonts w:cstheme="minorHAnsi"/>
                          <w:b/>
                          <w:sz w:val="40"/>
                          <w:szCs w:val="40"/>
                        </w:rPr>
                      </w:pPr>
                    </w:p>
                    <w:p w14:paraId="4E35CB50" w14:textId="77777777" w:rsidR="007062E3" w:rsidRDefault="007062E3" w:rsidP="008D5679">
                      <w:pPr>
                        <w:spacing w:before="56"/>
                        <w:ind w:right="45"/>
                        <w:jc w:val="center"/>
                        <w:rPr>
                          <w:rFonts w:cstheme="minorHAnsi"/>
                          <w:b/>
                          <w:sz w:val="40"/>
                          <w:szCs w:val="40"/>
                        </w:rPr>
                      </w:pPr>
                    </w:p>
                    <w:p w14:paraId="4E35CB51" w14:textId="77777777" w:rsidR="007062E3" w:rsidRDefault="007062E3" w:rsidP="008D5679">
                      <w:pPr>
                        <w:spacing w:before="56"/>
                        <w:ind w:right="45"/>
                        <w:jc w:val="center"/>
                        <w:rPr>
                          <w:rFonts w:cstheme="minorHAnsi"/>
                          <w:b/>
                          <w:sz w:val="40"/>
                          <w:szCs w:val="40"/>
                        </w:rPr>
                      </w:pPr>
                    </w:p>
                    <w:p w14:paraId="4E35CB52" w14:textId="77777777" w:rsidR="007062E3" w:rsidRDefault="007062E3" w:rsidP="008D5679">
                      <w:pPr>
                        <w:spacing w:before="56"/>
                        <w:ind w:right="45"/>
                        <w:jc w:val="center"/>
                        <w:rPr>
                          <w:rFonts w:cstheme="minorHAnsi"/>
                          <w:b/>
                          <w:sz w:val="40"/>
                          <w:szCs w:val="40"/>
                        </w:rPr>
                      </w:pPr>
                    </w:p>
                    <w:p w14:paraId="4E35CB53" w14:textId="77777777" w:rsidR="007062E3" w:rsidRDefault="007062E3" w:rsidP="008D5679">
                      <w:pPr>
                        <w:spacing w:before="56"/>
                        <w:ind w:right="45"/>
                        <w:jc w:val="center"/>
                        <w:rPr>
                          <w:rFonts w:cstheme="minorHAnsi"/>
                          <w:b/>
                          <w:sz w:val="40"/>
                          <w:szCs w:val="40"/>
                        </w:rPr>
                      </w:pPr>
                    </w:p>
                    <w:p w14:paraId="4E35CB54" w14:textId="77777777" w:rsidR="007062E3" w:rsidRDefault="007062E3" w:rsidP="008D5679">
                      <w:pPr>
                        <w:rPr>
                          <w:rFonts w:eastAsia="Arial" w:cs="Arial"/>
                          <w:b/>
                          <w:bCs/>
                          <w:sz w:val="18"/>
                          <w:szCs w:val="18"/>
                        </w:rPr>
                      </w:pPr>
                    </w:p>
                    <w:p w14:paraId="4E35CB55" w14:textId="77777777" w:rsidR="007062E3" w:rsidRDefault="007062E3" w:rsidP="008D5679">
                      <w:pPr>
                        <w:rPr>
                          <w:rFonts w:eastAsia="Arial" w:cs="Arial"/>
                          <w:b/>
                          <w:bCs/>
                          <w:sz w:val="18"/>
                          <w:szCs w:val="18"/>
                        </w:rPr>
                      </w:pPr>
                    </w:p>
                    <w:p w14:paraId="4E35CB56" w14:textId="77777777" w:rsidR="007062E3" w:rsidRDefault="007062E3" w:rsidP="008D5679">
                      <w:pPr>
                        <w:rPr>
                          <w:rFonts w:eastAsia="Arial" w:cs="Arial"/>
                          <w:b/>
                          <w:bCs/>
                          <w:sz w:val="18"/>
                          <w:szCs w:val="18"/>
                        </w:rPr>
                      </w:pPr>
                    </w:p>
                    <w:p w14:paraId="4E35CB57" w14:textId="77777777" w:rsidR="007062E3" w:rsidRDefault="007062E3" w:rsidP="008D5679">
                      <w:pPr>
                        <w:rPr>
                          <w:rFonts w:eastAsia="Arial" w:cs="Arial"/>
                          <w:b/>
                          <w:bCs/>
                          <w:sz w:val="18"/>
                          <w:szCs w:val="18"/>
                        </w:rPr>
                      </w:pPr>
                    </w:p>
                    <w:p w14:paraId="4E35CB58" w14:textId="77777777" w:rsidR="007062E3" w:rsidRDefault="007062E3" w:rsidP="008D5679">
                      <w:pPr>
                        <w:rPr>
                          <w:rFonts w:eastAsia="Arial" w:cs="Arial"/>
                          <w:b/>
                          <w:bCs/>
                          <w:sz w:val="18"/>
                          <w:szCs w:val="18"/>
                        </w:rPr>
                      </w:pPr>
                    </w:p>
                    <w:p w14:paraId="4E35CB59" w14:textId="77777777" w:rsidR="007062E3" w:rsidRDefault="007062E3" w:rsidP="008D5679">
                      <w:pPr>
                        <w:rPr>
                          <w:rFonts w:eastAsia="Arial" w:cs="Arial"/>
                          <w:b/>
                          <w:bCs/>
                          <w:sz w:val="18"/>
                          <w:szCs w:val="18"/>
                        </w:rPr>
                      </w:pPr>
                    </w:p>
                    <w:p w14:paraId="4E35CB5A" w14:textId="77777777" w:rsidR="007062E3" w:rsidRDefault="007062E3" w:rsidP="008D5679">
                      <w:pPr>
                        <w:rPr>
                          <w:rFonts w:eastAsia="Arial" w:cs="Arial"/>
                          <w:b/>
                          <w:bCs/>
                          <w:sz w:val="18"/>
                          <w:szCs w:val="18"/>
                        </w:rPr>
                      </w:pPr>
                    </w:p>
                    <w:p w14:paraId="4E35CB5B" w14:textId="77777777" w:rsidR="007062E3" w:rsidRDefault="007062E3" w:rsidP="008D5679">
                      <w:pPr>
                        <w:rPr>
                          <w:rFonts w:eastAsia="Arial" w:cs="Arial"/>
                          <w:b/>
                          <w:bCs/>
                          <w:sz w:val="18"/>
                          <w:szCs w:val="18"/>
                        </w:rPr>
                      </w:pPr>
                    </w:p>
                    <w:p w14:paraId="4E35CB5C" w14:textId="77777777" w:rsidR="007062E3" w:rsidRDefault="007062E3" w:rsidP="008D5679">
                      <w:pPr>
                        <w:rPr>
                          <w:rFonts w:eastAsia="Arial" w:cs="Arial"/>
                          <w:b/>
                          <w:bCs/>
                          <w:sz w:val="18"/>
                          <w:szCs w:val="18"/>
                        </w:rPr>
                      </w:pPr>
                    </w:p>
                    <w:p w14:paraId="4E35CB5D" w14:textId="77777777" w:rsidR="007062E3" w:rsidRDefault="007062E3" w:rsidP="008D5679">
                      <w:pPr>
                        <w:rPr>
                          <w:rFonts w:eastAsia="Arial" w:cs="Arial"/>
                          <w:b/>
                          <w:bCs/>
                          <w:sz w:val="18"/>
                          <w:szCs w:val="18"/>
                        </w:rPr>
                      </w:pPr>
                    </w:p>
                    <w:p w14:paraId="4E35CB5E" w14:textId="77777777" w:rsidR="007062E3" w:rsidRDefault="007062E3" w:rsidP="008D5679">
                      <w:pPr>
                        <w:rPr>
                          <w:rFonts w:eastAsia="Arial" w:cs="Arial"/>
                          <w:b/>
                          <w:bCs/>
                          <w:sz w:val="18"/>
                          <w:szCs w:val="18"/>
                        </w:rPr>
                      </w:pPr>
                    </w:p>
                  </w:txbxContent>
                </v:textbox>
                <w10:wrap anchorx="page"/>
              </v:shape>
            </w:pict>
          </mc:Fallback>
        </mc:AlternateConten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3912"/>
        <w:gridCol w:w="3156"/>
      </w:tblGrid>
      <w:tr w:rsidR="008D5679" w:rsidRPr="007C0ECE" w14:paraId="4E35C6C6" w14:textId="77777777" w:rsidTr="007062E3">
        <w:tc>
          <w:tcPr>
            <w:tcW w:w="3912" w:type="dxa"/>
          </w:tcPr>
          <w:p w14:paraId="4E35C6C3" w14:textId="77777777" w:rsidR="008D5679" w:rsidRPr="007C0ECE" w:rsidRDefault="008D5679" w:rsidP="007062E3">
            <w:pPr>
              <w:spacing w:line="200" w:lineRule="atLeast"/>
              <w:rPr>
                <w:rFonts w:eastAsia="Times New Roman" w:cstheme="minorHAnsi"/>
                <w:szCs w:val="20"/>
              </w:rPr>
            </w:pPr>
          </w:p>
        </w:tc>
        <w:tc>
          <w:tcPr>
            <w:tcW w:w="3912" w:type="dxa"/>
          </w:tcPr>
          <w:p w14:paraId="4E35C6C4" w14:textId="77777777" w:rsidR="008D5679" w:rsidRPr="007C0ECE" w:rsidRDefault="008D5679" w:rsidP="007062E3">
            <w:pPr>
              <w:spacing w:line="200" w:lineRule="atLeast"/>
              <w:rPr>
                <w:rFonts w:eastAsia="Times New Roman" w:cstheme="minorHAnsi"/>
                <w:szCs w:val="20"/>
              </w:rPr>
            </w:pPr>
          </w:p>
        </w:tc>
        <w:tc>
          <w:tcPr>
            <w:tcW w:w="3156" w:type="dxa"/>
          </w:tcPr>
          <w:p w14:paraId="4E35C6C5" w14:textId="77777777" w:rsidR="008D5679" w:rsidRPr="007C0ECE" w:rsidRDefault="008D5679" w:rsidP="007062E3">
            <w:pPr>
              <w:spacing w:line="200" w:lineRule="atLeast"/>
              <w:rPr>
                <w:rFonts w:eastAsia="Times New Roman" w:cstheme="minorHAnsi"/>
                <w:szCs w:val="20"/>
              </w:rPr>
            </w:pPr>
          </w:p>
        </w:tc>
      </w:tr>
    </w:tbl>
    <w:p w14:paraId="4E35C6C7" w14:textId="77777777" w:rsidR="008D5679" w:rsidRPr="007C0ECE" w:rsidRDefault="008D5679" w:rsidP="008D5679">
      <w:pPr>
        <w:spacing w:line="200" w:lineRule="atLeast"/>
        <w:ind w:left="720"/>
        <w:rPr>
          <w:rFonts w:eastAsia="Times New Roman" w:cstheme="minorHAnsi"/>
          <w:szCs w:val="20"/>
        </w:rPr>
      </w:pPr>
      <w:r w:rsidRPr="007C0ECE">
        <w:rPr>
          <w:rFonts w:eastAsia="Times New Roman" w:cstheme="minorHAnsi"/>
          <w:noProof/>
          <w:szCs w:val="20"/>
        </w:rPr>
        <w:drawing>
          <wp:inline distT="0" distB="0" distL="0" distR="0" wp14:anchorId="4E35CB06" wp14:editId="4E35CB07">
            <wp:extent cx="1914525" cy="7143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_name.gif"/>
                    <pic:cNvPicPr/>
                  </pic:nvPicPr>
                  <pic:blipFill>
                    <a:blip r:embed="rId1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inline>
        </w:drawing>
      </w:r>
    </w:p>
    <w:p w14:paraId="4E35C6C8" w14:textId="77777777" w:rsidR="008D5679" w:rsidRPr="007C0ECE" w:rsidRDefault="008D5679" w:rsidP="008D5679">
      <w:pPr>
        <w:spacing w:line="200" w:lineRule="atLeast"/>
        <w:ind w:left="720"/>
        <w:rPr>
          <w:rFonts w:eastAsia="Times New Roman" w:cstheme="minorHAnsi"/>
          <w:szCs w:val="20"/>
        </w:rPr>
      </w:pPr>
    </w:p>
    <w:p w14:paraId="4E35C6C9" w14:textId="77777777" w:rsidR="008D5679" w:rsidRPr="007C0ECE" w:rsidRDefault="008D5679" w:rsidP="008D5679">
      <w:pPr>
        <w:rPr>
          <w:rFonts w:eastAsia="Times New Roman" w:cstheme="minorHAnsi"/>
          <w:szCs w:val="20"/>
        </w:rPr>
      </w:pPr>
    </w:p>
    <w:p w14:paraId="4E35C6CA" w14:textId="77777777" w:rsidR="008D5679" w:rsidRPr="007C0ECE" w:rsidRDefault="008D5679" w:rsidP="008D5679">
      <w:pPr>
        <w:rPr>
          <w:rFonts w:eastAsia="Times New Roman" w:cstheme="minorHAnsi"/>
          <w:szCs w:val="20"/>
        </w:rPr>
      </w:pPr>
    </w:p>
    <w:p w14:paraId="4E35C6CB" w14:textId="77777777" w:rsidR="008D5679" w:rsidRPr="007C0ECE" w:rsidRDefault="008D5679" w:rsidP="008D5679">
      <w:pPr>
        <w:rPr>
          <w:rFonts w:eastAsia="Times New Roman" w:cstheme="minorHAnsi"/>
          <w:szCs w:val="20"/>
        </w:rPr>
      </w:pPr>
    </w:p>
    <w:p w14:paraId="4E35C6CC" w14:textId="77777777" w:rsidR="008D5679" w:rsidRPr="007C0ECE" w:rsidRDefault="008D5679" w:rsidP="008D5679">
      <w:pPr>
        <w:rPr>
          <w:rFonts w:eastAsia="Times New Roman" w:cstheme="minorHAnsi"/>
          <w:szCs w:val="20"/>
        </w:rPr>
      </w:pPr>
    </w:p>
    <w:p w14:paraId="4E35C6CD" w14:textId="77777777" w:rsidR="008D5679" w:rsidRPr="007C0ECE" w:rsidRDefault="008D5679" w:rsidP="008D5679">
      <w:pPr>
        <w:rPr>
          <w:rFonts w:eastAsia="Times New Roman" w:cstheme="minorHAnsi"/>
          <w:szCs w:val="20"/>
        </w:rPr>
      </w:pPr>
    </w:p>
    <w:p w14:paraId="4E35C6CE" w14:textId="77777777" w:rsidR="008D5679" w:rsidRPr="007C0ECE" w:rsidRDefault="008D5679" w:rsidP="008D5679">
      <w:pPr>
        <w:rPr>
          <w:rFonts w:eastAsia="Times New Roman" w:cstheme="minorHAnsi"/>
          <w:szCs w:val="20"/>
        </w:rPr>
      </w:pPr>
      <w:r w:rsidRPr="00A4148B">
        <w:rPr>
          <w:rFonts w:eastAsia="SymbolMT" w:cstheme="minorHAnsi"/>
          <w:noProof/>
        </w:rPr>
        <mc:AlternateContent>
          <mc:Choice Requires="wps">
            <w:drawing>
              <wp:anchor distT="91440" distB="91440" distL="114300" distR="114300" simplePos="0" relativeHeight="251660288" behindDoc="0" locked="0" layoutInCell="0" allowOverlap="1" wp14:anchorId="4E35CB08" wp14:editId="4E35CB09">
                <wp:simplePos x="0" y="0"/>
                <wp:positionH relativeFrom="margin">
                  <wp:posOffset>771525</wp:posOffset>
                </wp:positionH>
                <wp:positionV relativeFrom="margin">
                  <wp:posOffset>2016125</wp:posOffset>
                </wp:positionV>
                <wp:extent cx="2239010" cy="455295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4552950"/>
                        </a:xfrm>
                        <a:prstGeom prst="rect">
                          <a:avLst/>
                        </a:prstGeom>
                        <a:solidFill>
                          <a:schemeClr val="bg1"/>
                        </a:solidFill>
                        <a:ln w="19050">
                          <a:noFill/>
                          <a:miter lim="800000"/>
                          <a:headEnd/>
                          <a:tailEnd/>
                        </a:ln>
                        <a:effectLst/>
                      </wps:spPr>
                      <wps:txbx>
                        <w:txbxContent>
                          <w:p w14:paraId="4E35CB5F" w14:textId="77777777" w:rsidR="007062E3" w:rsidRDefault="007062E3" w:rsidP="008D5679">
                            <w:pPr>
                              <w:spacing w:before="56"/>
                              <w:ind w:right="45"/>
                              <w:jc w:val="center"/>
                              <w:rPr>
                                <w:rFonts w:cstheme="minorHAnsi"/>
                                <w:b/>
                                <w:color w:val="003366"/>
                                <w:spacing w:val="-1"/>
                                <w:sz w:val="48"/>
                                <w:szCs w:val="48"/>
                              </w:rPr>
                            </w:pPr>
                            <w:r>
                              <w:rPr>
                                <w:rFonts w:cstheme="minorHAnsi"/>
                                <w:b/>
                                <w:color w:val="003366"/>
                                <w:spacing w:val="-1"/>
                                <w:sz w:val="48"/>
                                <w:szCs w:val="48"/>
                              </w:rPr>
                              <w:t xml:space="preserve">Volume II </w:t>
                            </w:r>
                          </w:p>
                          <w:p w14:paraId="4E35CB60" w14:textId="77777777" w:rsidR="007062E3" w:rsidRPr="005D54AD" w:rsidRDefault="007062E3" w:rsidP="008D5679">
                            <w:pPr>
                              <w:spacing w:before="56"/>
                              <w:ind w:right="45"/>
                              <w:jc w:val="center"/>
                              <w:rPr>
                                <w:rFonts w:cstheme="minorHAnsi"/>
                                <w:b/>
                                <w:color w:val="003366"/>
                                <w:spacing w:val="-1"/>
                                <w:sz w:val="48"/>
                                <w:szCs w:val="48"/>
                              </w:rPr>
                            </w:pPr>
                            <w:r>
                              <w:rPr>
                                <w:rFonts w:cstheme="minorHAnsi"/>
                                <w:b/>
                                <w:color w:val="003366"/>
                                <w:spacing w:val="-1"/>
                                <w:sz w:val="48"/>
                                <w:szCs w:val="48"/>
                              </w:rPr>
                              <w:t>Wave 1 Requirements</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w14:anchorId="4E35CB08" id="Rectangle 396" o:spid="_x0000_s1027" style="position:absolute;margin-left:60.75pt;margin-top:158.75pt;width:176.3pt;height:358.5pt;flip:x;z-index:25166028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" o:allowincell="f" fillcolor="white [3212]" stroked="f" strokeweight="1.5pt">
                <v:textbox inset="21.6pt,21.6pt,21.6pt,21.6pt">
                  <w:txbxContent>
                    <w:p w14:paraId="4E35CB5F" w14:textId="77777777" w:rsidR="007062E3" w:rsidRDefault="007062E3" w:rsidP="008D5679">
                      <w:pPr>
                        <w:spacing w:before="56"/>
                        <w:ind w:right="45"/>
                        <w:jc w:val="center"/>
                        <w:rPr>
                          <w:rFonts w:cstheme="minorHAnsi"/>
                          <w:b/>
                          <w:color w:val="003366"/>
                          <w:spacing w:val="-1"/>
                          <w:sz w:val="48"/>
                          <w:szCs w:val="48"/>
                        </w:rPr>
                      </w:pPr>
                      <w:r>
                        <w:rPr>
                          <w:rFonts w:cstheme="minorHAnsi"/>
                          <w:b/>
                          <w:color w:val="003366"/>
                          <w:spacing w:val="-1"/>
                          <w:sz w:val="48"/>
                          <w:szCs w:val="48"/>
                        </w:rPr>
                        <w:t xml:space="preserve">Volume II </w:t>
                      </w:r>
                    </w:p>
                    <w:p w14:paraId="4E35CB60" w14:textId="77777777" w:rsidR="007062E3" w:rsidRPr="005D54AD" w:rsidRDefault="007062E3" w:rsidP="008D5679">
                      <w:pPr>
                        <w:spacing w:before="56"/>
                        <w:ind w:right="45"/>
                        <w:jc w:val="center"/>
                        <w:rPr>
                          <w:rFonts w:cstheme="minorHAnsi"/>
                          <w:b/>
                          <w:color w:val="003366"/>
                          <w:spacing w:val="-1"/>
                          <w:sz w:val="48"/>
                          <w:szCs w:val="48"/>
                        </w:rPr>
                      </w:pPr>
                      <w:r>
                        <w:rPr>
                          <w:rFonts w:cstheme="minorHAnsi"/>
                          <w:b/>
                          <w:color w:val="003366"/>
                          <w:spacing w:val="-1"/>
                          <w:sz w:val="48"/>
                          <w:szCs w:val="48"/>
                        </w:rPr>
                        <w:t>Wave 1 Requirements</w:t>
                      </w:r>
                    </w:p>
                  </w:txbxContent>
                </v:textbox>
                <w10:wrap type="square" anchorx="margin" anchory="margin"/>
              </v:rect>
            </w:pict>
          </mc:Fallback>
        </mc:AlternateContent>
      </w:r>
    </w:p>
    <w:p w14:paraId="4E35C6CF" w14:textId="77777777" w:rsidR="008D5679" w:rsidRPr="007C0ECE" w:rsidRDefault="008D5679" w:rsidP="008D5679">
      <w:pPr>
        <w:rPr>
          <w:rFonts w:eastAsia="Times New Roman" w:cstheme="minorHAnsi"/>
          <w:szCs w:val="20"/>
        </w:rPr>
      </w:pPr>
    </w:p>
    <w:p w14:paraId="4E35C6D0" w14:textId="77777777" w:rsidR="008D5679" w:rsidRPr="007C0ECE" w:rsidRDefault="008D5679" w:rsidP="008D5679">
      <w:pPr>
        <w:rPr>
          <w:rFonts w:eastAsia="Times New Roman" w:cstheme="minorHAnsi"/>
          <w:szCs w:val="20"/>
        </w:rPr>
      </w:pPr>
    </w:p>
    <w:p w14:paraId="4E35C6D1" w14:textId="77777777" w:rsidR="008D5679" w:rsidRPr="007C0ECE" w:rsidRDefault="008D5679" w:rsidP="008D5679">
      <w:pPr>
        <w:rPr>
          <w:rFonts w:eastAsia="Times New Roman" w:cstheme="minorHAnsi"/>
          <w:szCs w:val="20"/>
        </w:rPr>
      </w:pPr>
    </w:p>
    <w:p w14:paraId="4E35C6D2" w14:textId="77777777" w:rsidR="008D5679" w:rsidRPr="007C0ECE" w:rsidRDefault="008D5679" w:rsidP="008D5679">
      <w:pPr>
        <w:rPr>
          <w:rFonts w:eastAsia="Times New Roman" w:cstheme="minorHAnsi"/>
          <w:szCs w:val="20"/>
        </w:rPr>
      </w:pPr>
    </w:p>
    <w:p w14:paraId="4E35C6D3" w14:textId="77777777" w:rsidR="008D5679" w:rsidRPr="007C0ECE" w:rsidRDefault="008D5679" w:rsidP="008D5679">
      <w:pPr>
        <w:rPr>
          <w:rFonts w:eastAsia="Times New Roman" w:cstheme="minorHAnsi"/>
          <w:szCs w:val="20"/>
        </w:rPr>
      </w:pPr>
    </w:p>
    <w:p w14:paraId="4E35C6D4" w14:textId="77777777" w:rsidR="008D5679" w:rsidRPr="007C0ECE" w:rsidRDefault="008D5679" w:rsidP="008D5679">
      <w:pPr>
        <w:rPr>
          <w:rFonts w:eastAsia="Times New Roman" w:cstheme="minorHAnsi"/>
          <w:szCs w:val="20"/>
        </w:rPr>
      </w:pPr>
    </w:p>
    <w:p w14:paraId="4E35C6D5" w14:textId="77777777" w:rsidR="008D5679" w:rsidRPr="007C0ECE" w:rsidRDefault="008D5679" w:rsidP="008D5679">
      <w:pPr>
        <w:rPr>
          <w:rFonts w:eastAsia="Times New Roman" w:cstheme="minorHAnsi"/>
          <w:szCs w:val="20"/>
        </w:rPr>
      </w:pPr>
    </w:p>
    <w:p w14:paraId="4E35C6D6" w14:textId="77777777" w:rsidR="008D5679" w:rsidRPr="007C0ECE" w:rsidRDefault="008D5679" w:rsidP="008D5679">
      <w:pPr>
        <w:rPr>
          <w:rFonts w:eastAsia="Times New Roman" w:cstheme="minorHAnsi"/>
          <w:szCs w:val="20"/>
        </w:rPr>
      </w:pPr>
    </w:p>
    <w:p w14:paraId="4E35C6D7" w14:textId="77777777" w:rsidR="008D5679" w:rsidRPr="007C0ECE" w:rsidRDefault="008D5679" w:rsidP="008D5679">
      <w:pPr>
        <w:rPr>
          <w:rFonts w:eastAsia="Times New Roman" w:cstheme="minorHAnsi"/>
          <w:szCs w:val="20"/>
        </w:rPr>
      </w:pPr>
    </w:p>
    <w:p w14:paraId="4E35C6D8" w14:textId="77777777" w:rsidR="008D5679" w:rsidRPr="007C0ECE" w:rsidRDefault="008D5679" w:rsidP="008D5679">
      <w:pPr>
        <w:rPr>
          <w:rFonts w:eastAsia="Times New Roman" w:cstheme="minorHAnsi"/>
          <w:szCs w:val="20"/>
        </w:rPr>
      </w:pPr>
    </w:p>
    <w:p w14:paraId="4E35C6D9" w14:textId="77777777" w:rsidR="008D5679" w:rsidRPr="007C0ECE" w:rsidRDefault="008D5679" w:rsidP="008D5679">
      <w:pPr>
        <w:rPr>
          <w:rFonts w:eastAsia="Times New Roman" w:cstheme="minorHAnsi"/>
          <w:szCs w:val="20"/>
        </w:rPr>
      </w:pPr>
    </w:p>
    <w:p w14:paraId="4E35C6DA" w14:textId="77777777" w:rsidR="008D5679" w:rsidRPr="007C0ECE" w:rsidRDefault="008D5679" w:rsidP="008D5679">
      <w:pPr>
        <w:spacing w:before="6"/>
        <w:rPr>
          <w:rFonts w:eastAsia="Times New Roman" w:cstheme="minorHAnsi"/>
          <w:szCs w:val="20"/>
        </w:rPr>
      </w:pPr>
    </w:p>
    <w:p w14:paraId="4E35C6DB" w14:textId="77777777" w:rsidR="008D5679" w:rsidRPr="007C0ECE" w:rsidRDefault="008D5679" w:rsidP="008D5679">
      <w:pPr>
        <w:rPr>
          <w:rFonts w:eastAsia="Arial" w:cstheme="minorHAnsi"/>
          <w:sz w:val="32"/>
          <w:szCs w:val="32"/>
        </w:rPr>
        <w:sectPr w:rsidR="008D5679" w:rsidRPr="007C0ECE" w:rsidSect="007062E3">
          <w:pgSz w:w="12240" w:h="15840"/>
          <w:pgMar w:top="1280" w:right="0" w:bottom="280" w:left="0" w:header="720" w:footer="720" w:gutter="0"/>
          <w:cols w:space="720"/>
        </w:sectPr>
      </w:pPr>
    </w:p>
    <w:p w14:paraId="4E35C6DC" w14:textId="77777777" w:rsidR="005C72E4" w:rsidRPr="001552A8" w:rsidRDefault="005C72E4" w:rsidP="00BA182A">
      <w:pPr>
        <w:pStyle w:val="Caption"/>
        <w:keepLines/>
      </w:pPr>
    </w:p>
    <w:p w14:paraId="4E35C6DD" w14:textId="77777777" w:rsidR="00AD145B" w:rsidRPr="001552A8" w:rsidRDefault="00624C80" w:rsidP="00BA182A">
      <w:pPr>
        <w:keepLines/>
        <w:spacing w:after="0"/>
        <w:jc w:val="center"/>
        <w:rPr>
          <w:rFonts w:cs="Arial"/>
          <w:b/>
          <w:sz w:val="24"/>
          <w:szCs w:val="24"/>
        </w:rPr>
      </w:pPr>
      <w:r w:rsidRPr="001552A8">
        <w:rPr>
          <w:rFonts w:cs="Arial"/>
          <w:b/>
          <w:sz w:val="24"/>
          <w:szCs w:val="24"/>
        </w:rPr>
        <w:t>Table of Contents</w:t>
      </w:r>
    </w:p>
    <w:p w14:paraId="39BA3D3E" w14:textId="77777777" w:rsidR="00E14236" w:rsidRDefault="002F46F7">
      <w:pPr>
        <w:pStyle w:val="TOC1"/>
        <w:rPr>
          <w:rFonts w:asciiTheme="minorHAnsi" w:eastAsiaTheme="minorEastAsia" w:hAnsiTheme="minorHAnsi"/>
          <w:noProof/>
          <w:sz w:val="22"/>
        </w:rPr>
      </w:pPr>
      <w:r w:rsidRPr="001552A8">
        <w:rPr>
          <w:rFonts w:cs="Arial"/>
          <w:szCs w:val="20"/>
        </w:rPr>
        <w:fldChar w:fldCharType="begin"/>
      </w:r>
      <w:r w:rsidRPr="001552A8">
        <w:rPr>
          <w:rFonts w:cs="Arial"/>
          <w:szCs w:val="20"/>
        </w:rPr>
        <w:instrText xml:space="preserve"> TOC \o "1-3" \h \z \u </w:instrText>
      </w:r>
      <w:r w:rsidRPr="001552A8">
        <w:rPr>
          <w:rFonts w:cs="Arial"/>
          <w:szCs w:val="20"/>
        </w:rPr>
        <w:fldChar w:fldCharType="separate"/>
      </w:r>
      <w:hyperlink w:anchor="_Toc480191159" w:history="1">
        <w:r w:rsidR="00E14236" w:rsidRPr="00790690">
          <w:rPr>
            <w:rStyle w:val="Hyperlink"/>
            <w:rFonts w:cs="Arial"/>
            <w:noProof/>
          </w:rPr>
          <w:t>1.0</w:t>
        </w:r>
        <w:r w:rsidR="00E14236">
          <w:rPr>
            <w:rFonts w:asciiTheme="minorHAnsi" w:eastAsiaTheme="minorEastAsia" w:hAnsiTheme="minorHAnsi"/>
            <w:noProof/>
            <w:sz w:val="22"/>
          </w:rPr>
          <w:tab/>
        </w:r>
        <w:r w:rsidR="00E14236" w:rsidRPr="00790690">
          <w:rPr>
            <w:rStyle w:val="Hyperlink"/>
            <w:rFonts w:cs="Arial"/>
            <w:noProof/>
          </w:rPr>
          <w:t>Introduction</w:t>
        </w:r>
        <w:r w:rsidR="00E14236">
          <w:rPr>
            <w:noProof/>
            <w:webHidden/>
          </w:rPr>
          <w:tab/>
        </w:r>
        <w:r w:rsidR="00E14236">
          <w:rPr>
            <w:noProof/>
            <w:webHidden/>
          </w:rPr>
          <w:fldChar w:fldCharType="begin"/>
        </w:r>
        <w:r w:rsidR="00E14236">
          <w:rPr>
            <w:noProof/>
            <w:webHidden/>
          </w:rPr>
          <w:instrText xml:space="preserve"> PAGEREF _Toc480191159 \h </w:instrText>
        </w:r>
        <w:r w:rsidR="00E14236">
          <w:rPr>
            <w:noProof/>
            <w:webHidden/>
          </w:rPr>
        </w:r>
        <w:r w:rsidR="00E14236">
          <w:rPr>
            <w:noProof/>
            <w:webHidden/>
          </w:rPr>
          <w:fldChar w:fldCharType="separate"/>
        </w:r>
        <w:r w:rsidR="00E14236">
          <w:rPr>
            <w:noProof/>
            <w:webHidden/>
          </w:rPr>
          <w:t>3</w:t>
        </w:r>
        <w:r w:rsidR="00E14236">
          <w:rPr>
            <w:noProof/>
            <w:webHidden/>
          </w:rPr>
          <w:fldChar w:fldCharType="end"/>
        </w:r>
      </w:hyperlink>
    </w:p>
    <w:p w14:paraId="38CC3BFB" w14:textId="77777777" w:rsidR="00E14236" w:rsidRDefault="000B4642">
      <w:pPr>
        <w:pStyle w:val="TOC1"/>
        <w:rPr>
          <w:rFonts w:asciiTheme="minorHAnsi" w:eastAsiaTheme="minorEastAsia" w:hAnsiTheme="minorHAnsi"/>
          <w:noProof/>
          <w:sz w:val="22"/>
        </w:rPr>
      </w:pPr>
      <w:hyperlink w:anchor="_Toc480191160" w:history="1">
        <w:r w:rsidR="00E14236" w:rsidRPr="00790690">
          <w:rPr>
            <w:rStyle w:val="Hyperlink"/>
            <w:rFonts w:cs="Arial"/>
            <w:noProof/>
          </w:rPr>
          <w:t>2.0</w:t>
        </w:r>
        <w:r w:rsidR="00E14236">
          <w:rPr>
            <w:rFonts w:asciiTheme="minorHAnsi" w:eastAsiaTheme="minorEastAsia" w:hAnsiTheme="minorHAnsi"/>
            <w:noProof/>
            <w:sz w:val="22"/>
          </w:rPr>
          <w:tab/>
        </w:r>
        <w:r w:rsidR="00E14236" w:rsidRPr="00790690">
          <w:rPr>
            <w:rStyle w:val="Hyperlink"/>
            <w:rFonts w:cs="Arial"/>
            <w:noProof/>
          </w:rPr>
          <w:t>Wave One Capability Details</w:t>
        </w:r>
        <w:r w:rsidR="00E14236">
          <w:rPr>
            <w:noProof/>
            <w:webHidden/>
          </w:rPr>
          <w:tab/>
        </w:r>
        <w:r w:rsidR="00E14236">
          <w:rPr>
            <w:noProof/>
            <w:webHidden/>
          </w:rPr>
          <w:fldChar w:fldCharType="begin"/>
        </w:r>
        <w:r w:rsidR="00E14236">
          <w:rPr>
            <w:noProof/>
            <w:webHidden/>
          </w:rPr>
          <w:instrText xml:space="preserve"> PAGEREF _Toc480191160 \h </w:instrText>
        </w:r>
        <w:r w:rsidR="00E14236">
          <w:rPr>
            <w:noProof/>
            <w:webHidden/>
          </w:rPr>
        </w:r>
        <w:r w:rsidR="00E14236">
          <w:rPr>
            <w:noProof/>
            <w:webHidden/>
          </w:rPr>
          <w:fldChar w:fldCharType="separate"/>
        </w:r>
        <w:r w:rsidR="00E14236">
          <w:rPr>
            <w:noProof/>
            <w:webHidden/>
          </w:rPr>
          <w:t>12</w:t>
        </w:r>
        <w:r w:rsidR="00E14236">
          <w:rPr>
            <w:noProof/>
            <w:webHidden/>
          </w:rPr>
          <w:fldChar w:fldCharType="end"/>
        </w:r>
      </w:hyperlink>
    </w:p>
    <w:p w14:paraId="0E25D877"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1" w:history="1">
        <w:r w:rsidR="00E14236" w:rsidRPr="00790690">
          <w:rPr>
            <w:rStyle w:val="Hyperlink"/>
            <w:rFonts w:eastAsia="Times New Roman"/>
            <w:noProof/>
          </w:rPr>
          <w:t>2.1</w:t>
        </w:r>
        <w:r w:rsidR="00E14236">
          <w:rPr>
            <w:rFonts w:asciiTheme="minorHAnsi" w:eastAsiaTheme="minorEastAsia" w:hAnsiTheme="minorHAnsi"/>
            <w:noProof/>
            <w:sz w:val="22"/>
          </w:rPr>
          <w:tab/>
        </w:r>
        <w:r w:rsidR="00E14236" w:rsidRPr="00790690">
          <w:rPr>
            <w:rStyle w:val="Hyperlink"/>
            <w:rFonts w:eastAsia="Times New Roman"/>
            <w:noProof/>
          </w:rPr>
          <w:t>Manage Client &amp; Case Data</w:t>
        </w:r>
        <w:r w:rsidR="00E14236">
          <w:rPr>
            <w:noProof/>
            <w:webHidden/>
          </w:rPr>
          <w:tab/>
        </w:r>
        <w:r w:rsidR="00E14236">
          <w:rPr>
            <w:noProof/>
            <w:webHidden/>
          </w:rPr>
          <w:fldChar w:fldCharType="begin"/>
        </w:r>
        <w:r w:rsidR="00E14236">
          <w:rPr>
            <w:noProof/>
            <w:webHidden/>
          </w:rPr>
          <w:instrText xml:space="preserve"> PAGEREF _Toc480191161 \h </w:instrText>
        </w:r>
        <w:r w:rsidR="00E14236">
          <w:rPr>
            <w:noProof/>
            <w:webHidden/>
          </w:rPr>
        </w:r>
        <w:r w:rsidR="00E14236">
          <w:rPr>
            <w:noProof/>
            <w:webHidden/>
          </w:rPr>
          <w:fldChar w:fldCharType="separate"/>
        </w:r>
        <w:r w:rsidR="00E14236">
          <w:rPr>
            <w:noProof/>
            <w:webHidden/>
          </w:rPr>
          <w:t>13</w:t>
        </w:r>
        <w:r w:rsidR="00E14236">
          <w:rPr>
            <w:noProof/>
            <w:webHidden/>
          </w:rPr>
          <w:fldChar w:fldCharType="end"/>
        </w:r>
      </w:hyperlink>
    </w:p>
    <w:p w14:paraId="5CEDFD42"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2" w:history="1">
        <w:r w:rsidR="00E14236" w:rsidRPr="00790690">
          <w:rPr>
            <w:rStyle w:val="Hyperlink"/>
            <w:rFonts w:eastAsia="Times New Roman"/>
            <w:noProof/>
          </w:rPr>
          <w:t>2.2</w:t>
        </w:r>
        <w:r w:rsidR="00E14236">
          <w:rPr>
            <w:rFonts w:asciiTheme="minorHAnsi" w:eastAsiaTheme="minorEastAsia" w:hAnsiTheme="minorHAnsi"/>
            <w:noProof/>
            <w:sz w:val="22"/>
          </w:rPr>
          <w:tab/>
        </w:r>
        <w:r w:rsidR="00E14236" w:rsidRPr="00790690">
          <w:rPr>
            <w:rStyle w:val="Hyperlink"/>
            <w:rFonts w:eastAsia="Times New Roman"/>
            <w:noProof/>
          </w:rPr>
          <w:t>Manage My Work</w:t>
        </w:r>
        <w:r w:rsidR="00E14236">
          <w:rPr>
            <w:noProof/>
            <w:webHidden/>
          </w:rPr>
          <w:tab/>
        </w:r>
        <w:r w:rsidR="00E14236">
          <w:rPr>
            <w:noProof/>
            <w:webHidden/>
          </w:rPr>
          <w:fldChar w:fldCharType="begin"/>
        </w:r>
        <w:r w:rsidR="00E14236">
          <w:rPr>
            <w:noProof/>
            <w:webHidden/>
          </w:rPr>
          <w:instrText xml:space="preserve"> PAGEREF _Toc480191162 \h </w:instrText>
        </w:r>
        <w:r w:rsidR="00E14236">
          <w:rPr>
            <w:noProof/>
            <w:webHidden/>
          </w:rPr>
        </w:r>
        <w:r w:rsidR="00E14236">
          <w:rPr>
            <w:noProof/>
            <w:webHidden/>
          </w:rPr>
          <w:fldChar w:fldCharType="separate"/>
        </w:r>
        <w:r w:rsidR="00E14236">
          <w:rPr>
            <w:noProof/>
            <w:webHidden/>
          </w:rPr>
          <w:t>14</w:t>
        </w:r>
        <w:r w:rsidR="00E14236">
          <w:rPr>
            <w:noProof/>
            <w:webHidden/>
          </w:rPr>
          <w:fldChar w:fldCharType="end"/>
        </w:r>
      </w:hyperlink>
    </w:p>
    <w:p w14:paraId="3119B760"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3" w:history="1">
        <w:r w:rsidR="00E14236" w:rsidRPr="00790690">
          <w:rPr>
            <w:rStyle w:val="Hyperlink"/>
            <w:rFonts w:eastAsia="Times New Roman"/>
            <w:noProof/>
          </w:rPr>
          <w:t>2.3</w:t>
        </w:r>
        <w:r w:rsidR="00E14236">
          <w:rPr>
            <w:rFonts w:asciiTheme="minorHAnsi" w:eastAsiaTheme="minorEastAsia" w:hAnsiTheme="minorHAnsi"/>
            <w:noProof/>
            <w:sz w:val="22"/>
          </w:rPr>
          <w:tab/>
        </w:r>
        <w:r w:rsidR="00E14236" w:rsidRPr="00790690">
          <w:rPr>
            <w:rStyle w:val="Hyperlink"/>
            <w:rFonts w:eastAsia="Times New Roman"/>
            <w:noProof/>
          </w:rPr>
          <w:t>Conduct Collateral Investigations</w:t>
        </w:r>
        <w:r w:rsidR="00E14236">
          <w:rPr>
            <w:noProof/>
            <w:webHidden/>
          </w:rPr>
          <w:tab/>
        </w:r>
        <w:r w:rsidR="00E14236">
          <w:rPr>
            <w:noProof/>
            <w:webHidden/>
          </w:rPr>
          <w:fldChar w:fldCharType="begin"/>
        </w:r>
        <w:r w:rsidR="00E14236">
          <w:rPr>
            <w:noProof/>
            <w:webHidden/>
          </w:rPr>
          <w:instrText xml:space="preserve"> PAGEREF _Toc480191163 \h </w:instrText>
        </w:r>
        <w:r w:rsidR="00E14236">
          <w:rPr>
            <w:noProof/>
            <w:webHidden/>
          </w:rPr>
        </w:r>
        <w:r w:rsidR="00E14236">
          <w:rPr>
            <w:noProof/>
            <w:webHidden/>
          </w:rPr>
          <w:fldChar w:fldCharType="separate"/>
        </w:r>
        <w:r w:rsidR="00E14236">
          <w:rPr>
            <w:noProof/>
            <w:webHidden/>
          </w:rPr>
          <w:t>15</w:t>
        </w:r>
        <w:r w:rsidR="00E14236">
          <w:rPr>
            <w:noProof/>
            <w:webHidden/>
          </w:rPr>
          <w:fldChar w:fldCharType="end"/>
        </w:r>
      </w:hyperlink>
    </w:p>
    <w:p w14:paraId="429CB504"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4" w:history="1">
        <w:r w:rsidR="00E14236" w:rsidRPr="00790690">
          <w:rPr>
            <w:rStyle w:val="Hyperlink"/>
            <w:rFonts w:eastAsia="Times New Roman"/>
            <w:noProof/>
          </w:rPr>
          <w:t>2.4</w:t>
        </w:r>
        <w:r w:rsidR="00E14236">
          <w:rPr>
            <w:rFonts w:asciiTheme="minorHAnsi" w:eastAsiaTheme="minorEastAsia" w:hAnsiTheme="minorHAnsi"/>
            <w:noProof/>
            <w:sz w:val="22"/>
          </w:rPr>
          <w:tab/>
        </w:r>
        <w:r w:rsidR="00E14236" w:rsidRPr="00790690">
          <w:rPr>
            <w:rStyle w:val="Hyperlink"/>
            <w:rFonts w:eastAsia="Times New Roman"/>
            <w:noProof/>
          </w:rPr>
          <w:t>Manage Activities in Chronos</w:t>
        </w:r>
        <w:r w:rsidR="00E14236">
          <w:rPr>
            <w:noProof/>
            <w:webHidden/>
          </w:rPr>
          <w:tab/>
        </w:r>
        <w:r w:rsidR="00E14236">
          <w:rPr>
            <w:noProof/>
            <w:webHidden/>
          </w:rPr>
          <w:fldChar w:fldCharType="begin"/>
        </w:r>
        <w:r w:rsidR="00E14236">
          <w:rPr>
            <w:noProof/>
            <w:webHidden/>
          </w:rPr>
          <w:instrText xml:space="preserve"> PAGEREF _Toc480191164 \h </w:instrText>
        </w:r>
        <w:r w:rsidR="00E14236">
          <w:rPr>
            <w:noProof/>
            <w:webHidden/>
          </w:rPr>
        </w:r>
        <w:r w:rsidR="00E14236">
          <w:rPr>
            <w:noProof/>
            <w:webHidden/>
          </w:rPr>
          <w:fldChar w:fldCharType="separate"/>
        </w:r>
        <w:r w:rsidR="00E14236">
          <w:rPr>
            <w:noProof/>
            <w:webHidden/>
          </w:rPr>
          <w:t>16</w:t>
        </w:r>
        <w:r w:rsidR="00E14236">
          <w:rPr>
            <w:noProof/>
            <w:webHidden/>
          </w:rPr>
          <w:fldChar w:fldCharType="end"/>
        </w:r>
      </w:hyperlink>
    </w:p>
    <w:p w14:paraId="10D93DD0"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5" w:history="1">
        <w:r w:rsidR="00E14236" w:rsidRPr="00790690">
          <w:rPr>
            <w:rStyle w:val="Hyperlink"/>
            <w:rFonts w:eastAsia="Times New Roman"/>
            <w:noProof/>
          </w:rPr>
          <w:t>2.5</w:t>
        </w:r>
        <w:r w:rsidR="00E14236">
          <w:rPr>
            <w:rFonts w:asciiTheme="minorHAnsi" w:eastAsiaTheme="minorEastAsia" w:hAnsiTheme="minorHAnsi"/>
            <w:noProof/>
            <w:sz w:val="22"/>
          </w:rPr>
          <w:tab/>
        </w:r>
        <w:r w:rsidR="00E14236" w:rsidRPr="00790690">
          <w:rPr>
            <w:rStyle w:val="Hyperlink"/>
            <w:rFonts w:eastAsia="Times New Roman"/>
            <w:noProof/>
          </w:rPr>
          <w:t>Manage Client Drug Results &amp; Scheduling</w:t>
        </w:r>
        <w:r w:rsidR="00E14236">
          <w:rPr>
            <w:noProof/>
            <w:webHidden/>
          </w:rPr>
          <w:tab/>
        </w:r>
        <w:r w:rsidR="00E14236">
          <w:rPr>
            <w:noProof/>
            <w:webHidden/>
          </w:rPr>
          <w:fldChar w:fldCharType="begin"/>
        </w:r>
        <w:r w:rsidR="00E14236">
          <w:rPr>
            <w:noProof/>
            <w:webHidden/>
          </w:rPr>
          <w:instrText xml:space="preserve"> PAGEREF _Toc480191165 \h </w:instrText>
        </w:r>
        <w:r w:rsidR="00E14236">
          <w:rPr>
            <w:noProof/>
            <w:webHidden/>
          </w:rPr>
        </w:r>
        <w:r w:rsidR="00E14236">
          <w:rPr>
            <w:noProof/>
            <w:webHidden/>
          </w:rPr>
          <w:fldChar w:fldCharType="separate"/>
        </w:r>
        <w:r w:rsidR="00E14236">
          <w:rPr>
            <w:noProof/>
            <w:webHidden/>
          </w:rPr>
          <w:t>18</w:t>
        </w:r>
        <w:r w:rsidR="00E14236">
          <w:rPr>
            <w:noProof/>
            <w:webHidden/>
          </w:rPr>
          <w:fldChar w:fldCharType="end"/>
        </w:r>
      </w:hyperlink>
    </w:p>
    <w:p w14:paraId="7925027E"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6" w:history="1">
        <w:r w:rsidR="00E14236" w:rsidRPr="00790690">
          <w:rPr>
            <w:rStyle w:val="Hyperlink"/>
            <w:rFonts w:eastAsia="Times New Roman"/>
            <w:noProof/>
          </w:rPr>
          <w:t>2.6</w:t>
        </w:r>
        <w:r w:rsidR="00E14236">
          <w:rPr>
            <w:rFonts w:asciiTheme="minorHAnsi" w:eastAsiaTheme="minorEastAsia" w:hAnsiTheme="minorHAnsi"/>
            <w:noProof/>
            <w:sz w:val="22"/>
          </w:rPr>
          <w:tab/>
        </w:r>
        <w:r w:rsidR="00E14236" w:rsidRPr="00790690">
          <w:rPr>
            <w:rStyle w:val="Hyperlink"/>
            <w:rFonts w:eastAsia="Times New Roman"/>
            <w:noProof/>
          </w:rPr>
          <w:t>Manage Document Images</w:t>
        </w:r>
        <w:r w:rsidR="00E14236">
          <w:rPr>
            <w:noProof/>
            <w:webHidden/>
          </w:rPr>
          <w:tab/>
        </w:r>
        <w:r w:rsidR="00E14236">
          <w:rPr>
            <w:noProof/>
            <w:webHidden/>
          </w:rPr>
          <w:fldChar w:fldCharType="begin"/>
        </w:r>
        <w:r w:rsidR="00E14236">
          <w:rPr>
            <w:noProof/>
            <w:webHidden/>
          </w:rPr>
          <w:instrText xml:space="preserve"> PAGEREF _Toc480191166 \h </w:instrText>
        </w:r>
        <w:r w:rsidR="00E14236">
          <w:rPr>
            <w:noProof/>
            <w:webHidden/>
          </w:rPr>
        </w:r>
        <w:r w:rsidR="00E14236">
          <w:rPr>
            <w:noProof/>
            <w:webHidden/>
          </w:rPr>
          <w:fldChar w:fldCharType="separate"/>
        </w:r>
        <w:r w:rsidR="00E14236">
          <w:rPr>
            <w:noProof/>
            <w:webHidden/>
          </w:rPr>
          <w:t>19</w:t>
        </w:r>
        <w:r w:rsidR="00E14236">
          <w:rPr>
            <w:noProof/>
            <w:webHidden/>
          </w:rPr>
          <w:fldChar w:fldCharType="end"/>
        </w:r>
      </w:hyperlink>
    </w:p>
    <w:p w14:paraId="1BDD82E1"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7" w:history="1">
        <w:r w:rsidR="00E14236" w:rsidRPr="00790690">
          <w:rPr>
            <w:rStyle w:val="Hyperlink"/>
            <w:rFonts w:eastAsia="Times New Roman"/>
            <w:noProof/>
          </w:rPr>
          <w:t>2.7</w:t>
        </w:r>
        <w:r w:rsidR="00E14236">
          <w:rPr>
            <w:rFonts w:asciiTheme="minorHAnsi" w:eastAsiaTheme="minorEastAsia" w:hAnsiTheme="minorHAnsi"/>
            <w:noProof/>
            <w:sz w:val="22"/>
          </w:rPr>
          <w:tab/>
        </w:r>
        <w:r w:rsidR="00E14236" w:rsidRPr="00790690">
          <w:rPr>
            <w:rStyle w:val="Hyperlink"/>
            <w:rFonts w:eastAsia="Times New Roman"/>
            <w:noProof/>
          </w:rPr>
          <w:t>Administration</w:t>
        </w:r>
        <w:r w:rsidR="00E14236">
          <w:rPr>
            <w:noProof/>
            <w:webHidden/>
          </w:rPr>
          <w:tab/>
        </w:r>
        <w:r w:rsidR="00E14236">
          <w:rPr>
            <w:noProof/>
            <w:webHidden/>
          </w:rPr>
          <w:fldChar w:fldCharType="begin"/>
        </w:r>
        <w:r w:rsidR="00E14236">
          <w:rPr>
            <w:noProof/>
            <w:webHidden/>
          </w:rPr>
          <w:instrText xml:space="preserve"> PAGEREF _Toc480191167 \h </w:instrText>
        </w:r>
        <w:r w:rsidR="00E14236">
          <w:rPr>
            <w:noProof/>
            <w:webHidden/>
          </w:rPr>
        </w:r>
        <w:r w:rsidR="00E14236">
          <w:rPr>
            <w:noProof/>
            <w:webHidden/>
          </w:rPr>
          <w:fldChar w:fldCharType="separate"/>
        </w:r>
        <w:r w:rsidR="00E14236">
          <w:rPr>
            <w:noProof/>
            <w:webHidden/>
          </w:rPr>
          <w:t>19</w:t>
        </w:r>
        <w:r w:rsidR="00E14236">
          <w:rPr>
            <w:noProof/>
            <w:webHidden/>
          </w:rPr>
          <w:fldChar w:fldCharType="end"/>
        </w:r>
      </w:hyperlink>
    </w:p>
    <w:p w14:paraId="1BF2A2D2"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8" w:history="1">
        <w:r w:rsidR="00E14236" w:rsidRPr="00790690">
          <w:rPr>
            <w:rStyle w:val="Hyperlink"/>
            <w:rFonts w:eastAsia="Times New Roman"/>
            <w:noProof/>
          </w:rPr>
          <w:t>2.8</w:t>
        </w:r>
        <w:r w:rsidR="00E14236">
          <w:rPr>
            <w:rFonts w:asciiTheme="minorHAnsi" w:eastAsiaTheme="minorEastAsia" w:hAnsiTheme="minorHAnsi"/>
            <w:noProof/>
            <w:sz w:val="22"/>
          </w:rPr>
          <w:tab/>
        </w:r>
        <w:r w:rsidR="00E14236" w:rsidRPr="00790690">
          <w:rPr>
            <w:rStyle w:val="Hyperlink"/>
            <w:rFonts w:eastAsia="Times New Roman"/>
            <w:noProof/>
          </w:rPr>
          <w:t>Manage Access to System</w:t>
        </w:r>
        <w:r w:rsidR="00E14236">
          <w:rPr>
            <w:noProof/>
            <w:webHidden/>
          </w:rPr>
          <w:tab/>
        </w:r>
        <w:r w:rsidR="00E14236">
          <w:rPr>
            <w:noProof/>
            <w:webHidden/>
          </w:rPr>
          <w:fldChar w:fldCharType="begin"/>
        </w:r>
        <w:r w:rsidR="00E14236">
          <w:rPr>
            <w:noProof/>
            <w:webHidden/>
          </w:rPr>
          <w:instrText xml:space="preserve"> PAGEREF _Toc480191168 \h </w:instrText>
        </w:r>
        <w:r w:rsidR="00E14236">
          <w:rPr>
            <w:noProof/>
            <w:webHidden/>
          </w:rPr>
        </w:r>
        <w:r w:rsidR="00E14236">
          <w:rPr>
            <w:noProof/>
            <w:webHidden/>
          </w:rPr>
          <w:fldChar w:fldCharType="separate"/>
        </w:r>
        <w:r w:rsidR="00E14236">
          <w:rPr>
            <w:noProof/>
            <w:webHidden/>
          </w:rPr>
          <w:t>20</w:t>
        </w:r>
        <w:r w:rsidR="00E14236">
          <w:rPr>
            <w:noProof/>
            <w:webHidden/>
          </w:rPr>
          <w:fldChar w:fldCharType="end"/>
        </w:r>
      </w:hyperlink>
    </w:p>
    <w:p w14:paraId="465D04CA"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69" w:history="1">
        <w:r w:rsidR="00E14236" w:rsidRPr="00790690">
          <w:rPr>
            <w:rStyle w:val="Hyperlink"/>
            <w:rFonts w:eastAsia="Times New Roman"/>
            <w:noProof/>
          </w:rPr>
          <w:t>2.9</w:t>
        </w:r>
        <w:r w:rsidR="00E14236">
          <w:rPr>
            <w:rFonts w:asciiTheme="minorHAnsi" w:eastAsiaTheme="minorEastAsia" w:hAnsiTheme="minorHAnsi"/>
            <w:noProof/>
            <w:sz w:val="22"/>
          </w:rPr>
          <w:tab/>
        </w:r>
        <w:r w:rsidR="00E14236" w:rsidRPr="00790690">
          <w:rPr>
            <w:rStyle w:val="Hyperlink"/>
            <w:rFonts w:eastAsia="Times New Roman"/>
            <w:noProof/>
          </w:rPr>
          <w:t>Manage Client Check-Ins</w:t>
        </w:r>
        <w:r w:rsidR="00E14236">
          <w:rPr>
            <w:noProof/>
            <w:webHidden/>
          </w:rPr>
          <w:tab/>
        </w:r>
        <w:r w:rsidR="00E14236">
          <w:rPr>
            <w:noProof/>
            <w:webHidden/>
          </w:rPr>
          <w:fldChar w:fldCharType="begin"/>
        </w:r>
        <w:r w:rsidR="00E14236">
          <w:rPr>
            <w:noProof/>
            <w:webHidden/>
          </w:rPr>
          <w:instrText xml:space="preserve"> PAGEREF _Toc480191169 \h </w:instrText>
        </w:r>
        <w:r w:rsidR="00E14236">
          <w:rPr>
            <w:noProof/>
            <w:webHidden/>
          </w:rPr>
        </w:r>
        <w:r w:rsidR="00E14236">
          <w:rPr>
            <w:noProof/>
            <w:webHidden/>
          </w:rPr>
          <w:fldChar w:fldCharType="separate"/>
        </w:r>
        <w:r w:rsidR="00E14236">
          <w:rPr>
            <w:noProof/>
            <w:webHidden/>
          </w:rPr>
          <w:t>21</w:t>
        </w:r>
        <w:r w:rsidR="00E14236">
          <w:rPr>
            <w:noProof/>
            <w:webHidden/>
          </w:rPr>
          <w:fldChar w:fldCharType="end"/>
        </w:r>
      </w:hyperlink>
    </w:p>
    <w:p w14:paraId="798DA38E"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0" w:history="1">
        <w:r w:rsidR="00E14236" w:rsidRPr="00790690">
          <w:rPr>
            <w:rStyle w:val="Hyperlink"/>
            <w:rFonts w:eastAsia="Times New Roman"/>
            <w:noProof/>
          </w:rPr>
          <w:t>2.10</w:t>
        </w:r>
        <w:r w:rsidR="00E14236">
          <w:rPr>
            <w:rFonts w:asciiTheme="minorHAnsi" w:eastAsiaTheme="minorEastAsia" w:hAnsiTheme="minorHAnsi"/>
            <w:noProof/>
            <w:sz w:val="22"/>
          </w:rPr>
          <w:tab/>
        </w:r>
        <w:r w:rsidR="00E14236" w:rsidRPr="00790690">
          <w:rPr>
            <w:rStyle w:val="Hyperlink"/>
            <w:rFonts w:eastAsia="Times New Roman"/>
            <w:noProof/>
          </w:rPr>
          <w:t>Pretrial Services Investigation and Bail Report</w:t>
        </w:r>
        <w:r w:rsidR="00E14236">
          <w:rPr>
            <w:noProof/>
            <w:webHidden/>
          </w:rPr>
          <w:tab/>
        </w:r>
        <w:r w:rsidR="00E14236">
          <w:rPr>
            <w:noProof/>
            <w:webHidden/>
          </w:rPr>
          <w:fldChar w:fldCharType="begin"/>
        </w:r>
        <w:r w:rsidR="00E14236">
          <w:rPr>
            <w:noProof/>
            <w:webHidden/>
          </w:rPr>
          <w:instrText xml:space="preserve"> PAGEREF _Toc480191170 \h </w:instrText>
        </w:r>
        <w:r w:rsidR="00E14236">
          <w:rPr>
            <w:noProof/>
            <w:webHidden/>
          </w:rPr>
        </w:r>
        <w:r w:rsidR="00E14236">
          <w:rPr>
            <w:noProof/>
            <w:webHidden/>
          </w:rPr>
          <w:fldChar w:fldCharType="separate"/>
        </w:r>
        <w:r w:rsidR="00E14236">
          <w:rPr>
            <w:noProof/>
            <w:webHidden/>
          </w:rPr>
          <w:t>21</w:t>
        </w:r>
        <w:r w:rsidR="00E14236">
          <w:rPr>
            <w:noProof/>
            <w:webHidden/>
          </w:rPr>
          <w:fldChar w:fldCharType="end"/>
        </w:r>
      </w:hyperlink>
    </w:p>
    <w:p w14:paraId="49C86730"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1" w:history="1">
        <w:r w:rsidR="00E14236" w:rsidRPr="00790690">
          <w:rPr>
            <w:rStyle w:val="Hyperlink"/>
            <w:rFonts w:eastAsia="Times New Roman"/>
            <w:noProof/>
          </w:rPr>
          <w:t>2.11</w:t>
        </w:r>
        <w:r w:rsidR="00E14236">
          <w:rPr>
            <w:rFonts w:asciiTheme="minorHAnsi" w:eastAsiaTheme="minorEastAsia" w:hAnsiTheme="minorHAnsi"/>
            <w:noProof/>
            <w:sz w:val="22"/>
          </w:rPr>
          <w:tab/>
        </w:r>
        <w:r w:rsidR="00E14236" w:rsidRPr="00790690">
          <w:rPr>
            <w:rStyle w:val="Hyperlink"/>
            <w:rFonts w:eastAsia="Times New Roman"/>
            <w:noProof/>
          </w:rPr>
          <w:t>PTS Material Witness Investigation</w:t>
        </w:r>
        <w:r w:rsidR="00E14236">
          <w:rPr>
            <w:noProof/>
            <w:webHidden/>
          </w:rPr>
          <w:tab/>
        </w:r>
        <w:r w:rsidR="00E14236">
          <w:rPr>
            <w:noProof/>
            <w:webHidden/>
          </w:rPr>
          <w:fldChar w:fldCharType="begin"/>
        </w:r>
        <w:r w:rsidR="00E14236">
          <w:rPr>
            <w:noProof/>
            <w:webHidden/>
          </w:rPr>
          <w:instrText xml:space="preserve"> PAGEREF _Toc480191171 \h </w:instrText>
        </w:r>
        <w:r w:rsidR="00E14236">
          <w:rPr>
            <w:noProof/>
            <w:webHidden/>
          </w:rPr>
        </w:r>
        <w:r w:rsidR="00E14236">
          <w:rPr>
            <w:noProof/>
            <w:webHidden/>
          </w:rPr>
          <w:fldChar w:fldCharType="separate"/>
        </w:r>
        <w:r w:rsidR="00E14236">
          <w:rPr>
            <w:noProof/>
            <w:webHidden/>
          </w:rPr>
          <w:t>26</w:t>
        </w:r>
        <w:r w:rsidR="00E14236">
          <w:rPr>
            <w:noProof/>
            <w:webHidden/>
          </w:rPr>
          <w:fldChar w:fldCharType="end"/>
        </w:r>
      </w:hyperlink>
    </w:p>
    <w:p w14:paraId="282B65CB"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2" w:history="1">
        <w:r w:rsidR="00E14236" w:rsidRPr="00790690">
          <w:rPr>
            <w:rStyle w:val="Hyperlink"/>
            <w:rFonts w:eastAsia="Times New Roman"/>
            <w:noProof/>
          </w:rPr>
          <w:t>2.12</w:t>
        </w:r>
        <w:r w:rsidR="00E14236">
          <w:rPr>
            <w:rFonts w:asciiTheme="minorHAnsi" w:eastAsiaTheme="minorEastAsia" w:hAnsiTheme="minorHAnsi"/>
            <w:noProof/>
            <w:sz w:val="22"/>
          </w:rPr>
          <w:tab/>
        </w:r>
        <w:r w:rsidR="00E14236" w:rsidRPr="00790690">
          <w:rPr>
            <w:rStyle w:val="Hyperlink"/>
            <w:rFonts w:eastAsia="Times New Roman"/>
            <w:noProof/>
          </w:rPr>
          <w:t>Ad Hoc Pretrial Services Investigation/Report</w:t>
        </w:r>
        <w:r w:rsidR="00E14236">
          <w:rPr>
            <w:noProof/>
            <w:webHidden/>
          </w:rPr>
          <w:tab/>
        </w:r>
        <w:r w:rsidR="00E14236">
          <w:rPr>
            <w:noProof/>
            <w:webHidden/>
          </w:rPr>
          <w:fldChar w:fldCharType="begin"/>
        </w:r>
        <w:r w:rsidR="00E14236">
          <w:rPr>
            <w:noProof/>
            <w:webHidden/>
          </w:rPr>
          <w:instrText xml:space="preserve"> PAGEREF _Toc480191172 \h </w:instrText>
        </w:r>
        <w:r w:rsidR="00E14236">
          <w:rPr>
            <w:noProof/>
            <w:webHidden/>
          </w:rPr>
        </w:r>
        <w:r w:rsidR="00E14236">
          <w:rPr>
            <w:noProof/>
            <w:webHidden/>
          </w:rPr>
          <w:fldChar w:fldCharType="separate"/>
        </w:r>
        <w:r w:rsidR="00E14236">
          <w:rPr>
            <w:noProof/>
            <w:webHidden/>
          </w:rPr>
          <w:t>26</w:t>
        </w:r>
        <w:r w:rsidR="00E14236">
          <w:rPr>
            <w:noProof/>
            <w:webHidden/>
          </w:rPr>
          <w:fldChar w:fldCharType="end"/>
        </w:r>
      </w:hyperlink>
    </w:p>
    <w:p w14:paraId="23ECEFEB"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3" w:history="1">
        <w:r w:rsidR="00E14236" w:rsidRPr="00790690">
          <w:rPr>
            <w:rStyle w:val="Hyperlink"/>
            <w:rFonts w:eastAsia="Times New Roman"/>
            <w:noProof/>
          </w:rPr>
          <w:t>2.13</w:t>
        </w:r>
        <w:r w:rsidR="00E14236">
          <w:rPr>
            <w:rFonts w:asciiTheme="minorHAnsi" w:eastAsiaTheme="minorEastAsia" w:hAnsiTheme="minorHAnsi"/>
            <w:noProof/>
            <w:sz w:val="22"/>
          </w:rPr>
          <w:tab/>
        </w:r>
        <w:r w:rsidR="00E14236" w:rsidRPr="00790690">
          <w:rPr>
            <w:rStyle w:val="Hyperlink"/>
            <w:rFonts w:eastAsia="Times New Roman"/>
            <w:noProof/>
          </w:rPr>
          <w:t>Manage My Pretrial Investigations</w:t>
        </w:r>
        <w:r w:rsidR="00E14236">
          <w:rPr>
            <w:noProof/>
            <w:webHidden/>
          </w:rPr>
          <w:tab/>
        </w:r>
        <w:r w:rsidR="00E14236">
          <w:rPr>
            <w:noProof/>
            <w:webHidden/>
          </w:rPr>
          <w:fldChar w:fldCharType="begin"/>
        </w:r>
        <w:r w:rsidR="00E14236">
          <w:rPr>
            <w:noProof/>
            <w:webHidden/>
          </w:rPr>
          <w:instrText xml:space="preserve"> PAGEREF _Toc480191173 \h </w:instrText>
        </w:r>
        <w:r w:rsidR="00E14236">
          <w:rPr>
            <w:noProof/>
            <w:webHidden/>
          </w:rPr>
        </w:r>
        <w:r w:rsidR="00E14236">
          <w:rPr>
            <w:noProof/>
            <w:webHidden/>
          </w:rPr>
          <w:fldChar w:fldCharType="separate"/>
        </w:r>
        <w:r w:rsidR="00E14236">
          <w:rPr>
            <w:noProof/>
            <w:webHidden/>
          </w:rPr>
          <w:t>27</w:t>
        </w:r>
        <w:r w:rsidR="00E14236">
          <w:rPr>
            <w:noProof/>
            <w:webHidden/>
          </w:rPr>
          <w:fldChar w:fldCharType="end"/>
        </w:r>
      </w:hyperlink>
    </w:p>
    <w:p w14:paraId="53BCD5AC"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4" w:history="1">
        <w:r w:rsidR="00E14236" w:rsidRPr="00790690">
          <w:rPr>
            <w:rStyle w:val="Hyperlink"/>
            <w:rFonts w:eastAsia="Times New Roman"/>
            <w:noProof/>
          </w:rPr>
          <w:t>2.14</w:t>
        </w:r>
        <w:r w:rsidR="00E14236">
          <w:rPr>
            <w:rFonts w:asciiTheme="minorHAnsi" w:eastAsiaTheme="minorEastAsia" w:hAnsiTheme="minorHAnsi"/>
            <w:noProof/>
            <w:sz w:val="22"/>
          </w:rPr>
          <w:tab/>
        </w:r>
        <w:r w:rsidR="00E14236" w:rsidRPr="00790690">
          <w:rPr>
            <w:rStyle w:val="Hyperlink"/>
            <w:rFonts w:eastAsia="Times New Roman"/>
            <w:noProof/>
          </w:rPr>
          <w:t>PTS Initial Case Supervision Plan (ICSP)</w:t>
        </w:r>
        <w:r w:rsidR="00E14236">
          <w:rPr>
            <w:noProof/>
            <w:webHidden/>
          </w:rPr>
          <w:tab/>
        </w:r>
        <w:r w:rsidR="00E14236">
          <w:rPr>
            <w:noProof/>
            <w:webHidden/>
          </w:rPr>
          <w:fldChar w:fldCharType="begin"/>
        </w:r>
        <w:r w:rsidR="00E14236">
          <w:rPr>
            <w:noProof/>
            <w:webHidden/>
          </w:rPr>
          <w:instrText xml:space="preserve"> PAGEREF _Toc480191174 \h </w:instrText>
        </w:r>
        <w:r w:rsidR="00E14236">
          <w:rPr>
            <w:noProof/>
            <w:webHidden/>
          </w:rPr>
        </w:r>
        <w:r w:rsidR="00E14236">
          <w:rPr>
            <w:noProof/>
            <w:webHidden/>
          </w:rPr>
          <w:fldChar w:fldCharType="separate"/>
        </w:r>
        <w:r w:rsidR="00E14236">
          <w:rPr>
            <w:noProof/>
            <w:webHidden/>
          </w:rPr>
          <w:t>27</w:t>
        </w:r>
        <w:r w:rsidR="00E14236">
          <w:rPr>
            <w:noProof/>
            <w:webHidden/>
          </w:rPr>
          <w:fldChar w:fldCharType="end"/>
        </w:r>
      </w:hyperlink>
    </w:p>
    <w:p w14:paraId="0E5E1662"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5" w:history="1">
        <w:r w:rsidR="00E14236" w:rsidRPr="00790690">
          <w:rPr>
            <w:rStyle w:val="Hyperlink"/>
            <w:rFonts w:eastAsia="Times New Roman"/>
            <w:noProof/>
          </w:rPr>
          <w:t>2.15</w:t>
        </w:r>
        <w:r w:rsidR="00E14236">
          <w:rPr>
            <w:rFonts w:asciiTheme="minorHAnsi" w:eastAsiaTheme="minorEastAsia" w:hAnsiTheme="minorHAnsi"/>
            <w:noProof/>
            <w:sz w:val="22"/>
          </w:rPr>
          <w:tab/>
        </w:r>
        <w:r w:rsidR="00E14236" w:rsidRPr="00790690">
          <w:rPr>
            <w:rStyle w:val="Hyperlink"/>
            <w:rFonts w:eastAsia="Times New Roman"/>
            <w:noProof/>
          </w:rPr>
          <w:t>Pretrial Supervision</w:t>
        </w:r>
        <w:r w:rsidR="00E14236">
          <w:rPr>
            <w:noProof/>
            <w:webHidden/>
          </w:rPr>
          <w:tab/>
        </w:r>
        <w:r w:rsidR="00E14236">
          <w:rPr>
            <w:noProof/>
            <w:webHidden/>
          </w:rPr>
          <w:fldChar w:fldCharType="begin"/>
        </w:r>
        <w:r w:rsidR="00E14236">
          <w:rPr>
            <w:noProof/>
            <w:webHidden/>
          </w:rPr>
          <w:instrText xml:space="preserve"> PAGEREF _Toc480191175 \h </w:instrText>
        </w:r>
        <w:r w:rsidR="00E14236">
          <w:rPr>
            <w:noProof/>
            <w:webHidden/>
          </w:rPr>
        </w:r>
        <w:r w:rsidR="00E14236">
          <w:rPr>
            <w:noProof/>
            <w:webHidden/>
          </w:rPr>
          <w:fldChar w:fldCharType="separate"/>
        </w:r>
        <w:r w:rsidR="00E14236">
          <w:rPr>
            <w:noProof/>
            <w:webHidden/>
          </w:rPr>
          <w:t>28</w:t>
        </w:r>
        <w:r w:rsidR="00E14236">
          <w:rPr>
            <w:noProof/>
            <w:webHidden/>
          </w:rPr>
          <w:fldChar w:fldCharType="end"/>
        </w:r>
      </w:hyperlink>
    </w:p>
    <w:p w14:paraId="4A8D5A7C"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6" w:history="1">
        <w:r w:rsidR="00E14236" w:rsidRPr="00790690">
          <w:rPr>
            <w:rStyle w:val="Hyperlink"/>
            <w:rFonts w:eastAsia="Times New Roman"/>
            <w:noProof/>
          </w:rPr>
          <w:t>2.16</w:t>
        </w:r>
        <w:r w:rsidR="00E14236">
          <w:rPr>
            <w:rFonts w:asciiTheme="minorHAnsi" w:eastAsiaTheme="minorEastAsia" w:hAnsiTheme="minorHAnsi"/>
            <w:noProof/>
            <w:sz w:val="22"/>
          </w:rPr>
          <w:tab/>
        </w:r>
        <w:r w:rsidR="00E14236" w:rsidRPr="00790690">
          <w:rPr>
            <w:rStyle w:val="Hyperlink"/>
            <w:rFonts w:eastAsia="Times New Roman"/>
            <w:noProof/>
          </w:rPr>
          <w:t>Pretrial Noncompliance / Violation Investigation/Report</w:t>
        </w:r>
        <w:r w:rsidR="00E14236">
          <w:rPr>
            <w:noProof/>
            <w:webHidden/>
          </w:rPr>
          <w:tab/>
        </w:r>
        <w:r w:rsidR="00E14236">
          <w:rPr>
            <w:noProof/>
            <w:webHidden/>
          </w:rPr>
          <w:fldChar w:fldCharType="begin"/>
        </w:r>
        <w:r w:rsidR="00E14236">
          <w:rPr>
            <w:noProof/>
            <w:webHidden/>
          </w:rPr>
          <w:instrText xml:space="preserve"> PAGEREF _Toc480191176 \h </w:instrText>
        </w:r>
        <w:r w:rsidR="00E14236">
          <w:rPr>
            <w:noProof/>
            <w:webHidden/>
          </w:rPr>
        </w:r>
        <w:r w:rsidR="00E14236">
          <w:rPr>
            <w:noProof/>
            <w:webHidden/>
          </w:rPr>
          <w:fldChar w:fldCharType="separate"/>
        </w:r>
        <w:r w:rsidR="00E14236">
          <w:rPr>
            <w:noProof/>
            <w:webHidden/>
          </w:rPr>
          <w:t>32</w:t>
        </w:r>
        <w:r w:rsidR="00E14236">
          <w:rPr>
            <w:noProof/>
            <w:webHidden/>
          </w:rPr>
          <w:fldChar w:fldCharType="end"/>
        </w:r>
      </w:hyperlink>
    </w:p>
    <w:p w14:paraId="2BD51952"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7" w:history="1">
        <w:r w:rsidR="00E14236" w:rsidRPr="00790690">
          <w:rPr>
            <w:rStyle w:val="Hyperlink"/>
            <w:rFonts w:eastAsia="Times New Roman"/>
            <w:noProof/>
          </w:rPr>
          <w:t>2.17</w:t>
        </w:r>
        <w:r w:rsidR="00E14236">
          <w:rPr>
            <w:rFonts w:asciiTheme="minorHAnsi" w:eastAsiaTheme="minorEastAsia" w:hAnsiTheme="minorHAnsi"/>
            <w:noProof/>
            <w:sz w:val="22"/>
          </w:rPr>
          <w:tab/>
        </w:r>
        <w:r w:rsidR="00E14236" w:rsidRPr="00790690">
          <w:rPr>
            <w:rStyle w:val="Hyperlink"/>
            <w:rFonts w:eastAsia="Times New Roman"/>
            <w:noProof/>
          </w:rPr>
          <w:t>Manage Release &amp; Detention Orders</w:t>
        </w:r>
        <w:r w:rsidR="00E14236">
          <w:rPr>
            <w:noProof/>
            <w:webHidden/>
          </w:rPr>
          <w:tab/>
        </w:r>
        <w:r w:rsidR="00E14236">
          <w:rPr>
            <w:noProof/>
            <w:webHidden/>
          </w:rPr>
          <w:fldChar w:fldCharType="begin"/>
        </w:r>
        <w:r w:rsidR="00E14236">
          <w:rPr>
            <w:noProof/>
            <w:webHidden/>
          </w:rPr>
          <w:instrText xml:space="preserve"> PAGEREF _Toc480191177 \h </w:instrText>
        </w:r>
        <w:r w:rsidR="00E14236">
          <w:rPr>
            <w:noProof/>
            <w:webHidden/>
          </w:rPr>
        </w:r>
        <w:r w:rsidR="00E14236">
          <w:rPr>
            <w:noProof/>
            <w:webHidden/>
          </w:rPr>
          <w:fldChar w:fldCharType="separate"/>
        </w:r>
        <w:r w:rsidR="00E14236">
          <w:rPr>
            <w:noProof/>
            <w:webHidden/>
          </w:rPr>
          <w:t>32</w:t>
        </w:r>
        <w:r w:rsidR="00E14236">
          <w:rPr>
            <w:noProof/>
            <w:webHidden/>
          </w:rPr>
          <w:fldChar w:fldCharType="end"/>
        </w:r>
      </w:hyperlink>
    </w:p>
    <w:p w14:paraId="29392333"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8" w:history="1">
        <w:r w:rsidR="00E14236" w:rsidRPr="00790690">
          <w:rPr>
            <w:rStyle w:val="Hyperlink"/>
            <w:rFonts w:eastAsia="Times New Roman"/>
            <w:noProof/>
          </w:rPr>
          <w:t>2.18</w:t>
        </w:r>
        <w:r w:rsidR="00E14236">
          <w:rPr>
            <w:rFonts w:asciiTheme="minorHAnsi" w:eastAsiaTheme="minorEastAsia" w:hAnsiTheme="minorHAnsi"/>
            <w:noProof/>
            <w:sz w:val="22"/>
          </w:rPr>
          <w:tab/>
        </w:r>
        <w:r w:rsidR="00E14236" w:rsidRPr="00790690">
          <w:rPr>
            <w:rStyle w:val="Hyperlink"/>
            <w:rFonts w:eastAsia="Times New Roman"/>
            <w:noProof/>
          </w:rPr>
          <w:t>Manage New Arrest/Charge Record</w:t>
        </w:r>
        <w:r w:rsidR="00E14236">
          <w:rPr>
            <w:noProof/>
            <w:webHidden/>
          </w:rPr>
          <w:tab/>
        </w:r>
        <w:r w:rsidR="00E14236">
          <w:rPr>
            <w:noProof/>
            <w:webHidden/>
          </w:rPr>
          <w:fldChar w:fldCharType="begin"/>
        </w:r>
        <w:r w:rsidR="00E14236">
          <w:rPr>
            <w:noProof/>
            <w:webHidden/>
          </w:rPr>
          <w:instrText xml:space="preserve"> PAGEREF _Toc480191178 \h </w:instrText>
        </w:r>
        <w:r w:rsidR="00E14236">
          <w:rPr>
            <w:noProof/>
            <w:webHidden/>
          </w:rPr>
        </w:r>
        <w:r w:rsidR="00E14236">
          <w:rPr>
            <w:noProof/>
            <w:webHidden/>
          </w:rPr>
          <w:fldChar w:fldCharType="separate"/>
        </w:r>
        <w:r w:rsidR="00E14236">
          <w:rPr>
            <w:noProof/>
            <w:webHidden/>
          </w:rPr>
          <w:t>33</w:t>
        </w:r>
        <w:r w:rsidR="00E14236">
          <w:rPr>
            <w:noProof/>
            <w:webHidden/>
          </w:rPr>
          <w:fldChar w:fldCharType="end"/>
        </w:r>
      </w:hyperlink>
    </w:p>
    <w:p w14:paraId="10082F27"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79" w:history="1">
        <w:r w:rsidR="00E14236" w:rsidRPr="00790690">
          <w:rPr>
            <w:rStyle w:val="Hyperlink"/>
            <w:noProof/>
          </w:rPr>
          <w:t>2.19</w:t>
        </w:r>
        <w:r w:rsidR="00E14236">
          <w:rPr>
            <w:rFonts w:asciiTheme="minorHAnsi" w:eastAsiaTheme="minorEastAsia" w:hAnsiTheme="minorHAnsi"/>
            <w:noProof/>
            <w:sz w:val="22"/>
          </w:rPr>
          <w:tab/>
        </w:r>
        <w:r w:rsidR="00E14236" w:rsidRPr="00790690">
          <w:rPr>
            <w:rStyle w:val="Hyperlink"/>
            <w:noProof/>
          </w:rPr>
          <w:t>PTS Status Report</w:t>
        </w:r>
        <w:r w:rsidR="00E14236">
          <w:rPr>
            <w:noProof/>
            <w:webHidden/>
          </w:rPr>
          <w:tab/>
        </w:r>
        <w:r w:rsidR="00E14236">
          <w:rPr>
            <w:noProof/>
            <w:webHidden/>
          </w:rPr>
          <w:fldChar w:fldCharType="begin"/>
        </w:r>
        <w:r w:rsidR="00E14236">
          <w:rPr>
            <w:noProof/>
            <w:webHidden/>
          </w:rPr>
          <w:instrText xml:space="preserve"> PAGEREF _Toc480191179 \h </w:instrText>
        </w:r>
        <w:r w:rsidR="00E14236">
          <w:rPr>
            <w:noProof/>
            <w:webHidden/>
          </w:rPr>
        </w:r>
        <w:r w:rsidR="00E14236">
          <w:rPr>
            <w:noProof/>
            <w:webHidden/>
          </w:rPr>
          <w:fldChar w:fldCharType="separate"/>
        </w:r>
        <w:r w:rsidR="00E14236">
          <w:rPr>
            <w:noProof/>
            <w:webHidden/>
          </w:rPr>
          <w:t>33</w:t>
        </w:r>
        <w:r w:rsidR="00E14236">
          <w:rPr>
            <w:noProof/>
            <w:webHidden/>
          </w:rPr>
          <w:fldChar w:fldCharType="end"/>
        </w:r>
      </w:hyperlink>
    </w:p>
    <w:p w14:paraId="2505938E"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0" w:history="1">
        <w:r w:rsidR="00E14236" w:rsidRPr="00790690">
          <w:rPr>
            <w:rStyle w:val="Hyperlink"/>
            <w:rFonts w:eastAsia="Times New Roman"/>
            <w:noProof/>
          </w:rPr>
          <w:t>2.20</w:t>
        </w:r>
        <w:r w:rsidR="00E14236">
          <w:rPr>
            <w:rFonts w:asciiTheme="minorHAnsi" w:eastAsiaTheme="minorEastAsia" w:hAnsiTheme="minorHAnsi"/>
            <w:noProof/>
            <w:sz w:val="22"/>
          </w:rPr>
          <w:tab/>
        </w:r>
        <w:r w:rsidR="00E14236" w:rsidRPr="00790690">
          <w:rPr>
            <w:rStyle w:val="Hyperlink"/>
            <w:rFonts w:eastAsia="Times New Roman"/>
            <w:noProof/>
          </w:rPr>
          <w:t>PTS Supervision Progress Report</w:t>
        </w:r>
        <w:r w:rsidR="00E14236">
          <w:rPr>
            <w:noProof/>
            <w:webHidden/>
          </w:rPr>
          <w:tab/>
        </w:r>
        <w:r w:rsidR="00E14236">
          <w:rPr>
            <w:noProof/>
            <w:webHidden/>
          </w:rPr>
          <w:fldChar w:fldCharType="begin"/>
        </w:r>
        <w:r w:rsidR="00E14236">
          <w:rPr>
            <w:noProof/>
            <w:webHidden/>
          </w:rPr>
          <w:instrText xml:space="preserve"> PAGEREF _Toc480191180 \h </w:instrText>
        </w:r>
        <w:r w:rsidR="00E14236">
          <w:rPr>
            <w:noProof/>
            <w:webHidden/>
          </w:rPr>
        </w:r>
        <w:r w:rsidR="00E14236">
          <w:rPr>
            <w:noProof/>
            <w:webHidden/>
          </w:rPr>
          <w:fldChar w:fldCharType="separate"/>
        </w:r>
        <w:r w:rsidR="00E14236">
          <w:rPr>
            <w:noProof/>
            <w:webHidden/>
          </w:rPr>
          <w:t>33</w:t>
        </w:r>
        <w:r w:rsidR="00E14236">
          <w:rPr>
            <w:noProof/>
            <w:webHidden/>
          </w:rPr>
          <w:fldChar w:fldCharType="end"/>
        </w:r>
      </w:hyperlink>
    </w:p>
    <w:p w14:paraId="61FA84C0"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1" w:history="1">
        <w:r w:rsidR="00E14236" w:rsidRPr="00790690">
          <w:rPr>
            <w:rStyle w:val="Hyperlink"/>
            <w:rFonts w:eastAsia="Times New Roman"/>
            <w:noProof/>
          </w:rPr>
          <w:t>2.21</w:t>
        </w:r>
        <w:r w:rsidR="00E14236">
          <w:rPr>
            <w:rFonts w:asciiTheme="minorHAnsi" w:eastAsiaTheme="minorEastAsia" w:hAnsiTheme="minorHAnsi"/>
            <w:noProof/>
            <w:sz w:val="22"/>
          </w:rPr>
          <w:tab/>
        </w:r>
        <w:r w:rsidR="00E14236" w:rsidRPr="00790690">
          <w:rPr>
            <w:rStyle w:val="Hyperlink"/>
            <w:rFonts w:eastAsia="Times New Roman"/>
            <w:noProof/>
          </w:rPr>
          <w:t>PTS Pretrial Diversion Investigation &amp; Report</w:t>
        </w:r>
        <w:r w:rsidR="00E14236">
          <w:rPr>
            <w:noProof/>
            <w:webHidden/>
          </w:rPr>
          <w:tab/>
        </w:r>
        <w:r w:rsidR="00E14236">
          <w:rPr>
            <w:noProof/>
            <w:webHidden/>
          </w:rPr>
          <w:fldChar w:fldCharType="begin"/>
        </w:r>
        <w:r w:rsidR="00E14236">
          <w:rPr>
            <w:noProof/>
            <w:webHidden/>
          </w:rPr>
          <w:instrText xml:space="preserve"> PAGEREF _Toc480191181 \h </w:instrText>
        </w:r>
        <w:r w:rsidR="00E14236">
          <w:rPr>
            <w:noProof/>
            <w:webHidden/>
          </w:rPr>
        </w:r>
        <w:r w:rsidR="00E14236">
          <w:rPr>
            <w:noProof/>
            <w:webHidden/>
          </w:rPr>
          <w:fldChar w:fldCharType="separate"/>
        </w:r>
        <w:r w:rsidR="00E14236">
          <w:rPr>
            <w:noProof/>
            <w:webHidden/>
          </w:rPr>
          <w:t>34</w:t>
        </w:r>
        <w:r w:rsidR="00E14236">
          <w:rPr>
            <w:noProof/>
            <w:webHidden/>
          </w:rPr>
          <w:fldChar w:fldCharType="end"/>
        </w:r>
      </w:hyperlink>
    </w:p>
    <w:p w14:paraId="62C3B59B"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2" w:history="1">
        <w:r w:rsidR="00E14236" w:rsidRPr="00790690">
          <w:rPr>
            <w:rStyle w:val="Hyperlink"/>
            <w:rFonts w:eastAsia="Times New Roman"/>
            <w:noProof/>
          </w:rPr>
          <w:t>2.22</w:t>
        </w:r>
        <w:r w:rsidR="00E14236">
          <w:rPr>
            <w:rFonts w:asciiTheme="minorHAnsi" w:eastAsiaTheme="minorEastAsia" w:hAnsiTheme="minorHAnsi"/>
            <w:noProof/>
            <w:sz w:val="22"/>
          </w:rPr>
          <w:tab/>
        </w:r>
        <w:r w:rsidR="00E14236" w:rsidRPr="00790690">
          <w:rPr>
            <w:rStyle w:val="Hyperlink"/>
            <w:rFonts w:eastAsia="Times New Roman"/>
            <w:noProof/>
          </w:rPr>
          <w:t>Diversion Supervision</w:t>
        </w:r>
        <w:r w:rsidR="00E14236">
          <w:rPr>
            <w:noProof/>
            <w:webHidden/>
          </w:rPr>
          <w:tab/>
        </w:r>
        <w:r w:rsidR="00E14236">
          <w:rPr>
            <w:noProof/>
            <w:webHidden/>
          </w:rPr>
          <w:fldChar w:fldCharType="begin"/>
        </w:r>
        <w:r w:rsidR="00E14236">
          <w:rPr>
            <w:noProof/>
            <w:webHidden/>
          </w:rPr>
          <w:instrText xml:space="preserve"> PAGEREF _Toc480191182 \h </w:instrText>
        </w:r>
        <w:r w:rsidR="00E14236">
          <w:rPr>
            <w:noProof/>
            <w:webHidden/>
          </w:rPr>
        </w:r>
        <w:r w:rsidR="00E14236">
          <w:rPr>
            <w:noProof/>
            <w:webHidden/>
          </w:rPr>
          <w:fldChar w:fldCharType="separate"/>
        </w:r>
        <w:r w:rsidR="00E14236">
          <w:rPr>
            <w:noProof/>
            <w:webHidden/>
          </w:rPr>
          <w:t>35</w:t>
        </w:r>
        <w:r w:rsidR="00E14236">
          <w:rPr>
            <w:noProof/>
            <w:webHidden/>
          </w:rPr>
          <w:fldChar w:fldCharType="end"/>
        </w:r>
      </w:hyperlink>
    </w:p>
    <w:p w14:paraId="091ADED1"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3" w:history="1">
        <w:r w:rsidR="00E14236" w:rsidRPr="00790690">
          <w:rPr>
            <w:rStyle w:val="Hyperlink"/>
            <w:rFonts w:eastAsia="Times New Roman"/>
            <w:noProof/>
          </w:rPr>
          <w:t>2.23</w:t>
        </w:r>
        <w:r w:rsidR="00E14236">
          <w:rPr>
            <w:rFonts w:asciiTheme="minorHAnsi" w:eastAsiaTheme="minorEastAsia" w:hAnsiTheme="minorHAnsi"/>
            <w:noProof/>
            <w:sz w:val="22"/>
          </w:rPr>
          <w:tab/>
        </w:r>
        <w:r w:rsidR="00E14236" w:rsidRPr="00790690">
          <w:rPr>
            <w:rStyle w:val="Hyperlink"/>
            <w:rFonts w:eastAsia="Times New Roman"/>
            <w:noProof/>
          </w:rPr>
          <w:t>Prepare for &amp; Attend Court Hearings</w:t>
        </w:r>
        <w:r w:rsidR="00E14236">
          <w:rPr>
            <w:noProof/>
            <w:webHidden/>
          </w:rPr>
          <w:tab/>
        </w:r>
        <w:r w:rsidR="00E14236">
          <w:rPr>
            <w:noProof/>
            <w:webHidden/>
          </w:rPr>
          <w:fldChar w:fldCharType="begin"/>
        </w:r>
        <w:r w:rsidR="00E14236">
          <w:rPr>
            <w:noProof/>
            <w:webHidden/>
          </w:rPr>
          <w:instrText xml:space="preserve"> PAGEREF _Toc480191183 \h </w:instrText>
        </w:r>
        <w:r w:rsidR="00E14236">
          <w:rPr>
            <w:noProof/>
            <w:webHidden/>
          </w:rPr>
        </w:r>
        <w:r w:rsidR="00E14236">
          <w:rPr>
            <w:noProof/>
            <w:webHidden/>
          </w:rPr>
          <w:fldChar w:fldCharType="separate"/>
        </w:r>
        <w:r w:rsidR="00E14236">
          <w:rPr>
            <w:noProof/>
            <w:webHidden/>
          </w:rPr>
          <w:t>37</w:t>
        </w:r>
        <w:r w:rsidR="00E14236">
          <w:rPr>
            <w:noProof/>
            <w:webHidden/>
          </w:rPr>
          <w:fldChar w:fldCharType="end"/>
        </w:r>
      </w:hyperlink>
    </w:p>
    <w:p w14:paraId="66E2B3CB"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4" w:history="1">
        <w:r w:rsidR="00E14236" w:rsidRPr="00790690">
          <w:rPr>
            <w:rStyle w:val="Hyperlink"/>
            <w:rFonts w:eastAsia="Times New Roman"/>
            <w:noProof/>
          </w:rPr>
          <w:t>2.24</w:t>
        </w:r>
        <w:r w:rsidR="00E14236">
          <w:rPr>
            <w:rFonts w:asciiTheme="minorHAnsi" w:eastAsiaTheme="minorEastAsia" w:hAnsiTheme="minorHAnsi"/>
            <w:noProof/>
            <w:sz w:val="22"/>
          </w:rPr>
          <w:tab/>
        </w:r>
        <w:r w:rsidR="00E14236" w:rsidRPr="00790690">
          <w:rPr>
            <w:rStyle w:val="Hyperlink"/>
            <w:rFonts w:eastAsia="Times New Roman"/>
            <w:noProof/>
          </w:rPr>
          <w:t>Performs Non-Supervision Pretrial Related Activities</w:t>
        </w:r>
        <w:r w:rsidR="00E14236">
          <w:rPr>
            <w:noProof/>
            <w:webHidden/>
          </w:rPr>
          <w:tab/>
        </w:r>
        <w:r w:rsidR="00E14236">
          <w:rPr>
            <w:noProof/>
            <w:webHidden/>
          </w:rPr>
          <w:fldChar w:fldCharType="begin"/>
        </w:r>
        <w:r w:rsidR="00E14236">
          <w:rPr>
            <w:noProof/>
            <w:webHidden/>
          </w:rPr>
          <w:instrText xml:space="preserve"> PAGEREF _Toc480191184 \h </w:instrText>
        </w:r>
        <w:r w:rsidR="00E14236">
          <w:rPr>
            <w:noProof/>
            <w:webHidden/>
          </w:rPr>
        </w:r>
        <w:r w:rsidR="00E14236">
          <w:rPr>
            <w:noProof/>
            <w:webHidden/>
          </w:rPr>
          <w:fldChar w:fldCharType="separate"/>
        </w:r>
        <w:r w:rsidR="00E14236">
          <w:rPr>
            <w:noProof/>
            <w:webHidden/>
          </w:rPr>
          <w:t>38</w:t>
        </w:r>
        <w:r w:rsidR="00E14236">
          <w:rPr>
            <w:noProof/>
            <w:webHidden/>
          </w:rPr>
          <w:fldChar w:fldCharType="end"/>
        </w:r>
      </w:hyperlink>
    </w:p>
    <w:p w14:paraId="2218519C"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5" w:history="1">
        <w:r w:rsidR="00E14236" w:rsidRPr="00790690">
          <w:rPr>
            <w:rStyle w:val="Hyperlink"/>
            <w:rFonts w:eastAsia="Times New Roman"/>
            <w:noProof/>
          </w:rPr>
          <w:t>2.25</w:t>
        </w:r>
        <w:r w:rsidR="00E14236">
          <w:rPr>
            <w:rFonts w:asciiTheme="minorHAnsi" w:eastAsiaTheme="minorEastAsia" w:hAnsiTheme="minorHAnsi"/>
            <w:noProof/>
            <w:sz w:val="22"/>
          </w:rPr>
          <w:tab/>
        </w:r>
        <w:r w:rsidR="00E14236" w:rsidRPr="00790690">
          <w:rPr>
            <w:rStyle w:val="Hyperlink"/>
            <w:rFonts w:eastAsia="Times New Roman"/>
            <w:noProof/>
          </w:rPr>
          <w:t>Download Pretrial Services Forms</w:t>
        </w:r>
        <w:r w:rsidR="00E14236">
          <w:rPr>
            <w:noProof/>
            <w:webHidden/>
          </w:rPr>
          <w:tab/>
        </w:r>
        <w:r w:rsidR="00E14236">
          <w:rPr>
            <w:noProof/>
            <w:webHidden/>
          </w:rPr>
          <w:fldChar w:fldCharType="begin"/>
        </w:r>
        <w:r w:rsidR="00E14236">
          <w:rPr>
            <w:noProof/>
            <w:webHidden/>
          </w:rPr>
          <w:instrText xml:space="preserve"> PAGEREF _Toc480191185 \h </w:instrText>
        </w:r>
        <w:r w:rsidR="00E14236">
          <w:rPr>
            <w:noProof/>
            <w:webHidden/>
          </w:rPr>
        </w:r>
        <w:r w:rsidR="00E14236">
          <w:rPr>
            <w:noProof/>
            <w:webHidden/>
          </w:rPr>
          <w:fldChar w:fldCharType="separate"/>
        </w:r>
        <w:r w:rsidR="00E14236">
          <w:rPr>
            <w:noProof/>
            <w:webHidden/>
          </w:rPr>
          <w:t>38</w:t>
        </w:r>
        <w:r w:rsidR="00E14236">
          <w:rPr>
            <w:noProof/>
            <w:webHidden/>
          </w:rPr>
          <w:fldChar w:fldCharType="end"/>
        </w:r>
      </w:hyperlink>
    </w:p>
    <w:p w14:paraId="19FF7F80"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6" w:history="1">
        <w:r w:rsidR="00E14236" w:rsidRPr="00790690">
          <w:rPr>
            <w:rStyle w:val="Hyperlink"/>
            <w:rFonts w:eastAsia="Times New Roman"/>
            <w:noProof/>
          </w:rPr>
          <w:t>2.26</w:t>
        </w:r>
        <w:r w:rsidR="00E14236">
          <w:rPr>
            <w:rFonts w:asciiTheme="minorHAnsi" w:eastAsiaTheme="minorEastAsia" w:hAnsiTheme="minorHAnsi"/>
            <w:noProof/>
            <w:sz w:val="22"/>
          </w:rPr>
          <w:tab/>
        </w:r>
        <w:r w:rsidR="00E14236" w:rsidRPr="00790690">
          <w:rPr>
            <w:rStyle w:val="Hyperlink"/>
            <w:rFonts w:eastAsia="Times New Roman"/>
            <w:noProof/>
          </w:rPr>
          <w:t>Review Pretrial Services Reports</w:t>
        </w:r>
        <w:r w:rsidR="00E14236">
          <w:rPr>
            <w:noProof/>
            <w:webHidden/>
          </w:rPr>
          <w:tab/>
        </w:r>
        <w:r w:rsidR="00E14236">
          <w:rPr>
            <w:noProof/>
            <w:webHidden/>
          </w:rPr>
          <w:fldChar w:fldCharType="begin"/>
        </w:r>
        <w:r w:rsidR="00E14236">
          <w:rPr>
            <w:noProof/>
            <w:webHidden/>
          </w:rPr>
          <w:instrText xml:space="preserve"> PAGEREF _Toc480191186 \h </w:instrText>
        </w:r>
        <w:r w:rsidR="00E14236">
          <w:rPr>
            <w:noProof/>
            <w:webHidden/>
          </w:rPr>
        </w:r>
        <w:r w:rsidR="00E14236">
          <w:rPr>
            <w:noProof/>
            <w:webHidden/>
          </w:rPr>
          <w:fldChar w:fldCharType="separate"/>
        </w:r>
        <w:r w:rsidR="00E14236">
          <w:rPr>
            <w:noProof/>
            <w:webHidden/>
          </w:rPr>
          <w:t>39</w:t>
        </w:r>
        <w:r w:rsidR="00E14236">
          <w:rPr>
            <w:noProof/>
            <w:webHidden/>
          </w:rPr>
          <w:fldChar w:fldCharType="end"/>
        </w:r>
      </w:hyperlink>
    </w:p>
    <w:p w14:paraId="79CB2352"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7" w:history="1">
        <w:r w:rsidR="00E14236" w:rsidRPr="00790690">
          <w:rPr>
            <w:rStyle w:val="Hyperlink"/>
            <w:rFonts w:eastAsia="Times New Roman"/>
            <w:noProof/>
          </w:rPr>
          <w:t>2.27</w:t>
        </w:r>
        <w:r w:rsidR="00E14236">
          <w:rPr>
            <w:rFonts w:asciiTheme="minorHAnsi" w:eastAsiaTheme="minorEastAsia" w:hAnsiTheme="minorHAnsi"/>
            <w:noProof/>
            <w:sz w:val="22"/>
          </w:rPr>
          <w:tab/>
        </w:r>
        <w:r w:rsidR="00E14236" w:rsidRPr="00790690">
          <w:rPr>
            <w:rStyle w:val="Hyperlink"/>
            <w:rFonts w:eastAsia="Times New Roman"/>
            <w:noProof/>
          </w:rPr>
          <w:t>Manage Witness Security Program (WITSEC) Cases</w:t>
        </w:r>
        <w:r w:rsidR="00E14236">
          <w:rPr>
            <w:noProof/>
            <w:webHidden/>
          </w:rPr>
          <w:tab/>
        </w:r>
        <w:r w:rsidR="00E14236">
          <w:rPr>
            <w:noProof/>
            <w:webHidden/>
          </w:rPr>
          <w:fldChar w:fldCharType="begin"/>
        </w:r>
        <w:r w:rsidR="00E14236">
          <w:rPr>
            <w:noProof/>
            <w:webHidden/>
          </w:rPr>
          <w:instrText xml:space="preserve"> PAGEREF _Toc480191187 \h </w:instrText>
        </w:r>
        <w:r w:rsidR="00E14236">
          <w:rPr>
            <w:noProof/>
            <w:webHidden/>
          </w:rPr>
        </w:r>
        <w:r w:rsidR="00E14236">
          <w:rPr>
            <w:noProof/>
            <w:webHidden/>
          </w:rPr>
          <w:fldChar w:fldCharType="separate"/>
        </w:r>
        <w:r w:rsidR="00E14236">
          <w:rPr>
            <w:noProof/>
            <w:webHidden/>
          </w:rPr>
          <w:t>39</w:t>
        </w:r>
        <w:r w:rsidR="00E14236">
          <w:rPr>
            <w:noProof/>
            <w:webHidden/>
          </w:rPr>
          <w:fldChar w:fldCharType="end"/>
        </w:r>
      </w:hyperlink>
    </w:p>
    <w:p w14:paraId="0116E81F"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8" w:history="1">
        <w:r w:rsidR="00E14236" w:rsidRPr="00790690">
          <w:rPr>
            <w:rStyle w:val="Hyperlink"/>
            <w:noProof/>
          </w:rPr>
          <w:t>2.28</w:t>
        </w:r>
        <w:r w:rsidR="00E14236">
          <w:rPr>
            <w:rFonts w:asciiTheme="minorHAnsi" w:eastAsiaTheme="minorEastAsia" w:hAnsiTheme="minorHAnsi"/>
            <w:noProof/>
            <w:sz w:val="22"/>
          </w:rPr>
          <w:tab/>
        </w:r>
        <w:r w:rsidR="00E14236" w:rsidRPr="00790690">
          <w:rPr>
            <w:rStyle w:val="Hyperlink"/>
            <w:noProof/>
          </w:rPr>
          <w:t>Data Migration of Existing Legacy PACTS Client Records</w:t>
        </w:r>
        <w:r w:rsidR="00E14236">
          <w:rPr>
            <w:noProof/>
            <w:webHidden/>
          </w:rPr>
          <w:tab/>
        </w:r>
        <w:r w:rsidR="00E14236">
          <w:rPr>
            <w:noProof/>
            <w:webHidden/>
          </w:rPr>
          <w:fldChar w:fldCharType="begin"/>
        </w:r>
        <w:r w:rsidR="00E14236">
          <w:rPr>
            <w:noProof/>
            <w:webHidden/>
          </w:rPr>
          <w:instrText xml:space="preserve"> PAGEREF _Toc480191188 \h </w:instrText>
        </w:r>
        <w:r w:rsidR="00E14236">
          <w:rPr>
            <w:noProof/>
            <w:webHidden/>
          </w:rPr>
        </w:r>
        <w:r w:rsidR="00E14236">
          <w:rPr>
            <w:noProof/>
            <w:webHidden/>
          </w:rPr>
          <w:fldChar w:fldCharType="separate"/>
        </w:r>
        <w:r w:rsidR="00E14236">
          <w:rPr>
            <w:noProof/>
            <w:webHidden/>
          </w:rPr>
          <w:t>39</w:t>
        </w:r>
        <w:r w:rsidR="00E14236">
          <w:rPr>
            <w:noProof/>
            <w:webHidden/>
          </w:rPr>
          <w:fldChar w:fldCharType="end"/>
        </w:r>
      </w:hyperlink>
    </w:p>
    <w:p w14:paraId="66D38CF4"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89" w:history="1">
        <w:r w:rsidR="00E14236" w:rsidRPr="00790690">
          <w:rPr>
            <w:rStyle w:val="Hyperlink"/>
            <w:noProof/>
          </w:rPr>
          <w:t>2.29</w:t>
        </w:r>
        <w:r w:rsidR="00E14236">
          <w:rPr>
            <w:rFonts w:asciiTheme="minorHAnsi" w:eastAsiaTheme="minorEastAsia" w:hAnsiTheme="minorHAnsi"/>
            <w:noProof/>
            <w:sz w:val="22"/>
          </w:rPr>
          <w:tab/>
        </w:r>
        <w:r w:rsidR="00E14236" w:rsidRPr="00790690">
          <w:rPr>
            <w:rStyle w:val="Hyperlink"/>
            <w:noProof/>
          </w:rPr>
          <w:t>Flexible Linking of Client, Cases, Chronos, Documents, and Subject Records</w:t>
        </w:r>
        <w:r w:rsidR="00E14236">
          <w:rPr>
            <w:noProof/>
            <w:webHidden/>
          </w:rPr>
          <w:tab/>
        </w:r>
        <w:r w:rsidR="00E14236">
          <w:rPr>
            <w:noProof/>
            <w:webHidden/>
          </w:rPr>
          <w:fldChar w:fldCharType="begin"/>
        </w:r>
        <w:r w:rsidR="00E14236">
          <w:rPr>
            <w:noProof/>
            <w:webHidden/>
          </w:rPr>
          <w:instrText xml:space="preserve"> PAGEREF _Toc480191189 \h </w:instrText>
        </w:r>
        <w:r w:rsidR="00E14236">
          <w:rPr>
            <w:noProof/>
            <w:webHidden/>
          </w:rPr>
        </w:r>
        <w:r w:rsidR="00E14236">
          <w:rPr>
            <w:noProof/>
            <w:webHidden/>
          </w:rPr>
          <w:fldChar w:fldCharType="separate"/>
        </w:r>
        <w:r w:rsidR="00E14236">
          <w:rPr>
            <w:noProof/>
            <w:webHidden/>
          </w:rPr>
          <w:t>39</w:t>
        </w:r>
        <w:r w:rsidR="00E14236">
          <w:rPr>
            <w:noProof/>
            <w:webHidden/>
          </w:rPr>
          <w:fldChar w:fldCharType="end"/>
        </w:r>
      </w:hyperlink>
    </w:p>
    <w:p w14:paraId="5CD36679" w14:textId="77777777" w:rsidR="00E14236" w:rsidRDefault="000B4642">
      <w:pPr>
        <w:pStyle w:val="TOC2"/>
        <w:tabs>
          <w:tab w:val="left" w:pos="880"/>
          <w:tab w:val="right" w:leader="dot" w:pos="9350"/>
        </w:tabs>
        <w:rPr>
          <w:rFonts w:asciiTheme="minorHAnsi" w:eastAsiaTheme="minorEastAsia" w:hAnsiTheme="minorHAnsi"/>
          <w:noProof/>
          <w:sz w:val="22"/>
        </w:rPr>
      </w:pPr>
      <w:hyperlink w:anchor="_Toc480191190" w:history="1">
        <w:r w:rsidR="00E14236" w:rsidRPr="00790690">
          <w:rPr>
            <w:rStyle w:val="Hyperlink"/>
            <w:noProof/>
          </w:rPr>
          <w:t>2.30</w:t>
        </w:r>
        <w:r w:rsidR="00E14236">
          <w:rPr>
            <w:rFonts w:asciiTheme="minorHAnsi" w:eastAsiaTheme="minorEastAsia" w:hAnsiTheme="minorHAnsi"/>
            <w:noProof/>
            <w:sz w:val="22"/>
          </w:rPr>
          <w:tab/>
        </w:r>
        <w:r w:rsidR="00E14236" w:rsidRPr="00790690">
          <w:rPr>
            <w:rStyle w:val="Hyperlink"/>
            <w:noProof/>
          </w:rPr>
          <w:t>Training Plan and Materials</w:t>
        </w:r>
        <w:r w:rsidR="00E14236">
          <w:rPr>
            <w:noProof/>
            <w:webHidden/>
          </w:rPr>
          <w:tab/>
        </w:r>
        <w:r w:rsidR="00E14236">
          <w:rPr>
            <w:noProof/>
            <w:webHidden/>
          </w:rPr>
          <w:fldChar w:fldCharType="begin"/>
        </w:r>
        <w:r w:rsidR="00E14236">
          <w:rPr>
            <w:noProof/>
            <w:webHidden/>
          </w:rPr>
          <w:instrText xml:space="preserve"> PAGEREF _Toc480191190 \h </w:instrText>
        </w:r>
        <w:r w:rsidR="00E14236">
          <w:rPr>
            <w:noProof/>
            <w:webHidden/>
          </w:rPr>
        </w:r>
        <w:r w:rsidR="00E14236">
          <w:rPr>
            <w:noProof/>
            <w:webHidden/>
          </w:rPr>
          <w:fldChar w:fldCharType="separate"/>
        </w:r>
        <w:r w:rsidR="00E14236">
          <w:rPr>
            <w:noProof/>
            <w:webHidden/>
          </w:rPr>
          <w:t>40</w:t>
        </w:r>
        <w:r w:rsidR="00E14236">
          <w:rPr>
            <w:noProof/>
            <w:webHidden/>
          </w:rPr>
          <w:fldChar w:fldCharType="end"/>
        </w:r>
      </w:hyperlink>
    </w:p>
    <w:p w14:paraId="350F2299" w14:textId="77777777" w:rsidR="00E14236" w:rsidRDefault="000B4642">
      <w:pPr>
        <w:pStyle w:val="TOC1"/>
        <w:rPr>
          <w:rFonts w:asciiTheme="minorHAnsi" w:eastAsiaTheme="minorEastAsia" w:hAnsiTheme="minorHAnsi"/>
          <w:noProof/>
          <w:sz w:val="22"/>
        </w:rPr>
      </w:pPr>
      <w:hyperlink w:anchor="_Toc480191191" w:history="1">
        <w:r w:rsidR="00E14236" w:rsidRPr="00790690">
          <w:rPr>
            <w:rStyle w:val="Hyperlink"/>
            <w:rFonts w:cs="Arial"/>
            <w:noProof/>
          </w:rPr>
          <w:t>Appendix A – External Systems to Interface</w:t>
        </w:r>
        <w:r w:rsidR="00E14236">
          <w:rPr>
            <w:noProof/>
            <w:webHidden/>
          </w:rPr>
          <w:tab/>
        </w:r>
        <w:r w:rsidR="00E14236">
          <w:rPr>
            <w:noProof/>
            <w:webHidden/>
          </w:rPr>
          <w:fldChar w:fldCharType="begin"/>
        </w:r>
        <w:r w:rsidR="00E14236">
          <w:rPr>
            <w:noProof/>
            <w:webHidden/>
          </w:rPr>
          <w:instrText xml:space="preserve"> PAGEREF _Toc480191191 \h </w:instrText>
        </w:r>
        <w:r w:rsidR="00E14236">
          <w:rPr>
            <w:noProof/>
            <w:webHidden/>
          </w:rPr>
        </w:r>
        <w:r w:rsidR="00E14236">
          <w:rPr>
            <w:noProof/>
            <w:webHidden/>
          </w:rPr>
          <w:fldChar w:fldCharType="separate"/>
        </w:r>
        <w:r w:rsidR="00E14236">
          <w:rPr>
            <w:noProof/>
            <w:webHidden/>
          </w:rPr>
          <w:t>41</w:t>
        </w:r>
        <w:r w:rsidR="00E14236">
          <w:rPr>
            <w:noProof/>
            <w:webHidden/>
          </w:rPr>
          <w:fldChar w:fldCharType="end"/>
        </w:r>
      </w:hyperlink>
    </w:p>
    <w:p w14:paraId="20AF1DFA" w14:textId="77777777" w:rsidR="00E14236" w:rsidRDefault="000B4642">
      <w:pPr>
        <w:pStyle w:val="TOC1"/>
        <w:rPr>
          <w:rFonts w:asciiTheme="minorHAnsi" w:eastAsiaTheme="minorEastAsia" w:hAnsiTheme="minorHAnsi"/>
          <w:noProof/>
          <w:sz w:val="22"/>
        </w:rPr>
      </w:pPr>
      <w:hyperlink w:anchor="_Toc480191192" w:history="1">
        <w:r w:rsidR="00E14236" w:rsidRPr="00790690">
          <w:rPr>
            <w:rStyle w:val="Hyperlink"/>
            <w:rFonts w:cs="Arial"/>
            <w:noProof/>
          </w:rPr>
          <w:t>Appendix B – User Roles</w:t>
        </w:r>
        <w:r w:rsidR="00E14236">
          <w:rPr>
            <w:noProof/>
            <w:webHidden/>
          </w:rPr>
          <w:tab/>
        </w:r>
        <w:r w:rsidR="00E14236">
          <w:rPr>
            <w:noProof/>
            <w:webHidden/>
          </w:rPr>
          <w:fldChar w:fldCharType="begin"/>
        </w:r>
        <w:r w:rsidR="00E14236">
          <w:rPr>
            <w:noProof/>
            <w:webHidden/>
          </w:rPr>
          <w:instrText xml:space="preserve"> PAGEREF _Toc480191192 \h </w:instrText>
        </w:r>
        <w:r w:rsidR="00E14236">
          <w:rPr>
            <w:noProof/>
            <w:webHidden/>
          </w:rPr>
        </w:r>
        <w:r w:rsidR="00E14236">
          <w:rPr>
            <w:noProof/>
            <w:webHidden/>
          </w:rPr>
          <w:fldChar w:fldCharType="separate"/>
        </w:r>
        <w:r w:rsidR="00E14236">
          <w:rPr>
            <w:noProof/>
            <w:webHidden/>
          </w:rPr>
          <w:t>44</w:t>
        </w:r>
        <w:r w:rsidR="00E14236">
          <w:rPr>
            <w:noProof/>
            <w:webHidden/>
          </w:rPr>
          <w:fldChar w:fldCharType="end"/>
        </w:r>
      </w:hyperlink>
    </w:p>
    <w:p w14:paraId="4E35C701" w14:textId="77777777" w:rsidR="001E71A6" w:rsidRPr="001552A8" w:rsidRDefault="002F46F7" w:rsidP="00BA182A">
      <w:pPr>
        <w:keepLines/>
        <w:spacing w:after="0"/>
        <w:jc w:val="center"/>
        <w:rPr>
          <w:rFonts w:cs="Arial"/>
          <w:szCs w:val="20"/>
        </w:rPr>
      </w:pPr>
      <w:r w:rsidRPr="001552A8">
        <w:rPr>
          <w:rFonts w:cs="Arial"/>
          <w:szCs w:val="20"/>
        </w:rPr>
        <w:fldChar w:fldCharType="end"/>
      </w:r>
    </w:p>
    <w:p w14:paraId="4E35C702" w14:textId="77777777" w:rsidR="00E5201D" w:rsidRPr="001552A8" w:rsidRDefault="00E5201D" w:rsidP="00E5201D">
      <w:pPr>
        <w:keepLines/>
        <w:spacing w:after="0"/>
        <w:jc w:val="center"/>
        <w:rPr>
          <w:rFonts w:cs="Arial"/>
          <w:b/>
          <w:sz w:val="24"/>
          <w:szCs w:val="24"/>
        </w:rPr>
      </w:pPr>
      <w:r w:rsidRPr="001552A8">
        <w:rPr>
          <w:rFonts w:cs="Arial"/>
          <w:b/>
          <w:sz w:val="24"/>
          <w:szCs w:val="24"/>
        </w:rPr>
        <w:t xml:space="preserve">Table of </w:t>
      </w:r>
      <w:r w:rsidR="001E71A6" w:rsidRPr="001552A8">
        <w:rPr>
          <w:rFonts w:cs="Arial"/>
          <w:b/>
          <w:sz w:val="24"/>
          <w:szCs w:val="24"/>
        </w:rPr>
        <w:t>Figures</w:t>
      </w:r>
    </w:p>
    <w:p w14:paraId="4E35C703" w14:textId="77777777" w:rsidR="0010431D" w:rsidRDefault="00E5201D">
      <w:pPr>
        <w:pStyle w:val="TableofFigures"/>
        <w:tabs>
          <w:tab w:val="right" w:leader="dot" w:pos="9350"/>
        </w:tabs>
        <w:rPr>
          <w:rFonts w:eastAsiaTheme="minorEastAsia"/>
          <w:b w:val="0"/>
          <w:bCs w:val="0"/>
          <w:noProof/>
          <w:sz w:val="22"/>
          <w:szCs w:val="22"/>
        </w:rPr>
      </w:pPr>
      <w:r w:rsidRPr="001552A8">
        <w:rPr>
          <w:rFonts w:ascii="Arial" w:hAnsi="Arial" w:cs="Arial"/>
          <w:b w:val="0"/>
          <w:noProof/>
        </w:rPr>
        <w:fldChar w:fldCharType="begin"/>
      </w:r>
      <w:r w:rsidRPr="001552A8">
        <w:rPr>
          <w:rFonts w:ascii="Arial" w:hAnsi="Arial" w:cs="Arial"/>
          <w:b w:val="0"/>
          <w:noProof/>
        </w:rPr>
        <w:instrText xml:space="preserve"> TOC \h \z \c "Figure" </w:instrText>
      </w:r>
      <w:r w:rsidRPr="001552A8">
        <w:rPr>
          <w:rFonts w:ascii="Arial" w:hAnsi="Arial" w:cs="Arial"/>
          <w:b w:val="0"/>
          <w:noProof/>
        </w:rPr>
        <w:fldChar w:fldCharType="separate"/>
      </w:r>
      <w:hyperlink w:anchor="_Toc478118045" w:history="1">
        <w:r w:rsidR="0010431D" w:rsidRPr="00771EFA">
          <w:rPr>
            <w:rStyle w:val="Hyperlink"/>
            <w:noProof/>
          </w:rPr>
          <w:t>Figure 1. Pretrial Elements</w:t>
        </w:r>
        <w:r w:rsidR="0010431D">
          <w:rPr>
            <w:noProof/>
            <w:webHidden/>
          </w:rPr>
          <w:tab/>
        </w:r>
        <w:r w:rsidR="0010431D">
          <w:rPr>
            <w:noProof/>
            <w:webHidden/>
          </w:rPr>
          <w:fldChar w:fldCharType="begin"/>
        </w:r>
        <w:r w:rsidR="0010431D">
          <w:rPr>
            <w:noProof/>
            <w:webHidden/>
          </w:rPr>
          <w:instrText xml:space="preserve"> PAGEREF _Toc478118045 \h </w:instrText>
        </w:r>
        <w:r w:rsidR="0010431D">
          <w:rPr>
            <w:noProof/>
            <w:webHidden/>
          </w:rPr>
        </w:r>
        <w:r w:rsidR="0010431D">
          <w:rPr>
            <w:noProof/>
            <w:webHidden/>
          </w:rPr>
          <w:fldChar w:fldCharType="separate"/>
        </w:r>
        <w:r w:rsidR="0010431D">
          <w:rPr>
            <w:noProof/>
            <w:webHidden/>
          </w:rPr>
          <w:t>5</w:t>
        </w:r>
        <w:r w:rsidR="0010431D">
          <w:rPr>
            <w:noProof/>
            <w:webHidden/>
          </w:rPr>
          <w:fldChar w:fldCharType="end"/>
        </w:r>
      </w:hyperlink>
    </w:p>
    <w:p w14:paraId="4E35C704" w14:textId="77777777" w:rsidR="0010431D" w:rsidRDefault="000B4642">
      <w:pPr>
        <w:pStyle w:val="TableofFigures"/>
        <w:tabs>
          <w:tab w:val="right" w:leader="dot" w:pos="9350"/>
        </w:tabs>
        <w:rPr>
          <w:rFonts w:eastAsiaTheme="minorEastAsia"/>
          <w:b w:val="0"/>
          <w:bCs w:val="0"/>
          <w:noProof/>
          <w:sz w:val="22"/>
          <w:szCs w:val="22"/>
        </w:rPr>
      </w:pPr>
      <w:hyperlink w:anchor="_Toc478118046" w:history="1">
        <w:r w:rsidR="0010431D" w:rsidRPr="00771EFA">
          <w:rPr>
            <w:rStyle w:val="Hyperlink"/>
            <w:noProof/>
          </w:rPr>
          <w:t>Figure 2. Pretrial Investigation and Bail Report Workflow</w:t>
        </w:r>
        <w:r w:rsidR="0010431D">
          <w:rPr>
            <w:noProof/>
            <w:webHidden/>
          </w:rPr>
          <w:tab/>
        </w:r>
        <w:r w:rsidR="0010431D">
          <w:rPr>
            <w:noProof/>
            <w:webHidden/>
          </w:rPr>
          <w:fldChar w:fldCharType="begin"/>
        </w:r>
        <w:r w:rsidR="0010431D">
          <w:rPr>
            <w:noProof/>
            <w:webHidden/>
          </w:rPr>
          <w:instrText xml:space="preserve"> PAGEREF _Toc478118046 \h </w:instrText>
        </w:r>
        <w:r w:rsidR="0010431D">
          <w:rPr>
            <w:noProof/>
            <w:webHidden/>
          </w:rPr>
        </w:r>
        <w:r w:rsidR="0010431D">
          <w:rPr>
            <w:noProof/>
            <w:webHidden/>
          </w:rPr>
          <w:fldChar w:fldCharType="separate"/>
        </w:r>
        <w:r w:rsidR="0010431D">
          <w:rPr>
            <w:noProof/>
            <w:webHidden/>
          </w:rPr>
          <w:t>23</w:t>
        </w:r>
        <w:r w:rsidR="0010431D">
          <w:rPr>
            <w:noProof/>
            <w:webHidden/>
          </w:rPr>
          <w:fldChar w:fldCharType="end"/>
        </w:r>
      </w:hyperlink>
    </w:p>
    <w:p w14:paraId="4E35C705" w14:textId="77777777" w:rsidR="0010431D" w:rsidRDefault="000B4642">
      <w:pPr>
        <w:pStyle w:val="TableofFigures"/>
        <w:tabs>
          <w:tab w:val="right" w:leader="dot" w:pos="9350"/>
        </w:tabs>
        <w:rPr>
          <w:rFonts w:eastAsiaTheme="minorEastAsia"/>
          <w:b w:val="0"/>
          <w:bCs w:val="0"/>
          <w:noProof/>
          <w:sz w:val="22"/>
          <w:szCs w:val="22"/>
        </w:rPr>
      </w:pPr>
      <w:hyperlink w:anchor="_Toc478118047" w:history="1">
        <w:r w:rsidR="0010431D" w:rsidRPr="00771EFA">
          <w:rPr>
            <w:rStyle w:val="Hyperlink"/>
            <w:noProof/>
          </w:rPr>
          <w:t>Figure 3. Pretrial Supervision Workflow</w:t>
        </w:r>
        <w:r w:rsidR="0010431D">
          <w:rPr>
            <w:noProof/>
            <w:webHidden/>
          </w:rPr>
          <w:tab/>
        </w:r>
        <w:r w:rsidR="0010431D">
          <w:rPr>
            <w:noProof/>
            <w:webHidden/>
          </w:rPr>
          <w:fldChar w:fldCharType="begin"/>
        </w:r>
        <w:r w:rsidR="0010431D">
          <w:rPr>
            <w:noProof/>
            <w:webHidden/>
          </w:rPr>
          <w:instrText xml:space="preserve"> PAGEREF _Toc478118047 \h </w:instrText>
        </w:r>
        <w:r w:rsidR="0010431D">
          <w:rPr>
            <w:noProof/>
            <w:webHidden/>
          </w:rPr>
        </w:r>
        <w:r w:rsidR="0010431D">
          <w:rPr>
            <w:noProof/>
            <w:webHidden/>
          </w:rPr>
          <w:fldChar w:fldCharType="separate"/>
        </w:r>
        <w:r w:rsidR="0010431D">
          <w:rPr>
            <w:noProof/>
            <w:webHidden/>
          </w:rPr>
          <w:t>30</w:t>
        </w:r>
        <w:r w:rsidR="0010431D">
          <w:rPr>
            <w:noProof/>
            <w:webHidden/>
          </w:rPr>
          <w:fldChar w:fldCharType="end"/>
        </w:r>
      </w:hyperlink>
    </w:p>
    <w:p w14:paraId="4E35C706" w14:textId="77777777" w:rsidR="0010431D" w:rsidRDefault="000B4642">
      <w:pPr>
        <w:pStyle w:val="TableofFigures"/>
        <w:tabs>
          <w:tab w:val="right" w:leader="dot" w:pos="9350"/>
        </w:tabs>
        <w:rPr>
          <w:rFonts w:eastAsiaTheme="minorEastAsia"/>
          <w:b w:val="0"/>
          <w:bCs w:val="0"/>
          <w:noProof/>
          <w:sz w:val="22"/>
          <w:szCs w:val="22"/>
        </w:rPr>
      </w:pPr>
      <w:hyperlink w:anchor="_Toc478118048" w:history="1">
        <w:r w:rsidR="0010431D" w:rsidRPr="00771EFA">
          <w:rPr>
            <w:rStyle w:val="Hyperlink"/>
            <w:noProof/>
          </w:rPr>
          <w:t>Figure 4. Pretrial Diversion Supervision Workflow</w:t>
        </w:r>
        <w:r w:rsidR="0010431D">
          <w:rPr>
            <w:noProof/>
            <w:webHidden/>
          </w:rPr>
          <w:tab/>
        </w:r>
        <w:r w:rsidR="0010431D">
          <w:rPr>
            <w:noProof/>
            <w:webHidden/>
          </w:rPr>
          <w:fldChar w:fldCharType="begin"/>
        </w:r>
        <w:r w:rsidR="0010431D">
          <w:rPr>
            <w:noProof/>
            <w:webHidden/>
          </w:rPr>
          <w:instrText xml:space="preserve"> PAGEREF _Toc478118048 \h </w:instrText>
        </w:r>
        <w:r w:rsidR="0010431D">
          <w:rPr>
            <w:noProof/>
            <w:webHidden/>
          </w:rPr>
        </w:r>
        <w:r w:rsidR="0010431D">
          <w:rPr>
            <w:noProof/>
            <w:webHidden/>
          </w:rPr>
          <w:fldChar w:fldCharType="separate"/>
        </w:r>
        <w:r w:rsidR="0010431D">
          <w:rPr>
            <w:noProof/>
            <w:webHidden/>
          </w:rPr>
          <w:t>35</w:t>
        </w:r>
        <w:r w:rsidR="0010431D">
          <w:rPr>
            <w:noProof/>
            <w:webHidden/>
          </w:rPr>
          <w:fldChar w:fldCharType="end"/>
        </w:r>
      </w:hyperlink>
    </w:p>
    <w:p w14:paraId="4E35C707" w14:textId="77777777" w:rsidR="0010431D" w:rsidRDefault="000B4642">
      <w:pPr>
        <w:pStyle w:val="TableofFigures"/>
        <w:tabs>
          <w:tab w:val="right" w:leader="dot" w:pos="9350"/>
        </w:tabs>
        <w:rPr>
          <w:rFonts w:eastAsiaTheme="minorEastAsia"/>
          <w:b w:val="0"/>
          <w:bCs w:val="0"/>
          <w:noProof/>
          <w:sz w:val="22"/>
          <w:szCs w:val="22"/>
        </w:rPr>
      </w:pPr>
      <w:hyperlink w:anchor="_Toc478118049" w:history="1">
        <w:r w:rsidR="0010431D" w:rsidRPr="00771EFA">
          <w:rPr>
            <w:rStyle w:val="Hyperlink"/>
            <w:noProof/>
          </w:rPr>
          <w:t>Figure 5. Pretrial Services Context / Workflow</w:t>
        </w:r>
        <w:r w:rsidR="0010431D">
          <w:rPr>
            <w:noProof/>
            <w:webHidden/>
          </w:rPr>
          <w:tab/>
        </w:r>
        <w:r w:rsidR="0010431D">
          <w:rPr>
            <w:noProof/>
            <w:webHidden/>
          </w:rPr>
          <w:fldChar w:fldCharType="begin"/>
        </w:r>
        <w:r w:rsidR="0010431D">
          <w:rPr>
            <w:noProof/>
            <w:webHidden/>
          </w:rPr>
          <w:instrText xml:space="preserve"> PAGEREF _Toc478118049 \h </w:instrText>
        </w:r>
        <w:r w:rsidR="0010431D">
          <w:rPr>
            <w:noProof/>
            <w:webHidden/>
          </w:rPr>
        </w:r>
        <w:r w:rsidR="0010431D">
          <w:rPr>
            <w:noProof/>
            <w:webHidden/>
          </w:rPr>
          <w:fldChar w:fldCharType="separate"/>
        </w:r>
        <w:r w:rsidR="0010431D">
          <w:rPr>
            <w:noProof/>
            <w:webHidden/>
          </w:rPr>
          <w:t>42</w:t>
        </w:r>
        <w:r w:rsidR="0010431D">
          <w:rPr>
            <w:noProof/>
            <w:webHidden/>
          </w:rPr>
          <w:fldChar w:fldCharType="end"/>
        </w:r>
      </w:hyperlink>
    </w:p>
    <w:p w14:paraId="4E35C708" w14:textId="77777777" w:rsidR="0010431D" w:rsidRDefault="000B4642">
      <w:pPr>
        <w:pStyle w:val="TableofFigures"/>
        <w:tabs>
          <w:tab w:val="right" w:leader="dot" w:pos="9350"/>
        </w:tabs>
        <w:rPr>
          <w:rFonts w:eastAsiaTheme="minorEastAsia"/>
          <w:b w:val="0"/>
          <w:bCs w:val="0"/>
          <w:noProof/>
          <w:sz w:val="22"/>
          <w:szCs w:val="22"/>
        </w:rPr>
      </w:pPr>
      <w:hyperlink w:anchor="_Toc478118050" w:history="1">
        <w:r w:rsidR="0010431D" w:rsidRPr="00771EFA">
          <w:rPr>
            <w:rStyle w:val="Hyperlink"/>
            <w:noProof/>
          </w:rPr>
          <w:t>Figure 6. User Roles</w:t>
        </w:r>
        <w:r w:rsidR="0010431D">
          <w:rPr>
            <w:noProof/>
            <w:webHidden/>
          </w:rPr>
          <w:tab/>
        </w:r>
        <w:r w:rsidR="0010431D">
          <w:rPr>
            <w:noProof/>
            <w:webHidden/>
          </w:rPr>
          <w:fldChar w:fldCharType="begin"/>
        </w:r>
        <w:r w:rsidR="0010431D">
          <w:rPr>
            <w:noProof/>
            <w:webHidden/>
          </w:rPr>
          <w:instrText xml:space="preserve"> PAGEREF _Toc478118050 \h </w:instrText>
        </w:r>
        <w:r w:rsidR="0010431D">
          <w:rPr>
            <w:noProof/>
            <w:webHidden/>
          </w:rPr>
        </w:r>
        <w:r w:rsidR="0010431D">
          <w:rPr>
            <w:noProof/>
            <w:webHidden/>
          </w:rPr>
          <w:fldChar w:fldCharType="separate"/>
        </w:r>
        <w:r w:rsidR="0010431D">
          <w:rPr>
            <w:noProof/>
            <w:webHidden/>
          </w:rPr>
          <w:t>43</w:t>
        </w:r>
        <w:r w:rsidR="0010431D">
          <w:rPr>
            <w:noProof/>
            <w:webHidden/>
          </w:rPr>
          <w:fldChar w:fldCharType="end"/>
        </w:r>
      </w:hyperlink>
    </w:p>
    <w:p w14:paraId="4E35C709" w14:textId="77777777" w:rsidR="00F70F37" w:rsidRPr="001552A8" w:rsidRDefault="00E5201D" w:rsidP="00BA182A">
      <w:pPr>
        <w:keepLines/>
        <w:rPr>
          <w:rFonts w:cs="Arial"/>
          <w:szCs w:val="20"/>
        </w:rPr>
      </w:pPr>
      <w:r w:rsidRPr="001552A8">
        <w:rPr>
          <w:rFonts w:cs="Arial"/>
          <w:b/>
          <w:noProof/>
          <w:szCs w:val="20"/>
        </w:rPr>
        <w:fldChar w:fldCharType="end"/>
      </w:r>
      <w:r w:rsidR="00F70F37" w:rsidRPr="001552A8">
        <w:rPr>
          <w:rFonts w:cs="Arial"/>
          <w:szCs w:val="20"/>
        </w:rPr>
        <w:br w:type="page"/>
      </w:r>
    </w:p>
    <w:p w14:paraId="4E35C70A" w14:textId="77777777" w:rsidR="004A6169" w:rsidRPr="001552A8" w:rsidRDefault="004A6169" w:rsidP="00BA182A">
      <w:pPr>
        <w:pStyle w:val="Heading1"/>
        <w:keepLines/>
        <w:rPr>
          <w:rFonts w:cs="Arial"/>
        </w:rPr>
      </w:pPr>
      <w:bookmarkStart w:id="5" w:name="_Ref473112593"/>
      <w:bookmarkStart w:id="6" w:name="_Toc480191159"/>
      <w:r w:rsidRPr="001552A8">
        <w:rPr>
          <w:rFonts w:cs="Arial"/>
        </w:rPr>
        <w:lastRenderedPageBreak/>
        <w:t>Introduction</w:t>
      </w:r>
      <w:bookmarkEnd w:id="5"/>
      <w:bookmarkEnd w:id="6"/>
    </w:p>
    <w:p w14:paraId="4E35C70B" w14:textId="77777777" w:rsidR="00E57B7A" w:rsidRPr="001552A8" w:rsidRDefault="004A6169" w:rsidP="00BA182A">
      <w:pPr>
        <w:keepLines/>
        <w:rPr>
          <w:rFonts w:cs="Arial"/>
          <w:szCs w:val="20"/>
        </w:rPr>
      </w:pPr>
      <w:r w:rsidRPr="001552A8">
        <w:rPr>
          <w:rFonts w:cs="Arial"/>
          <w:szCs w:val="20"/>
        </w:rPr>
        <w:t>This document contains the capabilities to be included in Wave One of the Probation and Pretrial Service</w:t>
      </w:r>
      <w:r w:rsidR="00F66319" w:rsidRPr="001552A8">
        <w:rPr>
          <w:rFonts w:cs="Arial"/>
          <w:szCs w:val="20"/>
        </w:rPr>
        <w:t>s</w:t>
      </w:r>
      <w:r w:rsidRPr="001552A8">
        <w:rPr>
          <w:rFonts w:cs="Arial"/>
          <w:szCs w:val="20"/>
        </w:rPr>
        <w:t xml:space="preserve"> (PPS) Client Management System.  </w:t>
      </w:r>
    </w:p>
    <w:p w14:paraId="4E35C70C" w14:textId="77777777" w:rsidR="004A6169" w:rsidRPr="001552A8" w:rsidRDefault="004A6169" w:rsidP="00BA182A">
      <w:pPr>
        <w:keepLines/>
        <w:rPr>
          <w:rFonts w:cs="Arial"/>
          <w:szCs w:val="20"/>
        </w:rPr>
      </w:pPr>
      <w:r w:rsidRPr="001552A8">
        <w:rPr>
          <w:rFonts w:cs="Arial"/>
          <w:szCs w:val="20"/>
        </w:rPr>
        <w:t>This document has the following sections:</w:t>
      </w:r>
    </w:p>
    <w:p w14:paraId="4E35C70D" w14:textId="77777777" w:rsidR="004A6169" w:rsidRPr="001552A8" w:rsidRDefault="00492EBE" w:rsidP="00C629C1">
      <w:pPr>
        <w:pStyle w:val="ListParagraph"/>
        <w:keepLines/>
        <w:numPr>
          <w:ilvl w:val="0"/>
          <w:numId w:val="33"/>
        </w:numPr>
        <w:contextualSpacing w:val="0"/>
        <w:rPr>
          <w:rFonts w:cs="Arial"/>
          <w:szCs w:val="20"/>
        </w:rPr>
      </w:pPr>
      <w:r w:rsidRPr="001552A8">
        <w:rPr>
          <w:rFonts w:cs="Arial"/>
          <w:b/>
          <w:szCs w:val="20"/>
        </w:rPr>
        <w:fldChar w:fldCharType="begin"/>
      </w:r>
      <w:r w:rsidRPr="001552A8">
        <w:rPr>
          <w:rFonts w:cs="Arial"/>
          <w:b/>
          <w:szCs w:val="20"/>
        </w:rPr>
        <w:instrText xml:space="preserve"> REF _Ref473112593 \w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10431D">
        <w:rPr>
          <w:rFonts w:cs="Arial"/>
          <w:b/>
          <w:szCs w:val="20"/>
        </w:rPr>
        <w:t>1.0</w:t>
      </w:r>
      <w:r w:rsidRPr="001552A8">
        <w:rPr>
          <w:rFonts w:cs="Arial"/>
          <w:b/>
          <w:szCs w:val="20"/>
        </w:rPr>
        <w:fldChar w:fldCharType="end"/>
      </w:r>
      <w:r w:rsidRPr="001552A8">
        <w:rPr>
          <w:rFonts w:cs="Arial"/>
          <w:b/>
          <w:szCs w:val="20"/>
        </w:rPr>
        <w:t xml:space="preserve"> </w:t>
      </w:r>
      <w:r w:rsidRPr="001552A8">
        <w:rPr>
          <w:rFonts w:cs="Arial"/>
          <w:b/>
          <w:szCs w:val="20"/>
        </w:rPr>
        <w:fldChar w:fldCharType="begin"/>
      </w:r>
      <w:r w:rsidRPr="001552A8">
        <w:rPr>
          <w:rFonts w:cs="Arial"/>
          <w:b/>
          <w:szCs w:val="20"/>
        </w:rPr>
        <w:instrText xml:space="preserve"> REF _Ref473112593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10431D" w:rsidRPr="0010431D">
        <w:rPr>
          <w:rFonts w:cs="Arial"/>
          <w:b/>
          <w:szCs w:val="20"/>
        </w:rPr>
        <w:t>Introduction</w:t>
      </w:r>
      <w:r w:rsidRPr="001552A8">
        <w:rPr>
          <w:rFonts w:cs="Arial"/>
          <w:b/>
          <w:szCs w:val="20"/>
        </w:rPr>
        <w:fldChar w:fldCharType="end"/>
      </w:r>
      <w:r w:rsidR="004A6169" w:rsidRPr="001552A8">
        <w:rPr>
          <w:rFonts w:cs="Arial"/>
          <w:b/>
          <w:szCs w:val="20"/>
        </w:rPr>
        <w:t>:</w:t>
      </w:r>
      <w:r w:rsidR="004A6169" w:rsidRPr="001552A8">
        <w:rPr>
          <w:rFonts w:cs="Arial"/>
          <w:szCs w:val="20"/>
        </w:rPr>
        <w:t xml:space="preserve"> </w:t>
      </w:r>
      <w:r w:rsidRPr="001552A8">
        <w:rPr>
          <w:rFonts w:cs="Arial"/>
          <w:szCs w:val="20"/>
        </w:rPr>
        <w:t xml:space="preserve">Contains a </w:t>
      </w:r>
      <w:r w:rsidR="004A6169" w:rsidRPr="001552A8">
        <w:rPr>
          <w:rFonts w:cs="Arial"/>
          <w:szCs w:val="20"/>
        </w:rPr>
        <w:t>short introduction to the document including a summary of the capabilities described in this document.</w:t>
      </w:r>
    </w:p>
    <w:p w14:paraId="4E35C70E" w14:textId="77777777" w:rsidR="00492EBE" w:rsidRDefault="00492EBE" w:rsidP="00C629C1">
      <w:pPr>
        <w:pStyle w:val="ListParagraph"/>
        <w:keepLines/>
        <w:numPr>
          <w:ilvl w:val="0"/>
          <w:numId w:val="33"/>
        </w:numPr>
        <w:contextualSpacing w:val="0"/>
        <w:rPr>
          <w:rFonts w:cs="Arial"/>
          <w:szCs w:val="20"/>
        </w:rPr>
      </w:pPr>
      <w:r w:rsidRPr="001552A8">
        <w:rPr>
          <w:rFonts w:cs="Arial"/>
          <w:b/>
          <w:szCs w:val="20"/>
        </w:rPr>
        <w:fldChar w:fldCharType="begin"/>
      </w:r>
      <w:r w:rsidRPr="001552A8">
        <w:rPr>
          <w:rFonts w:cs="Arial"/>
          <w:b/>
          <w:szCs w:val="20"/>
        </w:rPr>
        <w:instrText xml:space="preserve"> REF _Ref473112610 \w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10431D">
        <w:rPr>
          <w:rFonts w:cs="Arial"/>
          <w:b/>
          <w:szCs w:val="20"/>
        </w:rPr>
        <w:t>2.0</w:t>
      </w:r>
      <w:r w:rsidRPr="001552A8">
        <w:rPr>
          <w:rFonts w:cs="Arial"/>
          <w:b/>
          <w:szCs w:val="20"/>
        </w:rPr>
        <w:fldChar w:fldCharType="end"/>
      </w:r>
      <w:r w:rsidRPr="001552A8">
        <w:rPr>
          <w:rFonts w:cs="Arial"/>
          <w:b/>
          <w:szCs w:val="20"/>
        </w:rPr>
        <w:t xml:space="preserve"> </w:t>
      </w:r>
      <w:r w:rsidRPr="001552A8">
        <w:rPr>
          <w:rFonts w:cs="Arial"/>
          <w:b/>
          <w:szCs w:val="20"/>
        </w:rPr>
        <w:fldChar w:fldCharType="begin"/>
      </w:r>
      <w:r w:rsidRPr="001552A8">
        <w:rPr>
          <w:rFonts w:cs="Arial"/>
          <w:b/>
          <w:szCs w:val="20"/>
        </w:rPr>
        <w:instrText xml:space="preserve"> REF _Ref473112610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10431D" w:rsidRPr="0010431D">
        <w:rPr>
          <w:rFonts w:cs="Arial"/>
          <w:b/>
          <w:szCs w:val="20"/>
        </w:rPr>
        <w:t>Wave One Capability Details</w:t>
      </w:r>
      <w:r w:rsidRPr="001552A8">
        <w:rPr>
          <w:rFonts w:cs="Arial"/>
          <w:b/>
          <w:szCs w:val="20"/>
        </w:rPr>
        <w:fldChar w:fldCharType="end"/>
      </w:r>
      <w:r w:rsidR="004A6169" w:rsidRPr="001552A8">
        <w:rPr>
          <w:rFonts w:cs="Arial"/>
          <w:b/>
          <w:szCs w:val="20"/>
        </w:rPr>
        <w:t>:</w:t>
      </w:r>
      <w:r w:rsidR="004A6169" w:rsidRPr="001552A8">
        <w:rPr>
          <w:rFonts w:cs="Arial"/>
          <w:szCs w:val="20"/>
        </w:rPr>
        <w:t xml:space="preserve"> Contains </w:t>
      </w:r>
      <w:r w:rsidRPr="001552A8">
        <w:rPr>
          <w:rFonts w:cs="Arial"/>
          <w:szCs w:val="20"/>
        </w:rPr>
        <w:t xml:space="preserve">the details of the </w:t>
      </w:r>
      <w:r w:rsidR="005B665E">
        <w:rPr>
          <w:rFonts w:cs="Arial"/>
          <w:szCs w:val="20"/>
        </w:rPr>
        <w:t>functional</w:t>
      </w:r>
      <w:r w:rsidR="00AF7EF2">
        <w:rPr>
          <w:rFonts w:cs="Arial"/>
          <w:szCs w:val="20"/>
        </w:rPr>
        <w:t xml:space="preserve"> and non-functional</w:t>
      </w:r>
      <w:r w:rsidR="005B665E">
        <w:rPr>
          <w:rFonts w:cs="Arial"/>
          <w:szCs w:val="20"/>
        </w:rPr>
        <w:t xml:space="preserve"> </w:t>
      </w:r>
      <w:r w:rsidRPr="001552A8">
        <w:rPr>
          <w:rFonts w:cs="Arial"/>
          <w:szCs w:val="20"/>
        </w:rPr>
        <w:t xml:space="preserve">capabilities </w:t>
      </w:r>
      <w:r w:rsidR="0007069F" w:rsidRPr="001552A8">
        <w:rPr>
          <w:rFonts w:cs="Arial"/>
          <w:szCs w:val="20"/>
        </w:rPr>
        <w:t>for Wave One</w:t>
      </w:r>
      <w:r w:rsidRPr="001552A8">
        <w:rPr>
          <w:rFonts w:cs="Arial"/>
          <w:szCs w:val="20"/>
        </w:rPr>
        <w:t>.</w:t>
      </w:r>
    </w:p>
    <w:p w14:paraId="4E35C70F" w14:textId="77777777" w:rsidR="004A6169" w:rsidRPr="001552A8" w:rsidRDefault="00492EBE" w:rsidP="00C629C1">
      <w:pPr>
        <w:pStyle w:val="ListParagraph"/>
        <w:keepLines/>
        <w:numPr>
          <w:ilvl w:val="0"/>
          <w:numId w:val="33"/>
        </w:numPr>
        <w:contextualSpacing w:val="0"/>
        <w:rPr>
          <w:rFonts w:cs="Arial"/>
          <w:szCs w:val="20"/>
        </w:rPr>
      </w:pPr>
      <w:r w:rsidRPr="001552A8">
        <w:rPr>
          <w:rFonts w:cs="Arial"/>
          <w:b/>
          <w:szCs w:val="20"/>
        </w:rPr>
        <w:fldChar w:fldCharType="begin"/>
      </w:r>
      <w:r w:rsidRPr="001552A8">
        <w:rPr>
          <w:rFonts w:cs="Arial"/>
          <w:b/>
          <w:szCs w:val="20"/>
        </w:rPr>
        <w:instrText xml:space="preserve"> REF _Ref473112635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10431D" w:rsidRPr="0010431D">
        <w:rPr>
          <w:rFonts w:cs="Arial"/>
          <w:b/>
          <w:szCs w:val="20"/>
        </w:rPr>
        <w:t>Appendix A – External Systems to Interface</w:t>
      </w:r>
      <w:r w:rsidRPr="001552A8">
        <w:rPr>
          <w:rFonts w:cs="Arial"/>
          <w:b/>
          <w:szCs w:val="20"/>
        </w:rPr>
        <w:fldChar w:fldCharType="end"/>
      </w:r>
      <w:r w:rsidRPr="001552A8">
        <w:rPr>
          <w:rFonts w:cs="Arial"/>
          <w:b/>
          <w:szCs w:val="20"/>
        </w:rPr>
        <w:t>:</w:t>
      </w:r>
      <w:r w:rsidRPr="001552A8">
        <w:rPr>
          <w:rFonts w:cs="Arial"/>
          <w:szCs w:val="20"/>
        </w:rPr>
        <w:t xml:space="preserve"> Contains a list of external systems (i.e., outside of PPS Client Management System) to which </w:t>
      </w:r>
      <w:r w:rsidR="0007069F" w:rsidRPr="001552A8">
        <w:rPr>
          <w:rFonts w:cs="Arial"/>
          <w:szCs w:val="20"/>
        </w:rPr>
        <w:t xml:space="preserve">the </w:t>
      </w:r>
      <w:r w:rsidRPr="001552A8">
        <w:rPr>
          <w:rFonts w:cs="Arial"/>
          <w:szCs w:val="20"/>
        </w:rPr>
        <w:t>PPS Client Management</w:t>
      </w:r>
      <w:r w:rsidR="0007069F" w:rsidRPr="001552A8">
        <w:rPr>
          <w:rFonts w:cs="Arial"/>
          <w:szCs w:val="20"/>
        </w:rPr>
        <w:t xml:space="preserve"> System</w:t>
      </w:r>
      <w:r w:rsidRPr="001552A8">
        <w:rPr>
          <w:rFonts w:cs="Arial"/>
          <w:szCs w:val="20"/>
        </w:rPr>
        <w:t xml:space="preserve"> – Wave One needs to interface.  </w:t>
      </w:r>
    </w:p>
    <w:p w14:paraId="4E35C710" w14:textId="77777777" w:rsidR="00492EBE" w:rsidRPr="001552A8" w:rsidRDefault="00492EBE" w:rsidP="00C629C1">
      <w:pPr>
        <w:pStyle w:val="ListParagraph"/>
        <w:keepLines/>
        <w:numPr>
          <w:ilvl w:val="0"/>
          <w:numId w:val="33"/>
        </w:numPr>
        <w:contextualSpacing w:val="0"/>
        <w:rPr>
          <w:rFonts w:cs="Arial"/>
          <w:szCs w:val="20"/>
        </w:rPr>
      </w:pPr>
      <w:r w:rsidRPr="001552A8">
        <w:rPr>
          <w:rFonts w:cs="Arial"/>
          <w:b/>
          <w:szCs w:val="20"/>
        </w:rPr>
        <w:fldChar w:fldCharType="begin"/>
      </w:r>
      <w:r w:rsidRPr="001552A8">
        <w:rPr>
          <w:rFonts w:cs="Arial"/>
          <w:b/>
          <w:szCs w:val="20"/>
        </w:rPr>
        <w:instrText xml:space="preserve"> REF _Ref473112651 \h </w:instrText>
      </w:r>
      <w:r w:rsidR="00B96378" w:rsidRPr="001552A8">
        <w:rPr>
          <w:rFonts w:cs="Arial"/>
          <w:b/>
          <w:szCs w:val="20"/>
        </w:rPr>
        <w:instrText xml:space="preserve"> \* MERGEFORMAT </w:instrText>
      </w:r>
      <w:r w:rsidRPr="001552A8">
        <w:rPr>
          <w:rFonts w:cs="Arial"/>
          <w:b/>
          <w:szCs w:val="20"/>
        </w:rPr>
      </w:r>
      <w:r w:rsidRPr="001552A8">
        <w:rPr>
          <w:rFonts w:cs="Arial"/>
          <w:b/>
          <w:szCs w:val="20"/>
        </w:rPr>
        <w:fldChar w:fldCharType="separate"/>
      </w:r>
      <w:r w:rsidR="00AF7EF2">
        <w:rPr>
          <w:rFonts w:cs="Arial"/>
          <w:b/>
          <w:szCs w:val="20"/>
        </w:rPr>
        <w:t>Appendix B</w:t>
      </w:r>
      <w:r w:rsidR="0010431D" w:rsidRPr="0010431D">
        <w:rPr>
          <w:rFonts w:cs="Arial"/>
          <w:b/>
          <w:szCs w:val="20"/>
        </w:rPr>
        <w:t xml:space="preserve"> – User</w:t>
      </w:r>
      <w:r w:rsidR="0010431D" w:rsidRPr="001552A8">
        <w:rPr>
          <w:rFonts w:cs="Arial"/>
        </w:rPr>
        <w:t xml:space="preserve"> </w:t>
      </w:r>
      <w:r w:rsidR="0010431D" w:rsidRPr="0010431D">
        <w:rPr>
          <w:rFonts w:cs="Arial"/>
          <w:b/>
        </w:rPr>
        <w:t>Roles</w:t>
      </w:r>
      <w:r w:rsidRPr="001552A8">
        <w:rPr>
          <w:rFonts w:cs="Arial"/>
          <w:b/>
          <w:szCs w:val="20"/>
        </w:rPr>
        <w:fldChar w:fldCharType="end"/>
      </w:r>
      <w:r w:rsidRPr="001552A8">
        <w:rPr>
          <w:rFonts w:cs="Arial"/>
          <w:b/>
          <w:szCs w:val="20"/>
        </w:rPr>
        <w:t>:</w:t>
      </w:r>
      <w:r w:rsidRPr="001552A8">
        <w:rPr>
          <w:rFonts w:cs="Arial"/>
          <w:szCs w:val="20"/>
        </w:rPr>
        <w:t xml:space="preserve"> Contains summary of the user</w:t>
      </w:r>
      <w:r w:rsidR="000D457C" w:rsidRPr="001552A8">
        <w:rPr>
          <w:rFonts w:cs="Arial"/>
          <w:szCs w:val="20"/>
        </w:rPr>
        <w:t xml:space="preserve"> role</w:t>
      </w:r>
      <w:r w:rsidRPr="001552A8">
        <w:rPr>
          <w:rFonts w:cs="Arial"/>
          <w:szCs w:val="20"/>
        </w:rPr>
        <w:t>s (both pretrial and post</w:t>
      </w:r>
      <w:r w:rsidR="00A35F85" w:rsidRPr="001552A8">
        <w:rPr>
          <w:rFonts w:cs="Arial"/>
          <w:szCs w:val="20"/>
        </w:rPr>
        <w:t>-</w:t>
      </w:r>
      <w:r w:rsidRPr="001552A8">
        <w:rPr>
          <w:rFonts w:cs="Arial"/>
          <w:szCs w:val="20"/>
        </w:rPr>
        <w:t xml:space="preserve">conviction) of the PPS Case Management System.  </w:t>
      </w:r>
    </w:p>
    <w:p w14:paraId="4E35C711" w14:textId="77777777" w:rsidR="00F559E5" w:rsidRPr="001552A8" w:rsidRDefault="00F559E5" w:rsidP="00BA182A">
      <w:pPr>
        <w:keepNext/>
        <w:keepLines/>
        <w:rPr>
          <w:rFonts w:cs="Arial"/>
          <w:szCs w:val="20"/>
        </w:rPr>
      </w:pPr>
      <w:r w:rsidRPr="001552A8">
        <w:rPr>
          <w:rFonts w:cs="Arial"/>
          <w:szCs w:val="20"/>
        </w:rPr>
        <w:t>The primary focus of the pretrial function, as statutorily defined, is twofold: provide a pretrial services report at time of release decision and provide supervision of defendants released on bond in the least restrictive manner to reasonably assure their presence in court as required and the safety of the community.  The system needs to be optimized:</w:t>
      </w:r>
    </w:p>
    <w:p w14:paraId="4E35C712" w14:textId="77777777" w:rsidR="00F559E5" w:rsidRPr="001552A8" w:rsidRDefault="008F3619" w:rsidP="00C629C1">
      <w:pPr>
        <w:pStyle w:val="ListParagraph"/>
        <w:keepNext/>
        <w:keepLines/>
        <w:numPr>
          <w:ilvl w:val="0"/>
          <w:numId w:val="58"/>
        </w:numPr>
        <w:contextualSpacing w:val="0"/>
        <w:rPr>
          <w:rFonts w:cs="Arial"/>
          <w:szCs w:val="20"/>
        </w:rPr>
      </w:pPr>
      <w:r>
        <w:rPr>
          <w:rFonts w:cs="Arial"/>
          <w:szCs w:val="20"/>
        </w:rPr>
        <w:t>P</w:t>
      </w:r>
      <w:r w:rsidRPr="001552A8">
        <w:rPr>
          <w:rFonts w:cs="Arial"/>
          <w:szCs w:val="20"/>
        </w:rPr>
        <w:t xml:space="preserve">rimarily </w:t>
      </w:r>
      <w:r w:rsidR="00F559E5" w:rsidRPr="001552A8">
        <w:rPr>
          <w:rFonts w:cs="Arial"/>
          <w:szCs w:val="20"/>
        </w:rPr>
        <w:t xml:space="preserve">for the </w:t>
      </w:r>
      <w:r w:rsidR="00F559E5" w:rsidRPr="001552A8">
        <w:rPr>
          <w:rFonts w:cs="Arial"/>
          <w:b/>
          <w:szCs w:val="20"/>
        </w:rPr>
        <w:t>officer</w:t>
      </w:r>
      <w:r w:rsidR="00F559E5" w:rsidRPr="001552A8">
        <w:rPr>
          <w:rFonts w:cs="Arial"/>
          <w:szCs w:val="20"/>
        </w:rPr>
        <w:t xml:space="preserve"> </w:t>
      </w:r>
      <w:r w:rsidR="0007069F" w:rsidRPr="001552A8">
        <w:rPr>
          <w:rFonts w:cs="Arial"/>
          <w:szCs w:val="20"/>
        </w:rPr>
        <w:t>(</w:t>
      </w:r>
      <w:r w:rsidR="00F559E5" w:rsidRPr="001552A8">
        <w:rPr>
          <w:rFonts w:cs="Arial"/>
          <w:szCs w:val="20"/>
        </w:rPr>
        <w:t>who performs the pretrial investigations and supervision</w:t>
      </w:r>
      <w:r w:rsidR="0007069F" w:rsidRPr="001552A8">
        <w:rPr>
          <w:rFonts w:cs="Arial"/>
          <w:szCs w:val="20"/>
        </w:rPr>
        <w:t>)</w:t>
      </w:r>
      <w:r w:rsidR="00F559E5" w:rsidRPr="001552A8">
        <w:rPr>
          <w:rFonts w:cs="Arial"/>
          <w:szCs w:val="20"/>
        </w:rPr>
        <w:t xml:space="preserve">, </w:t>
      </w:r>
    </w:p>
    <w:p w14:paraId="4E35C713" w14:textId="77777777" w:rsidR="00F559E5" w:rsidRPr="001552A8" w:rsidRDefault="008F3619" w:rsidP="00C629C1">
      <w:pPr>
        <w:pStyle w:val="ListParagraph"/>
        <w:keepNext/>
        <w:keepLines/>
        <w:numPr>
          <w:ilvl w:val="0"/>
          <w:numId w:val="58"/>
        </w:numPr>
        <w:contextualSpacing w:val="0"/>
        <w:rPr>
          <w:rFonts w:cs="Arial"/>
          <w:szCs w:val="20"/>
        </w:rPr>
      </w:pPr>
      <w:r>
        <w:rPr>
          <w:rFonts w:cs="Arial"/>
          <w:szCs w:val="20"/>
        </w:rPr>
        <w:t>S</w:t>
      </w:r>
      <w:r w:rsidRPr="001552A8">
        <w:rPr>
          <w:rFonts w:cs="Arial"/>
          <w:szCs w:val="20"/>
        </w:rPr>
        <w:t xml:space="preserve">econdarily </w:t>
      </w:r>
      <w:r w:rsidR="0007069F" w:rsidRPr="001552A8">
        <w:rPr>
          <w:rFonts w:cs="Arial"/>
          <w:szCs w:val="20"/>
        </w:rPr>
        <w:t>for</w:t>
      </w:r>
      <w:r w:rsidR="00F559E5" w:rsidRPr="001552A8">
        <w:rPr>
          <w:rFonts w:cs="Arial"/>
          <w:szCs w:val="20"/>
        </w:rPr>
        <w:t xml:space="preserve"> the </w:t>
      </w:r>
      <w:r w:rsidR="00F559E5" w:rsidRPr="001552A8">
        <w:rPr>
          <w:rFonts w:cs="Arial"/>
          <w:b/>
          <w:szCs w:val="20"/>
        </w:rPr>
        <w:t>supervisor of the officer</w:t>
      </w:r>
      <w:r w:rsidR="00F559E5" w:rsidRPr="001552A8">
        <w:rPr>
          <w:rFonts w:cs="Arial"/>
          <w:szCs w:val="20"/>
        </w:rPr>
        <w:t xml:space="preserve"> so that he can ensure that the officer is successfully performing pretrial services, and </w:t>
      </w:r>
    </w:p>
    <w:p w14:paraId="4E35C714" w14:textId="77777777" w:rsidR="00F559E5" w:rsidRPr="001552A8" w:rsidRDefault="008F3619" w:rsidP="00C629C1">
      <w:pPr>
        <w:pStyle w:val="ListParagraph"/>
        <w:keepLines/>
        <w:numPr>
          <w:ilvl w:val="0"/>
          <w:numId w:val="58"/>
        </w:numPr>
        <w:contextualSpacing w:val="0"/>
        <w:rPr>
          <w:rFonts w:cs="Arial"/>
          <w:szCs w:val="20"/>
        </w:rPr>
      </w:pPr>
      <w:r>
        <w:rPr>
          <w:rFonts w:cs="Arial"/>
          <w:szCs w:val="20"/>
        </w:rPr>
        <w:t>T</w:t>
      </w:r>
      <w:r w:rsidRPr="001552A8">
        <w:rPr>
          <w:rFonts w:cs="Arial"/>
          <w:szCs w:val="20"/>
        </w:rPr>
        <w:t xml:space="preserve">hirdly </w:t>
      </w:r>
      <w:r w:rsidR="00F559E5" w:rsidRPr="001552A8">
        <w:rPr>
          <w:rFonts w:cs="Arial"/>
          <w:szCs w:val="20"/>
        </w:rPr>
        <w:t xml:space="preserve">to the persons who provide </w:t>
      </w:r>
      <w:r w:rsidR="00F559E5" w:rsidRPr="001552A8">
        <w:rPr>
          <w:rFonts w:cs="Arial"/>
          <w:b/>
          <w:szCs w:val="20"/>
        </w:rPr>
        <w:t>oversite and data quality</w:t>
      </w:r>
      <w:r w:rsidR="00F559E5" w:rsidRPr="001552A8">
        <w:rPr>
          <w:rFonts w:cs="Arial"/>
          <w:szCs w:val="20"/>
        </w:rPr>
        <w:t xml:space="preserve">. </w:t>
      </w:r>
    </w:p>
    <w:p w14:paraId="4E35C715" w14:textId="77777777" w:rsidR="00F559E5" w:rsidRPr="001552A8" w:rsidRDefault="00F559E5" w:rsidP="00BA182A">
      <w:pPr>
        <w:keepLines/>
        <w:rPr>
          <w:rFonts w:cs="Arial"/>
          <w:szCs w:val="20"/>
        </w:rPr>
      </w:pPr>
      <w:r w:rsidRPr="001552A8">
        <w:rPr>
          <w:rFonts w:cs="Arial"/>
          <w:szCs w:val="20"/>
        </w:rPr>
        <w:t>While the system needs to be optimized to the officer's needs, the system should have specific views that are tailored to the needs of the supervisors and oversite personnel.</w:t>
      </w:r>
    </w:p>
    <w:p w14:paraId="4E35C716" w14:textId="77777777" w:rsidR="00F559E5" w:rsidRPr="001552A8" w:rsidRDefault="00F559E5" w:rsidP="00BA182A">
      <w:pPr>
        <w:keepNext/>
        <w:keepLines/>
        <w:rPr>
          <w:rFonts w:cs="Arial"/>
          <w:szCs w:val="20"/>
        </w:rPr>
      </w:pPr>
      <w:r w:rsidRPr="001552A8">
        <w:rPr>
          <w:rFonts w:cs="Arial"/>
          <w:szCs w:val="20"/>
        </w:rPr>
        <w:lastRenderedPageBreak/>
        <w:t>The system needs to provide for the following:</w:t>
      </w:r>
    </w:p>
    <w:p w14:paraId="4E35C717" w14:textId="77777777" w:rsidR="00F559E5" w:rsidRPr="001552A8" w:rsidRDefault="00F559E5" w:rsidP="00C629C1">
      <w:pPr>
        <w:pStyle w:val="ListParagraph"/>
        <w:keepNext/>
        <w:keepLines/>
        <w:numPr>
          <w:ilvl w:val="0"/>
          <w:numId w:val="59"/>
        </w:numPr>
        <w:contextualSpacing w:val="0"/>
        <w:rPr>
          <w:rFonts w:cs="Arial"/>
          <w:szCs w:val="20"/>
        </w:rPr>
      </w:pPr>
      <w:r w:rsidRPr="001552A8">
        <w:rPr>
          <w:rFonts w:cs="Arial"/>
          <w:b/>
          <w:szCs w:val="20"/>
        </w:rPr>
        <w:t>Track Activities:</w:t>
      </w:r>
      <w:r w:rsidRPr="001552A8">
        <w:rPr>
          <w:rFonts w:cs="Arial"/>
          <w:szCs w:val="20"/>
        </w:rPr>
        <w:t xml:space="preserve"> T</w:t>
      </w:r>
      <w:r w:rsidR="007345A8" w:rsidRPr="001552A8">
        <w:rPr>
          <w:rFonts w:cs="Arial"/>
          <w:szCs w:val="20"/>
        </w:rPr>
        <w:t>he users need to track the activities that they</w:t>
      </w:r>
      <w:r w:rsidRPr="001552A8">
        <w:rPr>
          <w:rFonts w:cs="Arial"/>
          <w:szCs w:val="20"/>
        </w:rPr>
        <w:t xml:space="preserve"> need to do</w:t>
      </w:r>
      <w:r w:rsidR="007345A8" w:rsidRPr="001552A8">
        <w:rPr>
          <w:rFonts w:cs="Arial"/>
          <w:szCs w:val="20"/>
        </w:rPr>
        <w:t xml:space="preserve"> (including </w:t>
      </w:r>
      <w:r w:rsidRPr="001552A8">
        <w:rPr>
          <w:rFonts w:cs="Arial"/>
          <w:szCs w:val="20"/>
        </w:rPr>
        <w:t>due dates</w:t>
      </w:r>
      <w:r w:rsidR="007345A8" w:rsidRPr="001552A8">
        <w:rPr>
          <w:rFonts w:cs="Arial"/>
          <w:szCs w:val="20"/>
        </w:rPr>
        <w:t xml:space="preserve"> and indication of overdue activities) and activities that they have completed</w:t>
      </w:r>
      <w:r w:rsidR="00A35F85" w:rsidRPr="001552A8">
        <w:rPr>
          <w:rFonts w:cs="Arial"/>
          <w:szCs w:val="20"/>
        </w:rPr>
        <w:t xml:space="preserve">.  </w:t>
      </w:r>
      <w:r w:rsidR="007345A8" w:rsidRPr="001552A8">
        <w:rPr>
          <w:rFonts w:cs="Arial"/>
          <w:szCs w:val="20"/>
        </w:rPr>
        <w:t xml:space="preserve">Activities </w:t>
      </w:r>
      <w:r w:rsidR="00930957" w:rsidRPr="001552A8">
        <w:rPr>
          <w:rFonts w:cs="Arial"/>
          <w:szCs w:val="20"/>
        </w:rPr>
        <w:t xml:space="preserve">may </w:t>
      </w:r>
      <w:r w:rsidR="007345A8" w:rsidRPr="001552A8">
        <w:rPr>
          <w:rFonts w:cs="Arial"/>
          <w:szCs w:val="20"/>
        </w:rPr>
        <w:t xml:space="preserve">need to be recorded as chronos for future reference.  </w:t>
      </w:r>
      <w:r w:rsidRPr="001552A8">
        <w:rPr>
          <w:rFonts w:cs="Arial"/>
          <w:szCs w:val="20"/>
        </w:rPr>
        <w:t>Activities include:</w:t>
      </w:r>
    </w:p>
    <w:p w14:paraId="4E35C718" w14:textId="77777777" w:rsidR="00F559E5" w:rsidRPr="001552A8" w:rsidRDefault="00F559E5" w:rsidP="00C629C1">
      <w:pPr>
        <w:pStyle w:val="ListParagraph"/>
        <w:keepNext/>
        <w:keepLines/>
        <w:numPr>
          <w:ilvl w:val="1"/>
          <w:numId w:val="59"/>
        </w:numPr>
        <w:contextualSpacing w:val="0"/>
        <w:rPr>
          <w:rFonts w:cs="Arial"/>
          <w:szCs w:val="20"/>
        </w:rPr>
      </w:pPr>
      <w:r w:rsidRPr="001552A8">
        <w:rPr>
          <w:rFonts w:cs="Arial"/>
          <w:b/>
          <w:szCs w:val="20"/>
        </w:rPr>
        <w:t>Perform Investigations</w:t>
      </w:r>
      <w:r w:rsidR="008F3619">
        <w:rPr>
          <w:rFonts w:cs="Arial"/>
          <w:b/>
          <w:szCs w:val="20"/>
        </w:rPr>
        <w:t xml:space="preserve"> (Input)</w:t>
      </w:r>
      <w:r w:rsidRPr="001552A8">
        <w:rPr>
          <w:rFonts w:cs="Arial"/>
          <w:b/>
          <w:szCs w:val="20"/>
        </w:rPr>
        <w:t>:</w:t>
      </w:r>
      <w:r w:rsidRPr="001552A8">
        <w:rPr>
          <w:rFonts w:cs="Arial"/>
          <w:szCs w:val="20"/>
        </w:rPr>
        <w:t xml:space="preserve"> </w:t>
      </w:r>
      <w:r w:rsidR="00930957" w:rsidRPr="001552A8">
        <w:rPr>
          <w:rFonts w:cs="Arial"/>
          <w:szCs w:val="20"/>
        </w:rPr>
        <w:t>Investigations may include interviewing one or more persons</w:t>
      </w:r>
      <w:r w:rsidR="007345A8" w:rsidRPr="001552A8">
        <w:rPr>
          <w:rFonts w:cs="Arial"/>
          <w:szCs w:val="20"/>
        </w:rPr>
        <w:t>, performing research (in internal and external data</w:t>
      </w:r>
      <w:r w:rsidR="0007069F" w:rsidRPr="001552A8">
        <w:rPr>
          <w:rFonts w:cs="Arial"/>
          <w:szCs w:val="20"/>
        </w:rPr>
        <w:t xml:space="preserve"> sources</w:t>
      </w:r>
      <w:r w:rsidR="007345A8" w:rsidRPr="001552A8">
        <w:rPr>
          <w:rFonts w:cs="Arial"/>
          <w:szCs w:val="20"/>
        </w:rPr>
        <w:t xml:space="preserve">), and </w:t>
      </w:r>
      <w:r w:rsidR="00930957" w:rsidRPr="001552A8">
        <w:rPr>
          <w:rFonts w:cs="Arial"/>
          <w:szCs w:val="20"/>
        </w:rPr>
        <w:t xml:space="preserve">may result in communication and/or </w:t>
      </w:r>
      <w:r w:rsidR="00A35F85" w:rsidRPr="001552A8">
        <w:rPr>
          <w:rFonts w:cs="Arial"/>
          <w:szCs w:val="20"/>
        </w:rPr>
        <w:t>report</w:t>
      </w:r>
      <w:r w:rsidR="00DA319F" w:rsidRPr="001552A8">
        <w:rPr>
          <w:rFonts w:cs="Arial"/>
          <w:szCs w:val="20"/>
        </w:rPr>
        <w:t>s</w:t>
      </w:r>
      <w:r w:rsidR="00A35F85" w:rsidRPr="001552A8">
        <w:rPr>
          <w:rFonts w:cs="Arial"/>
          <w:szCs w:val="20"/>
        </w:rPr>
        <w:t xml:space="preserve"> to</w:t>
      </w:r>
      <w:r w:rsidR="00930957" w:rsidRPr="001552A8">
        <w:rPr>
          <w:rFonts w:cs="Arial"/>
          <w:szCs w:val="20"/>
        </w:rPr>
        <w:t xml:space="preserve"> </w:t>
      </w:r>
      <w:r w:rsidR="007345A8" w:rsidRPr="001552A8">
        <w:rPr>
          <w:rFonts w:cs="Arial"/>
          <w:szCs w:val="20"/>
        </w:rPr>
        <w:t xml:space="preserve">the court.  </w:t>
      </w:r>
      <w:r w:rsidRPr="001552A8">
        <w:rPr>
          <w:rFonts w:cs="Arial"/>
          <w:szCs w:val="20"/>
        </w:rPr>
        <w:t>Examples of pretrial investigations include:</w:t>
      </w:r>
    </w:p>
    <w:p w14:paraId="4E35C719" w14:textId="77777777" w:rsidR="00F559E5" w:rsidRPr="001552A8" w:rsidRDefault="00F559E5" w:rsidP="00C629C1">
      <w:pPr>
        <w:pStyle w:val="ListParagraph"/>
        <w:keepNext/>
        <w:keepLines/>
        <w:numPr>
          <w:ilvl w:val="2"/>
          <w:numId w:val="59"/>
        </w:numPr>
        <w:spacing w:after="0"/>
        <w:contextualSpacing w:val="0"/>
        <w:rPr>
          <w:rFonts w:cs="Arial"/>
          <w:szCs w:val="20"/>
        </w:rPr>
      </w:pPr>
      <w:r w:rsidRPr="001552A8">
        <w:rPr>
          <w:rFonts w:cs="Arial"/>
          <w:szCs w:val="20"/>
        </w:rPr>
        <w:t xml:space="preserve">pretrial services </w:t>
      </w:r>
      <w:r w:rsidR="0007069F" w:rsidRPr="001552A8">
        <w:rPr>
          <w:rFonts w:cs="Arial"/>
          <w:szCs w:val="20"/>
        </w:rPr>
        <w:t>investigation</w:t>
      </w:r>
      <w:r w:rsidRPr="001552A8">
        <w:rPr>
          <w:rFonts w:cs="Arial"/>
          <w:szCs w:val="20"/>
        </w:rPr>
        <w:t xml:space="preserve"> (which results in a bail report), </w:t>
      </w:r>
    </w:p>
    <w:p w14:paraId="4E35C71A" w14:textId="77777777" w:rsidR="00F559E5" w:rsidRPr="001552A8" w:rsidRDefault="00F559E5" w:rsidP="00C629C1">
      <w:pPr>
        <w:pStyle w:val="ListParagraph"/>
        <w:keepNext/>
        <w:keepLines/>
        <w:numPr>
          <w:ilvl w:val="2"/>
          <w:numId w:val="59"/>
        </w:numPr>
        <w:spacing w:after="0"/>
        <w:contextualSpacing w:val="0"/>
        <w:rPr>
          <w:rFonts w:cs="Arial"/>
          <w:szCs w:val="20"/>
        </w:rPr>
      </w:pPr>
      <w:r w:rsidRPr="001552A8">
        <w:rPr>
          <w:rFonts w:cs="Arial"/>
          <w:szCs w:val="20"/>
        </w:rPr>
        <w:t xml:space="preserve">pretrial diversion investigation (which results in a pretrial diversion report), </w:t>
      </w:r>
    </w:p>
    <w:p w14:paraId="4E35C71B" w14:textId="77777777" w:rsidR="00F559E5" w:rsidRPr="001552A8" w:rsidRDefault="00A35F85" w:rsidP="00C629C1">
      <w:pPr>
        <w:pStyle w:val="ListParagraph"/>
        <w:keepNext/>
        <w:keepLines/>
        <w:numPr>
          <w:ilvl w:val="2"/>
          <w:numId w:val="59"/>
        </w:numPr>
        <w:spacing w:after="0"/>
        <w:contextualSpacing w:val="0"/>
        <w:rPr>
          <w:rFonts w:cs="Arial"/>
          <w:szCs w:val="20"/>
        </w:rPr>
      </w:pPr>
      <w:r w:rsidRPr="001552A8">
        <w:rPr>
          <w:rFonts w:cs="Arial"/>
          <w:szCs w:val="20"/>
        </w:rPr>
        <w:t>pretrial non</w:t>
      </w:r>
      <w:r w:rsidR="00F559E5" w:rsidRPr="001552A8">
        <w:rPr>
          <w:rFonts w:cs="Arial"/>
          <w:szCs w:val="20"/>
        </w:rPr>
        <w:t>compliance/violation investigation (which</w:t>
      </w:r>
      <w:r w:rsidR="00943164">
        <w:rPr>
          <w:rFonts w:cs="Arial"/>
          <w:szCs w:val="20"/>
        </w:rPr>
        <w:t xml:space="preserve"> results in a violation report),</w:t>
      </w:r>
      <w:r w:rsidR="00F559E5" w:rsidRPr="001552A8">
        <w:rPr>
          <w:rFonts w:cs="Arial"/>
          <w:szCs w:val="20"/>
        </w:rPr>
        <w:t xml:space="preserve">  and</w:t>
      </w:r>
    </w:p>
    <w:p w14:paraId="4E35C71C" w14:textId="77777777" w:rsidR="00F559E5" w:rsidRPr="001552A8" w:rsidRDefault="00110A4C" w:rsidP="00C629C1">
      <w:pPr>
        <w:pStyle w:val="ListParagraph"/>
        <w:keepNext/>
        <w:keepLines/>
        <w:numPr>
          <w:ilvl w:val="2"/>
          <w:numId w:val="59"/>
        </w:numPr>
        <w:contextualSpacing w:val="0"/>
        <w:rPr>
          <w:rFonts w:cs="Arial"/>
          <w:szCs w:val="20"/>
        </w:rPr>
      </w:pPr>
      <w:r>
        <w:rPr>
          <w:rFonts w:cs="Arial"/>
          <w:szCs w:val="20"/>
        </w:rPr>
        <w:t>c</w:t>
      </w:r>
      <w:r w:rsidR="00FE0093" w:rsidRPr="001552A8">
        <w:rPr>
          <w:rFonts w:cs="Arial"/>
          <w:szCs w:val="20"/>
        </w:rPr>
        <w:t>ollateral</w:t>
      </w:r>
      <w:r w:rsidR="00F559E5" w:rsidRPr="001552A8">
        <w:rPr>
          <w:rFonts w:cs="Arial"/>
          <w:szCs w:val="20"/>
        </w:rPr>
        <w:t xml:space="preserve"> investigation</w:t>
      </w:r>
      <w:r w:rsidR="00BA182A" w:rsidRPr="001552A8">
        <w:rPr>
          <w:rFonts w:cs="Arial"/>
          <w:szCs w:val="20"/>
        </w:rPr>
        <w:t>.</w:t>
      </w:r>
    </w:p>
    <w:p w14:paraId="4E35C71D" w14:textId="77777777" w:rsidR="00F559E5" w:rsidRPr="001552A8" w:rsidRDefault="00F559E5" w:rsidP="00C629C1">
      <w:pPr>
        <w:pStyle w:val="ListParagraph"/>
        <w:keepNext/>
        <w:keepLines/>
        <w:numPr>
          <w:ilvl w:val="1"/>
          <w:numId w:val="59"/>
        </w:numPr>
        <w:contextualSpacing w:val="0"/>
        <w:rPr>
          <w:rFonts w:cs="Arial"/>
          <w:szCs w:val="20"/>
        </w:rPr>
      </w:pPr>
      <w:r w:rsidRPr="001552A8">
        <w:rPr>
          <w:rFonts w:cs="Arial"/>
          <w:b/>
          <w:szCs w:val="20"/>
        </w:rPr>
        <w:t>Write Reports</w:t>
      </w:r>
      <w:r w:rsidR="008F3619">
        <w:rPr>
          <w:rFonts w:cs="Arial"/>
          <w:b/>
          <w:szCs w:val="20"/>
        </w:rPr>
        <w:t xml:space="preserve"> (Output)</w:t>
      </w:r>
      <w:r w:rsidRPr="001552A8">
        <w:rPr>
          <w:rFonts w:cs="Arial"/>
          <w:szCs w:val="20"/>
        </w:rPr>
        <w:t xml:space="preserve">:  </w:t>
      </w:r>
      <w:r w:rsidR="007345A8" w:rsidRPr="001552A8">
        <w:rPr>
          <w:rFonts w:cs="Arial"/>
          <w:szCs w:val="20"/>
        </w:rPr>
        <w:t>Reports are formal communications created by the user that are delivered to the court o</w:t>
      </w:r>
      <w:r w:rsidR="00DA319F" w:rsidRPr="001552A8">
        <w:rPr>
          <w:rFonts w:cs="Arial"/>
          <w:szCs w:val="20"/>
        </w:rPr>
        <w:t>r</w:t>
      </w:r>
      <w:r w:rsidR="007345A8" w:rsidRPr="001552A8">
        <w:rPr>
          <w:rFonts w:cs="Arial"/>
          <w:szCs w:val="20"/>
        </w:rPr>
        <w:t xml:space="preserve"> other personne</w:t>
      </w:r>
      <w:r w:rsidR="0007069F" w:rsidRPr="001552A8">
        <w:rPr>
          <w:rFonts w:cs="Arial"/>
          <w:szCs w:val="20"/>
        </w:rPr>
        <w:t>l</w:t>
      </w:r>
      <w:r w:rsidR="007345A8" w:rsidRPr="001552A8">
        <w:rPr>
          <w:rFonts w:cs="Arial"/>
          <w:szCs w:val="20"/>
        </w:rPr>
        <w:t xml:space="preserve"> and </w:t>
      </w:r>
      <w:r w:rsidR="00930957" w:rsidRPr="001552A8">
        <w:rPr>
          <w:rFonts w:cs="Arial"/>
          <w:szCs w:val="20"/>
        </w:rPr>
        <w:t>may</w:t>
      </w:r>
      <w:r w:rsidR="007345A8" w:rsidRPr="001552A8">
        <w:rPr>
          <w:rFonts w:cs="Arial"/>
          <w:szCs w:val="20"/>
        </w:rPr>
        <w:t xml:space="preserve"> </w:t>
      </w:r>
      <w:r w:rsidR="00930957" w:rsidRPr="001552A8">
        <w:rPr>
          <w:rFonts w:cs="Arial"/>
          <w:szCs w:val="20"/>
        </w:rPr>
        <w:t xml:space="preserve">be </w:t>
      </w:r>
      <w:r w:rsidR="006E31A6" w:rsidRPr="001552A8">
        <w:rPr>
          <w:rFonts w:cs="Arial"/>
          <w:szCs w:val="20"/>
        </w:rPr>
        <w:t xml:space="preserve">preceded by </w:t>
      </w:r>
      <w:r w:rsidR="0007069F" w:rsidRPr="001552A8">
        <w:rPr>
          <w:rFonts w:cs="Arial"/>
          <w:szCs w:val="20"/>
        </w:rPr>
        <w:t xml:space="preserve">a formal </w:t>
      </w:r>
      <w:r w:rsidR="006E31A6" w:rsidRPr="001552A8">
        <w:rPr>
          <w:rFonts w:cs="Arial"/>
          <w:szCs w:val="20"/>
        </w:rPr>
        <w:t>investigation</w:t>
      </w:r>
      <w:r w:rsidR="007345A8" w:rsidRPr="001552A8">
        <w:rPr>
          <w:rFonts w:cs="Arial"/>
          <w:szCs w:val="20"/>
        </w:rPr>
        <w:t>.</w:t>
      </w:r>
      <w:r w:rsidR="006E31A6" w:rsidRPr="001552A8">
        <w:rPr>
          <w:rFonts w:cs="Arial"/>
          <w:szCs w:val="20"/>
        </w:rPr>
        <w:t xml:space="preserve"> </w:t>
      </w:r>
      <w:r w:rsidRPr="001552A8">
        <w:rPr>
          <w:rFonts w:cs="Arial"/>
          <w:szCs w:val="20"/>
        </w:rPr>
        <w:t>Examples of pretrial reports include:</w:t>
      </w:r>
    </w:p>
    <w:p w14:paraId="4E35C71E" w14:textId="77777777" w:rsidR="00F559E5" w:rsidRPr="001552A8" w:rsidRDefault="00F559E5" w:rsidP="00C629C1">
      <w:pPr>
        <w:pStyle w:val="ListParagraph"/>
        <w:keepNext/>
        <w:keepLines/>
        <w:numPr>
          <w:ilvl w:val="2"/>
          <w:numId w:val="59"/>
        </w:numPr>
        <w:spacing w:after="0"/>
        <w:contextualSpacing w:val="0"/>
        <w:rPr>
          <w:rFonts w:cs="Arial"/>
          <w:szCs w:val="20"/>
        </w:rPr>
      </w:pPr>
      <w:r w:rsidRPr="001552A8">
        <w:rPr>
          <w:rFonts w:cs="Arial"/>
          <w:szCs w:val="20"/>
        </w:rPr>
        <w:t xml:space="preserve">pretrial bail report, </w:t>
      </w:r>
    </w:p>
    <w:p w14:paraId="4E35C71F" w14:textId="77777777" w:rsidR="00F559E5" w:rsidRPr="001552A8" w:rsidRDefault="00F559E5" w:rsidP="00C629C1">
      <w:pPr>
        <w:pStyle w:val="ListParagraph"/>
        <w:keepNext/>
        <w:keepLines/>
        <w:numPr>
          <w:ilvl w:val="2"/>
          <w:numId w:val="59"/>
        </w:numPr>
        <w:spacing w:after="0"/>
        <w:contextualSpacing w:val="0"/>
        <w:rPr>
          <w:rFonts w:cs="Arial"/>
          <w:szCs w:val="20"/>
        </w:rPr>
      </w:pPr>
      <w:r w:rsidRPr="001552A8">
        <w:rPr>
          <w:rFonts w:cs="Arial"/>
          <w:szCs w:val="20"/>
        </w:rPr>
        <w:t>pretrial diversion report,</w:t>
      </w:r>
    </w:p>
    <w:p w14:paraId="4E35C720" w14:textId="77777777" w:rsidR="00F559E5" w:rsidRPr="001552A8" w:rsidRDefault="00F559E5" w:rsidP="00C629C1">
      <w:pPr>
        <w:pStyle w:val="ListParagraph"/>
        <w:keepNext/>
        <w:keepLines/>
        <w:numPr>
          <w:ilvl w:val="2"/>
          <w:numId w:val="59"/>
        </w:numPr>
        <w:spacing w:after="0"/>
        <w:contextualSpacing w:val="0"/>
        <w:rPr>
          <w:rFonts w:cs="Arial"/>
          <w:szCs w:val="20"/>
        </w:rPr>
      </w:pPr>
      <w:r w:rsidRPr="001552A8">
        <w:rPr>
          <w:rFonts w:cs="Arial"/>
          <w:szCs w:val="20"/>
        </w:rPr>
        <w:t>pretrial violation report, and</w:t>
      </w:r>
    </w:p>
    <w:p w14:paraId="4E35C721" w14:textId="77777777" w:rsidR="00F559E5" w:rsidRPr="001552A8" w:rsidRDefault="00FE0093" w:rsidP="00C629C1">
      <w:pPr>
        <w:pStyle w:val="ListParagraph"/>
        <w:keepNext/>
        <w:keepLines/>
        <w:numPr>
          <w:ilvl w:val="2"/>
          <w:numId w:val="59"/>
        </w:numPr>
        <w:contextualSpacing w:val="0"/>
        <w:rPr>
          <w:rFonts w:cs="Arial"/>
          <w:szCs w:val="20"/>
        </w:rPr>
      </w:pPr>
      <w:r w:rsidRPr="001552A8">
        <w:rPr>
          <w:rFonts w:cs="Arial"/>
          <w:szCs w:val="20"/>
        </w:rPr>
        <w:t>Pretrial</w:t>
      </w:r>
      <w:r w:rsidR="00F559E5" w:rsidRPr="001552A8">
        <w:rPr>
          <w:rFonts w:cs="Arial"/>
          <w:szCs w:val="20"/>
        </w:rPr>
        <w:t xml:space="preserve"> supervision case plan</w:t>
      </w:r>
      <w:r w:rsidR="00BA182A" w:rsidRPr="001552A8">
        <w:rPr>
          <w:rFonts w:cs="Arial"/>
          <w:szCs w:val="20"/>
        </w:rPr>
        <w:t>.</w:t>
      </w:r>
    </w:p>
    <w:p w14:paraId="4E35C722" w14:textId="77777777" w:rsidR="007345A8" w:rsidRPr="001552A8" w:rsidRDefault="00F559E5" w:rsidP="0007069F">
      <w:pPr>
        <w:pStyle w:val="ListParagraph"/>
        <w:keepNext/>
        <w:keepLines/>
        <w:numPr>
          <w:ilvl w:val="1"/>
          <w:numId w:val="59"/>
        </w:numPr>
        <w:contextualSpacing w:val="0"/>
        <w:rPr>
          <w:rFonts w:cs="Arial"/>
          <w:szCs w:val="20"/>
        </w:rPr>
      </w:pPr>
      <w:r w:rsidRPr="001552A8">
        <w:rPr>
          <w:rFonts w:cs="Arial"/>
          <w:b/>
          <w:szCs w:val="20"/>
        </w:rPr>
        <w:t>Perform Supervision Activities:</w:t>
      </w:r>
      <w:r w:rsidRPr="001552A8">
        <w:rPr>
          <w:rFonts w:cs="Arial"/>
          <w:szCs w:val="20"/>
        </w:rPr>
        <w:t xml:space="preserve"> </w:t>
      </w:r>
      <w:r w:rsidR="0007069F" w:rsidRPr="001552A8">
        <w:rPr>
          <w:rFonts w:cs="Arial"/>
          <w:szCs w:val="20"/>
        </w:rPr>
        <w:t xml:space="preserve">The pretrial supervision process is an ongoing cycle of investigation, assessment, planning, implementation, and evaluation.  Each condition entered in the release order is monitored and addressed where needed. </w:t>
      </w:r>
      <w:r w:rsidR="007345A8" w:rsidRPr="001552A8">
        <w:rPr>
          <w:rFonts w:cs="Arial"/>
          <w:szCs w:val="20"/>
        </w:rPr>
        <w:t>Examples of supervision activities include:</w:t>
      </w:r>
    </w:p>
    <w:p w14:paraId="4E35C723" w14:textId="77777777" w:rsidR="007345A8" w:rsidRPr="001552A8" w:rsidRDefault="00FE0093" w:rsidP="00C629C1">
      <w:pPr>
        <w:pStyle w:val="ListParagraph"/>
        <w:keepNext/>
        <w:keepLines/>
        <w:numPr>
          <w:ilvl w:val="2"/>
          <w:numId w:val="59"/>
        </w:numPr>
        <w:spacing w:after="0"/>
        <w:contextualSpacing w:val="0"/>
        <w:rPr>
          <w:rFonts w:cs="Arial"/>
          <w:szCs w:val="20"/>
        </w:rPr>
      </w:pPr>
      <w:r w:rsidRPr="001552A8">
        <w:rPr>
          <w:rFonts w:cs="Arial"/>
          <w:szCs w:val="20"/>
        </w:rPr>
        <w:t>Performing</w:t>
      </w:r>
      <w:r w:rsidR="007345A8" w:rsidRPr="001552A8">
        <w:rPr>
          <w:rFonts w:cs="Arial"/>
          <w:szCs w:val="20"/>
        </w:rPr>
        <w:t xml:space="preserve"> home </w:t>
      </w:r>
      <w:r w:rsidR="00DA319F" w:rsidRPr="001552A8">
        <w:rPr>
          <w:rFonts w:cs="Arial"/>
          <w:szCs w:val="20"/>
        </w:rPr>
        <w:t>contacts</w:t>
      </w:r>
      <w:r w:rsidR="0007069F" w:rsidRPr="001552A8">
        <w:rPr>
          <w:rFonts w:cs="Arial"/>
          <w:szCs w:val="20"/>
        </w:rPr>
        <w:t xml:space="preserve"> or </w:t>
      </w:r>
      <w:r w:rsidR="006B4737" w:rsidRPr="001552A8">
        <w:rPr>
          <w:rFonts w:cs="Arial"/>
          <w:szCs w:val="20"/>
        </w:rPr>
        <w:t>assessments</w:t>
      </w:r>
      <w:r w:rsidR="0007069F" w:rsidRPr="001552A8">
        <w:rPr>
          <w:rFonts w:cs="Arial"/>
          <w:szCs w:val="20"/>
        </w:rPr>
        <w:t>.</w:t>
      </w:r>
    </w:p>
    <w:p w14:paraId="4E35C724" w14:textId="77777777" w:rsidR="00BA182A" w:rsidRPr="001552A8" w:rsidRDefault="00BA182A" w:rsidP="00C629C1">
      <w:pPr>
        <w:pStyle w:val="ListParagraph"/>
        <w:keepNext/>
        <w:keepLines/>
        <w:numPr>
          <w:ilvl w:val="2"/>
          <w:numId w:val="59"/>
        </w:numPr>
        <w:spacing w:after="0"/>
        <w:contextualSpacing w:val="0"/>
        <w:rPr>
          <w:rFonts w:cs="Arial"/>
          <w:szCs w:val="20"/>
        </w:rPr>
      </w:pPr>
      <w:r w:rsidRPr="001552A8">
        <w:rPr>
          <w:rFonts w:cs="Arial"/>
          <w:szCs w:val="20"/>
        </w:rPr>
        <w:t xml:space="preserve">monitoring &amp; addresses pretrial conditions/risks, </w:t>
      </w:r>
    </w:p>
    <w:p w14:paraId="4E35C725" w14:textId="77777777" w:rsidR="00BA182A" w:rsidRPr="001552A8" w:rsidRDefault="00BA182A" w:rsidP="006B4737">
      <w:pPr>
        <w:pStyle w:val="ListParagraph"/>
        <w:keepNext/>
        <w:keepLines/>
        <w:numPr>
          <w:ilvl w:val="2"/>
          <w:numId w:val="59"/>
        </w:numPr>
        <w:spacing w:after="0"/>
        <w:contextualSpacing w:val="0"/>
        <w:rPr>
          <w:rFonts w:cs="Arial"/>
          <w:szCs w:val="20"/>
        </w:rPr>
      </w:pPr>
      <w:r w:rsidRPr="001552A8">
        <w:rPr>
          <w:rFonts w:cs="Arial"/>
          <w:szCs w:val="20"/>
        </w:rPr>
        <w:t>conducting drug &amp; alcohol testing</w:t>
      </w:r>
      <w:r w:rsidR="006B4737" w:rsidRPr="001552A8">
        <w:rPr>
          <w:rFonts w:cs="Arial"/>
          <w:szCs w:val="20"/>
        </w:rPr>
        <w:t>, and</w:t>
      </w:r>
    </w:p>
    <w:p w14:paraId="4E35C726" w14:textId="77777777" w:rsidR="006B4737" w:rsidRPr="001552A8" w:rsidRDefault="006B4737" w:rsidP="00C629C1">
      <w:pPr>
        <w:pStyle w:val="ListParagraph"/>
        <w:keepNext/>
        <w:keepLines/>
        <w:numPr>
          <w:ilvl w:val="2"/>
          <w:numId w:val="59"/>
        </w:numPr>
        <w:contextualSpacing w:val="0"/>
        <w:rPr>
          <w:rFonts w:cs="Arial"/>
          <w:szCs w:val="20"/>
        </w:rPr>
      </w:pPr>
      <w:r w:rsidRPr="001552A8">
        <w:rPr>
          <w:rFonts w:cs="Arial"/>
          <w:szCs w:val="20"/>
        </w:rPr>
        <w:t>monitoring &amp; addressing noncompliance.</w:t>
      </w:r>
    </w:p>
    <w:p w14:paraId="4E35C727" w14:textId="77777777" w:rsidR="00F559E5" w:rsidRPr="001552A8" w:rsidRDefault="00F559E5" w:rsidP="00C629C1">
      <w:pPr>
        <w:pStyle w:val="ListParagraph"/>
        <w:keepLines/>
        <w:numPr>
          <w:ilvl w:val="0"/>
          <w:numId w:val="59"/>
        </w:numPr>
        <w:contextualSpacing w:val="0"/>
        <w:rPr>
          <w:rFonts w:cs="Arial"/>
          <w:szCs w:val="20"/>
        </w:rPr>
      </w:pPr>
      <w:r w:rsidRPr="001552A8">
        <w:rPr>
          <w:rFonts w:cs="Arial"/>
          <w:b/>
          <w:szCs w:val="20"/>
        </w:rPr>
        <w:t>Record Chronos of Activities and Events</w:t>
      </w:r>
      <w:r w:rsidRPr="001552A8">
        <w:rPr>
          <w:rFonts w:cs="Arial"/>
          <w:szCs w:val="20"/>
        </w:rPr>
        <w:t xml:space="preserve">: </w:t>
      </w:r>
      <w:r w:rsidR="00BA182A" w:rsidRPr="001552A8">
        <w:rPr>
          <w:rFonts w:cs="Arial"/>
          <w:szCs w:val="20"/>
        </w:rPr>
        <w:t xml:space="preserve">Chronos record details of interactions with clients.  This includes entries created by the officer in the chronological record surrounding all contacts with the defendant, collateral contacts, documentation, and case events.  </w:t>
      </w:r>
      <w:r w:rsidR="00930957" w:rsidRPr="001552A8">
        <w:rPr>
          <w:rFonts w:cs="Arial"/>
          <w:szCs w:val="20"/>
        </w:rPr>
        <w:t xml:space="preserve"> </w:t>
      </w:r>
      <w:r w:rsidR="006B4737" w:rsidRPr="001552A8">
        <w:rPr>
          <w:rFonts w:cs="Arial"/>
          <w:szCs w:val="20"/>
        </w:rPr>
        <w:t>This also includes chronos that are automatically created by the system as the results of certain triggering events.</w:t>
      </w:r>
      <w:r w:rsidR="00930957" w:rsidRPr="001552A8">
        <w:rPr>
          <w:rFonts w:cs="Arial"/>
          <w:szCs w:val="20"/>
        </w:rPr>
        <w:t xml:space="preserve"> </w:t>
      </w:r>
    </w:p>
    <w:p w14:paraId="4E35C728" w14:textId="77777777" w:rsidR="0046321E" w:rsidRPr="001552A8" w:rsidRDefault="006B4737" w:rsidP="00547842">
      <w:pPr>
        <w:keepNext/>
        <w:keepLines/>
        <w:rPr>
          <w:rFonts w:cs="Arial"/>
          <w:szCs w:val="20"/>
        </w:rPr>
      </w:pPr>
      <w:r w:rsidRPr="001552A8">
        <w:rPr>
          <w:rFonts w:cs="Arial"/>
          <w:noProof/>
          <w:szCs w:val="20"/>
        </w:rPr>
        <w:lastRenderedPageBreak/>
        <w:drawing>
          <wp:inline distT="0" distB="0" distL="0" distR="0" wp14:anchorId="4E35CB0A" wp14:editId="4E35CB0B">
            <wp:extent cx="5943600" cy="2364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364105"/>
                    </a:xfrm>
                    <a:prstGeom prst="rect">
                      <a:avLst/>
                    </a:prstGeom>
                  </pic:spPr>
                </pic:pic>
              </a:graphicData>
            </a:graphic>
          </wp:inline>
        </w:drawing>
      </w:r>
    </w:p>
    <w:p w14:paraId="4E35C729" w14:textId="77777777" w:rsidR="00E5201D" w:rsidRPr="001552A8" w:rsidRDefault="00E5201D" w:rsidP="00E5201D">
      <w:pPr>
        <w:pStyle w:val="Caption"/>
        <w:spacing w:after="120"/>
        <w:rPr>
          <w:i w:val="0"/>
        </w:rPr>
      </w:pPr>
      <w:bookmarkStart w:id="7" w:name="_Toc478118045"/>
      <w:r w:rsidRPr="001552A8">
        <w:t xml:space="preserve">Figure </w:t>
      </w:r>
      <w:fldSimple w:instr=" SEQ Figure \* ARABIC ">
        <w:r w:rsidR="0010431D">
          <w:rPr>
            <w:noProof/>
          </w:rPr>
          <w:t>1</w:t>
        </w:r>
      </w:fldSimple>
      <w:r w:rsidRPr="001552A8">
        <w:t>. Pretrial Elements</w:t>
      </w:r>
      <w:bookmarkEnd w:id="7"/>
    </w:p>
    <w:p w14:paraId="4E35C72A" w14:textId="77777777" w:rsidR="0046321E" w:rsidRPr="001552A8" w:rsidRDefault="001E71A6" w:rsidP="00BA182A">
      <w:pPr>
        <w:keepNext/>
        <w:keepLines/>
        <w:rPr>
          <w:rFonts w:cs="Arial"/>
          <w:szCs w:val="20"/>
        </w:rPr>
      </w:pPr>
      <w:r w:rsidRPr="001552A8">
        <w:rPr>
          <w:rFonts w:cs="Arial"/>
          <w:szCs w:val="20"/>
        </w:rPr>
        <w:t xml:space="preserve">The above diagram depicts elements that are used during pretrial in order to produce positive outcomes and reasonably assure the appearance of the defendant (i.e., client) as required and </w:t>
      </w:r>
      <w:r w:rsidR="006B4737" w:rsidRPr="001552A8">
        <w:rPr>
          <w:rFonts w:cs="Arial"/>
          <w:szCs w:val="20"/>
        </w:rPr>
        <w:t xml:space="preserve">to assure </w:t>
      </w:r>
      <w:r w:rsidRPr="001552A8">
        <w:rPr>
          <w:rFonts w:cs="Arial"/>
          <w:szCs w:val="20"/>
        </w:rPr>
        <w:t xml:space="preserve">the safety of any other person and the community. </w:t>
      </w:r>
      <w:r w:rsidR="00F64477" w:rsidRPr="001552A8">
        <w:rPr>
          <w:rFonts w:cs="Arial"/>
          <w:szCs w:val="20"/>
        </w:rPr>
        <w:t>Major pretrial elements include</w:t>
      </w:r>
      <w:r w:rsidR="00E56526" w:rsidRPr="001552A8">
        <w:rPr>
          <w:rFonts w:cs="Arial"/>
          <w:szCs w:val="20"/>
        </w:rPr>
        <w:t xml:space="preserve"> the following</w:t>
      </w:r>
      <w:r w:rsidR="00F64477" w:rsidRPr="001552A8">
        <w:rPr>
          <w:rFonts w:cs="Arial"/>
          <w:szCs w:val="20"/>
        </w:rPr>
        <w:t>:</w:t>
      </w:r>
    </w:p>
    <w:p w14:paraId="4E35C72B" w14:textId="77777777" w:rsidR="00F64477" w:rsidRPr="001552A8" w:rsidRDefault="00257C89" w:rsidP="00C629C1">
      <w:pPr>
        <w:pStyle w:val="ListParagraph"/>
        <w:keepNext/>
        <w:keepLines/>
        <w:numPr>
          <w:ilvl w:val="0"/>
          <w:numId w:val="56"/>
        </w:numPr>
        <w:spacing w:before="120" w:after="0"/>
        <w:contextualSpacing w:val="0"/>
        <w:rPr>
          <w:rFonts w:cs="Arial"/>
          <w:szCs w:val="20"/>
        </w:rPr>
      </w:pPr>
      <w:r w:rsidRPr="001552A8">
        <w:rPr>
          <w:rFonts w:cs="Arial"/>
          <w:b/>
          <w:szCs w:val="20"/>
        </w:rPr>
        <w:t>Risk Factors</w:t>
      </w:r>
      <w:r w:rsidR="00F64477" w:rsidRPr="001552A8">
        <w:rPr>
          <w:rFonts w:cs="Arial"/>
          <w:szCs w:val="20"/>
        </w:rPr>
        <w:t xml:space="preserve"> </w:t>
      </w:r>
      <w:r w:rsidRPr="001552A8">
        <w:rPr>
          <w:rFonts w:cs="Arial"/>
          <w:szCs w:val="20"/>
        </w:rPr>
        <w:t>are something that increases risk or susceptibility of producing a negative outcome</w:t>
      </w:r>
      <w:r w:rsidR="006B4737" w:rsidRPr="001552A8">
        <w:rPr>
          <w:rFonts w:cs="Arial"/>
          <w:szCs w:val="20"/>
        </w:rPr>
        <w:t>.  These negative outcomes</w:t>
      </w:r>
      <w:r w:rsidR="008E4E4A" w:rsidRPr="001552A8">
        <w:rPr>
          <w:rFonts w:cs="Arial"/>
          <w:szCs w:val="20"/>
        </w:rPr>
        <w:t xml:space="preserve"> includ</w:t>
      </w:r>
      <w:r w:rsidR="006B4737" w:rsidRPr="001552A8">
        <w:rPr>
          <w:rFonts w:cs="Arial"/>
          <w:szCs w:val="20"/>
        </w:rPr>
        <w:t>e</w:t>
      </w:r>
      <w:r w:rsidRPr="001552A8">
        <w:rPr>
          <w:rFonts w:cs="Arial"/>
          <w:szCs w:val="20"/>
        </w:rPr>
        <w:t xml:space="preserve"> failure to appear</w:t>
      </w:r>
      <w:r w:rsidR="00E56526" w:rsidRPr="001552A8">
        <w:rPr>
          <w:rFonts w:cs="Arial"/>
          <w:szCs w:val="20"/>
        </w:rPr>
        <w:t xml:space="preserve"> / risk of flight, </w:t>
      </w:r>
      <w:r w:rsidRPr="001552A8">
        <w:rPr>
          <w:rFonts w:cs="Arial"/>
          <w:szCs w:val="20"/>
        </w:rPr>
        <w:t>danger to the community</w:t>
      </w:r>
      <w:r w:rsidR="00E56526" w:rsidRPr="001552A8">
        <w:rPr>
          <w:rFonts w:cs="Arial"/>
          <w:szCs w:val="20"/>
        </w:rPr>
        <w:t xml:space="preserve">, new criminal arrest, or technical violations leading to revocation while on pretrial release.  </w:t>
      </w:r>
      <w:r w:rsidR="00B567B0" w:rsidRPr="001552A8">
        <w:rPr>
          <w:rFonts w:cs="Arial"/>
          <w:szCs w:val="20"/>
        </w:rPr>
        <w:t xml:space="preserve">Targeted risk factors are used to identify the particular types of risks presented by the defendant that may signal the need for supervision and/or specific conditions of release to address </w:t>
      </w:r>
      <w:r w:rsidR="006B4737" w:rsidRPr="001552A8">
        <w:rPr>
          <w:rFonts w:cs="Arial"/>
          <w:szCs w:val="20"/>
        </w:rPr>
        <w:t>these</w:t>
      </w:r>
      <w:r w:rsidR="00B567B0" w:rsidRPr="001552A8">
        <w:rPr>
          <w:rFonts w:cs="Arial"/>
          <w:szCs w:val="20"/>
        </w:rPr>
        <w:t xml:space="preserve"> risk factor</w:t>
      </w:r>
      <w:r w:rsidR="006B4737" w:rsidRPr="001552A8">
        <w:rPr>
          <w:rFonts w:cs="Arial"/>
          <w:szCs w:val="20"/>
        </w:rPr>
        <w:t>s</w:t>
      </w:r>
      <w:r w:rsidR="00B567B0" w:rsidRPr="001552A8">
        <w:rPr>
          <w:rFonts w:cs="Arial"/>
          <w:szCs w:val="20"/>
        </w:rPr>
        <w:t xml:space="preserve">. </w:t>
      </w:r>
    </w:p>
    <w:p w14:paraId="4E35C72C" w14:textId="77777777" w:rsidR="00F64477" w:rsidRPr="001552A8" w:rsidRDefault="00257C89" w:rsidP="00C629C1">
      <w:pPr>
        <w:pStyle w:val="ListParagraph"/>
        <w:keepNext/>
        <w:keepLines/>
        <w:numPr>
          <w:ilvl w:val="0"/>
          <w:numId w:val="56"/>
        </w:numPr>
        <w:spacing w:before="120" w:after="0"/>
        <w:contextualSpacing w:val="0"/>
        <w:rPr>
          <w:rFonts w:cs="Arial"/>
          <w:szCs w:val="20"/>
        </w:rPr>
      </w:pPr>
      <w:r w:rsidRPr="001552A8">
        <w:rPr>
          <w:rFonts w:cs="Arial"/>
          <w:b/>
          <w:szCs w:val="20"/>
        </w:rPr>
        <w:t>Conditions</w:t>
      </w:r>
      <w:r w:rsidR="00B567B0" w:rsidRPr="001552A8">
        <w:rPr>
          <w:rFonts w:cs="Arial"/>
          <w:szCs w:val="20"/>
        </w:rPr>
        <w:t xml:space="preserve"> </w:t>
      </w:r>
      <w:r w:rsidR="009744C4" w:rsidRPr="001552A8">
        <w:rPr>
          <w:rFonts w:cs="Arial"/>
          <w:szCs w:val="20"/>
        </w:rPr>
        <w:t xml:space="preserve">of release </w:t>
      </w:r>
      <w:r w:rsidR="008E4E4A" w:rsidRPr="001552A8">
        <w:rPr>
          <w:rFonts w:cs="Arial"/>
          <w:szCs w:val="20"/>
        </w:rPr>
        <w:t>are court-imposed requirement</w:t>
      </w:r>
      <w:r w:rsidR="006B4737" w:rsidRPr="001552A8">
        <w:rPr>
          <w:rFonts w:cs="Arial"/>
          <w:szCs w:val="20"/>
        </w:rPr>
        <w:t>s</w:t>
      </w:r>
      <w:r w:rsidR="008E4E4A" w:rsidRPr="001552A8">
        <w:rPr>
          <w:rFonts w:cs="Arial"/>
          <w:szCs w:val="20"/>
        </w:rPr>
        <w:t xml:space="preserve"> that a defendant must abide by in order to remain under pretrial supervision, as an alternative to imprisonment. For example, refraining from use of illegal drugs is a mandatory condition for everyone under federal supervision; a person who is known to have used illegal drugs in the past may also have regular drug testing as a condition.  Conditions </w:t>
      </w:r>
      <w:r w:rsidR="009744C4" w:rsidRPr="001552A8">
        <w:rPr>
          <w:rFonts w:cs="Arial"/>
          <w:szCs w:val="20"/>
        </w:rPr>
        <w:t xml:space="preserve">establish the behavioral limitations with which the defendant must comply while on pretrial supervision. </w:t>
      </w:r>
      <w:r w:rsidR="00F05A29" w:rsidRPr="001552A8">
        <w:rPr>
          <w:rFonts w:cs="Arial"/>
          <w:szCs w:val="20"/>
        </w:rPr>
        <w:t>Conditions address risk factors.</w:t>
      </w:r>
    </w:p>
    <w:p w14:paraId="4E35C72D" w14:textId="77777777" w:rsidR="00F64477" w:rsidRPr="001552A8" w:rsidRDefault="00257C89" w:rsidP="00C629C1">
      <w:pPr>
        <w:pStyle w:val="ListParagraph"/>
        <w:keepNext/>
        <w:keepLines/>
        <w:numPr>
          <w:ilvl w:val="0"/>
          <w:numId w:val="56"/>
        </w:numPr>
        <w:spacing w:before="120" w:after="0"/>
        <w:contextualSpacing w:val="0"/>
        <w:rPr>
          <w:rFonts w:cs="Arial"/>
          <w:szCs w:val="20"/>
        </w:rPr>
      </w:pPr>
      <w:r w:rsidRPr="001552A8">
        <w:rPr>
          <w:rFonts w:cs="Arial"/>
          <w:b/>
          <w:szCs w:val="20"/>
        </w:rPr>
        <w:t>Objectives</w:t>
      </w:r>
      <w:r w:rsidR="00B567B0" w:rsidRPr="001552A8">
        <w:rPr>
          <w:rFonts w:cs="Arial"/>
          <w:szCs w:val="20"/>
        </w:rPr>
        <w:t xml:space="preserve"> </w:t>
      </w:r>
      <w:r w:rsidRPr="001552A8">
        <w:rPr>
          <w:rFonts w:cs="Arial"/>
          <w:szCs w:val="20"/>
        </w:rPr>
        <w:t xml:space="preserve">are goals for the defendant to </w:t>
      </w:r>
      <w:r w:rsidR="00A35F85" w:rsidRPr="001552A8">
        <w:rPr>
          <w:rFonts w:cs="Arial"/>
          <w:szCs w:val="20"/>
        </w:rPr>
        <w:t>accomplish</w:t>
      </w:r>
      <w:r w:rsidR="009744C4" w:rsidRPr="001552A8">
        <w:rPr>
          <w:rFonts w:cs="Arial"/>
          <w:szCs w:val="20"/>
        </w:rPr>
        <w:t xml:space="preserve">.  These concrete objectives describe what the defendant is to accomplish during the period of supervision Objectives supplement the basic behavioral requirements that the defendant commit no new crimes, appear in court as required, and comply with all other conditions of release by providing a road map for what this particular defendant needs to do to accomplish these goals. They are to flow directly from the conditions </w:t>
      </w:r>
      <w:r w:rsidR="006B4737" w:rsidRPr="001552A8">
        <w:rPr>
          <w:rFonts w:cs="Arial"/>
          <w:szCs w:val="20"/>
        </w:rPr>
        <w:t xml:space="preserve">and </w:t>
      </w:r>
      <w:r w:rsidR="009744C4" w:rsidRPr="001552A8">
        <w:rPr>
          <w:rFonts w:cs="Arial"/>
          <w:szCs w:val="20"/>
        </w:rPr>
        <w:t>risk factors.</w:t>
      </w:r>
      <w:r w:rsidR="00F05A29" w:rsidRPr="001552A8">
        <w:rPr>
          <w:rFonts w:cs="Arial"/>
          <w:szCs w:val="20"/>
        </w:rPr>
        <w:t xml:space="preserve">  Objectives support conditions.</w:t>
      </w:r>
    </w:p>
    <w:p w14:paraId="4E35C72E" w14:textId="77777777" w:rsidR="00F64477" w:rsidRPr="001552A8" w:rsidRDefault="00F64477" w:rsidP="00C629C1">
      <w:pPr>
        <w:pStyle w:val="ListParagraph"/>
        <w:keepNext/>
        <w:keepLines/>
        <w:numPr>
          <w:ilvl w:val="0"/>
          <w:numId w:val="56"/>
        </w:numPr>
        <w:spacing w:before="120" w:after="0"/>
        <w:contextualSpacing w:val="0"/>
        <w:rPr>
          <w:rFonts w:cs="Arial"/>
          <w:szCs w:val="20"/>
        </w:rPr>
      </w:pPr>
      <w:r w:rsidRPr="001552A8">
        <w:rPr>
          <w:rFonts w:cs="Arial"/>
          <w:b/>
          <w:szCs w:val="20"/>
        </w:rPr>
        <w:t>Strat</w:t>
      </w:r>
      <w:r w:rsidR="00257C89" w:rsidRPr="001552A8">
        <w:rPr>
          <w:rFonts w:cs="Arial"/>
          <w:b/>
          <w:szCs w:val="20"/>
        </w:rPr>
        <w:t>egies</w:t>
      </w:r>
      <w:r w:rsidR="00B567B0" w:rsidRPr="001552A8">
        <w:rPr>
          <w:rFonts w:cs="Arial"/>
          <w:szCs w:val="20"/>
        </w:rPr>
        <w:t xml:space="preserve"> </w:t>
      </w:r>
      <w:r w:rsidR="00454308" w:rsidRPr="001552A8">
        <w:rPr>
          <w:rFonts w:cs="Arial"/>
          <w:szCs w:val="20"/>
        </w:rPr>
        <w:t xml:space="preserve">are a plan of action </w:t>
      </w:r>
      <w:r w:rsidR="00257C89" w:rsidRPr="001552A8">
        <w:rPr>
          <w:rFonts w:cs="Arial"/>
          <w:szCs w:val="20"/>
        </w:rPr>
        <w:t xml:space="preserve">designed to manage risk during the period of pretrial services and can have the secondary benefit of influencing a defendant’s future choices.  Risk factors are evaluated for a defendant and this information is used </w:t>
      </w:r>
      <w:r w:rsidR="00454308" w:rsidRPr="001552A8">
        <w:rPr>
          <w:rFonts w:cs="Arial"/>
          <w:szCs w:val="20"/>
        </w:rPr>
        <w:t xml:space="preserve">to </w:t>
      </w:r>
      <w:r w:rsidR="00257C89" w:rsidRPr="001552A8">
        <w:rPr>
          <w:rFonts w:cs="Arial"/>
          <w:szCs w:val="20"/>
        </w:rPr>
        <w:t xml:space="preserve">develop strategies to implement and monitor </w:t>
      </w:r>
      <w:r w:rsidR="00454308" w:rsidRPr="001552A8">
        <w:rPr>
          <w:rFonts w:cs="Arial"/>
          <w:szCs w:val="20"/>
        </w:rPr>
        <w:t>compliance with the conditions o</w:t>
      </w:r>
      <w:r w:rsidR="00257C89" w:rsidRPr="001552A8">
        <w:rPr>
          <w:rFonts w:cs="Arial"/>
          <w:szCs w:val="20"/>
        </w:rPr>
        <w:t>f release.</w:t>
      </w:r>
      <w:r w:rsidR="00F05A29" w:rsidRPr="001552A8">
        <w:rPr>
          <w:rFonts w:cs="Arial"/>
          <w:szCs w:val="20"/>
        </w:rPr>
        <w:t xml:space="preserve">  Strategies attempt to achieve objectives and </w:t>
      </w:r>
      <w:r w:rsidR="00A35F85" w:rsidRPr="001552A8">
        <w:rPr>
          <w:rFonts w:cs="Arial"/>
          <w:szCs w:val="20"/>
        </w:rPr>
        <w:t>are</w:t>
      </w:r>
      <w:r w:rsidR="00F05A29" w:rsidRPr="001552A8">
        <w:rPr>
          <w:rFonts w:cs="Arial"/>
          <w:szCs w:val="20"/>
        </w:rPr>
        <w:t xml:space="preserve"> used to monitor conditions of release.</w:t>
      </w:r>
    </w:p>
    <w:p w14:paraId="4E35C72F" w14:textId="77777777" w:rsidR="0033745C" w:rsidRPr="001552A8" w:rsidRDefault="00257C89" w:rsidP="00C629C1">
      <w:pPr>
        <w:pStyle w:val="ListParagraph"/>
        <w:keepNext/>
        <w:keepLines/>
        <w:numPr>
          <w:ilvl w:val="0"/>
          <w:numId w:val="56"/>
        </w:numPr>
        <w:spacing w:before="120" w:after="0"/>
        <w:contextualSpacing w:val="0"/>
        <w:rPr>
          <w:rFonts w:cs="Arial"/>
          <w:szCs w:val="20"/>
        </w:rPr>
      </w:pPr>
      <w:r w:rsidRPr="001552A8">
        <w:rPr>
          <w:rFonts w:cs="Arial"/>
          <w:b/>
          <w:szCs w:val="20"/>
        </w:rPr>
        <w:t>Positive Outcomes</w:t>
      </w:r>
      <w:r w:rsidR="00B567B0" w:rsidRPr="001552A8">
        <w:rPr>
          <w:rFonts w:cs="Arial"/>
          <w:szCs w:val="20"/>
        </w:rPr>
        <w:t xml:space="preserve"> </w:t>
      </w:r>
      <w:r w:rsidR="009744C4" w:rsidRPr="001552A8">
        <w:rPr>
          <w:rFonts w:cs="Arial"/>
          <w:szCs w:val="20"/>
        </w:rPr>
        <w:t xml:space="preserve">include the defendant appearing in court as required, the community </w:t>
      </w:r>
      <w:r w:rsidR="00454308" w:rsidRPr="001552A8">
        <w:rPr>
          <w:rFonts w:cs="Arial"/>
          <w:szCs w:val="20"/>
        </w:rPr>
        <w:t>being</w:t>
      </w:r>
      <w:r w:rsidR="009744C4" w:rsidRPr="001552A8">
        <w:rPr>
          <w:rFonts w:cs="Arial"/>
          <w:szCs w:val="20"/>
        </w:rPr>
        <w:t xml:space="preserve"> safe, and </w:t>
      </w:r>
      <w:r w:rsidR="007F7D10" w:rsidRPr="001552A8">
        <w:rPr>
          <w:rFonts w:cs="Arial"/>
          <w:szCs w:val="20"/>
        </w:rPr>
        <w:t xml:space="preserve">improving </w:t>
      </w:r>
      <w:r w:rsidR="009744C4" w:rsidRPr="001552A8">
        <w:rPr>
          <w:rFonts w:cs="Arial"/>
          <w:szCs w:val="20"/>
        </w:rPr>
        <w:t>the defendant's future choices, etc.</w:t>
      </w:r>
      <w:r w:rsidR="00F05A29" w:rsidRPr="001552A8">
        <w:rPr>
          <w:rFonts w:cs="Arial"/>
          <w:szCs w:val="20"/>
        </w:rPr>
        <w:t xml:space="preserve">  Positive outcomes and the goal of the pretrial process.</w:t>
      </w:r>
    </w:p>
    <w:p w14:paraId="4E35C730" w14:textId="77777777" w:rsidR="0033745C" w:rsidRPr="001552A8" w:rsidRDefault="0033745C" w:rsidP="008333B5">
      <w:pPr>
        <w:pStyle w:val="ListParagraph"/>
        <w:keepNext/>
        <w:keepLines/>
        <w:numPr>
          <w:ilvl w:val="0"/>
          <w:numId w:val="56"/>
        </w:numPr>
        <w:spacing w:before="120"/>
        <w:contextualSpacing w:val="0"/>
        <w:rPr>
          <w:rFonts w:cs="Arial"/>
          <w:szCs w:val="20"/>
        </w:rPr>
      </w:pPr>
      <w:r w:rsidRPr="001552A8">
        <w:rPr>
          <w:rFonts w:cs="Arial"/>
          <w:b/>
          <w:szCs w:val="20"/>
        </w:rPr>
        <w:lastRenderedPageBreak/>
        <w:t xml:space="preserve">Violations of </w:t>
      </w:r>
      <w:r w:rsidR="00B567B0" w:rsidRPr="001552A8">
        <w:rPr>
          <w:rFonts w:cs="Arial"/>
          <w:b/>
          <w:szCs w:val="20"/>
        </w:rPr>
        <w:t>Conditions</w:t>
      </w:r>
      <w:r w:rsidR="00B567B0" w:rsidRPr="001552A8">
        <w:rPr>
          <w:rFonts w:cs="Arial"/>
          <w:szCs w:val="20"/>
        </w:rPr>
        <w:t xml:space="preserve"> </w:t>
      </w:r>
      <w:r w:rsidR="00257C89" w:rsidRPr="001552A8">
        <w:rPr>
          <w:rFonts w:cs="Arial"/>
          <w:szCs w:val="20"/>
        </w:rPr>
        <w:t xml:space="preserve">are </w:t>
      </w:r>
      <w:r w:rsidR="009744C4" w:rsidRPr="001552A8">
        <w:rPr>
          <w:rFonts w:cs="Arial"/>
          <w:szCs w:val="20"/>
        </w:rPr>
        <w:t>instances when the defendant actions do not conform to</w:t>
      </w:r>
      <w:r w:rsidR="00163654" w:rsidRPr="001552A8">
        <w:rPr>
          <w:rFonts w:cs="Arial"/>
          <w:szCs w:val="20"/>
        </w:rPr>
        <w:t xml:space="preserve"> the</w:t>
      </w:r>
      <w:r w:rsidR="009744C4" w:rsidRPr="001552A8">
        <w:rPr>
          <w:rFonts w:cs="Arial"/>
          <w:szCs w:val="20"/>
        </w:rPr>
        <w:t xml:space="preserve"> </w:t>
      </w:r>
      <w:r w:rsidR="00F05A29" w:rsidRPr="001552A8">
        <w:rPr>
          <w:rFonts w:cs="Arial"/>
          <w:szCs w:val="20"/>
        </w:rPr>
        <w:t>imposed</w:t>
      </w:r>
      <w:r w:rsidR="009744C4" w:rsidRPr="001552A8">
        <w:rPr>
          <w:rFonts w:cs="Arial"/>
          <w:szCs w:val="20"/>
        </w:rPr>
        <w:t xml:space="preserve"> conditions of release</w:t>
      </w:r>
      <w:r w:rsidR="00F33D70" w:rsidRPr="001552A8">
        <w:rPr>
          <w:rFonts w:cs="Arial"/>
          <w:szCs w:val="20"/>
        </w:rPr>
        <w:t>. This includes instances when the</w:t>
      </w:r>
      <w:r w:rsidR="008E4E4A" w:rsidRPr="001552A8">
        <w:rPr>
          <w:rFonts w:cs="Arial"/>
          <w:szCs w:val="20"/>
        </w:rPr>
        <w:t xml:space="preserve"> defendant does something contradictory to what he/she was ordered to do</w:t>
      </w:r>
      <w:r w:rsidR="00F33D70" w:rsidRPr="001552A8">
        <w:rPr>
          <w:rFonts w:cs="Arial"/>
          <w:szCs w:val="20"/>
        </w:rPr>
        <w:t xml:space="preserve"> (e.g., </w:t>
      </w:r>
      <w:r w:rsidR="008333B5" w:rsidRPr="001552A8">
        <w:rPr>
          <w:rFonts w:cs="Arial"/>
        </w:rPr>
        <w:t>no weapons possession</w:t>
      </w:r>
      <w:r w:rsidR="00F33D70" w:rsidRPr="001552A8">
        <w:rPr>
          <w:rFonts w:cs="Arial"/>
          <w:szCs w:val="20"/>
        </w:rPr>
        <w:t>)</w:t>
      </w:r>
      <w:r w:rsidR="008E4E4A" w:rsidRPr="001552A8">
        <w:rPr>
          <w:rFonts w:cs="Arial"/>
          <w:szCs w:val="20"/>
        </w:rPr>
        <w:t xml:space="preserve"> or they fail to do what was ordered of them (</w:t>
      </w:r>
      <w:r w:rsidR="00A35F85" w:rsidRPr="001552A8">
        <w:rPr>
          <w:rFonts w:cs="Arial"/>
          <w:szCs w:val="20"/>
        </w:rPr>
        <w:t>e.g.,</w:t>
      </w:r>
      <w:r w:rsidR="008E4E4A" w:rsidRPr="001552A8">
        <w:rPr>
          <w:rFonts w:cs="Arial"/>
          <w:szCs w:val="20"/>
        </w:rPr>
        <w:t xml:space="preserve"> failure to report a change of address).  </w:t>
      </w:r>
      <w:r w:rsidR="009744C4" w:rsidRPr="001552A8">
        <w:rPr>
          <w:rFonts w:cs="Arial"/>
          <w:szCs w:val="20"/>
        </w:rPr>
        <w:t>These violations constitute noncompliant behavior.  Noncompliant behavior may consist of new criminal activity, failure to appear for court hearings, or failure to meet the requirements of other conditions, commonly known as a technical violation.</w:t>
      </w:r>
      <w:r w:rsidR="008E4E4A" w:rsidRPr="001552A8">
        <w:rPr>
          <w:rFonts w:cs="Arial"/>
          <w:szCs w:val="20"/>
        </w:rPr>
        <w:t xml:space="preserve">  A violation is tied to one or more release condition</w:t>
      </w:r>
      <w:r w:rsidR="008333B5" w:rsidRPr="001552A8">
        <w:rPr>
          <w:rFonts w:cs="Arial"/>
          <w:szCs w:val="20"/>
        </w:rPr>
        <w:t>s</w:t>
      </w:r>
      <w:r w:rsidR="008E4E4A" w:rsidRPr="001552A8">
        <w:rPr>
          <w:rFonts w:cs="Arial"/>
          <w:szCs w:val="20"/>
        </w:rPr>
        <w:t xml:space="preserve"> for a defendant.</w:t>
      </w:r>
    </w:p>
    <w:p w14:paraId="4E35C731" w14:textId="77777777" w:rsidR="00064653" w:rsidRPr="001552A8" w:rsidRDefault="00064653" w:rsidP="00BA182A">
      <w:pPr>
        <w:keepNext/>
        <w:keepLines/>
        <w:rPr>
          <w:rFonts w:cs="Arial"/>
          <w:szCs w:val="20"/>
        </w:rPr>
      </w:pPr>
      <w:r w:rsidRPr="001552A8">
        <w:rPr>
          <w:rFonts w:cs="Arial"/>
          <w:szCs w:val="20"/>
        </w:rPr>
        <w:t xml:space="preserve">Risk factors are initially defined by </w:t>
      </w:r>
      <w:r w:rsidR="00163654" w:rsidRPr="001552A8">
        <w:rPr>
          <w:rFonts w:cs="Arial"/>
          <w:szCs w:val="20"/>
        </w:rPr>
        <w:t xml:space="preserve">an </w:t>
      </w:r>
      <w:r w:rsidRPr="001552A8">
        <w:rPr>
          <w:rFonts w:cs="Arial"/>
          <w:szCs w:val="20"/>
        </w:rPr>
        <w:t xml:space="preserve">officer in the bail report.  These risk factors inform (i.e., prepopulate) the </w:t>
      </w:r>
      <w:r w:rsidR="00163654" w:rsidRPr="001552A8">
        <w:rPr>
          <w:rFonts w:cs="Arial"/>
          <w:szCs w:val="20"/>
        </w:rPr>
        <w:t>objectives and strategies</w:t>
      </w:r>
      <w:r w:rsidRPr="001552A8">
        <w:rPr>
          <w:rFonts w:cs="Arial"/>
          <w:szCs w:val="20"/>
        </w:rPr>
        <w:t xml:space="preserve"> used by the supervision officer.  The supervision officer updates the risk factors base</w:t>
      </w:r>
      <w:r w:rsidR="00163654" w:rsidRPr="001552A8">
        <w:rPr>
          <w:rFonts w:cs="Arial"/>
          <w:szCs w:val="20"/>
        </w:rPr>
        <w:t>d</w:t>
      </w:r>
      <w:r w:rsidRPr="001552A8">
        <w:rPr>
          <w:rFonts w:cs="Arial"/>
          <w:szCs w:val="20"/>
        </w:rPr>
        <w:t xml:space="preserve"> on new information and new circumstances </w:t>
      </w:r>
      <w:r w:rsidR="00A35F85" w:rsidRPr="001552A8">
        <w:rPr>
          <w:rFonts w:cs="Arial"/>
          <w:szCs w:val="20"/>
        </w:rPr>
        <w:t>throughout</w:t>
      </w:r>
      <w:r w:rsidRPr="001552A8">
        <w:rPr>
          <w:rFonts w:cs="Arial"/>
          <w:szCs w:val="20"/>
        </w:rPr>
        <w:t xml:space="preserve"> the period of supervision.</w:t>
      </w:r>
    </w:p>
    <w:p w14:paraId="4E35C732" w14:textId="77777777" w:rsidR="00E51400" w:rsidRPr="001552A8" w:rsidRDefault="001E71A6" w:rsidP="00BA182A">
      <w:pPr>
        <w:keepNext/>
        <w:keepLines/>
        <w:rPr>
          <w:rFonts w:cs="Arial"/>
          <w:szCs w:val="20"/>
        </w:rPr>
      </w:pPr>
      <w:r w:rsidRPr="001552A8">
        <w:rPr>
          <w:rFonts w:cs="Arial"/>
          <w:szCs w:val="20"/>
        </w:rPr>
        <w:t>Release conditions</w:t>
      </w:r>
      <w:r w:rsidR="00F64477" w:rsidRPr="001552A8">
        <w:rPr>
          <w:rFonts w:cs="Arial"/>
          <w:szCs w:val="20"/>
        </w:rPr>
        <w:t xml:space="preserve"> are recommended by the officer in the bail report</w:t>
      </w:r>
      <w:r w:rsidR="00163654" w:rsidRPr="001552A8">
        <w:rPr>
          <w:rFonts w:cs="Arial"/>
          <w:szCs w:val="20"/>
        </w:rPr>
        <w:t>.</w:t>
      </w:r>
      <w:r w:rsidR="00326CE4">
        <w:rPr>
          <w:rFonts w:cs="Arial"/>
          <w:szCs w:val="20"/>
        </w:rPr>
        <w:t xml:space="preserve">  </w:t>
      </w:r>
      <w:r w:rsidR="00163654" w:rsidRPr="001552A8">
        <w:rPr>
          <w:rFonts w:cs="Arial"/>
          <w:szCs w:val="20"/>
        </w:rPr>
        <w:t>T</w:t>
      </w:r>
      <w:r w:rsidR="00F64477" w:rsidRPr="001552A8">
        <w:rPr>
          <w:rFonts w:cs="Arial"/>
          <w:szCs w:val="20"/>
        </w:rPr>
        <w:t xml:space="preserve">he court is informed by the recommended conditions and imposes the official conditions </w:t>
      </w:r>
      <w:r w:rsidR="008333B5" w:rsidRPr="001552A8">
        <w:rPr>
          <w:rFonts w:cs="Arial"/>
          <w:szCs w:val="20"/>
        </w:rPr>
        <w:t>(which may be the same or different from the recommended conditions)</w:t>
      </w:r>
      <w:r w:rsidR="00064653" w:rsidRPr="001552A8">
        <w:rPr>
          <w:rFonts w:cs="Arial"/>
          <w:szCs w:val="20"/>
        </w:rPr>
        <w:t xml:space="preserve"> </w:t>
      </w:r>
      <w:r w:rsidR="008333B5" w:rsidRPr="001552A8">
        <w:rPr>
          <w:rFonts w:cs="Arial"/>
          <w:szCs w:val="20"/>
        </w:rPr>
        <w:t xml:space="preserve">on the defendant </w:t>
      </w:r>
      <w:r w:rsidR="00064653" w:rsidRPr="001552A8">
        <w:rPr>
          <w:rFonts w:cs="Arial"/>
          <w:szCs w:val="20"/>
        </w:rPr>
        <w:t>for pretrial supervision (in cases where pretrial supervision is ordered by the court instead of unsupervised release, detention, etc.)</w:t>
      </w:r>
      <w:r w:rsidRPr="001552A8">
        <w:rPr>
          <w:rFonts w:cs="Arial"/>
          <w:szCs w:val="20"/>
        </w:rPr>
        <w:t>.</w:t>
      </w:r>
      <w:r w:rsidR="00064653" w:rsidRPr="001552A8">
        <w:rPr>
          <w:rFonts w:cs="Arial"/>
          <w:szCs w:val="20"/>
        </w:rPr>
        <w:t xml:space="preserve">  </w:t>
      </w:r>
      <w:r w:rsidR="00286651" w:rsidRPr="001552A8">
        <w:rPr>
          <w:rFonts w:cs="Arial"/>
          <w:szCs w:val="20"/>
        </w:rPr>
        <w:t>These imposed conditions are put into the supervision case plan and usually include defendant reporting instructions (e.g., the defendant will report to the USPO every month between the 1</w:t>
      </w:r>
      <w:r w:rsidR="00286651" w:rsidRPr="001552A8">
        <w:rPr>
          <w:rFonts w:cs="Arial"/>
          <w:szCs w:val="20"/>
          <w:vertAlign w:val="superscript"/>
        </w:rPr>
        <w:t>st</w:t>
      </w:r>
      <w:r w:rsidR="00286651" w:rsidRPr="001552A8">
        <w:rPr>
          <w:rFonts w:cs="Arial"/>
          <w:szCs w:val="20"/>
        </w:rPr>
        <w:t xml:space="preserve"> and the 5</w:t>
      </w:r>
      <w:r w:rsidR="00286651" w:rsidRPr="001552A8">
        <w:rPr>
          <w:rFonts w:cs="Arial"/>
          <w:szCs w:val="20"/>
          <w:vertAlign w:val="superscript"/>
        </w:rPr>
        <w:t>th</w:t>
      </w:r>
      <w:r w:rsidR="00286651" w:rsidRPr="001552A8">
        <w:rPr>
          <w:rFonts w:cs="Arial"/>
          <w:szCs w:val="20"/>
        </w:rPr>
        <w:t xml:space="preserve"> to submit a complete supervision form).  </w:t>
      </w:r>
      <w:r w:rsidR="00E51400" w:rsidRPr="001552A8">
        <w:rPr>
          <w:rFonts w:cs="Arial"/>
          <w:szCs w:val="20"/>
        </w:rPr>
        <w:t>If circumstances change and the</w:t>
      </w:r>
      <w:r w:rsidR="00064653" w:rsidRPr="001552A8">
        <w:rPr>
          <w:rFonts w:cs="Arial"/>
          <w:szCs w:val="20"/>
        </w:rPr>
        <w:t xml:space="preserve"> supervision officer</w:t>
      </w:r>
      <w:r w:rsidR="00E51400" w:rsidRPr="001552A8">
        <w:rPr>
          <w:rFonts w:cs="Arial"/>
          <w:szCs w:val="20"/>
        </w:rPr>
        <w:t xml:space="preserve"> recommends a change in the official/imposed conditions, </w:t>
      </w:r>
      <w:r w:rsidR="008F3207" w:rsidRPr="001552A8">
        <w:rPr>
          <w:rFonts w:cs="Arial"/>
          <w:szCs w:val="20"/>
        </w:rPr>
        <w:t xml:space="preserve">then </w:t>
      </w:r>
      <w:r w:rsidR="00E51400" w:rsidRPr="001552A8">
        <w:rPr>
          <w:rFonts w:cs="Arial"/>
          <w:szCs w:val="20"/>
        </w:rPr>
        <w:t>they</w:t>
      </w:r>
      <w:r w:rsidR="00064653" w:rsidRPr="001552A8">
        <w:rPr>
          <w:rFonts w:cs="Arial"/>
          <w:szCs w:val="20"/>
        </w:rPr>
        <w:t xml:space="preserve"> must ask the </w:t>
      </w:r>
      <w:r w:rsidR="00E51400" w:rsidRPr="001552A8">
        <w:rPr>
          <w:rFonts w:cs="Arial"/>
          <w:szCs w:val="20"/>
        </w:rPr>
        <w:t>court for the change</w:t>
      </w:r>
      <w:r w:rsidR="008F3207" w:rsidRPr="001552A8">
        <w:rPr>
          <w:rFonts w:cs="Arial"/>
          <w:szCs w:val="20"/>
        </w:rPr>
        <w:t>(s)</w:t>
      </w:r>
      <w:r w:rsidR="00E51400" w:rsidRPr="001552A8">
        <w:rPr>
          <w:rFonts w:cs="Arial"/>
          <w:szCs w:val="20"/>
        </w:rPr>
        <w:t>.</w:t>
      </w:r>
      <w:r w:rsidR="00064653" w:rsidRPr="001552A8">
        <w:rPr>
          <w:rFonts w:cs="Arial"/>
          <w:szCs w:val="20"/>
        </w:rPr>
        <w:t xml:space="preserve">  </w:t>
      </w:r>
      <w:r w:rsidR="00E51400" w:rsidRPr="001552A8">
        <w:rPr>
          <w:rFonts w:cs="Arial"/>
          <w:szCs w:val="20"/>
        </w:rPr>
        <w:t xml:space="preserve">The official conditions recorded in the supervision case plan drive the objectives and strategies for that defendant.  Violations are tied to specific </w:t>
      </w:r>
      <w:r w:rsidR="008F3207" w:rsidRPr="001552A8">
        <w:rPr>
          <w:rFonts w:cs="Arial"/>
          <w:szCs w:val="20"/>
        </w:rPr>
        <w:t>condition(s).</w:t>
      </w:r>
    </w:p>
    <w:p w14:paraId="4E35C733" w14:textId="77777777" w:rsidR="00957669" w:rsidRPr="001552A8" w:rsidRDefault="00587C2D" w:rsidP="00BA182A">
      <w:pPr>
        <w:keepNext/>
        <w:keepLines/>
        <w:rPr>
          <w:rFonts w:cs="Arial"/>
          <w:szCs w:val="20"/>
        </w:rPr>
      </w:pPr>
      <w:r w:rsidRPr="001552A8">
        <w:rPr>
          <w:rFonts w:cs="Arial"/>
          <w:szCs w:val="20"/>
        </w:rPr>
        <w:t xml:space="preserve">Evidence-based practices (EBP) are used in Probation and Pretrial Services </w:t>
      </w:r>
      <w:r w:rsidR="00957669" w:rsidRPr="001552A8">
        <w:rPr>
          <w:rFonts w:cs="Arial"/>
          <w:szCs w:val="20"/>
        </w:rPr>
        <w:t xml:space="preserve">to help shape what interventions should be used in each case to produce desired outcomes / results.  These evidence-based practices should be used to inform pretrial recommendations, as well as objectives and strategies in the supervision case plan.  </w:t>
      </w:r>
      <w:r w:rsidR="00AA6F8D" w:rsidRPr="001552A8">
        <w:rPr>
          <w:rFonts w:cs="Arial"/>
          <w:szCs w:val="20"/>
        </w:rPr>
        <w:t>For example, these evidence-based best practices can be used to inform the decision of what strategies should be used for a specific imposed condition or combination of imposed conditions.</w:t>
      </w:r>
    </w:p>
    <w:p w14:paraId="4E35C734" w14:textId="77777777" w:rsidR="00BA182A" w:rsidRPr="001552A8" w:rsidRDefault="00BA182A" w:rsidP="00BA182A">
      <w:pPr>
        <w:keepNext/>
        <w:keepLines/>
        <w:rPr>
          <w:rFonts w:cs="Arial"/>
          <w:szCs w:val="20"/>
        </w:rPr>
      </w:pPr>
      <w:r w:rsidRPr="001552A8">
        <w:rPr>
          <w:rFonts w:cs="Arial"/>
          <w:szCs w:val="20"/>
        </w:rPr>
        <w:t>The business goals of this system are:</w:t>
      </w:r>
    </w:p>
    <w:p w14:paraId="4E35C735" w14:textId="77777777" w:rsidR="00BA182A" w:rsidRPr="001552A8" w:rsidRDefault="00BA182A" w:rsidP="00C629C1">
      <w:pPr>
        <w:pStyle w:val="ListParagraph"/>
        <w:keepNext/>
        <w:keepLines/>
        <w:numPr>
          <w:ilvl w:val="0"/>
          <w:numId w:val="57"/>
        </w:numPr>
        <w:spacing w:after="0"/>
        <w:contextualSpacing w:val="0"/>
        <w:rPr>
          <w:rFonts w:cs="Arial"/>
          <w:szCs w:val="20"/>
        </w:rPr>
      </w:pPr>
      <w:r w:rsidRPr="001552A8">
        <w:rPr>
          <w:rFonts w:cs="Arial"/>
          <w:b/>
          <w:bCs/>
          <w:szCs w:val="20"/>
        </w:rPr>
        <w:t xml:space="preserve">Extensibility: </w:t>
      </w:r>
      <w:r w:rsidRPr="001552A8">
        <w:rPr>
          <w:rFonts w:cs="Arial"/>
          <w:szCs w:val="20"/>
        </w:rPr>
        <w:t>Th</w:t>
      </w:r>
      <w:r w:rsidR="00F37EDB" w:rsidRPr="001552A8">
        <w:rPr>
          <w:rFonts w:cs="Arial"/>
          <w:szCs w:val="20"/>
        </w:rPr>
        <w:t>e system must</w:t>
      </w:r>
      <w:r w:rsidRPr="001552A8">
        <w:rPr>
          <w:rFonts w:cs="Arial"/>
          <w:szCs w:val="20"/>
        </w:rPr>
        <w:t xml:space="preserve"> facilitate local </w:t>
      </w:r>
      <w:r w:rsidR="00F37EDB" w:rsidRPr="001552A8">
        <w:rPr>
          <w:rFonts w:cs="Arial"/>
          <w:szCs w:val="20"/>
        </w:rPr>
        <w:t>tailoring by individual d</w:t>
      </w:r>
      <w:r w:rsidRPr="001552A8">
        <w:rPr>
          <w:rFonts w:cs="Arial"/>
          <w:szCs w:val="20"/>
        </w:rPr>
        <w:t>istricts</w:t>
      </w:r>
      <w:r w:rsidR="00F37EDB" w:rsidRPr="001552A8">
        <w:rPr>
          <w:rFonts w:cs="Arial"/>
          <w:szCs w:val="20"/>
        </w:rPr>
        <w:t>.</w:t>
      </w:r>
    </w:p>
    <w:p w14:paraId="4E35C736" w14:textId="77777777" w:rsidR="00BA182A" w:rsidRPr="001552A8" w:rsidRDefault="00BA182A" w:rsidP="00C629C1">
      <w:pPr>
        <w:keepNext/>
        <w:keepLines/>
        <w:numPr>
          <w:ilvl w:val="0"/>
          <w:numId w:val="57"/>
        </w:numPr>
        <w:spacing w:after="0"/>
        <w:rPr>
          <w:rFonts w:cs="Arial"/>
          <w:szCs w:val="20"/>
        </w:rPr>
      </w:pPr>
      <w:r w:rsidRPr="001552A8">
        <w:rPr>
          <w:rFonts w:cs="Arial"/>
          <w:b/>
          <w:bCs/>
          <w:szCs w:val="20"/>
        </w:rPr>
        <w:t xml:space="preserve">Offline: </w:t>
      </w:r>
      <w:r w:rsidRPr="001552A8">
        <w:rPr>
          <w:rFonts w:cs="Arial"/>
          <w:szCs w:val="20"/>
        </w:rPr>
        <w:t xml:space="preserve">Critical </w:t>
      </w:r>
      <w:r w:rsidR="00F37EDB" w:rsidRPr="001552A8">
        <w:rPr>
          <w:rFonts w:cs="Arial"/>
          <w:szCs w:val="20"/>
        </w:rPr>
        <w:t xml:space="preserve">system </w:t>
      </w:r>
      <w:r w:rsidRPr="001552A8">
        <w:rPr>
          <w:rFonts w:cs="Arial"/>
          <w:szCs w:val="20"/>
        </w:rPr>
        <w:t>functionality must operate when Internet connectivity</w:t>
      </w:r>
      <w:r w:rsidR="00F37EDB" w:rsidRPr="001552A8">
        <w:rPr>
          <w:rFonts w:cs="Arial"/>
          <w:szCs w:val="20"/>
        </w:rPr>
        <w:t xml:space="preserve"> is not available.</w:t>
      </w:r>
    </w:p>
    <w:p w14:paraId="4E35C737" w14:textId="77777777" w:rsidR="00BA182A" w:rsidRPr="001552A8" w:rsidRDefault="00BA182A" w:rsidP="00C629C1">
      <w:pPr>
        <w:keepNext/>
        <w:keepLines/>
        <w:numPr>
          <w:ilvl w:val="0"/>
          <w:numId w:val="57"/>
        </w:numPr>
        <w:spacing w:after="0"/>
        <w:rPr>
          <w:rFonts w:cs="Arial"/>
          <w:szCs w:val="20"/>
        </w:rPr>
      </w:pPr>
      <w:r w:rsidRPr="001552A8">
        <w:rPr>
          <w:rFonts w:cs="Arial"/>
          <w:b/>
          <w:bCs/>
          <w:szCs w:val="20"/>
        </w:rPr>
        <w:t xml:space="preserve">Accountability: </w:t>
      </w:r>
      <w:r w:rsidR="00F37EDB" w:rsidRPr="001552A8">
        <w:rPr>
          <w:rFonts w:cs="Arial"/>
          <w:szCs w:val="20"/>
        </w:rPr>
        <w:t>The system must have the a</w:t>
      </w:r>
      <w:r w:rsidRPr="001552A8">
        <w:rPr>
          <w:rFonts w:cs="Arial"/>
          <w:szCs w:val="20"/>
        </w:rPr>
        <w:t>bility to detect &amp; track inappropriate and unauthorized access to client data through audit trails</w:t>
      </w:r>
      <w:r w:rsidR="00F37EDB" w:rsidRPr="001552A8">
        <w:rPr>
          <w:rFonts w:cs="Arial"/>
          <w:szCs w:val="20"/>
        </w:rPr>
        <w:t>.</w:t>
      </w:r>
    </w:p>
    <w:p w14:paraId="4E35C738" w14:textId="77777777" w:rsidR="00BA182A" w:rsidRPr="001552A8" w:rsidRDefault="00BA182A" w:rsidP="00C629C1">
      <w:pPr>
        <w:keepNext/>
        <w:keepLines/>
        <w:numPr>
          <w:ilvl w:val="0"/>
          <w:numId w:val="57"/>
        </w:numPr>
        <w:spacing w:after="0"/>
        <w:rPr>
          <w:rFonts w:cs="Arial"/>
          <w:szCs w:val="20"/>
        </w:rPr>
      </w:pPr>
      <w:r w:rsidRPr="001552A8">
        <w:rPr>
          <w:rFonts w:cs="Arial"/>
          <w:b/>
          <w:bCs/>
          <w:szCs w:val="20"/>
        </w:rPr>
        <w:t xml:space="preserve">Mobility: </w:t>
      </w:r>
      <w:r w:rsidR="00F37EDB" w:rsidRPr="001552A8">
        <w:rPr>
          <w:rFonts w:cs="Arial"/>
          <w:szCs w:val="20"/>
        </w:rPr>
        <w:t>The system must allow</w:t>
      </w:r>
      <w:r w:rsidRPr="001552A8">
        <w:rPr>
          <w:rFonts w:cs="Arial"/>
          <w:szCs w:val="20"/>
        </w:rPr>
        <w:t xml:space="preserve"> work </w:t>
      </w:r>
      <w:r w:rsidR="00F37EDB" w:rsidRPr="001552A8">
        <w:rPr>
          <w:rFonts w:cs="Arial"/>
          <w:szCs w:val="20"/>
        </w:rPr>
        <w:t xml:space="preserve">to be performed </w:t>
      </w:r>
      <w:r w:rsidRPr="001552A8">
        <w:rPr>
          <w:rFonts w:cs="Arial"/>
          <w:szCs w:val="20"/>
        </w:rPr>
        <w:t>where need</w:t>
      </w:r>
      <w:r w:rsidR="00F37EDB" w:rsidRPr="001552A8">
        <w:rPr>
          <w:rFonts w:cs="Arial"/>
          <w:szCs w:val="20"/>
        </w:rPr>
        <w:t>ed</w:t>
      </w:r>
      <w:r w:rsidRPr="001552A8">
        <w:rPr>
          <w:rFonts w:cs="Arial"/>
          <w:szCs w:val="20"/>
        </w:rPr>
        <w:t>, when need</w:t>
      </w:r>
      <w:r w:rsidR="00F37EDB" w:rsidRPr="001552A8">
        <w:rPr>
          <w:rFonts w:cs="Arial"/>
          <w:szCs w:val="20"/>
        </w:rPr>
        <w:t>ed</w:t>
      </w:r>
      <w:r w:rsidRPr="001552A8">
        <w:rPr>
          <w:rFonts w:cs="Arial"/>
          <w:szCs w:val="20"/>
        </w:rPr>
        <w:t xml:space="preserve">, and on whatever device or browser </w:t>
      </w:r>
      <w:r w:rsidR="00F37EDB" w:rsidRPr="001552A8">
        <w:rPr>
          <w:rFonts w:cs="Arial"/>
          <w:szCs w:val="20"/>
        </w:rPr>
        <w:t>chosen.</w:t>
      </w:r>
    </w:p>
    <w:p w14:paraId="4E35C739" w14:textId="77777777" w:rsidR="00BA182A" w:rsidRPr="001552A8" w:rsidRDefault="00BA182A" w:rsidP="00C629C1">
      <w:pPr>
        <w:keepNext/>
        <w:keepLines/>
        <w:numPr>
          <w:ilvl w:val="0"/>
          <w:numId w:val="57"/>
        </w:numPr>
        <w:spacing w:after="0"/>
        <w:rPr>
          <w:rFonts w:cs="Arial"/>
          <w:szCs w:val="20"/>
        </w:rPr>
      </w:pPr>
      <w:r w:rsidRPr="001552A8">
        <w:rPr>
          <w:rFonts w:cs="Arial"/>
          <w:b/>
          <w:bCs/>
          <w:szCs w:val="20"/>
        </w:rPr>
        <w:t xml:space="preserve">Data Quality: </w:t>
      </w:r>
      <w:r w:rsidR="00F37EDB" w:rsidRPr="001552A8">
        <w:rPr>
          <w:rFonts w:cs="Arial"/>
          <w:szCs w:val="20"/>
        </w:rPr>
        <w:t>The system must e</w:t>
      </w:r>
      <w:r w:rsidRPr="001552A8">
        <w:rPr>
          <w:rFonts w:cs="Arial"/>
          <w:szCs w:val="20"/>
        </w:rPr>
        <w:t>liminate data inconsistency, duplication</w:t>
      </w:r>
      <w:r w:rsidR="00F37EDB" w:rsidRPr="001552A8">
        <w:rPr>
          <w:rFonts w:cs="Arial"/>
          <w:szCs w:val="20"/>
        </w:rPr>
        <w:t>,</w:t>
      </w:r>
      <w:r w:rsidRPr="001552A8">
        <w:rPr>
          <w:rFonts w:cs="Arial"/>
          <w:szCs w:val="20"/>
        </w:rPr>
        <w:t xml:space="preserve"> and redundancy</w:t>
      </w:r>
      <w:r w:rsidR="00F37EDB" w:rsidRPr="001552A8">
        <w:rPr>
          <w:rFonts w:cs="Arial"/>
          <w:szCs w:val="20"/>
        </w:rPr>
        <w:t>.</w:t>
      </w:r>
    </w:p>
    <w:p w14:paraId="4E35C73A" w14:textId="77777777" w:rsidR="00BA182A" w:rsidRPr="001552A8" w:rsidRDefault="00BA182A" w:rsidP="00C629C1">
      <w:pPr>
        <w:keepLines/>
        <w:numPr>
          <w:ilvl w:val="0"/>
          <w:numId w:val="57"/>
        </w:numPr>
        <w:spacing w:after="0"/>
        <w:rPr>
          <w:rFonts w:cs="Arial"/>
          <w:szCs w:val="20"/>
        </w:rPr>
      </w:pPr>
      <w:r w:rsidRPr="001552A8">
        <w:rPr>
          <w:rFonts w:cs="Arial"/>
          <w:b/>
          <w:bCs/>
          <w:szCs w:val="20"/>
        </w:rPr>
        <w:t xml:space="preserve">Workflow: </w:t>
      </w:r>
      <w:r w:rsidR="00F37EDB" w:rsidRPr="001552A8">
        <w:rPr>
          <w:rFonts w:cs="Arial"/>
          <w:bCs/>
          <w:szCs w:val="20"/>
        </w:rPr>
        <w:t xml:space="preserve">The system must be </w:t>
      </w:r>
      <w:r w:rsidR="00F37EDB" w:rsidRPr="001552A8">
        <w:rPr>
          <w:rFonts w:cs="Arial"/>
          <w:szCs w:val="20"/>
        </w:rPr>
        <w:t>officer w</w:t>
      </w:r>
      <w:r w:rsidRPr="001552A8">
        <w:rPr>
          <w:rFonts w:cs="Arial"/>
          <w:szCs w:val="20"/>
        </w:rPr>
        <w:t>orkflow based and not Module based</w:t>
      </w:r>
      <w:r w:rsidR="00F37EDB" w:rsidRPr="001552A8">
        <w:rPr>
          <w:rFonts w:cs="Arial"/>
          <w:szCs w:val="20"/>
        </w:rPr>
        <w:t>.</w:t>
      </w:r>
    </w:p>
    <w:p w14:paraId="4E35C73B" w14:textId="77777777" w:rsidR="00F00473" w:rsidRPr="001552A8" w:rsidRDefault="00F37EDB" w:rsidP="00BA182A">
      <w:pPr>
        <w:keepLines/>
        <w:spacing w:before="120"/>
        <w:rPr>
          <w:rFonts w:cs="Arial"/>
          <w:szCs w:val="20"/>
        </w:rPr>
      </w:pPr>
      <w:r w:rsidRPr="001552A8">
        <w:rPr>
          <w:rFonts w:cs="Arial"/>
          <w:szCs w:val="20"/>
        </w:rPr>
        <w:t>The term "o</w:t>
      </w:r>
      <w:r w:rsidR="00F00473" w:rsidRPr="001552A8">
        <w:rPr>
          <w:rFonts w:cs="Arial"/>
          <w:szCs w:val="20"/>
        </w:rPr>
        <w:t>fficer</w:t>
      </w:r>
      <w:r w:rsidRPr="001552A8">
        <w:rPr>
          <w:rFonts w:cs="Arial"/>
          <w:szCs w:val="20"/>
        </w:rPr>
        <w:t>"</w:t>
      </w:r>
      <w:r w:rsidR="00F00473" w:rsidRPr="001552A8">
        <w:rPr>
          <w:rFonts w:cs="Arial"/>
          <w:szCs w:val="20"/>
        </w:rPr>
        <w:t xml:space="preserve"> in this document refers to </w:t>
      </w:r>
      <w:r w:rsidRPr="001552A8">
        <w:rPr>
          <w:rFonts w:cs="Arial"/>
          <w:szCs w:val="20"/>
        </w:rPr>
        <w:t>o</w:t>
      </w:r>
      <w:r w:rsidR="00F00473" w:rsidRPr="001552A8">
        <w:rPr>
          <w:rFonts w:cs="Arial"/>
          <w:szCs w:val="20"/>
        </w:rPr>
        <w:t xml:space="preserve">fficers, </w:t>
      </w:r>
      <w:r w:rsidRPr="001552A8">
        <w:rPr>
          <w:rFonts w:cs="Arial"/>
          <w:szCs w:val="20"/>
        </w:rPr>
        <w:t>o</w:t>
      </w:r>
      <w:r w:rsidR="00F00473" w:rsidRPr="001552A8">
        <w:rPr>
          <w:rFonts w:cs="Arial"/>
          <w:szCs w:val="20"/>
        </w:rPr>
        <w:t xml:space="preserve">fficer </w:t>
      </w:r>
      <w:r w:rsidRPr="001552A8">
        <w:rPr>
          <w:rFonts w:cs="Arial"/>
          <w:szCs w:val="20"/>
        </w:rPr>
        <w:t>a</w:t>
      </w:r>
      <w:r w:rsidR="00F00473" w:rsidRPr="001552A8">
        <w:rPr>
          <w:rFonts w:cs="Arial"/>
          <w:szCs w:val="20"/>
        </w:rPr>
        <w:t>ssistants, and others who may be granted permissions to perform such duties.</w:t>
      </w:r>
    </w:p>
    <w:p w14:paraId="4E35C73C" w14:textId="77777777" w:rsidR="004A6169" w:rsidRPr="001552A8" w:rsidRDefault="004A6169" w:rsidP="00BA182A">
      <w:pPr>
        <w:keepNext/>
        <w:keepLines/>
        <w:rPr>
          <w:rFonts w:cs="Arial"/>
          <w:szCs w:val="20"/>
        </w:rPr>
      </w:pPr>
      <w:r w:rsidRPr="001552A8">
        <w:rPr>
          <w:rFonts w:cs="Arial"/>
          <w:szCs w:val="20"/>
        </w:rPr>
        <w:lastRenderedPageBreak/>
        <w:t xml:space="preserve">Below is the list of capabilities in </w:t>
      </w:r>
      <w:r w:rsidR="00D83C17" w:rsidRPr="001552A8">
        <w:rPr>
          <w:rFonts w:cs="Arial"/>
          <w:szCs w:val="20"/>
        </w:rPr>
        <w:t>W</w:t>
      </w:r>
      <w:r w:rsidRPr="001552A8">
        <w:rPr>
          <w:rFonts w:cs="Arial"/>
          <w:szCs w:val="20"/>
        </w:rPr>
        <w:t xml:space="preserve">ave </w:t>
      </w:r>
      <w:r w:rsidR="00D83C17" w:rsidRPr="001552A8">
        <w:rPr>
          <w:rFonts w:cs="Arial"/>
          <w:szCs w:val="20"/>
        </w:rPr>
        <w:t>O</w:t>
      </w:r>
      <w:r w:rsidRPr="001552A8">
        <w:rPr>
          <w:rFonts w:cs="Arial"/>
          <w:szCs w:val="20"/>
        </w:rPr>
        <w:t>ne of the PPS Client Management System.  A capability is a high-level solution behavior that can be deployed so that the user has a complete set of steps to achieve a goal.</w:t>
      </w:r>
    </w:p>
    <w:tbl>
      <w:tblPr>
        <w:tblStyle w:val="MediumShading1-Accent1"/>
        <w:tblW w:w="9465" w:type="dxa"/>
        <w:tblLook w:val="04A0" w:firstRow="1" w:lastRow="0" w:firstColumn="1" w:lastColumn="0" w:noHBand="0" w:noVBand="1"/>
      </w:tblPr>
      <w:tblGrid>
        <w:gridCol w:w="2805"/>
        <w:gridCol w:w="6660"/>
      </w:tblGrid>
      <w:tr w:rsidR="00751ACB" w:rsidRPr="00751ACB" w14:paraId="4E35C73F" w14:textId="77777777" w:rsidTr="00751ACB">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805" w:type="dxa"/>
            <w:shd w:val="clear" w:color="auto" w:fill="003366"/>
            <w:hideMark/>
          </w:tcPr>
          <w:p w14:paraId="4E35C73D" w14:textId="77777777" w:rsidR="004A6169" w:rsidRPr="00751ACB" w:rsidRDefault="004A6169" w:rsidP="00751ACB">
            <w:pPr>
              <w:keepNext/>
              <w:keepLines/>
              <w:spacing w:before="60" w:after="60"/>
              <w:jc w:val="center"/>
              <w:rPr>
                <w:rFonts w:eastAsia="Times New Roman" w:cs="Arial"/>
                <w:b w:val="0"/>
                <w:bCs w:val="0"/>
                <w:szCs w:val="20"/>
              </w:rPr>
            </w:pPr>
            <w:r w:rsidRPr="00751ACB">
              <w:rPr>
                <w:rFonts w:eastAsia="Times New Roman" w:cs="Arial"/>
                <w:szCs w:val="20"/>
              </w:rPr>
              <w:lastRenderedPageBreak/>
              <w:t>Capability</w:t>
            </w:r>
          </w:p>
        </w:tc>
        <w:tc>
          <w:tcPr>
            <w:tcW w:w="6660" w:type="dxa"/>
            <w:shd w:val="clear" w:color="auto" w:fill="003366"/>
          </w:tcPr>
          <w:p w14:paraId="4E35C73E" w14:textId="77777777" w:rsidR="004A6169" w:rsidRPr="00751ACB" w:rsidRDefault="004A6169" w:rsidP="00751AC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0"/>
              </w:rPr>
            </w:pPr>
            <w:r w:rsidRPr="00751ACB">
              <w:rPr>
                <w:rFonts w:eastAsia="Times New Roman" w:cs="Arial"/>
                <w:szCs w:val="20"/>
              </w:rPr>
              <w:t>Includes</w:t>
            </w:r>
          </w:p>
        </w:tc>
      </w:tr>
      <w:tr w:rsidR="004A6169" w:rsidRPr="001552A8" w14:paraId="4E35C742" w14:textId="77777777" w:rsidTr="00751ACB">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805" w:type="dxa"/>
            <w:hideMark/>
          </w:tcPr>
          <w:p w14:paraId="4E35C740" w14:textId="77777777" w:rsidR="004A6169" w:rsidRPr="001552A8" w:rsidRDefault="004A6169"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Manage Client &amp; Case Data </w:t>
            </w:r>
          </w:p>
        </w:tc>
        <w:tc>
          <w:tcPr>
            <w:tcW w:w="6660" w:type="dxa"/>
          </w:tcPr>
          <w:p w14:paraId="4E35C741" w14:textId="77777777" w:rsidR="004A6169" w:rsidRPr="001552A8" w:rsidRDefault="004A6169" w:rsidP="00751ACB">
            <w:pPr>
              <w:keepNext/>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Finding client records, creating/updating general client records, and creating/updating [criminal] case record(s) related to a client.</w:t>
            </w:r>
          </w:p>
        </w:tc>
      </w:tr>
      <w:tr w:rsidR="004A6169" w:rsidRPr="001552A8" w14:paraId="4E35C745"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43" w14:textId="77777777" w:rsidR="004A6169" w:rsidRPr="001552A8" w:rsidRDefault="004A6169"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Manage My Work </w:t>
            </w:r>
          </w:p>
        </w:tc>
        <w:tc>
          <w:tcPr>
            <w:tcW w:w="6660" w:type="dxa"/>
          </w:tcPr>
          <w:p w14:paraId="4E35C744" w14:textId="77777777" w:rsidR="004A6169" w:rsidRPr="001552A8" w:rsidRDefault="004A6169" w:rsidP="00751ACB">
            <w:pPr>
              <w:keepNext/>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Managing user's own caseload, cases, and action items, as well as managing officer/district employment statistics.</w:t>
            </w:r>
            <w:r w:rsidR="00D02311" w:rsidRPr="001552A8">
              <w:rPr>
                <w:rFonts w:cs="Arial"/>
                <w:szCs w:val="20"/>
              </w:rPr>
              <w:t xml:space="preserve">  Includes that ability to </w:t>
            </w:r>
            <w:r w:rsidR="00276BD3">
              <w:rPr>
                <w:rFonts w:cs="Arial"/>
                <w:szCs w:val="20"/>
              </w:rPr>
              <w:t>view</w:t>
            </w:r>
            <w:r w:rsidR="00D02311" w:rsidRPr="001552A8">
              <w:rPr>
                <w:rFonts w:cs="Arial"/>
                <w:szCs w:val="20"/>
              </w:rPr>
              <w:t xml:space="preserve"> a tailored dashboard of work.</w:t>
            </w:r>
          </w:p>
        </w:tc>
      </w:tr>
      <w:tr w:rsidR="004A6169" w:rsidRPr="001552A8" w14:paraId="4E35C748" w14:textId="77777777" w:rsidTr="00751A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hideMark/>
          </w:tcPr>
          <w:p w14:paraId="4E35C746" w14:textId="77777777" w:rsidR="004A6169" w:rsidRPr="001552A8" w:rsidRDefault="004A6169"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Conduct Collateral Investigations </w:t>
            </w:r>
          </w:p>
        </w:tc>
        <w:tc>
          <w:tcPr>
            <w:tcW w:w="6660" w:type="dxa"/>
          </w:tcPr>
          <w:p w14:paraId="4E35C747" w14:textId="77777777" w:rsidR="004A6169" w:rsidRPr="001552A8" w:rsidRDefault="004A6169"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Conducting collateral investigation (by </w:t>
            </w:r>
            <w:r w:rsidR="00D02311" w:rsidRPr="001552A8">
              <w:rPr>
                <w:rFonts w:cs="Arial"/>
                <w:szCs w:val="20"/>
              </w:rPr>
              <w:t xml:space="preserve">employee </w:t>
            </w:r>
            <w:r w:rsidRPr="001552A8">
              <w:rPr>
                <w:rFonts w:cs="Arial"/>
                <w:szCs w:val="20"/>
              </w:rPr>
              <w:t>in a district other than the sentencing district) to assist the officer conducting the investigation in the district</w:t>
            </w:r>
            <w:r w:rsidR="00D02311" w:rsidRPr="001552A8">
              <w:rPr>
                <w:rFonts w:cs="Arial"/>
                <w:szCs w:val="20"/>
              </w:rPr>
              <w:t xml:space="preserve"> of jurisdiction</w:t>
            </w:r>
            <w:r w:rsidRPr="001552A8">
              <w:rPr>
                <w:rFonts w:cs="Arial"/>
                <w:szCs w:val="20"/>
              </w:rPr>
              <w:t xml:space="preserve"> (i.e., help verify information that could not reasonably be verified by staff in the district</w:t>
            </w:r>
            <w:r w:rsidR="00D02311" w:rsidRPr="001552A8">
              <w:rPr>
                <w:rFonts w:cs="Arial"/>
                <w:szCs w:val="20"/>
              </w:rPr>
              <w:t xml:space="preserve"> of jurisdiction</w:t>
            </w:r>
            <w:r w:rsidR="00D83C17" w:rsidRPr="001552A8">
              <w:rPr>
                <w:rFonts w:cs="Arial"/>
                <w:szCs w:val="20"/>
              </w:rPr>
              <w:t>)</w:t>
            </w:r>
            <w:r w:rsidR="00E4253E" w:rsidRPr="001552A8">
              <w:rPr>
                <w:rFonts w:cs="Arial"/>
                <w:szCs w:val="20"/>
              </w:rPr>
              <w:t>.</w:t>
            </w:r>
            <w:r w:rsidRPr="001552A8">
              <w:rPr>
                <w:rFonts w:cs="Arial"/>
                <w:szCs w:val="20"/>
              </w:rPr>
              <w:t xml:space="preserve"> Record checks are conducted for other districts to find out additional information regarding their defendant's criminal </w:t>
            </w:r>
            <w:r w:rsidR="00D02311" w:rsidRPr="001552A8">
              <w:rPr>
                <w:rFonts w:cs="Arial"/>
                <w:szCs w:val="20"/>
              </w:rPr>
              <w:t>history</w:t>
            </w:r>
            <w:r w:rsidRPr="001552A8">
              <w:rPr>
                <w:rFonts w:cs="Arial"/>
                <w:szCs w:val="20"/>
              </w:rPr>
              <w:t xml:space="preserve">.  </w:t>
            </w:r>
            <w:r w:rsidRPr="001552A8">
              <w:rPr>
                <w:rFonts w:eastAsia="Times New Roman" w:cs="Arial"/>
                <w:szCs w:val="20"/>
              </w:rPr>
              <w:t>This capability includes requesting collateral investigations from other districts.</w:t>
            </w:r>
            <w:r w:rsidR="00D02311" w:rsidRPr="001552A8">
              <w:rPr>
                <w:rFonts w:eastAsia="Times New Roman" w:cs="Arial"/>
                <w:szCs w:val="20"/>
              </w:rPr>
              <w:t xml:space="preserve">  </w:t>
            </w:r>
            <w:r w:rsidR="00D02311" w:rsidRPr="001552A8">
              <w:rPr>
                <w:rFonts w:eastAsiaTheme="minorEastAsia" w:cs="Arial"/>
                <w:color w:val="333333"/>
                <w:szCs w:val="20"/>
              </w:rPr>
              <w:t>Includes collateral investigations within district b</w:t>
            </w:r>
            <w:r w:rsidR="00943164">
              <w:rPr>
                <w:rFonts w:eastAsiaTheme="minorEastAsia" w:cs="Arial"/>
                <w:color w:val="333333"/>
                <w:szCs w:val="20"/>
              </w:rPr>
              <w:t xml:space="preserve">y field offices or in-district </w:t>
            </w:r>
            <w:r w:rsidR="00D02311" w:rsidRPr="001552A8">
              <w:rPr>
                <w:rFonts w:eastAsiaTheme="minorEastAsia" w:cs="Arial"/>
                <w:color w:val="333333"/>
                <w:szCs w:val="20"/>
              </w:rPr>
              <w:t>staff.</w:t>
            </w:r>
          </w:p>
        </w:tc>
      </w:tr>
      <w:tr w:rsidR="004A6169" w:rsidRPr="001552A8" w14:paraId="4E35C74B" w14:textId="77777777" w:rsidTr="00751ACB">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49" w14:textId="77777777" w:rsidR="004A6169" w:rsidRPr="001552A8" w:rsidRDefault="004A6169"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Activities in Chronos</w:t>
            </w:r>
          </w:p>
        </w:tc>
        <w:tc>
          <w:tcPr>
            <w:tcW w:w="6660" w:type="dxa"/>
          </w:tcPr>
          <w:p w14:paraId="4E35C74A" w14:textId="77777777" w:rsidR="004A6169" w:rsidRPr="001552A8" w:rsidRDefault="004A6169"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 xml:space="preserve">Recording </w:t>
            </w:r>
            <w:r w:rsidR="00B6609A" w:rsidRPr="001552A8">
              <w:rPr>
                <w:rFonts w:cs="Arial"/>
                <w:szCs w:val="20"/>
              </w:rPr>
              <w:t xml:space="preserve">key elements of the client's circumstances and the supervision process, with emphasis on the work done to accomplish the desired outcomes of supervision and the results achieved. This includes documenting </w:t>
            </w:r>
            <w:r w:rsidRPr="001552A8">
              <w:rPr>
                <w:rFonts w:cs="Arial"/>
                <w:szCs w:val="20"/>
              </w:rPr>
              <w:t xml:space="preserve">details of interactions with a client.  Includes entries created by the officer in the chronological record surrounding all contacts with the </w:t>
            </w:r>
            <w:r w:rsidR="00B6609A" w:rsidRPr="001552A8">
              <w:rPr>
                <w:rFonts w:cs="Arial"/>
                <w:szCs w:val="20"/>
              </w:rPr>
              <w:t>client</w:t>
            </w:r>
            <w:r w:rsidRPr="001552A8">
              <w:rPr>
                <w:rFonts w:cs="Arial"/>
                <w:szCs w:val="20"/>
              </w:rPr>
              <w:t>, collateral contacts, documentation, and case events.</w:t>
            </w:r>
          </w:p>
        </w:tc>
      </w:tr>
      <w:tr w:rsidR="00B96378" w:rsidRPr="001552A8" w14:paraId="4E35C74E" w14:textId="77777777" w:rsidTr="00751A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4C"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Client Drug Results &amp; Scheduling</w:t>
            </w:r>
          </w:p>
        </w:tc>
        <w:tc>
          <w:tcPr>
            <w:tcW w:w="6660" w:type="dxa"/>
          </w:tcPr>
          <w:p w14:paraId="4E35C74D"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Managing client drug </w:t>
            </w:r>
            <w:r w:rsidR="00D83C17" w:rsidRPr="001552A8">
              <w:rPr>
                <w:rFonts w:cs="Arial"/>
                <w:szCs w:val="20"/>
              </w:rPr>
              <w:t xml:space="preserve">test </w:t>
            </w:r>
            <w:r w:rsidRPr="001552A8">
              <w:rPr>
                <w:rFonts w:cs="Arial"/>
                <w:szCs w:val="20"/>
              </w:rPr>
              <w:t xml:space="preserve">results, including managing Prob. 45 contract/non-contract program plans, searching for and viewing client drug test results, </w:t>
            </w:r>
            <w:r w:rsidR="00D83C17" w:rsidRPr="001552A8">
              <w:rPr>
                <w:rFonts w:cs="Arial"/>
                <w:szCs w:val="20"/>
              </w:rPr>
              <w:t>assigning/</w:t>
            </w:r>
            <w:r w:rsidRPr="001552A8">
              <w:rPr>
                <w:rFonts w:cs="Arial"/>
                <w:szCs w:val="20"/>
              </w:rPr>
              <w:t>managing drug phases for my clients, reviewing phase calendars, (randomly) generating phase calendars, and managing phase parameters.</w:t>
            </w:r>
          </w:p>
        </w:tc>
      </w:tr>
      <w:tr w:rsidR="00B96378" w:rsidRPr="001552A8" w14:paraId="4E35C751" w14:textId="77777777" w:rsidTr="00751ACB">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4F"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Document Images</w:t>
            </w:r>
          </w:p>
        </w:tc>
        <w:tc>
          <w:tcPr>
            <w:tcW w:w="6660" w:type="dxa"/>
          </w:tcPr>
          <w:p w14:paraId="4E35C750"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 xml:space="preserve">Managing the document image (e.g., scanned documents) related to a client in one or more cases. Includes submission of case files to </w:t>
            </w:r>
            <w:r w:rsidR="00DD67B6" w:rsidRPr="001552A8">
              <w:rPr>
                <w:rFonts w:cs="Arial"/>
                <w:szCs w:val="20"/>
              </w:rPr>
              <w:t>United States Sentencing Commission</w:t>
            </w:r>
            <w:r w:rsidR="00DD67B6" w:rsidRPr="001552A8" w:rsidDel="00DD67B6">
              <w:rPr>
                <w:rFonts w:cs="Arial"/>
                <w:szCs w:val="20"/>
              </w:rPr>
              <w:t xml:space="preserve"> </w:t>
            </w:r>
            <w:r w:rsidRPr="001552A8">
              <w:rPr>
                <w:rFonts w:cs="Arial"/>
                <w:szCs w:val="20"/>
              </w:rPr>
              <w:t>(USSC).</w:t>
            </w:r>
          </w:p>
        </w:tc>
      </w:tr>
      <w:tr w:rsidR="00B96378" w:rsidRPr="001552A8" w14:paraId="4E35C754" w14:textId="77777777" w:rsidTr="00751A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52"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Administration</w:t>
            </w:r>
          </w:p>
        </w:tc>
        <w:tc>
          <w:tcPr>
            <w:tcW w:w="6660" w:type="dxa"/>
          </w:tcPr>
          <w:p w14:paraId="4E35C753" w14:textId="77777777" w:rsidR="00B96378" w:rsidRPr="001552A8" w:rsidRDefault="00B6609A"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Managing the settings, lists, and preferences (both system wide, district wide, and personal) that drive the system.</w:t>
            </w:r>
          </w:p>
        </w:tc>
      </w:tr>
      <w:tr w:rsidR="00B96378" w:rsidRPr="001552A8" w14:paraId="4E35C757" w14:textId="77777777" w:rsidTr="00751ACB">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55"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Access to System</w:t>
            </w:r>
          </w:p>
        </w:tc>
        <w:tc>
          <w:tcPr>
            <w:tcW w:w="6660" w:type="dxa"/>
          </w:tcPr>
          <w:p w14:paraId="4E35C756"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Managing the access to and security of the system including management of roles/groups, permissions, user accounts, resetting/changing passwords, as well as login / authentication</w:t>
            </w:r>
            <w:r w:rsidR="00B6609A" w:rsidRPr="001552A8">
              <w:rPr>
                <w:rFonts w:cs="Arial"/>
                <w:szCs w:val="20"/>
              </w:rPr>
              <w:t xml:space="preserve"> of valid users</w:t>
            </w:r>
            <w:r w:rsidRPr="001552A8">
              <w:rPr>
                <w:rFonts w:cs="Arial"/>
                <w:szCs w:val="20"/>
              </w:rPr>
              <w:t>.</w:t>
            </w:r>
          </w:p>
        </w:tc>
      </w:tr>
      <w:tr w:rsidR="00897935" w:rsidRPr="001552A8" w14:paraId="4E35C75A" w14:textId="77777777" w:rsidTr="00751A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805" w:type="dxa"/>
          </w:tcPr>
          <w:p w14:paraId="4E35C758" w14:textId="77777777" w:rsidR="00897935" w:rsidRPr="001552A8" w:rsidRDefault="00897935"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Client Check</w:t>
            </w:r>
            <w:r w:rsidR="00D83C17" w:rsidRPr="001552A8">
              <w:rPr>
                <w:rFonts w:eastAsia="Times New Roman" w:cs="Arial"/>
                <w:szCs w:val="20"/>
              </w:rPr>
              <w:t>-</w:t>
            </w:r>
            <w:r w:rsidRPr="001552A8">
              <w:rPr>
                <w:rFonts w:eastAsia="Times New Roman" w:cs="Arial"/>
                <w:szCs w:val="20"/>
              </w:rPr>
              <w:t>Ins</w:t>
            </w:r>
          </w:p>
        </w:tc>
        <w:tc>
          <w:tcPr>
            <w:tcW w:w="6660" w:type="dxa"/>
          </w:tcPr>
          <w:p w14:paraId="4E35C759" w14:textId="77777777" w:rsidR="00897935" w:rsidRPr="001552A8" w:rsidRDefault="00897935"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Manage a client's check</w:t>
            </w:r>
            <w:r w:rsidR="00D83C17" w:rsidRPr="001552A8">
              <w:rPr>
                <w:rFonts w:cs="Arial"/>
                <w:szCs w:val="20"/>
              </w:rPr>
              <w:t>-</w:t>
            </w:r>
            <w:r w:rsidRPr="001552A8">
              <w:rPr>
                <w:rFonts w:cs="Arial"/>
                <w:szCs w:val="20"/>
              </w:rPr>
              <w:t>in (i.e., checking in client for office visit, managing waiting list of clients to be seen, and marking a client as being seen).</w:t>
            </w:r>
          </w:p>
        </w:tc>
      </w:tr>
      <w:tr w:rsidR="00B96378" w:rsidRPr="001552A8" w14:paraId="4E35C75F" w14:textId="77777777" w:rsidTr="00751ACB">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805" w:type="dxa"/>
            <w:hideMark/>
          </w:tcPr>
          <w:p w14:paraId="4E35C75B"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lastRenderedPageBreak/>
              <w:t xml:space="preserve">Pretrial Services Investigation and Bail Report </w:t>
            </w:r>
          </w:p>
        </w:tc>
        <w:tc>
          <w:tcPr>
            <w:tcW w:w="6660" w:type="dxa"/>
          </w:tcPr>
          <w:p w14:paraId="4E35C75C"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Conducting an investigation / interview of a defendant for bail purposes and the preparing of a report (that provides information to the court) that includes information</w:t>
            </w:r>
            <w:r w:rsidR="00B6609A" w:rsidRPr="001552A8">
              <w:rPr>
                <w:rFonts w:cs="Arial"/>
                <w:szCs w:val="20"/>
              </w:rPr>
              <w:t xml:space="preserve"> / recommendations</w:t>
            </w:r>
            <w:r w:rsidRPr="001552A8">
              <w:rPr>
                <w:rFonts w:cs="Arial"/>
                <w:szCs w:val="20"/>
              </w:rPr>
              <w:t xml:space="preserve"> pertaining to the pretrial release of each individual charged with an offense</w:t>
            </w:r>
            <w:r w:rsidR="00A35F85" w:rsidRPr="001552A8">
              <w:rPr>
                <w:rFonts w:cs="Arial"/>
                <w:szCs w:val="20"/>
              </w:rPr>
              <w:t>.  This</w:t>
            </w:r>
            <w:r w:rsidRPr="001552A8">
              <w:rPr>
                <w:rFonts w:cs="Arial"/>
                <w:szCs w:val="20"/>
              </w:rPr>
              <w:t xml:space="preserve"> includ</w:t>
            </w:r>
            <w:r w:rsidR="00A35F85" w:rsidRPr="001552A8">
              <w:rPr>
                <w:rFonts w:cs="Arial"/>
                <w:szCs w:val="20"/>
              </w:rPr>
              <w:t>es</w:t>
            </w:r>
            <w:r w:rsidRPr="001552A8">
              <w:rPr>
                <w:rFonts w:cs="Arial"/>
                <w:szCs w:val="20"/>
              </w:rPr>
              <w:t xml:space="preserve"> information relating to any danger that the release of such person may pose to any other person or the community, and, where appropriate, include a recommendation as to whether such individual should be released or detained and, if release is recommended, recommend appropriate conditions of release.  This pretrial investigation encompasses the pretrial interview and the activities related to verification of the information provided through collateral contacts with friends, employers, relatives, automated databases (such as credit companies and law enforcement), record checks, and collateral contact with other districts. In other words, when a defendant is summoned to federal court or an arrest warrant is executed, a pretrial services officer initiates an investigation</w:t>
            </w:r>
            <w:r w:rsidR="00D83C17" w:rsidRPr="001552A8">
              <w:rPr>
                <w:rFonts w:cs="Arial"/>
                <w:szCs w:val="20"/>
              </w:rPr>
              <w:t>.</w:t>
            </w:r>
          </w:p>
          <w:p w14:paraId="4E35C75D"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p>
          <w:p w14:paraId="4E35C75E"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The purpose of the pretrial investigation is to determine if the defendant can be released to the community or if there is a danger to the community</w:t>
            </w:r>
            <w:r w:rsidR="00D83C17" w:rsidRPr="001552A8">
              <w:rPr>
                <w:rFonts w:cs="Arial"/>
                <w:szCs w:val="20"/>
              </w:rPr>
              <w:t>,</w:t>
            </w:r>
            <w:r w:rsidRPr="001552A8">
              <w:rPr>
                <w:rFonts w:cs="Arial"/>
                <w:szCs w:val="20"/>
              </w:rPr>
              <w:t xml:space="preserve"> or a danger of non-appearance that would warrant not releasing the defendant. </w:t>
            </w:r>
          </w:p>
        </w:tc>
      </w:tr>
      <w:tr w:rsidR="00B96378" w:rsidRPr="001552A8" w14:paraId="4E35C762" w14:textId="77777777" w:rsidTr="00751ACB">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805" w:type="dxa"/>
            <w:hideMark/>
          </w:tcPr>
          <w:p w14:paraId="4E35C760"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PTS Material Witness Investigation </w:t>
            </w:r>
          </w:p>
        </w:tc>
        <w:tc>
          <w:tcPr>
            <w:tcW w:w="6660" w:type="dxa"/>
          </w:tcPr>
          <w:p w14:paraId="4E35C761" w14:textId="77777777" w:rsidR="00B96378" w:rsidRPr="001552A8" w:rsidRDefault="00A54FF5"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A material witness is an individual whose testimony is material to a criminal proceeding. </w:t>
            </w:r>
            <w:r w:rsidR="00B6609A" w:rsidRPr="001552A8">
              <w:rPr>
                <w:rFonts w:cs="Arial"/>
                <w:szCs w:val="20"/>
              </w:rPr>
              <w:t>If</w:t>
            </w:r>
            <w:r w:rsidRPr="001552A8">
              <w:rPr>
                <w:rFonts w:cs="Arial"/>
                <w:szCs w:val="20"/>
              </w:rPr>
              <w:t xml:space="preserve"> a party shows that the testimony of a material witness cannot be secured by subpoena, the judicial officer may order the arrest of the person and treat the person in accordance with the release and detention provisions of 18 U.S.C. § 3142. The officer interviews a material witness the same as any defendant. Material witnesses are not referred to as “defendants” because they are not charged with crimes.</w:t>
            </w:r>
          </w:p>
        </w:tc>
      </w:tr>
      <w:tr w:rsidR="00C808F5" w:rsidRPr="001552A8" w14:paraId="4E35C765"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tcPr>
          <w:p w14:paraId="4E35C763" w14:textId="77777777" w:rsidR="00C808F5" w:rsidRPr="001552A8" w:rsidRDefault="00C808F5"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Ad Hoc Pretrial Services Investigation/Report</w:t>
            </w:r>
          </w:p>
        </w:tc>
        <w:tc>
          <w:tcPr>
            <w:tcW w:w="6660" w:type="dxa"/>
          </w:tcPr>
          <w:p w14:paraId="4E35C764" w14:textId="77777777" w:rsidR="00C808F5" w:rsidRPr="001552A8" w:rsidRDefault="00C808F5"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Officers conduct ad hoc pretrial services investigations and reports to deal with a variety of circumstances.  These investigations/reports need to be flexible in format/content and need to be customiza</w:t>
            </w:r>
            <w:r w:rsidR="00B6609A" w:rsidRPr="001552A8">
              <w:rPr>
                <w:rFonts w:cs="Arial"/>
                <w:szCs w:val="20"/>
              </w:rPr>
              <w:t>ble</w:t>
            </w:r>
            <w:r w:rsidRPr="001552A8">
              <w:rPr>
                <w:rFonts w:cs="Arial"/>
                <w:szCs w:val="20"/>
              </w:rPr>
              <w:t>.  The format of the ad hoc pretrial services investigations/reports need to be saved and shared</w:t>
            </w:r>
            <w:r w:rsidR="00B6609A" w:rsidRPr="001552A8">
              <w:rPr>
                <w:rFonts w:cs="Arial"/>
                <w:szCs w:val="20"/>
              </w:rPr>
              <w:t xml:space="preserve"> </w:t>
            </w:r>
            <w:r w:rsidR="00B6609A" w:rsidRPr="001552A8">
              <w:rPr>
                <w:rFonts w:eastAsia="Times New Roman" w:cs="Arial"/>
                <w:szCs w:val="20"/>
              </w:rPr>
              <w:t xml:space="preserve">(i.e., as </w:t>
            </w:r>
            <w:r w:rsidR="00F50896" w:rsidRPr="001552A8">
              <w:rPr>
                <w:rFonts w:eastAsia="Times New Roman" w:cs="Arial"/>
                <w:szCs w:val="20"/>
              </w:rPr>
              <w:t>an</w:t>
            </w:r>
            <w:r w:rsidR="00B6609A" w:rsidRPr="001552A8">
              <w:rPr>
                <w:rFonts w:eastAsia="Times New Roman" w:cs="Arial"/>
                <w:szCs w:val="20"/>
              </w:rPr>
              <w:t xml:space="preserve"> empty template that can be shared)</w:t>
            </w:r>
            <w:r w:rsidRPr="001552A8">
              <w:rPr>
                <w:rFonts w:cs="Arial"/>
                <w:szCs w:val="20"/>
              </w:rPr>
              <w:t xml:space="preserve">.  </w:t>
            </w:r>
          </w:p>
        </w:tc>
      </w:tr>
      <w:tr w:rsidR="00B96378" w:rsidRPr="001552A8" w14:paraId="4E35C768" w14:textId="77777777" w:rsidTr="0075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66"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Manage My Pretrial Investigations </w:t>
            </w:r>
          </w:p>
        </w:tc>
        <w:tc>
          <w:tcPr>
            <w:tcW w:w="6660" w:type="dxa"/>
          </w:tcPr>
          <w:p w14:paraId="4E35C767"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Managing this user's list of pretrial investigations.</w:t>
            </w:r>
          </w:p>
        </w:tc>
      </w:tr>
      <w:tr w:rsidR="0068796F" w:rsidRPr="001552A8" w14:paraId="4E35C76B" w14:textId="77777777" w:rsidTr="00751ACB">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05" w:type="dxa"/>
            <w:hideMark/>
          </w:tcPr>
          <w:p w14:paraId="4E35C769" w14:textId="77777777" w:rsidR="0068796F" w:rsidRPr="001552A8" w:rsidRDefault="0068796F"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PTS Initial Case Supervision Plan (ICSP) </w:t>
            </w:r>
          </w:p>
        </w:tc>
        <w:tc>
          <w:tcPr>
            <w:tcW w:w="6660" w:type="dxa"/>
          </w:tcPr>
          <w:p w14:paraId="4E35C76A" w14:textId="77777777" w:rsidR="0068796F" w:rsidRPr="001552A8" w:rsidRDefault="0068796F"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 xml:space="preserve">The purpose of supervision planning is to create an evolving, individualized, </w:t>
            </w:r>
            <w:r w:rsidR="00026091" w:rsidRPr="001552A8">
              <w:rPr>
                <w:rFonts w:cs="Arial"/>
                <w:szCs w:val="20"/>
              </w:rPr>
              <w:t xml:space="preserve">evidence and </w:t>
            </w:r>
            <w:r w:rsidRPr="001552A8">
              <w:rPr>
                <w:rFonts w:cs="Arial"/>
                <w:szCs w:val="20"/>
              </w:rPr>
              <w:t>outcome-based plan of action to monitor the client's compliance with the conditions of release and intervene as necessary to address any identified risks. The desired outcome in all cases is the successful completion of the term of supervision during which the client commits no new crimes, appears in court for all scheduled hearings, and complies with all other conditions of release.</w:t>
            </w:r>
          </w:p>
        </w:tc>
      </w:tr>
      <w:tr w:rsidR="00B96378" w:rsidRPr="001552A8" w14:paraId="4E35C770" w14:textId="77777777" w:rsidTr="0075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6C"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bookmarkStart w:id="8" w:name="_Ref476838174"/>
            <w:r w:rsidRPr="001552A8">
              <w:rPr>
                <w:rFonts w:eastAsia="Times New Roman" w:cs="Arial"/>
                <w:szCs w:val="20"/>
              </w:rPr>
              <w:lastRenderedPageBreak/>
              <w:t>Pretrial Supervision</w:t>
            </w:r>
            <w:bookmarkEnd w:id="8"/>
            <w:r w:rsidRPr="001552A8">
              <w:rPr>
                <w:rFonts w:eastAsia="Times New Roman" w:cs="Arial"/>
                <w:szCs w:val="20"/>
              </w:rPr>
              <w:t xml:space="preserve"> </w:t>
            </w:r>
          </w:p>
        </w:tc>
        <w:tc>
          <w:tcPr>
            <w:tcW w:w="6660" w:type="dxa"/>
          </w:tcPr>
          <w:p w14:paraId="4E35C76D"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Activities related to the supervision of a federal defendant under pretrial supervision.  </w:t>
            </w:r>
            <w:r w:rsidR="00026091" w:rsidRPr="001552A8">
              <w:rPr>
                <w:rFonts w:cs="Arial"/>
                <w:szCs w:val="20"/>
              </w:rPr>
              <w:t xml:space="preserve">The purpose of pretrial services supervision is to assure compliance with conditions of release and to provide the defendant with services as needed.  </w:t>
            </w:r>
            <w:r w:rsidR="00BF742C" w:rsidRPr="001552A8">
              <w:rPr>
                <w:rFonts w:eastAsia="Times New Roman" w:cs="Arial"/>
                <w:szCs w:val="20"/>
              </w:rPr>
              <w:t xml:space="preserve">The pretrial supervision process is an ongoing cycle of investigation, assessment, planning, implementation, and evaluation.  </w:t>
            </w:r>
            <w:r w:rsidRPr="001552A8">
              <w:rPr>
                <w:rFonts w:cs="Arial"/>
                <w:szCs w:val="20"/>
              </w:rPr>
              <w:t xml:space="preserve">Each condition entered in the release order is monitored and where applicable verification may need to be uploaded </w:t>
            </w:r>
            <w:r w:rsidR="00026091" w:rsidRPr="001552A8">
              <w:rPr>
                <w:rFonts w:cs="Arial"/>
                <w:szCs w:val="20"/>
              </w:rPr>
              <w:t xml:space="preserve">(e.g., </w:t>
            </w:r>
            <w:r w:rsidRPr="001552A8">
              <w:rPr>
                <w:rFonts w:cs="Arial"/>
                <w:szCs w:val="20"/>
              </w:rPr>
              <w:t>employment verification, surrender of passport</w:t>
            </w:r>
            <w:r w:rsidR="00026091" w:rsidRPr="001552A8">
              <w:rPr>
                <w:rFonts w:cs="Arial"/>
                <w:szCs w:val="20"/>
              </w:rPr>
              <w:t>, etc.)</w:t>
            </w:r>
            <w:r w:rsidRPr="001552A8">
              <w:rPr>
                <w:rFonts w:cs="Arial"/>
                <w:szCs w:val="20"/>
              </w:rPr>
              <w:t xml:space="preserve">.  Treatment referrals may need to be made with appropriate contracting.  </w:t>
            </w:r>
          </w:p>
          <w:p w14:paraId="4E35C76E"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p>
          <w:p w14:paraId="4E35C76F"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Includes </w:t>
            </w:r>
            <w:r w:rsidR="002A4C82" w:rsidRPr="001552A8">
              <w:rPr>
                <w:rFonts w:cs="Arial"/>
                <w:szCs w:val="20"/>
              </w:rPr>
              <w:t xml:space="preserve">conducting </w:t>
            </w:r>
            <w:r w:rsidRPr="001552A8">
              <w:rPr>
                <w:rFonts w:cs="Arial"/>
                <w:szCs w:val="20"/>
              </w:rPr>
              <w:t>home assessment</w:t>
            </w:r>
            <w:r w:rsidR="00A35F85" w:rsidRPr="001552A8">
              <w:rPr>
                <w:rFonts w:cs="Arial"/>
                <w:szCs w:val="20"/>
              </w:rPr>
              <w:t>s</w:t>
            </w:r>
            <w:r w:rsidRPr="001552A8">
              <w:rPr>
                <w:rFonts w:cs="Arial"/>
                <w:szCs w:val="20"/>
              </w:rPr>
              <w:t xml:space="preserve">, preparing </w:t>
            </w:r>
            <w:r w:rsidR="00943164">
              <w:rPr>
                <w:rFonts w:cs="Arial"/>
                <w:szCs w:val="20"/>
              </w:rPr>
              <w:t xml:space="preserve">and approving </w:t>
            </w:r>
            <w:r w:rsidRPr="001552A8">
              <w:rPr>
                <w:rFonts w:cs="Arial"/>
                <w:szCs w:val="20"/>
              </w:rPr>
              <w:t xml:space="preserve">PTS supervision plan, monitoring &amp; addressing pretrial conditions/risks, providing courtesy PTS supervision, requesting/recording/reviewing PTS drug &amp; alcohol testing, updating the PTS supervision case, </w:t>
            </w:r>
            <w:r w:rsidR="00A35F85" w:rsidRPr="001552A8">
              <w:rPr>
                <w:rFonts w:cs="Arial"/>
                <w:szCs w:val="20"/>
              </w:rPr>
              <w:t xml:space="preserve">and </w:t>
            </w:r>
            <w:r w:rsidRPr="001552A8">
              <w:rPr>
                <w:rFonts w:cs="Arial"/>
                <w:szCs w:val="20"/>
              </w:rPr>
              <w:t xml:space="preserve">managing noncompliance.    </w:t>
            </w:r>
          </w:p>
        </w:tc>
      </w:tr>
      <w:tr w:rsidR="0068796F" w:rsidRPr="001552A8" w14:paraId="4E35C773"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tcPr>
          <w:p w14:paraId="4E35C771" w14:textId="77777777" w:rsidR="0068796F" w:rsidRPr="001552A8" w:rsidRDefault="0068796F"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Pretrial Noncompliance</w:t>
            </w:r>
            <w:r w:rsidR="00A35F85" w:rsidRPr="001552A8">
              <w:rPr>
                <w:rFonts w:eastAsia="Times New Roman" w:cs="Arial"/>
                <w:szCs w:val="20"/>
              </w:rPr>
              <w:t xml:space="preserve"> </w:t>
            </w:r>
            <w:r w:rsidRPr="001552A8">
              <w:rPr>
                <w:rFonts w:eastAsia="Times New Roman" w:cs="Arial"/>
                <w:szCs w:val="20"/>
              </w:rPr>
              <w:t>/</w:t>
            </w:r>
            <w:r w:rsidR="00A35F85" w:rsidRPr="001552A8">
              <w:rPr>
                <w:rFonts w:eastAsia="Times New Roman" w:cs="Arial"/>
                <w:szCs w:val="20"/>
              </w:rPr>
              <w:t xml:space="preserve"> </w:t>
            </w:r>
            <w:r w:rsidRPr="001552A8">
              <w:rPr>
                <w:rFonts w:eastAsia="Times New Roman" w:cs="Arial"/>
                <w:szCs w:val="20"/>
              </w:rPr>
              <w:t>Violation Investigation</w:t>
            </w:r>
            <w:r w:rsidR="00A35F85" w:rsidRPr="001552A8">
              <w:rPr>
                <w:rFonts w:eastAsia="Times New Roman" w:cs="Arial"/>
                <w:szCs w:val="20"/>
              </w:rPr>
              <w:t xml:space="preserve"> </w:t>
            </w:r>
            <w:r w:rsidRPr="001552A8">
              <w:rPr>
                <w:rFonts w:eastAsia="Times New Roman" w:cs="Arial"/>
                <w:szCs w:val="20"/>
              </w:rPr>
              <w:t>/</w:t>
            </w:r>
            <w:r w:rsidR="00A35F85" w:rsidRPr="001552A8">
              <w:rPr>
                <w:rFonts w:eastAsia="Times New Roman" w:cs="Arial"/>
                <w:szCs w:val="20"/>
              </w:rPr>
              <w:t xml:space="preserve"> </w:t>
            </w:r>
            <w:r w:rsidRPr="001552A8">
              <w:rPr>
                <w:rFonts w:eastAsia="Times New Roman" w:cs="Arial"/>
                <w:szCs w:val="20"/>
              </w:rPr>
              <w:t>Report</w:t>
            </w:r>
          </w:p>
        </w:tc>
        <w:tc>
          <w:tcPr>
            <w:tcW w:w="6660" w:type="dxa"/>
          </w:tcPr>
          <w:p w14:paraId="4E35C772" w14:textId="77777777" w:rsidR="0068796F" w:rsidRPr="001552A8" w:rsidRDefault="0068796F"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When officers become aware of an apparent violation, they are to conduct a thorough investigation by obtaining relevant documentation and interviewing appropriate parties to verify the information received and explore the context. Activities may include contact with the defendant, defense counsel, law enforcement, and other relevant parties.</w:t>
            </w:r>
          </w:p>
        </w:tc>
      </w:tr>
      <w:tr w:rsidR="00451A6B" w:rsidRPr="001552A8" w14:paraId="4E35C776" w14:textId="77777777" w:rsidTr="00751AC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805" w:type="dxa"/>
          </w:tcPr>
          <w:p w14:paraId="4E35C774" w14:textId="77777777" w:rsidR="00451A6B" w:rsidRPr="001552A8" w:rsidRDefault="00451A6B"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Release &amp; Detention Orders</w:t>
            </w:r>
          </w:p>
        </w:tc>
        <w:tc>
          <w:tcPr>
            <w:tcW w:w="6660" w:type="dxa"/>
          </w:tcPr>
          <w:p w14:paraId="4E35C775" w14:textId="77777777" w:rsidR="00451A6B" w:rsidRPr="001552A8" w:rsidRDefault="00451A6B"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rPr>
              <w:t>Managing the release orders and detention orders for a client. </w:t>
            </w:r>
          </w:p>
        </w:tc>
      </w:tr>
      <w:tr w:rsidR="00451A6B" w:rsidRPr="001552A8" w14:paraId="4E35C779" w14:textId="77777777" w:rsidTr="00751ACB">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805" w:type="dxa"/>
          </w:tcPr>
          <w:p w14:paraId="4E35C777" w14:textId="77777777" w:rsidR="00451A6B" w:rsidRPr="001552A8" w:rsidRDefault="00451A6B"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New Arrest/Charge Record</w:t>
            </w:r>
          </w:p>
        </w:tc>
        <w:tc>
          <w:tcPr>
            <w:tcW w:w="6660" w:type="dxa"/>
          </w:tcPr>
          <w:p w14:paraId="4E35C778" w14:textId="77777777" w:rsidR="00451A6B" w:rsidRPr="001552A8" w:rsidRDefault="00451A6B"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rPr>
            </w:pPr>
            <w:r w:rsidRPr="001552A8">
              <w:rPr>
                <w:rFonts w:cs="Arial"/>
              </w:rPr>
              <w:t>Managing new arrests or charge records for a client.</w:t>
            </w:r>
          </w:p>
        </w:tc>
      </w:tr>
      <w:tr w:rsidR="00940C19" w:rsidRPr="001552A8" w14:paraId="4E35C780" w14:textId="77777777" w:rsidTr="00751ACB">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805" w:type="dxa"/>
            <w:hideMark/>
          </w:tcPr>
          <w:p w14:paraId="4E35C77A" w14:textId="77777777" w:rsidR="00940C19" w:rsidRPr="001552A8" w:rsidRDefault="00940C19"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PTS Status Report </w:t>
            </w:r>
          </w:p>
        </w:tc>
        <w:tc>
          <w:tcPr>
            <w:tcW w:w="6660" w:type="dxa"/>
          </w:tcPr>
          <w:p w14:paraId="4E35C77B" w14:textId="77777777" w:rsidR="00940C19" w:rsidRPr="001552A8" w:rsidRDefault="00940C19"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Officers conduct an investigation and assessment cycle in order to prepare a Pretrial Services (PTS) Status Report (also called Release Status Report) for the court.  This investigation includes a criminal records check.  For a defendant</w:t>
            </w:r>
            <w:r w:rsidR="00A35F85" w:rsidRPr="001552A8">
              <w:rPr>
                <w:rFonts w:cs="Arial"/>
                <w:szCs w:val="20"/>
              </w:rPr>
              <w:t xml:space="preserve"> that is</w:t>
            </w:r>
            <w:r w:rsidRPr="001552A8">
              <w:rPr>
                <w:rFonts w:cs="Arial"/>
                <w:szCs w:val="20"/>
              </w:rPr>
              <w:t xml:space="preserve"> found guilty of an offense and who is awaiting imposition of a sentence, the officer is directed to determine if and how the conviction impacts continued pretrial release.</w:t>
            </w:r>
          </w:p>
          <w:p w14:paraId="4E35C77C" w14:textId="77777777" w:rsidR="00940C19" w:rsidRPr="001552A8" w:rsidRDefault="00940C19"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p>
          <w:p w14:paraId="4E35C77D" w14:textId="77777777" w:rsidR="00940C19" w:rsidRPr="001552A8" w:rsidRDefault="00940C19"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The PTS Status Report (Form PS 38) provides a summation of the defendant’s compliance with conditions of release and additional information that will assist the court in determining whether the defendant should be continued on release or detained. The officer submits the PTS Status Report, along with a copy of the pretrial services report, to the judicial officer and to counsel.</w:t>
            </w:r>
          </w:p>
          <w:p w14:paraId="4E35C77E" w14:textId="77777777" w:rsidR="00A65BE2" w:rsidRPr="001552A8" w:rsidRDefault="00A65BE2"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p>
          <w:p w14:paraId="4E35C77F" w14:textId="77777777" w:rsidR="00A65BE2" w:rsidRPr="001552A8" w:rsidRDefault="00506F98" w:rsidP="00751A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T</w:t>
            </w:r>
            <w:r w:rsidR="00026091" w:rsidRPr="001552A8">
              <w:rPr>
                <w:rFonts w:cs="Arial"/>
                <w:szCs w:val="20"/>
              </w:rPr>
              <w:t>his report is t</w:t>
            </w:r>
            <w:r w:rsidRPr="001552A8">
              <w:rPr>
                <w:rFonts w:cs="Arial"/>
                <w:szCs w:val="20"/>
              </w:rPr>
              <w:t>ypical u</w:t>
            </w:r>
            <w:r w:rsidR="00A65BE2" w:rsidRPr="001552A8">
              <w:rPr>
                <w:rFonts w:cs="Arial"/>
                <w:szCs w:val="20"/>
              </w:rPr>
              <w:t xml:space="preserve">sed for </w:t>
            </w:r>
            <w:r w:rsidRPr="001552A8">
              <w:rPr>
                <w:rFonts w:cs="Arial"/>
                <w:color w:val="000000"/>
                <w:szCs w:val="20"/>
              </w:rPr>
              <w:t>Change of Plea (COP) (i.e., a hearing where defendant's accept a plea deal and we typically provide a status report at the time of plea and sentencing)</w:t>
            </w:r>
            <w:r w:rsidR="00A65BE2" w:rsidRPr="001552A8">
              <w:rPr>
                <w:rFonts w:cs="Arial"/>
                <w:szCs w:val="20"/>
              </w:rPr>
              <w:t xml:space="preserve"> and Sentencing.</w:t>
            </w:r>
          </w:p>
        </w:tc>
      </w:tr>
      <w:tr w:rsidR="00451A6B" w:rsidRPr="001552A8" w14:paraId="4E35C785"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81" w14:textId="77777777" w:rsidR="00451A6B" w:rsidRPr="001552A8" w:rsidRDefault="00451A6B"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PTS Supervision Progress Report </w:t>
            </w:r>
          </w:p>
        </w:tc>
        <w:tc>
          <w:tcPr>
            <w:tcW w:w="6660" w:type="dxa"/>
          </w:tcPr>
          <w:p w14:paraId="4E35C782" w14:textId="77777777" w:rsidR="00451A6B" w:rsidRPr="001552A8" w:rsidRDefault="00451A6B"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rPr>
            </w:pPr>
            <w:r w:rsidRPr="001552A8">
              <w:rPr>
                <w:rFonts w:cs="Arial"/>
              </w:rPr>
              <w:t xml:space="preserve">The formal evaluation process for the PTS supervision progress report is focused on the progress of the client under pretrial supervision. </w:t>
            </w:r>
          </w:p>
          <w:p w14:paraId="4E35C783" w14:textId="77777777" w:rsidR="00A65BE2" w:rsidRPr="001552A8" w:rsidRDefault="00A65BE2"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rPr>
            </w:pPr>
          </w:p>
          <w:p w14:paraId="4E35C784" w14:textId="77777777" w:rsidR="00A65BE2" w:rsidRPr="001552A8" w:rsidRDefault="00506F98" w:rsidP="00751ACB">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rPr>
              <w:t>T</w:t>
            </w:r>
            <w:r w:rsidR="00026091" w:rsidRPr="001552A8">
              <w:rPr>
                <w:rFonts w:cs="Arial"/>
              </w:rPr>
              <w:t>his report is t</w:t>
            </w:r>
            <w:r w:rsidRPr="001552A8">
              <w:rPr>
                <w:rFonts w:cs="Arial"/>
              </w:rPr>
              <w:t>ypically u</w:t>
            </w:r>
            <w:r w:rsidR="00A65BE2" w:rsidRPr="001552A8">
              <w:rPr>
                <w:rFonts w:cs="Arial"/>
              </w:rPr>
              <w:t xml:space="preserve">sed </w:t>
            </w:r>
            <w:r w:rsidR="00A65BE2" w:rsidRPr="001552A8">
              <w:rPr>
                <w:rFonts w:cs="Arial"/>
                <w:szCs w:val="20"/>
              </w:rPr>
              <w:t xml:space="preserve">with </w:t>
            </w:r>
            <w:r w:rsidRPr="001552A8">
              <w:rPr>
                <w:rFonts w:cs="Arial"/>
                <w:szCs w:val="20"/>
              </w:rPr>
              <w:t xml:space="preserve">Location Monitoring Program (LMP) cases (i.e., when client have an ankle bracelet with GPS monitoring or something similar) </w:t>
            </w:r>
            <w:r w:rsidR="00A65BE2" w:rsidRPr="001552A8">
              <w:rPr>
                <w:rFonts w:cs="Arial"/>
                <w:szCs w:val="20"/>
              </w:rPr>
              <w:t xml:space="preserve">if recommending removal of the LMP condition. </w:t>
            </w:r>
          </w:p>
        </w:tc>
      </w:tr>
      <w:tr w:rsidR="00C808F5" w:rsidRPr="001552A8" w14:paraId="4E35C788" w14:textId="77777777" w:rsidTr="00751AC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805" w:type="dxa"/>
            <w:hideMark/>
          </w:tcPr>
          <w:p w14:paraId="4E35C786" w14:textId="77777777" w:rsidR="00C808F5" w:rsidRPr="001552A8" w:rsidRDefault="00C808F5"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lastRenderedPageBreak/>
              <w:t>PTS Pretrial Diversion Investigation &amp; Report</w:t>
            </w:r>
          </w:p>
        </w:tc>
        <w:tc>
          <w:tcPr>
            <w:tcW w:w="6660" w:type="dxa"/>
          </w:tcPr>
          <w:p w14:paraId="4E35C787" w14:textId="77777777" w:rsidR="00C808F5" w:rsidRPr="001552A8" w:rsidRDefault="00C808F5"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Activities when a pretrial diversion investigation is received from the US Attorney's Office for the pretrial services office to begin a pretrial diversion investigation before a defendant is accepted into the diversion program.  The officer prepares a report that guides the United States Attorney's office and the court, as applicable, in making determinations related to the pretrial diversion program.  </w:t>
            </w:r>
            <w:r w:rsidRPr="001552A8">
              <w:rPr>
                <w:rFonts w:eastAsia="Times New Roman" w:cs="Arial"/>
                <w:szCs w:val="20"/>
              </w:rPr>
              <w:t>These activities include creating the Diversion Agreement.</w:t>
            </w:r>
            <w:r w:rsidR="007D73E7" w:rsidRPr="001552A8">
              <w:rPr>
                <w:rFonts w:eastAsia="Times New Roman" w:cs="Arial"/>
                <w:szCs w:val="20"/>
              </w:rPr>
              <w:t xml:space="preserve">  </w:t>
            </w:r>
            <w:r w:rsidR="007D73E7" w:rsidRPr="001552A8">
              <w:rPr>
                <w:rFonts w:cs="Arial"/>
              </w:rPr>
              <w:t>The diversion process may start either before or after the formal filing of charges; in either case, prosecution is suspended.</w:t>
            </w:r>
          </w:p>
        </w:tc>
      </w:tr>
      <w:tr w:rsidR="00B96378" w:rsidRPr="001552A8" w14:paraId="4E35C78D"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89"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Diversion Supervision </w:t>
            </w:r>
          </w:p>
        </w:tc>
        <w:tc>
          <w:tcPr>
            <w:tcW w:w="6660" w:type="dxa"/>
          </w:tcPr>
          <w:p w14:paraId="4E35C78A" w14:textId="77777777" w:rsidR="00A662D7" w:rsidRPr="001552A8" w:rsidRDefault="00A662D7"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Pretrial diversion is an alternative to prosecution</w:t>
            </w:r>
            <w:r w:rsidR="004E344D" w:rsidRPr="001552A8">
              <w:rPr>
                <w:rFonts w:cs="Arial"/>
                <w:szCs w:val="20"/>
              </w:rPr>
              <w:t>,</w:t>
            </w:r>
            <w:r w:rsidRPr="001552A8">
              <w:rPr>
                <w:rFonts w:cs="Arial"/>
                <w:szCs w:val="20"/>
              </w:rPr>
              <w:t xml:space="preserve"> which seeks to divert certain candidates from traditional criminal justice processing into a program of community supervision administered by the United States </w:t>
            </w:r>
            <w:r w:rsidR="00943B0D" w:rsidRPr="001552A8">
              <w:rPr>
                <w:rFonts w:cs="Arial"/>
                <w:szCs w:val="20"/>
              </w:rPr>
              <w:t>P</w:t>
            </w:r>
            <w:r w:rsidRPr="001552A8">
              <w:rPr>
                <w:rFonts w:cs="Arial"/>
                <w:szCs w:val="20"/>
              </w:rPr>
              <w:t xml:space="preserve">retrial </w:t>
            </w:r>
            <w:r w:rsidR="00943B0D" w:rsidRPr="001552A8">
              <w:rPr>
                <w:rFonts w:cs="Arial"/>
                <w:szCs w:val="20"/>
              </w:rPr>
              <w:t>S</w:t>
            </w:r>
            <w:r w:rsidRPr="001552A8">
              <w:rPr>
                <w:rFonts w:cs="Arial"/>
                <w:szCs w:val="20"/>
              </w:rPr>
              <w:t xml:space="preserve">ervices or </w:t>
            </w:r>
            <w:r w:rsidR="00943B0D" w:rsidRPr="001552A8">
              <w:rPr>
                <w:rFonts w:cs="Arial"/>
                <w:szCs w:val="20"/>
              </w:rPr>
              <w:t>P</w:t>
            </w:r>
            <w:r w:rsidRPr="001552A8">
              <w:rPr>
                <w:rFonts w:cs="Arial"/>
                <w:szCs w:val="20"/>
              </w:rPr>
              <w:t xml:space="preserve">robation </w:t>
            </w:r>
            <w:r w:rsidR="00943B0D" w:rsidRPr="001552A8">
              <w:rPr>
                <w:rFonts w:cs="Arial"/>
                <w:szCs w:val="20"/>
              </w:rPr>
              <w:t>O</w:t>
            </w:r>
            <w:r w:rsidRPr="001552A8">
              <w:rPr>
                <w:rFonts w:cs="Arial"/>
                <w:szCs w:val="20"/>
              </w:rPr>
              <w:t xml:space="preserve">ffice. The diversion process may start either before or after the formal filing of charges; in either case, prosecution is suspended.  Participants ("divertees") who successfully complete the pretrial diversion program are not charged or, if they are charged, have the charges against them dismissed; unsuccessful divertees are terminated from the program and may be prosecuted. </w:t>
            </w:r>
          </w:p>
          <w:p w14:paraId="4E35C78B" w14:textId="77777777" w:rsidR="00A662D7" w:rsidRPr="001552A8" w:rsidRDefault="00A662D7"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p>
          <w:p w14:paraId="4E35C78C"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Diversion (i.e., probation before judgment) Supervision is the same as Pretrial Supervision except the outcomes are different (diversion happens before trial, get "probation before judgement" and if non-compliant then may go to trial.</w:t>
            </w:r>
          </w:p>
        </w:tc>
      </w:tr>
      <w:tr w:rsidR="00B96378" w:rsidRPr="001552A8" w14:paraId="4E35C790" w14:textId="77777777" w:rsidTr="0075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8E"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Prepare for &amp; Attend Court Hearings </w:t>
            </w:r>
          </w:p>
        </w:tc>
        <w:tc>
          <w:tcPr>
            <w:tcW w:w="6660" w:type="dxa"/>
          </w:tcPr>
          <w:p w14:paraId="4E35C78F" w14:textId="77777777" w:rsidR="00B96378" w:rsidRPr="001552A8" w:rsidRDefault="00B96378"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Prep work before and during court hearings.</w:t>
            </w:r>
            <w:r w:rsidR="00943B0D" w:rsidRPr="001552A8">
              <w:rPr>
                <w:rFonts w:cs="Arial"/>
                <w:szCs w:val="20"/>
              </w:rPr>
              <w:t xml:space="preserve"> Scheduling, assignment of court coverage, and court outcome updating of case files.</w:t>
            </w:r>
          </w:p>
        </w:tc>
      </w:tr>
      <w:tr w:rsidR="00B96378" w:rsidRPr="001552A8" w14:paraId="4E35C793" w14:textId="77777777" w:rsidTr="00751A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91"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Performs Non-Supervision Pretrial Related Activities </w:t>
            </w:r>
          </w:p>
        </w:tc>
        <w:tc>
          <w:tcPr>
            <w:tcW w:w="6660" w:type="dxa"/>
          </w:tcPr>
          <w:p w14:paraId="4E35C792"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Officer duties when a defendant is not released on pretrial supervision and is instead detained or released without supervision.  Includes performing follow-up on Detained/Bail Not Made Cases.</w:t>
            </w:r>
          </w:p>
        </w:tc>
      </w:tr>
      <w:tr w:rsidR="00B96378" w:rsidRPr="001552A8" w14:paraId="4E35C796" w14:textId="77777777" w:rsidTr="0075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5" w:type="dxa"/>
            <w:hideMark/>
          </w:tcPr>
          <w:p w14:paraId="4E35C794"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Download Pretrial Services Forms </w:t>
            </w:r>
          </w:p>
        </w:tc>
        <w:tc>
          <w:tcPr>
            <w:tcW w:w="6660" w:type="dxa"/>
          </w:tcPr>
          <w:p w14:paraId="4E35C795" w14:textId="77777777" w:rsidR="00B96378" w:rsidRPr="001552A8" w:rsidRDefault="00E80014"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Download</w:t>
            </w:r>
            <w:r w:rsidR="00141488">
              <w:rPr>
                <w:rFonts w:cs="Arial"/>
                <w:szCs w:val="20"/>
              </w:rPr>
              <w:t xml:space="preserve"> approximately 22 forms </w:t>
            </w:r>
            <w:r w:rsidR="00B96378" w:rsidRPr="001552A8">
              <w:rPr>
                <w:rFonts w:cs="Arial"/>
                <w:szCs w:val="20"/>
              </w:rPr>
              <w:t>related to pretrial.</w:t>
            </w:r>
            <w:r w:rsidR="007D73E7" w:rsidRPr="001552A8">
              <w:rPr>
                <w:rFonts w:cs="Arial"/>
                <w:szCs w:val="20"/>
              </w:rPr>
              <w:t xml:space="preserve">  </w:t>
            </w:r>
            <w:r w:rsidR="007D73E7" w:rsidRPr="001552A8">
              <w:rPr>
                <w:rFonts w:cs="Arial"/>
                <w:color w:val="333333"/>
                <w:szCs w:val="20"/>
              </w:rPr>
              <w:t xml:space="preserve">Note that districts can upload local/tailored forms so these forms need to be available for download here.  </w:t>
            </w:r>
          </w:p>
        </w:tc>
      </w:tr>
      <w:tr w:rsidR="00B96378" w:rsidRPr="001552A8" w14:paraId="4E35C799" w14:textId="77777777" w:rsidTr="00751ACB">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805" w:type="dxa"/>
            <w:hideMark/>
          </w:tcPr>
          <w:p w14:paraId="4E35C797" w14:textId="77777777" w:rsidR="00B96378" w:rsidRPr="001552A8" w:rsidRDefault="00B96378"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 xml:space="preserve">Review Pretrial Services Reports </w:t>
            </w:r>
          </w:p>
        </w:tc>
        <w:tc>
          <w:tcPr>
            <w:tcW w:w="6660" w:type="dxa"/>
          </w:tcPr>
          <w:p w14:paraId="4E35C798" w14:textId="77777777" w:rsidR="00B96378" w:rsidRPr="001552A8" w:rsidRDefault="00B96378" w:rsidP="00751ACB">
            <w:pPr>
              <w:keepLines/>
              <w:spacing w:before="60" w:after="60"/>
              <w:cnfStyle w:val="000000010000" w:firstRow="0" w:lastRow="0" w:firstColumn="0" w:lastColumn="0" w:oddVBand="0" w:evenVBand="0" w:oddHBand="0" w:evenHBand="1" w:firstRowFirstColumn="0" w:firstRowLastColumn="0" w:lastRowFirstColumn="0" w:lastRowLastColumn="0"/>
              <w:rPr>
                <w:rFonts w:cs="Arial"/>
                <w:szCs w:val="20"/>
              </w:rPr>
            </w:pPr>
            <w:r w:rsidRPr="001552A8">
              <w:rPr>
                <w:rFonts w:cs="Arial"/>
                <w:szCs w:val="20"/>
              </w:rPr>
              <w:t xml:space="preserve">Producing and reviewing approximately </w:t>
            </w:r>
            <w:r w:rsidR="007D73E7" w:rsidRPr="001552A8">
              <w:rPr>
                <w:rFonts w:cs="Arial"/>
                <w:szCs w:val="20"/>
              </w:rPr>
              <w:t>60 PACTS national reports and 230 standard</w:t>
            </w:r>
            <w:r w:rsidR="007D73E7" w:rsidRPr="001552A8" w:rsidDel="00E30AD7">
              <w:rPr>
                <w:rFonts w:cs="Arial"/>
                <w:color w:val="333333"/>
                <w:szCs w:val="20"/>
              </w:rPr>
              <w:t xml:space="preserve"> </w:t>
            </w:r>
            <w:r w:rsidRPr="001552A8">
              <w:rPr>
                <w:rFonts w:cs="Arial"/>
                <w:szCs w:val="20"/>
              </w:rPr>
              <w:t>reports related to pretrial.</w:t>
            </w:r>
          </w:p>
        </w:tc>
      </w:tr>
      <w:tr w:rsidR="0080768D" w:rsidRPr="001552A8" w14:paraId="4E35C79C" w14:textId="77777777" w:rsidTr="00751AC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805" w:type="dxa"/>
            <w:hideMark/>
          </w:tcPr>
          <w:p w14:paraId="4E35C79A" w14:textId="77777777" w:rsidR="0080768D" w:rsidRPr="001552A8" w:rsidRDefault="0080768D" w:rsidP="00751ACB">
            <w:pPr>
              <w:pStyle w:val="ListParagraph"/>
              <w:keepNext/>
              <w:keepLines/>
              <w:numPr>
                <w:ilvl w:val="0"/>
                <w:numId w:val="14"/>
              </w:numPr>
              <w:spacing w:before="60" w:after="60"/>
              <w:ind w:left="391"/>
              <w:contextualSpacing w:val="0"/>
              <w:rPr>
                <w:rFonts w:eastAsia="Times New Roman" w:cs="Arial"/>
                <w:b w:val="0"/>
                <w:szCs w:val="20"/>
              </w:rPr>
            </w:pPr>
            <w:r w:rsidRPr="001552A8">
              <w:rPr>
                <w:rFonts w:eastAsia="Times New Roman" w:cs="Arial"/>
                <w:szCs w:val="20"/>
              </w:rPr>
              <w:t>Manage Witness Security Program (WITSEC) Cases</w:t>
            </w:r>
          </w:p>
        </w:tc>
        <w:tc>
          <w:tcPr>
            <w:tcW w:w="6660" w:type="dxa"/>
          </w:tcPr>
          <w:p w14:paraId="4E35C79B" w14:textId="77777777" w:rsidR="0080768D" w:rsidRPr="001552A8" w:rsidRDefault="0080768D" w:rsidP="00751ACB">
            <w:pPr>
              <w:keepLines/>
              <w:spacing w:before="60" w:after="60"/>
              <w:cnfStyle w:val="000000100000" w:firstRow="0" w:lastRow="0" w:firstColumn="0" w:lastColumn="0" w:oddVBand="0" w:evenVBand="0" w:oddHBand="1" w:evenHBand="0" w:firstRowFirstColumn="0" w:firstRowLastColumn="0" w:lastRowFirstColumn="0" w:lastRowLastColumn="0"/>
              <w:rPr>
                <w:rFonts w:cs="Arial"/>
                <w:szCs w:val="20"/>
              </w:rPr>
            </w:pPr>
            <w:r w:rsidRPr="001552A8">
              <w:rPr>
                <w:rFonts w:cs="Arial"/>
                <w:szCs w:val="20"/>
              </w:rPr>
              <w:t xml:space="preserve">Officer activities related to management of Witness Security Program (WITSEC) Cases (i.e., Witness Protection).  Only the WITSEC officer manages WITSEC cases.  Includes chrono confidential contacts.  This process is currently managed offline.  </w:t>
            </w:r>
          </w:p>
        </w:tc>
      </w:tr>
    </w:tbl>
    <w:p w14:paraId="4E35C79D" w14:textId="77777777" w:rsidR="00EA3174" w:rsidRPr="001552A8" w:rsidRDefault="00EA3174" w:rsidP="00BA182A">
      <w:pPr>
        <w:keepLines/>
        <w:spacing w:after="0"/>
        <w:rPr>
          <w:rFonts w:cs="Arial"/>
          <w:szCs w:val="20"/>
        </w:rPr>
      </w:pPr>
    </w:p>
    <w:p w14:paraId="4E35C79E" w14:textId="77777777" w:rsidR="004A6169" w:rsidRPr="001552A8" w:rsidRDefault="00097E01" w:rsidP="00BA182A">
      <w:pPr>
        <w:keepLines/>
        <w:rPr>
          <w:rFonts w:cs="Arial"/>
          <w:szCs w:val="20"/>
        </w:rPr>
      </w:pPr>
      <w:r w:rsidRPr="001552A8">
        <w:rPr>
          <w:rFonts w:cs="Arial"/>
          <w:szCs w:val="20"/>
        </w:rPr>
        <w:t>Note that Wave One also</w:t>
      </w:r>
      <w:r w:rsidR="004A6169" w:rsidRPr="001552A8">
        <w:rPr>
          <w:rFonts w:cs="Arial"/>
          <w:szCs w:val="20"/>
        </w:rPr>
        <w:t xml:space="preserve"> </w:t>
      </w:r>
      <w:r w:rsidR="00B045AB" w:rsidRPr="001552A8">
        <w:rPr>
          <w:rFonts w:cs="Arial"/>
          <w:szCs w:val="20"/>
        </w:rPr>
        <w:t xml:space="preserve">needs to </w:t>
      </w:r>
      <w:r w:rsidR="004A6169" w:rsidRPr="001552A8">
        <w:rPr>
          <w:rFonts w:cs="Arial"/>
          <w:szCs w:val="20"/>
        </w:rPr>
        <w:t xml:space="preserve">support spell checking, usage tracking/audit trail, help, offline usage with subsequent data sync up online, user preferences, alerts/notifications, </w:t>
      </w:r>
      <w:r w:rsidR="00401E3D" w:rsidRPr="001552A8">
        <w:rPr>
          <w:rFonts w:cs="Arial"/>
          <w:szCs w:val="20"/>
        </w:rPr>
        <w:t xml:space="preserve">data migration (where needed for Wave One functionality), data sharing with current systems, </w:t>
      </w:r>
      <w:r w:rsidR="00B045AB" w:rsidRPr="001552A8">
        <w:rPr>
          <w:rFonts w:cs="Arial"/>
          <w:szCs w:val="20"/>
        </w:rPr>
        <w:t>and web services.</w:t>
      </w:r>
    </w:p>
    <w:p w14:paraId="4E35C79F" w14:textId="77777777" w:rsidR="004A6169" w:rsidRPr="001552A8" w:rsidRDefault="004A6169" w:rsidP="00BA182A">
      <w:pPr>
        <w:keepLines/>
        <w:rPr>
          <w:rFonts w:cs="Arial"/>
          <w:szCs w:val="20"/>
        </w:rPr>
      </w:pPr>
      <w:r w:rsidRPr="001552A8">
        <w:rPr>
          <w:rFonts w:cs="Arial"/>
          <w:szCs w:val="20"/>
        </w:rPr>
        <w:t>Note that in this document, the term "Manage" is used when an object (e.g., education information, collateral contact, alternate name, residence, chrono, etc.) needs to be manipulated (e.g., view a list of all residence</w:t>
      </w:r>
      <w:r w:rsidR="00FA000B" w:rsidRPr="001552A8">
        <w:rPr>
          <w:rFonts w:cs="Arial"/>
          <w:szCs w:val="20"/>
        </w:rPr>
        <w:t>s/addresses</w:t>
      </w:r>
      <w:r w:rsidRPr="001552A8">
        <w:rPr>
          <w:rFonts w:cs="Arial"/>
          <w:szCs w:val="20"/>
        </w:rPr>
        <w:t xml:space="preserve"> for client, create a new residence, view details of a residence, modify the details of a residence, delete a residence, etc.).</w:t>
      </w:r>
    </w:p>
    <w:p w14:paraId="4E35C7A0" w14:textId="77777777" w:rsidR="00F70F37" w:rsidRPr="001552A8" w:rsidRDefault="009572BB" w:rsidP="00BA182A">
      <w:pPr>
        <w:pStyle w:val="Heading1"/>
        <w:keepNext/>
        <w:keepLines/>
        <w:rPr>
          <w:rFonts w:cs="Arial"/>
        </w:rPr>
      </w:pPr>
      <w:bookmarkStart w:id="9" w:name="_Ref473112610"/>
      <w:bookmarkStart w:id="10" w:name="_Toc480191160"/>
      <w:r w:rsidRPr="001552A8">
        <w:rPr>
          <w:rFonts w:cs="Arial"/>
        </w:rPr>
        <w:lastRenderedPageBreak/>
        <w:t xml:space="preserve">Wave </w:t>
      </w:r>
      <w:r w:rsidR="009C1148" w:rsidRPr="001552A8">
        <w:rPr>
          <w:rFonts w:cs="Arial"/>
        </w:rPr>
        <w:t xml:space="preserve">One </w:t>
      </w:r>
      <w:r w:rsidRPr="001552A8">
        <w:rPr>
          <w:rFonts w:cs="Arial"/>
        </w:rPr>
        <w:t>Capabilit</w:t>
      </w:r>
      <w:r w:rsidR="004A6169" w:rsidRPr="001552A8">
        <w:rPr>
          <w:rFonts w:cs="Arial"/>
        </w:rPr>
        <w:t>y Details</w:t>
      </w:r>
      <w:bookmarkEnd w:id="9"/>
      <w:bookmarkEnd w:id="10"/>
    </w:p>
    <w:p w14:paraId="4E35C7A1" w14:textId="77777777" w:rsidR="00916529" w:rsidRPr="001552A8" w:rsidRDefault="002D3EA1" w:rsidP="00DB1B64">
      <w:pPr>
        <w:pStyle w:val="NormalWeb"/>
        <w:keepNext/>
        <w:keepLines/>
        <w:rPr>
          <w:rStyle w:val="Strong"/>
          <w:rFonts w:ascii="Arial" w:hAnsi="Arial" w:cs="Arial"/>
          <w:sz w:val="20"/>
          <w:szCs w:val="20"/>
        </w:rPr>
      </w:pPr>
      <w:r w:rsidRPr="001552A8">
        <w:rPr>
          <w:rStyle w:val="Strong"/>
          <w:rFonts w:ascii="Arial" w:hAnsi="Arial" w:cs="Arial"/>
          <w:sz w:val="20"/>
          <w:szCs w:val="20"/>
        </w:rPr>
        <w:t xml:space="preserve">General </w:t>
      </w:r>
      <w:r w:rsidR="00916529" w:rsidRPr="001552A8">
        <w:rPr>
          <w:rStyle w:val="Strong"/>
          <w:rFonts w:ascii="Arial" w:hAnsi="Arial" w:cs="Arial"/>
          <w:sz w:val="20"/>
          <w:szCs w:val="20"/>
        </w:rPr>
        <w:t xml:space="preserve">Critical Needs </w:t>
      </w:r>
      <w:r w:rsidRPr="001552A8">
        <w:rPr>
          <w:rStyle w:val="Strong"/>
          <w:rFonts w:ascii="Arial" w:hAnsi="Arial" w:cs="Arial"/>
          <w:sz w:val="20"/>
          <w:szCs w:val="20"/>
        </w:rPr>
        <w:t>for Wave One</w:t>
      </w:r>
      <w:r w:rsidR="00916529" w:rsidRPr="001552A8">
        <w:rPr>
          <w:rStyle w:val="Strong"/>
          <w:rFonts w:ascii="Arial" w:hAnsi="Arial" w:cs="Arial"/>
          <w:sz w:val="20"/>
          <w:szCs w:val="20"/>
        </w:rPr>
        <w:t>:</w:t>
      </w:r>
    </w:p>
    <w:p w14:paraId="4E35C7A2" w14:textId="77777777" w:rsidR="00DB1B64" w:rsidRPr="001552A8" w:rsidRDefault="00AB5807" w:rsidP="00DE6D9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Shall be </w:t>
      </w:r>
      <w:r w:rsidR="00DB1B64" w:rsidRPr="001552A8">
        <w:rPr>
          <w:rFonts w:ascii="Arial" w:hAnsi="Arial" w:cs="Arial"/>
          <w:sz w:val="20"/>
          <w:szCs w:val="20"/>
        </w:rPr>
        <w:t xml:space="preserve">single client database for all districts so that information recorded for a client in one district can be accessed by officers in another district </w:t>
      </w:r>
      <w:r>
        <w:rPr>
          <w:rFonts w:ascii="Arial" w:hAnsi="Arial" w:cs="Arial"/>
          <w:sz w:val="20"/>
          <w:szCs w:val="20"/>
        </w:rPr>
        <w:t xml:space="preserve">based on role-based access control </w:t>
      </w:r>
      <w:r w:rsidR="00DB1B64" w:rsidRPr="001552A8">
        <w:rPr>
          <w:rFonts w:ascii="Arial" w:hAnsi="Arial" w:cs="Arial"/>
          <w:sz w:val="20"/>
          <w:szCs w:val="20"/>
        </w:rPr>
        <w:t>(note: right now the client database is compartmentalized so  that an officer can only see the client data from  their  own district).</w:t>
      </w:r>
    </w:p>
    <w:p w14:paraId="4E35C7A3" w14:textId="77777777" w:rsidR="00DB1B64" w:rsidRPr="001552A8" w:rsidRDefault="00AB5807" w:rsidP="009A05C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Shall </w:t>
      </w:r>
      <w:r w:rsidR="00DB1B64" w:rsidRPr="001552A8">
        <w:rPr>
          <w:rFonts w:ascii="Arial" w:hAnsi="Arial" w:cs="Arial"/>
          <w:sz w:val="20"/>
          <w:szCs w:val="20"/>
        </w:rPr>
        <w:t>reduce the duplicate data entry</w:t>
      </w:r>
      <w:r>
        <w:rPr>
          <w:rFonts w:ascii="Arial" w:hAnsi="Arial" w:cs="Arial"/>
          <w:sz w:val="20"/>
          <w:szCs w:val="20"/>
        </w:rPr>
        <w:t xml:space="preserve"> through data cardinality and maintaining data integrity and enforcement</w:t>
      </w:r>
      <w:r w:rsidR="00DB1B64" w:rsidRPr="001552A8">
        <w:rPr>
          <w:rFonts w:ascii="Arial" w:hAnsi="Arial" w:cs="Arial"/>
          <w:sz w:val="20"/>
          <w:szCs w:val="20"/>
        </w:rPr>
        <w:t xml:space="preserve"> (e.g., data entered in the general client record should not need to be entered again in the bail report).  </w:t>
      </w:r>
    </w:p>
    <w:p w14:paraId="4E35C7A4" w14:textId="77777777" w:rsidR="00DB1B64" w:rsidRPr="001552A8" w:rsidRDefault="00AB5807" w:rsidP="008D06F4">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Shall be </w:t>
      </w:r>
      <w:r w:rsidR="00DB1B64" w:rsidRPr="001552A8">
        <w:rPr>
          <w:rFonts w:ascii="Arial" w:hAnsi="Arial" w:cs="Arial"/>
          <w:sz w:val="20"/>
          <w:szCs w:val="20"/>
        </w:rPr>
        <w:t xml:space="preserve">mobile </w:t>
      </w:r>
      <w:r>
        <w:rPr>
          <w:rFonts w:ascii="Arial" w:hAnsi="Arial" w:cs="Arial"/>
          <w:sz w:val="20"/>
          <w:szCs w:val="20"/>
        </w:rPr>
        <w:t xml:space="preserve">device </w:t>
      </w:r>
      <w:r w:rsidR="00DB1B64" w:rsidRPr="001552A8">
        <w:rPr>
          <w:rFonts w:ascii="Arial" w:hAnsi="Arial" w:cs="Arial"/>
          <w:sz w:val="20"/>
          <w:szCs w:val="20"/>
        </w:rPr>
        <w:t>friendly</w:t>
      </w:r>
      <w:r w:rsidR="004561BA" w:rsidRPr="001552A8">
        <w:rPr>
          <w:rFonts w:ascii="Arial" w:hAnsi="Arial" w:cs="Arial"/>
          <w:sz w:val="20"/>
          <w:szCs w:val="20"/>
        </w:rPr>
        <w:t xml:space="preserve"> </w:t>
      </w:r>
      <w:r w:rsidR="00DB1B64" w:rsidRPr="001552A8">
        <w:rPr>
          <w:rFonts w:ascii="Arial" w:hAnsi="Arial" w:cs="Arial"/>
          <w:sz w:val="20"/>
          <w:szCs w:val="20"/>
        </w:rPr>
        <w:t>/</w:t>
      </w:r>
      <w:r w:rsidR="004561BA" w:rsidRPr="001552A8">
        <w:rPr>
          <w:rFonts w:ascii="Arial" w:hAnsi="Arial" w:cs="Arial"/>
          <w:sz w:val="20"/>
          <w:szCs w:val="20"/>
        </w:rPr>
        <w:t xml:space="preserve"> </w:t>
      </w:r>
      <w:r w:rsidR="00DB1B64" w:rsidRPr="001552A8">
        <w:rPr>
          <w:rFonts w:ascii="Arial" w:hAnsi="Arial" w:cs="Arial"/>
          <w:sz w:val="20"/>
          <w:szCs w:val="20"/>
        </w:rPr>
        <w:t>accessible.</w:t>
      </w:r>
    </w:p>
    <w:p w14:paraId="4E35C7A5" w14:textId="77777777" w:rsidR="00DB1B64" w:rsidRPr="001552A8" w:rsidRDefault="00AB5807">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Shall </w:t>
      </w:r>
      <w:r w:rsidR="00DB1B64" w:rsidRPr="001552A8">
        <w:rPr>
          <w:rFonts w:ascii="Arial" w:hAnsi="Arial" w:cs="Arial"/>
          <w:sz w:val="20"/>
          <w:szCs w:val="20"/>
        </w:rPr>
        <w:t xml:space="preserve">be </w:t>
      </w:r>
      <w:r>
        <w:rPr>
          <w:rFonts w:ascii="Arial" w:hAnsi="Arial" w:cs="Arial"/>
          <w:sz w:val="20"/>
          <w:szCs w:val="20"/>
        </w:rPr>
        <w:t xml:space="preserve">support </w:t>
      </w:r>
      <w:r w:rsidR="004561BA" w:rsidRPr="001552A8">
        <w:rPr>
          <w:rFonts w:ascii="Arial" w:hAnsi="Arial" w:cs="Arial"/>
          <w:sz w:val="20"/>
          <w:szCs w:val="20"/>
        </w:rPr>
        <w:t>off</w:t>
      </w:r>
      <w:r w:rsidR="00DB1B64" w:rsidRPr="001552A8">
        <w:rPr>
          <w:rFonts w:ascii="Arial" w:hAnsi="Arial" w:cs="Arial"/>
          <w:sz w:val="20"/>
          <w:szCs w:val="20"/>
        </w:rPr>
        <w:t xml:space="preserve">line </w:t>
      </w:r>
      <w:r>
        <w:rPr>
          <w:rFonts w:ascii="Arial" w:hAnsi="Arial" w:cs="Arial"/>
          <w:sz w:val="20"/>
          <w:szCs w:val="20"/>
        </w:rPr>
        <w:t xml:space="preserve">capabilities and data </w:t>
      </w:r>
      <w:r w:rsidR="00DB1B64" w:rsidRPr="001552A8">
        <w:rPr>
          <w:rFonts w:ascii="Arial" w:hAnsi="Arial" w:cs="Arial"/>
          <w:sz w:val="20"/>
          <w:szCs w:val="20"/>
        </w:rPr>
        <w:t xml:space="preserve">sync feature </w:t>
      </w:r>
      <w:r>
        <w:rPr>
          <w:rFonts w:ascii="Arial" w:hAnsi="Arial" w:cs="Arial"/>
          <w:sz w:val="20"/>
          <w:szCs w:val="20"/>
        </w:rPr>
        <w:t xml:space="preserve">when end-user reconnects </w:t>
      </w:r>
      <w:r w:rsidR="00DB1B64" w:rsidRPr="001552A8">
        <w:rPr>
          <w:rFonts w:ascii="Arial" w:hAnsi="Arial" w:cs="Arial"/>
          <w:sz w:val="20"/>
          <w:szCs w:val="20"/>
        </w:rPr>
        <w:t xml:space="preserve">that </w:t>
      </w:r>
      <w:r w:rsidR="004561BA" w:rsidRPr="001552A8">
        <w:rPr>
          <w:rFonts w:ascii="Arial" w:hAnsi="Arial" w:cs="Arial"/>
          <w:sz w:val="20"/>
          <w:szCs w:val="20"/>
        </w:rPr>
        <w:t>uploads the information to the system</w:t>
      </w:r>
      <w:r w:rsidR="00DB1B64" w:rsidRPr="001552A8">
        <w:rPr>
          <w:rFonts w:ascii="Arial" w:hAnsi="Arial" w:cs="Arial"/>
          <w:sz w:val="20"/>
          <w:szCs w:val="20"/>
        </w:rPr>
        <w:t xml:space="preserve"> </w:t>
      </w:r>
      <w:r>
        <w:rPr>
          <w:rFonts w:ascii="Arial" w:hAnsi="Arial" w:cs="Arial"/>
          <w:sz w:val="20"/>
          <w:szCs w:val="20"/>
        </w:rPr>
        <w:t>efficiently with data consistency check and data conflict resolution</w:t>
      </w:r>
      <w:r w:rsidR="00DB1B64" w:rsidRPr="001552A8">
        <w:rPr>
          <w:rFonts w:ascii="Arial" w:hAnsi="Arial" w:cs="Arial"/>
          <w:sz w:val="20"/>
          <w:szCs w:val="20"/>
        </w:rPr>
        <w:t xml:space="preserve"> (i.e., need offline data entry with sync).   </w:t>
      </w:r>
    </w:p>
    <w:p w14:paraId="4E35C7A6" w14:textId="77777777" w:rsidR="008E7784" w:rsidRPr="001552A8" w:rsidRDefault="00AB5807">
      <w:pPr>
        <w:pStyle w:val="ListParagraph"/>
        <w:keepLines/>
        <w:numPr>
          <w:ilvl w:val="0"/>
          <w:numId w:val="53"/>
        </w:numPr>
        <w:spacing w:after="40"/>
        <w:contextualSpacing w:val="0"/>
        <w:rPr>
          <w:rFonts w:cs="Arial"/>
        </w:rPr>
      </w:pPr>
      <w:r>
        <w:rPr>
          <w:rFonts w:cs="Arial"/>
        </w:rPr>
        <w:t xml:space="preserve">Shall be able to handle </w:t>
      </w:r>
      <w:r w:rsidR="00FE0093">
        <w:rPr>
          <w:rFonts w:cs="Arial"/>
        </w:rPr>
        <w:t>personalization and user preference capabilities at the end-user level, specific role level, org unit level and at the global system level.</w:t>
      </w:r>
      <w:r w:rsidR="008E7784" w:rsidRPr="001552A8">
        <w:rPr>
          <w:rFonts w:cs="Arial"/>
        </w:rPr>
        <w:t xml:space="preserve"> </w:t>
      </w:r>
    </w:p>
    <w:p w14:paraId="4E35C7A7" w14:textId="77777777" w:rsidR="000C5444" w:rsidRPr="001552A8" w:rsidRDefault="00FE0093" w:rsidP="000C5444">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 be configurable to time dimension (e.g., daily, weekly, monthly, etc</w:t>
      </w:r>
      <w:r w:rsidR="002022B9">
        <w:rPr>
          <w:rFonts w:ascii="Arial" w:hAnsi="Arial" w:cs="Arial"/>
          <w:sz w:val="20"/>
          <w:szCs w:val="20"/>
        </w:rPr>
        <w:t>.</w:t>
      </w:r>
      <w:r>
        <w:rPr>
          <w:rFonts w:ascii="Arial" w:hAnsi="Arial" w:cs="Arial"/>
          <w:sz w:val="20"/>
          <w:szCs w:val="20"/>
        </w:rPr>
        <w:t>) To-Do</w:t>
      </w:r>
      <w:r w:rsidR="000C5444" w:rsidRPr="001552A8">
        <w:rPr>
          <w:rFonts w:ascii="Arial" w:hAnsi="Arial" w:cs="Arial"/>
          <w:sz w:val="20"/>
          <w:szCs w:val="20"/>
        </w:rPr>
        <w:t>.</w:t>
      </w:r>
    </w:p>
    <w:p w14:paraId="4E35C7A8" w14:textId="77777777" w:rsidR="003E3EE5" w:rsidRPr="001552A8" w:rsidRDefault="00FE0093" w:rsidP="003E3EE5">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 be configurable to filter and sort based on defined metadata criteria</w:t>
      </w:r>
      <w:r w:rsidR="003E3EE5" w:rsidRPr="001552A8">
        <w:rPr>
          <w:rFonts w:ascii="Arial" w:hAnsi="Arial" w:cs="Arial"/>
          <w:sz w:val="20"/>
          <w:szCs w:val="20"/>
        </w:rPr>
        <w:t>.</w:t>
      </w:r>
    </w:p>
    <w:p w14:paraId="4E35C7A9" w14:textId="77777777" w:rsidR="00D02311" w:rsidRPr="00573BD8" w:rsidRDefault="00FE0093" w:rsidP="00586100">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Shall be able to assign/dismiss/reassign based on the role-based access </w:t>
      </w:r>
      <w:r w:rsidR="00B13A76" w:rsidRPr="001552A8">
        <w:rPr>
          <w:rFonts w:ascii="Arial" w:hAnsi="Arial" w:cs="Arial"/>
          <w:sz w:val="20"/>
          <w:szCs w:val="20"/>
        </w:rPr>
        <w:t>to invite another officer to see one of my client</w:t>
      </w:r>
      <w:r w:rsidR="004F2BDF" w:rsidRPr="001552A8">
        <w:rPr>
          <w:rFonts w:ascii="Arial" w:hAnsi="Arial" w:cs="Arial"/>
          <w:sz w:val="20"/>
          <w:szCs w:val="20"/>
        </w:rPr>
        <w:t>s</w:t>
      </w:r>
      <w:r>
        <w:rPr>
          <w:rFonts w:ascii="Arial" w:hAnsi="Arial" w:cs="Arial"/>
          <w:sz w:val="20"/>
          <w:szCs w:val="20"/>
        </w:rPr>
        <w:t xml:space="preserve">, and </w:t>
      </w:r>
      <w:r w:rsidR="004561BA" w:rsidRPr="001552A8">
        <w:rPr>
          <w:rFonts w:ascii="Arial" w:hAnsi="Arial" w:cs="Arial"/>
          <w:sz w:val="20"/>
          <w:szCs w:val="20"/>
        </w:rPr>
        <w:t>ability to give</w:t>
      </w:r>
      <w:r w:rsidR="00D02311" w:rsidRPr="001552A8">
        <w:rPr>
          <w:rFonts w:ascii="Arial" w:hAnsi="Arial" w:cs="Arial"/>
          <w:sz w:val="20"/>
          <w:szCs w:val="20"/>
        </w:rPr>
        <w:t xml:space="preserve"> other districts </w:t>
      </w:r>
      <w:r w:rsidR="004561BA" w:rsidRPr="001552A8">
        <w:rPr>
          <w:rFonts w:ascii="Arial" w:hAnsi="Arial" w:cs="Arial"/>
          <w:sz w:val="20"/>
          <w:szCs w:val="20"/>
        </w:rPr>
        <w:t>a "</w:t>
      </w:r>
      <w:r w:rsidR="00D02311" w:rsidRPr="001552A8">
        <w:rPr>
          <w:rFonts w:ascii="Arial" w:hAnsi="Arial" w:cs="Arial"/>
          <w:sz w:val="20"/>
          <w:szCs w:val="20"/>
        </w:rPr>
        <w:t>role</w:t>
      </w:r>
      <w:r w:rsidR="004561BA" w:rsidRPr="001552A8">
        <w:rPr>
          <w:rFonts w:ascii="Arial" w:hAnsi="Arial" w:cs="Arial"/>
          <w:sz w:val="20"/>
          <w:szCs w:val="20"/>
        </w:rPr>
        <w:t>"</w:t>
      </w:r>
      <w:r w:rsidR="00141488">
        <w:rPr>
          <w:rFonts w:ascii="Arial" w:hAnsi="Arial" w:cs="Arial"/>
          <w:sz w:val="20"/>
          <w:szCs w:val="20"/>
        </w:rPr>
        <w:t xml:space="preserve"> in </w:t>
      </w:r>
      <w:r>
        <w:rPr>
          <w:rFonts w:ascii="Arial" w:hAnsi="Arial" w:cs="Arial"/>
          <w:sz w:val="20"/>
          <w:szCs w:val="20"/>
        </w:rPr>
        <w:t xml:space="preserve">multi-district </w:t>
      </w:r>
      <w:r w:rsidR="00141488">
        <w:rPr>
          <w:rFonts w:ascii="Arial" w:hAnsi="Arial" w:cs="Arial"/>
          <w:sz w:val="20"/>
          <w:szCs w:val="20"/>
        </w:rPr>
        <w:t>case. T</w:t>
      </w:r>
      <w:r w:rsidR="00D02311" w:rsidRPr="001552A8">
        <w:rPr>
          <w:rFonts w:ascii="Arial" w:hAnsi="Arial" w:cs="Arial"/>
          <w:sz w:val="20"/>
          <w:szCs w:val="20"/>
        </w:rPr>
        <w:t xml:space="preserve">here </w:t>
      </w:r>
      <w:r w:rsidR="004F2BDF" w:rsidRPr="001552A8">
        <w:rPr>
          <w:rFonts w:ascii="Arial" w:hAnsi="Arial" w:cs="Arial"/>
          <w:sz w:val="20"/>
          <w:szCs w:val="20"/>
        </w:rPr>
        <w:t>are</w:t>
      </w:r>
      <w:r w:rsidR="00640220">
        <w:rPr>
          <w:rFonts w:ascii="Arial" w:hAnsi="Arial" w:cs="Arial"/>
          <w:sz w:val="20"/>
          <w:szCs w:val="20"/>
        </w:rPr>
        <w:t xml:space="preserve"> </w:t>
      </w:r>
      <w:r w:rsidR="00D02311" w:rsidRPr="001552A8">
        <w:rPr>
          <w:rFonts w:ascii="Arial" w:hAnsi="Arial" w:cs="Arial"/>
          <w:sz w:val="20"/>
          <w:szCs w:val="20"/>
        </w:rPr>
        <w:t>instances where the original district loses their role in the cases.</w:t>
      </w:r>
      <w:r w:rsidR="004561BA" w:rsidRPr="001552A8">
        <w:rPr>
          <w:rFonts w:ascii="Arial" w:hAnsi="Arial" w:cs="Arial"/>
          <w:sz w:val="20"/>
          <w:szCs w:val="20"/>
        </w:rPr>
        <w:t xml:space="preserve">  Different </w:t>
      </w:r>
      <w:r w:rsidR="00586100" w:rsidRPr="001552A8">
        <w:rPr>
          <w:rFonts w:ascii="Arial" w:hAnsi="Arial" w:cs="Arial"/>
          <w:sz w:val="20"/>
          <w:szCs w:val="20"/>
        </w:rPr>
        <w:t>circumstances</w:t>
      </w:r>
      <w:r w:rsidR="004561BA" w:rsidRPr="001552A8">
        <w:rPr>
          <w:rFonts w:ascii="Arial" w:hAnsi="Arial" w:cs="Arial"/>
          <w:sz w:val="20"/>
          <w:szCs w:val="20"/>
        </w:rPr>
        <w:t xml:space="preserve"> include:</w:t>
      </w:r>
    </w:p>
    <w:p w14:paraId="4E35C7AA" w14:textId="77777777" w:rsidR="00D02311" w:rsidRPr="00573BD8" w:rsidRDefault="00D02311" w:rsidP="00573BD8">
      <w:pPr>
        <w:pStyle w:val="ListParagraph"/>
        <w:keepLines/>
        <w:numPr>
          <w:ilvl w:val="1"/>
          <w:numId w:val="53"/>
        </w:numPr>
        <w:spacing w:after="40"/>
        <w:contextualSpacing w:val="0"/>
        <w:rPr>
          <w:rFonts w:cs="Arial"/>
          <w:szCs w:val="20"/>
        </w:rPr>
      </w:pPr>
      <w:r w:rsidRPr="00573BD8">
        <w:rPr>
          <w:rFonts w:cs="Arial"/>
          <w:szCs w:val="20"/>
        </w:rPr>
        <w:t>Rule 5</w:t>
      </w:r>
    </w:p>
    <w:p w14:paraId="4E35C7AB" w14:textId="77777777" w:rsidR="00D02311" w:rsidRPr="001552A8" w:rsidRDefault="00D02311" w:rsidP="008D06F4">
      <w:pPr>
        <w:pStyle w:val="ListParagraph"/>
        <w:keepLines/>
        <w:numPr>
          <w:ilvl w:val="1"/>
          <w:numId w:val="53"/>
        </w:numPr>
        <w:spacing w:after="40"/>
        <w:contextualSpacing w:val="0"/>
        <w:rPr>
          <w:rFonts w:cs="Arial"/>
          <w:szCs w:val="20"/>
        </w:rPr>
      </w:pPr>
      <w:r w:rsidRPr="001552A8">
        <w:rPr>
          <w:rFonts w:cs="Arial"/>
          <w:szCs w:val="20"/>
        </w:rPr>
        <w:t>Rule 20</w:t>
      </w:r>
    </w:p>
    <w:p w14:paraId="4E35C7AC" w14:textId="77777777" w:rsidR="00D02311" w:rsidRPr="001552A8" w:rsidRDefault="00D02311">
      <w:pPr>
        <w:pStyle w:val="ListParagraph"/>
        <w:keepLines/>
        <w:numPr>
          <w:ilvl w:val="1"/>
          <w:numId w:val="53"/>
        </w:numPr>
        <w:spacing w:after="40"/>
        <w:contextualSpacing w:val="0"/>
        <w:rPr>
          <w:rFonts w:cs="Arial"/>
          <w:szCs w:val="20"/>
        </w:rPr>
      </w:pPr>
      <w:r w:rsidRPr="001552A8">
        <w:rPr>
          <w:rFonts w:cs="Arial"/>
          <w:szCs w:val="20"/>
        </w:rPr>
        <w:t>Courtesy</w:t>
      </w:r>
      <w:r w:rsidR="004F2BDF" w:rsidRPr="001552A8">
        <w:rPr>
          <w:rFonts w:cs="Arial"/>
          <w:szCs w:val="20"/>
        </w:rPr>
        <w:t xml:space="preserve"> supervision</w:t>
      </w:r>
      <w:r w:rsidRPr="001552A8">
        <w:rPr>
          <w:rFonts w:cs="Arial"/>
          <w:szCs w:val="20"/>
        </w:rPr>
        <w:t xml:space="preserve"> in and out</w:t>
      </w:r>
    </w:p>
    <w:p w14:paraId="4E35C7AD" w14:textId="77777777" w:rsidR="004561BA" w:rsidRPr="001552A8" w:rsidRDefault="00FE0093">
      <w:pPr>
        <w:pStyle w:val="ListParagraph"/>
        <w:keepLines/>
        <w:numPr>
          <w:ilvl w:val="0"/>
          <w:numId w:val="53"/>
        </w:numPr>
        <w:spacing w:after="40"/>
        <w:contextualSpacing w:val="0"/>
        <w:rPr>
          <w:rFonts w:cs="Arial"/>
          <w:szCs w:val="20"/>
        </w:rPr>
      </w:pPr>
      <w:r>
        <w:rPr>
          <w:rFonts w:cs="Arial"/>
          <w:szCs w:val="20"/>
        </w:rPr>
        <w:t>Shall be able t</w:t>
      </w:r>
      <w:r w:rsidR="004561BA" w:rsidRPr="001552A8">
        <w:rPr>
          <w:rFonts w:cs="Arial"/>
          <w:szCs w:val="20"/>
        </w:rPr>
        <w:t xml:space="preserve">o </w:t>
      </w:r>
      <w:r w:rsidR="00502E87" w:rsidRPr="001552A8">
        <w:rPr>
          <w:rFonts w:cs="Arial"/>
          <w:szCs w:val="20"/>
        </w:rPr>
        <w:t>identify multiple districts</w:t>
      </w:r>
      <w:r w:rsidR="00640220">
        <w:rPr>
          <w:rFonts w:cs="Arial"/>
          <w:szCs w:val="20"/>
        </w:rPr>
        <w:t xml:space="preserve"> </w:t>
      </w:r>
      <w:r>
        <w:rPr>
          <w:rFonts w:cs="Arial"/>
          <w:szCs w:val="20"/>
        </w:rPr>
        <w:t xml:space="preserve">handling </w:t>
      </w:r>
      <w:r w:rsidR="00502E87" w:rsidRPr="001552A8">
        <w:rPr>
          <w:rFonts w:cs="Arial"/>
          <w:szCs w:val="20"/>
        </w:rPr>
        <w:t>a variety of</w:t>
      </w:r>
      <w:r w:rsidR="004561BA" w:rsidRPr="001552A8">
        <w:rPr>
          <w:rFonts w:cs="Arial"/>
          <w:szCs w:val="20"/>
        </w:rPr>
        <w:t xml:space="preserve"> roles for a client and a specific case:</w:t>
      </w:r>
    </w:p>
    <w:p w14:paraId="4E35C7AE" w14:textId="77777777" w:rsidR="004561BA" w:rsidRPr="001552A8" w:rsidRDefault="004561BA">
      <w:pPr>
        <w:pStyle w:val="ListParagraph"/>
        <w:keepLines/>
        <w:numPr>
          <w:ilvl w:val="1"/>
          <w:numId w:val="53"/>
        </w:numPr>
        <w:spacing w:after="40"/>
        <w:contextualSpacing w:val="0"/>
        <w:rPr>
          <w:rFonts w:cs="Arial"/>
          <w:szCs w:val="20"/>
        </w:rPr>
      </w:pPr>
      <w:r w:rsidRPr="001552A8">
        <w:rPr>
          <w:rFonts w:cs="Arial"/>
          <w:szCs w:val="20"/>
        </w:rPr>
        <w:t>d</w:t>
      </w:r>
      <w:r w:rsidR="00D02311" w:rsidRPr="001552A8">
        <w:rPr>
          <w:rFonts w:cs="Arial"/>
          <w:szCs w:val="20"/>
        </w:rPr>
        <w:t xml:space="preserve">istrict that does the pretrial </w:t>
      </w:r>
      <w:r w:rsidRPr="001552A8">
        <w:rPr>
          <w:rFonts w:cs="Arial"/>
          <w:szCs w:val="20"/>
        </w:rPr>
        <w:t>supervision,</w:t>
      </w:r>
    </w:p>
    <w:p w14:paraId="4E35C7AF" w14:textId="77777777" w:rsidR="004561BA" w:rsidRPr="001552A8" w:rsidRDefault="004561BA">
      <w:pPr>
        <w:pStyle w:val="ListParagraph"/>
        <w:keepLines/>
        <w:numPr>
          <w:ilvl w:val="1"/>
          <w:numId w:val="53"/>
        </w:numPr>
        <w:spacing w:after="40"/>
        <w:contextualSpacing w:val="0"/>
        <w:rPr>
          <w:rFonts w:cs="Arial"/>
          <w:szCs w:val="20"/>
        </w:rPr>
      </w:pPr>
      <w:r w:rsidRPr="001552A8">
        <w:rPr>
          <w:rFonts w:cs="Arial"/>
          <w:szCs w:val="20"/>
        </w:rPr>
        <w:t>d</w:t>
      </w:r>
      <w:r w:rsidR="00D02311" w:rsidRPr="001552A8">
        <w:rPr>
          <w:rFonts w:cs="Arial"/>
          <w:szCs w:val="20"/>
        </w:rPr>
        <w:t>istricts that have jurisdiction</w:t>
      </w:r>
      <w:r w:rsidRPr="001552A8">
        <w:rPr>
          <w:rFonts w:cs="Arial"/>
          <w:szCs w:val="20"/>
        </w:rPr>
        <w:t>,</w:t>
      </w:r>
    </w:p>
    <w:p w14:paraId="4E35C7B0" w14:textId="77777777" w:rsidR="004561BA" w:rsidRPr="001552A8" w:rsidRDefault="004561BA">
      <w:pPr>
        <w:pStyle w:val="ListParagraph"/>
        <w:keepLines/>
        <w:numPr>
          <w:ilvl w:val="1"/>
          <w:numId w:val="53"/>
        </w:numPr>
        <w:spacing w:after="40"/>
        <w:contextualSpacing w:val="0"/>
        <w:rPr>
          <w:rFonts w:cs="Arial"/>
          <w:szCs w:val="20"/>
        </w:rPr>
      </w:pPr>
      <w:r w:rsidRPr="001552A8">
        <w:rPr>
          <w:rFonts w:cs="Arial"/>
          <w:szCs w:val="20"/>
        </w:rPr>
        <w:t>d</w:t>
      </w:r>
      <w:r w:rsidR="00D02311" w:rsidRPr="001552A8">
        <w:rPr>
          <w:rFonts w:cs="Arial"/>
          <w:szCs w:val="20"/>
        </w:rPr>
        <w:t xml:space="preserve">istrict that does the presentence, </w:t>
      </w:r>
    </w:p>
    <w:p w14:paraId="4E35C7B1" w14:textId="77777777" w:rsidR="00D02311" w:rsidRPr="001552A8" w:rsidRDefault="00FE0093">
      <w:pPr>
        <w:pStyle w:val="ListParagraph"/>
        <w:keepLines/>
        <w:numPr>
          <w:ilvl w:val="1"/>
          <w:numId w:val="53"/>
        </w:numPr>
        <w:spacing w:after="40"/>
        <w:contextualSpacing w:val="0"/>
        <w:rPr>
          <w:rFonts w:cs="Arial"/>
          <w:szCs w:val="20"/>
        </w:rPr>
      </w:pPr>
      <w:r w:rsidRPr="001552A8">
        <w:rPr>
          <w:rFonts w:cs="Arial"/>
          <w:szCs w:val="20"/>
        </w:rPr>
        <w:t>District</w:t>
      </w:r>
      <w:r w:rsidR="00D02311" w:rsidRPr="001552A8">
        <w:rPr>
          <w:rFonts w:cs="Arial"/>
          <w:szCs w:val="20"/>
        </w:rPr>
        <w:t xml:space="preserve"> with post-conviction supervision</w:t>
      </w:r>
      <w:r w:rsidR="004561BA" w:rsidRPr="001552A8">
        <w:rPr>
          <w:rFonts w:cs="Arial"/>
          <w:szCs w:val="20"/>
        </w:rPr>
        <w:t>, etc.</w:t>
      </w:r>
    </w:p>
    <w:p w14:paraId="4E35C7B2" w14:textId="77777777" w:rsidR="00361AB8" w:rsidRPr="001552A8" w:rsidRDefault="000B4642" w:rsidP="0004494A">
      <w:pPr>
        <w:keepNext/>
        <w:keepLines/>
        <w:rPr>
          <w:rFonts w:eastAsia="Times New Roman" w:cs="Arial"/>
        </w:rPr>
      </w:pPr>
      <w:r>
        <w:rPr>
          <w:rFonts w:cs="Arial"/>
        </w:rPr>
        <w:lastRenderedPageBreak/>
        <w:pict w14:anchorId="4E35CB0C">
          <v:rect id="_x0000_i1025" style="width:0;height:1.5pt" o:hralign="center" o:hrstd="t" o:hr="t" fillcolor="#a0a0a0" stroked="f"/>
        </w:pict>
      </w:r>
    </w:p>
    <w:p w14:paraId="4E35C7B3" w14:textId="77777777" w:rsidR="00F70F37" w:rsidRPr="001552A8" w:rsidRDefault="00F70F37" w:rsidP="00D0515D">
      <w:pPr>
        <w:pStyle w:val="Heading2"/>
        <w:rPr>
          <w:rFonts w:eastAsia="Times New Roman"/>
        </w:rPr>
      </w:pPr>
      <w:bookmarkStart w:id="11" w:name="_Toc480191161"/>
      <w:r w:rsidRPr="001552A8">
        <w:rPr>
          <w:rFonts w:eastAsia="Times New Roman"/>
        </w:rPr>
        <w:t>Manage Client &amp; Case Data</w:t>
      </w:r>
      <w:bookmarkEnd w:id="11"/>
    </w:p>
    <w:p w14:paraId="4E35C7B4" w14:textId="77777777" w:rsidR="00F70F37" w:rsidRPr="001552A8" w:rsidRDefault="00F70F37" w:rsidP="00D0515D">
      <w:pPr>
        <w:keepNext/>
        <w:keepLines/>
        <w:rPr>
          <w:rFonts w:cs="Arial"/>
          <w:szCs w:val="20"/>
        </w:rPr>
      </w:pPr>
      <w:r w:rsidRPr="001552A8">
        <w:rPr>
          <w:rFonts w:cs="Arial"/>
          <w:szCs w:val="20"/>
        </w:rPr>
        <w:t>Finding client records, creating/updating general client records, and creating/updating [criminal] case record(s) related to a client.</w:t>
      </w:r>
      <w:r w:rsidR="008653CF" w:rsidRPr="001552A8">
        <w:rPr>
          <w:rFonts w:cs="Arial"/>
          <w:szCs w:val="20"/>
        </w:rPr>
        <w:t xml:space="preserve">  Note that there is an ability to mark a client as "confidential".</w:t>
      </w:r>
    </w:p>
    <w:p w14:paraId="4E35C7B5" w14:textId="77777777" w:rsidR="00F70F37" w:rsidRPr="001552A8" w:rsidRDefault="00F70F37" w:rsidP="00D0515D">
      <w:pPr>
        <w:pStyle w:val="NormalWeb"/>
        <w:keepNext/>
        <w:keepLines/>
        <w:rPr>
          <w:rFonts w:ascii="Arial" w:hAnsi="Arial" w:cs="Arial"/>
          <w:sz w:val="20"/>
          <w:szCs w:val="20"/>
        </w:rPr>
      </w:pPr>
      <w:r w:rsidRPr="001552A8">
        <w:rPr>
          <w:rStyle w:val="Strong"/>
          <w:rFonts w:ascii="Arial" w:hAnsi="Arial" w:cs="Arial"/>
          <w:sz w:val="20"/>
          <w:szCs w:val="20"/>
        </w:rPr>
        <w:t>Content of Capability:</w:t>
      </w:r>
    </w:p>
    <w:p w14:paraId="4E35C7B6" w14:textId="77777777" w:rsidR="00F70F37" w:rsidRPr="001552A8" w:rsidRDefault="00F70F37" w:rsidP="00D0515D">
      <w:pPr>
        <w:keepNext/>
        <w:keepLines/>
        <w:numPr>
          <w:ilvl w:val="0"/>
          <w:numId w:val="1"/>
        </w:numPr>
        <w:spacing w:before="100" w:beforeAutospacing="1" w:after="100" w:afterAutospacing="1"/>
        <w:rPr>
          <w:rFonts w:eastAsia="Times New Roman" w:cs="Arial"/>
          <w:szCs w:val="20"/>
        </w:rPr>
      </w:pPr>
      <w:r w:rsidRPr="001552A8">
        <w:rPr>
          <w:rFonts w:eastAsia="Times New Roman" w:cs="Arial"/>
          <w:szCs w:val="20"/>
        </w:rPr>
        <w:t>Find Client</w:t>
      </w:r>
    </w:p>
    <w:p w14:paraId="4E35C7B7" w14:textId="77777777" w:rsidR="00F70F37" w:rsidRPr="001552A8" w:rsidRDefault="00F70F37" w:rsidP="00D0515D">
      <w:pPr>
        <w:keepNext/>
        <w:keepLines/>
        <w:numPr>
          <w:ilvl w:val="0"/>
          <w:numId w:val="1"/>
        </w:numPr>
        <w:spacing w:before="100" w:beforeAutospacing="1" w:after="100" w:afterAutospacing="1"/>
        <w:rPr>
          <w:rFonts w:eastAsia="Times New Roman" w:cs="Arial"/>
          <w:szCs w:val="20"/>
        </w:rPr>
      </w:pPr>
      <w:r w:rsidRPr="001552A8">
        <w:rPr>
          <w:rFonts w:eastAsia="Times New Roman" w:cs="Arial"/>
          <w:szCs w:val="20"/>
        </w:rPr>
        <w:t xml:space="preserve">Manage Client Record </w:t>
      </w:r>
    </w:p>
    <w:p w14:paraId="4E35C7B8" w14:textId="77777777" w:rsidR="00F70F37" w:rsidRPr="001552A8" w:rsidRDefault="00F70F37"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Create New Client Record</w:t>
      </w:r>
    </w:p>
    <w:p w14:paraId="4E35C7B9" w14:textId="77777777" w:rsidR="00F70F37" w:rsidRPr="001552A8" w:rsidRDefault="00F70F37"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Client Names and IDs</w:t>
      </w:r>
    </w:p>
    <w:p w14:paraId="4E35C7BA" w14:textId="77777777" w:rsidR="00F70F37" w:rsidRPr="001552A8" w:rsidRDefault="00F70F37"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Remarks About Client</w:t>
      </w:r>
    </w:p>
    <w:p w14:paraId="4E35C7BB" w14:textId="77777777" w:rsidR="00F70F37" w:rsidRPr="001552A8" w:rsidRDefault="00F70F37"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Residences</w:t>
      </w:r>
      <w:r w:rsidR="00FA000B" w:rsidRPr="001552A8">
        <w:rPr>
          <w:rFonts w:eastAsia="Times New Roman" w:cs="Arial"/>
          <w:szCs w:val="20"/>
        </w:rPr>
        <w:t>/Addresses</w:t>
      </w:r>
      <w:r w:rsidR="00722FCF" w:rsidRPr="001552A8">
        <w:rPr>
          <w:rFonts w:eastAsia="Times New Roman" w:cs="Arial"/>
          <w:szCs w:val="20"/>
        </w:rPr>
        <w:t xml:space="preserve"> (includes other occupants, hazards, and directions)</w:t>
      </w:r>
    </w:p>
    <w:p w14:paraId="4E35C7BC" w14:textId="77777777" w:rsidR="00393C41" w:rsidRPr="001552A8" w:rsidRDefault="00393C41"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Contact Information</w:t>
      </w:r>
    </w:p>
    <w:p w14:paraId="4E35C7BD" w14:textId="77777777" w:rsidR="00393C41" w:rsidRPr="001552A8" w:rsidRDefault="00393C41" w:rsidP="00D0515D">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Phone Numbers</w:t>
      </w:r>
      <w:r w:rsidR="00C865D5" w:rsidRPr="001552A8">
        <w:rPr>
          <w:rFonts w:eastAsia="Times New Roman" w:cs="Arial"/>
          <w:szCs w:val="20"/>
        </w:rPr>
        <w:t xml:space="preserve"> (date in and date out)</w:t>
      </w:r>
    </w:p>
    <w:p w14:paraId="4E35C7BE" w14:textId="77777777" w:rsidR="00393C41" w:rsidRPr="001552A8" w:rsidRDefault="00393C41" w:rsidP="00D0515D">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Fax Numbers</w:t>
      </w:r>
    </w:p>
    <w:p w14:paraId="4E35C7BF" w14:textId="77777777" w:rsidR="00393C41" w:rsidRPr="001552A8" w:rsidRDefault="00393C41" w:rsidP="00D0515D">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Email Addresses</w:t>
      </w:r>
    </w:p>
    <w:p w14:paraId="4E35C7C0" w14:textId="77777777" w:rsidR="00393C41" w:rsidRPr="001552A8" w:rsidRDefault="00393C41"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Social Media Accounts</w:t>
      </w:r>
    </w:p>
    <w:p w14:paraId="4E35C7C1" w14:textId="77777777" w:rsidR="00F70F37" w:rsidRPr="001552A8" w:rsidRDefault="00F70F37" w:rsidP="00D0515D">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Demographics</w:t>
      </w:r>
    </w:p>
    <w:p w14:paraId="4E35C7C2" w14:textId="77777777" w:rsidR="00393C41" w:rsidRPr="001552A8" w:rsidRDefault="00393C41" w:rsidP="00BA182A">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Military History</w:t>
      </w:r>
    </w:p>
    <w:p w14:paraId="4E35C7C3"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 xml:space="preserve">Manage Alternate Names/IDs </w:t>
      </w:r>
    </w:p>
    <w:p w14:paraId="4E35C7C4" w14:textId="77777777" w:rsidR="00F70F37" w:rsidRPr="001552A8" w:rsidRDefault="00F70F37" w:rsidP="00BA182A">
      <w:pPr>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Alternate Names</w:t>
      </w:r>
    </w:p>
    <w:p w14:paraId="4E35C7C5" w14:textId="77777777" w:rsidR="00F70F37" w:rsidRPr="001552A8" w:rsidRDefault="00F70F37" w:rsidP="00BA182A">
      <w:pPr>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Alternate IDs</w:t>
      </w:r>
    </w:p>
    <w:p w14:paraId="4E35C7C6" w14:textId="77777777" w:rsidR="00F70F37" w:rsidRPr="001552A8" w:rsidRDefault="00F70F37" w:rsidP="00BA182A">
      <w:pPr>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Identifying Marks</w:t>
      </w:r>
    </w:p>
    <w:p w14:paraId="4E35C7C7"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Pretrial Services and Post</w:t>
      </w:r>
      <w:r w:rsidR="00A35F85" w:rsidRPr="001552A8">
        <w:rPr>
          <w:rFonts w:eastAsia="Times New Roman" w:cs="Arial"/>
          <w:szCs w:val="20"/>
        </w:rPr>
        <w:t>-</w:t>
      </w:r>
      <w:r w:rsidRPr="001552A8">
        <w:rPr>
          <w:rFonts w:eastAsia="Times New Roman" w:cs="Arial"/>
          <w:szCs w:val="20"/>
        </w:rPr>
        <w:t>Conviction File Location Information</w:t>
      </w:r>
    </w:p>
    <w:p w14:paraId="4E35C7C8"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Vehicles</w:t>
      </w:r>
    </w:p>
    <w:p w14:paraId="4E35C7C9"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Photographs</w:t>
      </w:r>
    </w:p>
    <w:p w14:paraId="4E35C7CA" w14:textId="77777777" w:rsidR="00F70F37" w:rsidRPr="001552A8" w:rsidRDefault="00F70F37" w:rsidP="00A209DE">
      <w:pPr>
        <w:keepNext/>
        <w:keepLines/>
        <w:numPr>
          <w:ilvl w:val="1"/>
          <w:numId w:val="1"/>
        </w:numPr>
        <w:spacing w:before="100" w:beforeAutospacing="1" w:after="100" w:afterAutospacing="1"/>
        <w:rPr>
          <w:rFonts w:eastAsia="Times New Roman" w:cs="Arial"/>
          <w:szCs w:val="20"/>
        </w:rPr>
      </w:pPr>
      <w:r w:rsidRPr="001552A8">
        <w:rPr>
          <w:rFonts w:eastAsia="Times New Roman" w:cs="Arial"/>
          <w:szCs w:val="20"/>
        </w:rPr>
        <w:t xml:space="preserve">Manage Client Profile </w:t>
      </w:r>
    </w:p>
    <w:p w14:paraId="4E35C7CB" w14:textId="77777777" w:rsidR="00F70F37" w:rsidRPr="001552A8" w:rsidRDefault="00F70F37" w:rsidP="00A209DE">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General Profile Info</w:t>
      </w:r>
    </w:p>
    <w:p w14:paraId="4E35C7CC" w14:textId="77777777" w:rsidR="00F70F37" w:rsidRPr="001552A8" w:rsidRDefault="00F70F37" w:rsidP="00A209DE">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Education Info</w:t>
      </w:r>
    </w:p>
    <w:p w14:paraId="4E35C7CD" w14:textId="77777777" w:rsidR="00F70F37" w:rsidRPr="001552A8" w:rsidRDefault="00F70F37" w:rsidP="00A209DE">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Mental Health Info</w:t>
      </w:r>
    </w:p>
    <w:p w14:paraId="4E35C7CE" w14:textId="77777777" w:rsidR="00F70F37" w:rsidRPr="001552A8" w:rsidRDefault="00F70F37" w:rsidP="00A209DE">
      <w:pPr>
        <w:keepNext/>
        <w:keepLines/>
        <w:numPr>
          <w:ilvl w:val="2"/>
          <w:numId w:val="1"/>
        </w:numPr>
        <w:spacing w:before="100" w:beforeAutospacing="1" w:after="100" w:afterAutospacing="1"/>
        <w:rPr>
          <w:rFonts w:eastAsia="Times New Roman" w:cs="Arial"/>
          <w:szCs w:val="20"/>
        </w:rPr>
      </w:pPr>
      <w:r w:rsidRPr="001552A8">
        <w:rPr>
          <w:rFonts w:eastAsia="Times New Roman" w:cs="Arial"/>
          <w:szCs w:val="20"/>
        </w:rPr>
        <w:t>Manage Substance Abuse Info</w:t>
      </w:r>
    </w:p>
    <w:p w14:paraId="4E35C7CF" w14:textId="77777777" w:rsidR="00F70F37" w:rsidRPr="001552A8" w:rsidRDefault="00F70F37" w:rsidP="00BA182A">
      <w:pPr>
        <w:keepLines/>
        <w:numPr>
          <w:ilvl w:val="2"/>
          <w:numId w:val="1"/>
        </w:numPr>
        <w:spacing w:before="100" w:beforeAutospacing="1" w:after="100" w:afterAutospacing="1"/>
        <w:rPr>
          <w:rFonts w:eastAsia="Times New Roman" w:cs="Arial"/>
          <w:szCs w:val="20"/>
        </w:rPr>
      </w:pPr>
      <w:r w:rsidRPr="001552A8">
        <w:rPr>
          <w:rFonts w:eastAsia="Times New Roman" w:cs="Arial"/>
          <w:szCs w:val="20"/>
        </w:rPr>
        <w:t>View Profile Summary</w:t>
      </w:r>
    </w:p>
    <w:p w14:paraId="4E35C7D0" w14:textId="77777777" w:rsidR="00F70F37" w:rsidRPr="001552A8" w:rsidRDefault="00F70F37" w:rsidP="00BA182A">
      <w:pPr>
        <w:keepLines/>
        <w:numPr>
          <w:ilvl w:val="2"/>
          <w:numId w:val="1"/>
        </w:numPr>
        <w:spacing w:before="100" w:beforeAutospacing="1" w:after="100" w:afterAutospacing="1"/>
        <w:rPr>
          <w:rFonts w:eastAsia="Times New Roman" w:cs="Arial"/>
          <w:szCs w:val="20"/>
        </w:rPr>
      </w:pPr>
      <w:r w:rsidRPr="001552A8">
        <w:rPr>
          <w:rFonts w:eastAsia="Times New Roman" w:cs="Arial"/>
          <w:szCs w:val="20"/>
        </w:rPr>
        <w:t>View Profile History</w:t>
      </w:r>
    </w:p>
    <w:p w14:paraId="4E35C7D1" w14:textId="77777777" w:rsidR="00393C41" w:rsidRPr="001552A8" w:rsidRDefault="00F70F37" w:rsidP="00722FCF">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Collateral Contacts</w:t>
      </w:r>
    </w:p>
    <w:p w14:paraId="4E35C7D2"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Employment Info</w:t>
      </w:r>
    </w:p>
    <w:p w14:paraId="4E35C7D3"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Unemployment Info</w:t>
      </w:r>
    </w:p>
    <w:p w14:paraId="4E35C7D4"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Annual Income Tax</w:t>
      </w:r>
    </w:p>
    <w:p w14:paraId="4E35C7D5"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Manage Other Income Information</w:t>
      </w:r>
    </w:p>
    <w:p w14:paraId="4E35C7D6" w14:textId="77777777" w:rsidR="00F70F37" w:rsidRPr="001552A8" w:rsidRDefault="00F70F37" w:rsidP="00BA182A">
      <w:pPr>
        <w:keepLines/>
        <w:numPr>
          <w:ilvl w:val="1"/>
          <w:numId w:val="1"/>
        </w:numPr>
        <w:spacing w:before="100" w:beforeAutospacing="1" w:after="100" w:afterAutospacing="1"/>
        <w:rPr>
          <w:rFonts w:eastAsia="Times New Roman" w:cs="Arial"/>
          <w:szCs w:val="20"/>
        </w:rPr>
      </w:pPr>
      <w:r w:rsidRPr="001552A8">
        <w:rPr>
          <w:rFonts w:eastAsia="Times New Roman" w:cs="Arial"/>
          <w:szCs w:val="20"/>
        </w:rPr>
        <w:t>Review Create Client Record Summary</w:t>
      </w:r>
    </w:p>
    <w:p w14:paraId="4E35C7D7" w14:textId="77777777" w:rsidR="00F70F37" w:rsidRPr="001552A8" w:rsidRDefault="00F70F37" w:rsidP="005D4B96">
      <w:pPr>
        <w:keepLines/>
        <w:numPr>
          <w:ilvl w:val="0"/>
          <w:numId w:val="1"/>
        </w:numPr>
        <w:spacing w:before="100" w:beforeAutospacing="1" w:after="100" w:afterAutospacing="1"/>
        <w:rPr>
          <w:rFonts w:eastAsia="Times New Roman" w:cs="Arial"/>
          <w:szCs w:val="20"/>
        </w:rPr>
      </w:pPr>
      <w:r w:rsidRPr="001552A8">
        <w:rPr>
          <w:rFonts w:eastAsia="Times New Roman" w:cs="Arial"/>
          <w:szCs w:val="20"/>
        </w:rPr>
        <w:t>Manage Case</w:t>
      </w:r>
      <w:r w:rsidR="00640020" w:rsidRPr="001552A8">
        <w:rPr>
          <w:rFonts w:eastAsia="Times New Roman" w:cs="Arial"/>
          <w:szCs w:val="20"/>
        </w:rPr>
        <w:t>s</w:t>
      </w:r>
      <w:r w:rsidRPr="001552A8">
        <w:rPr>
          <w:rFonts w:eastAsia="Times New Roman" w:cs="Arial"/>
          <w:szCs w:val="20"/>
        </w:rPr>
        <w:t xml:space="preserve"> for Client</w:t>
      </w:r>
      <w:r w:rsidR="00124CAF" w:rsidRPr="001552A8">
        <w:rPr>
          <w:rFonts w:eastAsia="Times New Roman" w:cs="Arial"/>
          <w:szCs w:val="20"/>
        </w:rPr>
        <w:t xml:space="preserve"> (including both active and inactive clients)</w:t>
      </w:r>
    </w:p>
    <w:p w14:paraId="4E35C7D8" w14:textId="77777777" w:rsidR="005D4B96" w:rsidRPr="005D4B96" w:rsidRDefault="00523C63" w:rsidP="005D4B96">
      <w:pPr>
        <w:keepLines/>
        <w:numPr>
          <w:ilvl w:val="0"/>
          <w:numId w:val="1"/>
        </w:numPr>
        <w:spacing w:before="100" w:beforeAutospacing="1" w:after="100" w:afterAutospacing="1"/>
        <w:rPr>
          <w:rFonts w:eastAsia="Times New Roman" w:cs="Arial"/>
        </w:rPr>
      </w:pPr>
      <w:r w:rsidRPr="001552A8">
        <w:rPr>
          <w:rFonts w:eastAsia="Times New Roman" w:cs="Arial"/>
          <w:szCs w:val="20"/>
        </w:rPr>
        <w:t>Manage Defendants Related to Case</w:t>
      </w:r>
      <w:r w:rsidR="00640020" w:rsidRPr="001552A8">
        <w:rPr>
          <w:rFonts w:eastAsia="Times New Roman" w:cs="Arial"/>
          <w:szCs w:val="20"/>
        </w:rPr>
        <w:t xml:space="preserve"> (note that this functionality does not exist now)</w:t>
      </w:r>
      <w:r w:rsidR="002D3EA1" w:rsidRPr="001552A8">
        <w:rPr>
          <w:rFonts w:eastAsia="Times New Roman" w:cs="Arial"/>
          <w:szCs w:val="20"/>
        </w:rPr>
        <w:t xml:space="preserve"> (i.e</w:t>
      </w:r>
      <w:r w:rsidR="005D4B96" w:rsidRPr="001552A8">
        <w:rPr>
          <w:rFonts w:eastAsia="Times New Roman" w:cs="Arial"/>
          <w:szCs w:val="20"/>
        </w:rPr>
        <w:t>.,</w:t>
      </w:r>
      <w:r w:rsidR="005D4B96">
        <w:rPr>
          <w:rFonts w:eastAsia="Times New Roman" w:cs="Arial"/>
          <w:szCs w:val="20"/>
        </w:rPr>
        <w:t xml:space="preserve">  </w:t>
      </w:r>
      <w:r w:rsidR="002D3EA1" w:rsidRPr="001552A8">
        <w:rPr>
          <w:rFonts w:eastAsia="Times New Roman" w:cs="Arial"/>
          <w:szCs w:val="20"/>
        </w:rPr>
        <w:t xml:space="preserve">view a list of all </w:t>
      </w:r>
      <w:r w:rsidR="00A87FB1" w:rsidRPr="001552A8">
        <w:rPr>
          <w:rFonts w:eastAsia="Times New Roman" w:cs="Arial"/>
          <w:szCs w:val="20"/>
        </w:rPr>
        <w:t>co-</w:t>
      </w:r>
      <w:r w:rsidR="002D3EA1" w:rsidRPr="001552A8">
        <w:rPr>
          <w:rFonts w:eastAsia="Times New Roman" w:cs="Arial"/>
          <w:szCs w:val="20"/>
        </w:rPr>
        <w:t xml:space="preserve">defendants related to this case, add a new </w:t>
      </w:r>
      <w:r w:rsidR="00A87FB1" w:rsidRPr="001552A8">
        <w:rPr>
          <w:rFonts w:eastAsia="Times New Roman" w:cs="Arial"/>
          <w:szCs w:val="20"/>
        </w:rPr>
        <w:t>co-</w:t>
      </w:r>
      <w:r w:rsidR="002D3EA1" w:rsidRPr="001552A8">
        <w:rPr>
          <w:rFonts w:eastAsia="Times New Roman" w:cs="Arial"/>
          <w:szCs w:val="20"/>
        </w:rPr>
        <w:t>defendant (i.e., client) to this case, etc.)</w:t>
      </w:r>
      <w:r w:rsidR="002D3EA1" w:rsidRPr="001552A8" w:rsidDel="002D3EA1">
        <w:rPr>
          <w:rFonts w:eastAsia="Times New Roman" w:cs="Arial"/>
          <w:szCs w:val="20"/>
        </w:rPr>
        <w:t xml:space="preserve"> </w:t>
      </w:r>
    </w:p>
    <w:p w14:paraId="4E35C7D9" w14:textId="77777777" w:rsidR="00F70F37" w:rsidRPr="001552A8" w:rsidRDefault="000B4642" w:rsidP="005D4B96">
      <w:pPr>
        <w:keepLines/>
        <w:spacing w:before="100" w:beforeAutospacing="1" w:after="100" w:afterAutospacing="1"/>
        <w:rPr>
          <w:rFonts w:eastAsia="Times New Roman" w:cs="Arial"/>
        </w:rPr>
      </w:pPr>
      <w:r>
        <w:rPr>
          <w:rFonts w:eastAsia="Times New Roman" w:cs="Arial"/>
        </w:rPr>
        <w:pict w14:anchorId="4E35CB0D">
          <v:rect id="_x0000_i1026" style="width:0;height:1.5pt" o:hralign="center" o:hrstd="t" o:hr="t" fillcolor="#a0a0a0" stroked="f"/>
        </w:pict>
      </w:r>
    </w:p>
    <w:p w14:paraId="4E35C7DA" w14:textId="77777777" w:rsidR="00F70F37" w:rsidRPr="001552A8" w:rsidRDefault="00F70F37" w:rsidP="009A05C3">
      <w:pPr>
        <w:pStyle w:val="Heading2"/>
        <w:rPr>
          <w:rFonts w:eastAsia="Times New Roman"/>
        </w:rPr>
      </w:pPr>
      <w:bookmarkStart w:id="12" w:name="_Toc480191162"/>
      <w:r w:rsidRPr="001552A8">
        <w:rPr>
          <w:rFonts w:eastAsia="Times New Roman"/>
        </w:rPr>
        <w:lastRenderedPageBreak/>
        <w:t>Manage My Work</w:t>
      </w:r>
      <w:bookmarkEnd w:id="12"/>
    </w:p>
    <w:p w14:paraId="4E35C7DB" w14:textId="77777777" w:rsidR="00F70F37" w:rsidRPr="001552A8" w:rsidRDefault="00F70F37" w:rsidP="003750EC">
      <w:pPr>
        <w:pStyle w:val="NormalWeb"/>
        <w:keepNext/>
        <w:keepLines/>
        <w:rPr>
          <w:rFonts w:ascii="Arial" w:hAnsi="Arial" w:cs="Arial"/>
          <w:color w:val="333333"/>
          <w:sz w:val="20"/>
          <w:szCs w:val="20"/>
        </w:rPr>
      </w:pPr>
      <w:r w:rsidRPr="001552A8">
        <w:rPr>
          <w:rFonts w:ascii="Arial" w:hAnsi="Arial" w:cs="Arial"/>
          <w:color w:val="333333"/>
          <w:sz w:val="20"/>
          <w:szCs w:val="20"/>
        </w:rPr>
        <w:t>Managing user's own caseload, cases, and action items, as well as managing officer/district employment statistics.</w:t>
      </w:r>
      <w:r w:rsidR="00D02311" w:rsidRPr="001552A8">
        <w:rPr>
          <w:rFonts w:ascii="Arial" w:hAnsi="Arial" w:cs="Arial"/>
          <w:color w:val="333333"/>
          <w:sz w:val="20"/>
          <w:szCs w:val="20"/>
        </w:rPr>
        <w:t xml:space="preserve">  Includes that ability to </w:t>
      </w:r>
      <w:r w:rsidR="00276BD3">
        <w:rPr>
          <w:rFonts w:ascii="Arial" w:hAnsi="Arial" w:cs="Arial"/>
          <w:color w:val="333333"/>
          <w:sz w:val="20"/>
          <w:szCs w:val="20"/>
        </w:rPr>
        <w:t>view</w:t>
      </w:r>
      <w:r w:rsidR="00D02311" w:rsidRPr="001552A8">
        <w:rPr>
          <w:rFonts w:ascii="Arial" w:hAnsi="Arial" w:cs="Arial"/>
          <w:color w:val="333333"/>
          <w:sz w:val="20"/>
          <w:szCs w:val="20"/>
        </w:rPr>
        <w:t xml:space="preserve"> a tailored dashboard of work.</w:t>
      </w:r>
    </w:p>
    <w:p w14:paraId="4E35C7DC" w14:textId="77777777" w:rsidR="00153817" w:rsidRPr="008B6BDA" w:rsidRDefault="008E7784" w:rsidP="008B6BDA">
      <w:pPr>
        <w:pStyle w:val="NormalWeb"/>
        <w:keepNext/>
        <w:keepLines/>
        <w:spacing w:before="0" w:beforeAutospacing="0" w:after="0" w:afterAutospacing="0"/>
        <w:rPr>
          <w:rStyle w:val="Strong"/>
          <w:rFonts w:ascii="Arial" w:hAnsi="Arial" w:cs="Arial"/>
          <w:sz w:val="20"/>
          <w:szCs w:val="20"/>
        </w:rPr>
      </w:pPr>
      <w:r w:rsidRPr="008B6BDA">
        <w:rPr>
          <w:rStyle w:val="Strong"/>
          <w:rFonts w:ascii="Arial" w:hAnsi="Arial" w:cs="Arial"/>
          <w:sz w:val="20"/>
          <w:szCs w:val="20"/>
        </w:rPr>
        <w:t>Officer</w:t>
      </w:r>
      <w:r w:rsidR="00234C67" w:rsidRPr="008B6BDA">
        <w:rPr>
          <w:rStyle w:val="Strong"/>
          <w:rFonts w:ascii="Arial" w:hAnsi="Arial" w:cs="Arial"/>
          <w:sz w:val="20"/>
          <w:szCs w:val="20"/>
        </w:rPr>
        <w:t xml:space="preserve"> Dashboard</w:t>
      </w:r>
      <w:r w:rsidR="005D4B96">
        <w:rPr>
          <w:rStyle w:val="Strong"/>
          <w:rFonts w:ascii="Arial" w:hAnsi="Arial" w:cs="Arial"/>
          <w:sz w:val="20"/>
          <w:szCs w:val="20"/>
        </w:rPr>
        <w:t xml:space="preserve"> Should Include</w:t>
      </w:r>
      <w:r w:rsidR="00234C67" w:rsidRPr="008B6BDA">
        <w:rPr>
          <w:rStyle w:val="Strong"/>
          <w:rFonts w:ascii="Arial" w:hAnsi="Arial" w:cs="Arial"/>
          <w:sz w:val="20"/>
          <w:szCs w:val="20"/>
        </w:rPr>
        <w:t>:</w:t>
      </w:r>
    </w:p>
    <w:p w14:paraId="4E35C7DD" w14:textId="77777777" w:rsidR="00234C67" w:rsidRPr="001552A8" w:rsidRDefault="00234C67" w:rsidP="008B6BD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sz w:val="20"/>
          <w:szCs w:val="20"/>
        </w:rPr>
        <w:t>my calendar</w:t>
      </w:r>
      <w:r w:rsidR="00E237E7" w:rsidRPr="001552A8">
        <w:rPr>
          <w:rFonts w:ascii="Arial" w:hAnsi="Arial" w:cs="Arial"/>
          <w:sz w:val="20"/>
          <w:szCs w:val="20"/>
        </w:rPr>
        <w:t xml:space="preserve"> with alerts</w:t>
      </w:r>
    </w:p>
    <w:p w14:paraId="4E35C7DE"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contact requirement</w:t>
      </w:r>
      <w:r w:rsidR="00A839F4" w:rsidRPr="001552A8">
        <w:rPr>
          <w:rFonts w:ascii="Arial" w:hAnsi="Arial" w:cs="Arial"/>
          <w:sz w:val="20"/>
          <w:szCs w:val="20"/>
        </w:rPr>
        <w:t>s from policy of best practices guide</w:t>
      </w:r>
      <w:r w:rsidR="004C1D1C">
        <w:rPr>
          <w:rFonts w:ascii="Arial" w:hAnsi="Arial" w:cs="Arial"/>
          <w:sz w:val="20"/>
          <w:szCs w:val="20"/>
        </w:rPr>
        <w:t xml:space="preserve"> </w:t>
      </w:r>
      <w:r w:rsidRPr="001552A8">
        <w:rPr>
          <w:rFonts w:ascii="Arial" w:hAnsi="Arial" w:cs="Arial"/>
          <w:sz w:val="20"/>
          <w:szCs w:val="20"/>
        </w:rPr>
        <w:t>(vendor contacts every 30 days)</w:t>
      </w:r>
    </w:p>
    <w:p w14:paraId="4E35C7DF"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 xml:space="preserve">due dates for home </w:t>
      </w:r>
      <w:r w:rsidR="00E237E7" w:rsidRPr="001552A8">
        <w:rPr>
          <w:rFonts w:ascii="Arial" w:hAnsi="Arial" w:cs="Arial"/>
          <w:sz w:val="20"/>
          <w:szCs w:val="20"/>
        </w:rPr>
        <w:t>contacts</w:t>
      </w:r>
    </w:p>
    <w:p w14:paraId="4E35C7E0"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violations</w:t>
      </w:r>
    </w:p>
    <w:p w14:paraId="4E35C7E1"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case plans</w:t>
      </w:r>
      <w:r w:rsidR="00226871" w:rsidRPr="001552A8">
        <w:rPr>
          <w:rFonts w:ascii="Arial" w:hAnsi="Arial" w:cs="Arial"/>
          <w:sz w:val="20"/>
          <w:szCs w:val="20"/>
        </w:rPr>
        <w:t xml:space="preserve"> due dates</w:t>
      </w:r>
    </w:p>
    <w:p w14:paraId="4E35C7E2"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P</w:t>
      </w:r>
      <w:r w:rsidR="00E237E7" w:rsidRPr="001552A8">
        <w:rPr>
          <w:rFonts w:ascii="Arial" w:hAnsi="Arial" w:cs="Arial"/>
          <w:sz w:val="20"/>
          <w:szCs w:val="20"/>
        </w:rPr>
        <w:t>TR</w:t>
      </w:r>
      <w:r w:rsidRPr="001552A8">
        <w:rPr>
          <w:rFonts w:ascii="Arial" w:hAnsi="Arial" w:cs="Arial"/>
          <w:sz w:val="20"/>
          <w:szCs w:val="20"/>
        </w:rPr>
        <w:t>As</w:t>
      </w:r>
    </w:p>
    <w:p w14:paraId="4E35C7E3" w14:textId="77777777" w:rsidR="00234C67" w:rsidRPr="001552A8" w:rsidRDefault="00A839F4"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 xml:space="preserve">pending </w:t>
      </w:r>
      <w:r w:rsidR="00234C67" w:rsidRPr="001552A8">
        <w:rPr>
          <w:rFonts w:ascii="Arial" w:hAnsi="Arial" w:cs="Arial"/>
          <w:sz w:val="20"/>
          <w:szCs w:val="20"/>
        </w:rPr>
        <w:t>investigations</w:t>
      </w:r>
      <w:r w:rsidR="00226871" w:rsidRPr="001552A8">
        <w:rPr>
          <w:rFonts w:ascii="Arial" w:hAnsi="Arial" w:cs="Arial"/>
          <w:sz w:val="20"/>
          <w:szCs w:val="20"/>
        </w:rPr>
        <w:t xml:space="preserve"> and due dates</w:t>
      </w:r>
    </w:p>
    <w:p w14:paraId="4E35C7E4"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Prob 45 reviews</w:t>
      </w:r>
    </w:p>
    <w:p w14:paraId="4E35C7E5"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positive drug tests</w:t>
      </w:r>
    </w:p>
    <w:p w14:paraId="4E35C7E6"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ATLAS hits (</w:t>
      </w:r>
      <w:r w:rsidR="008F510F" w:rsidRPr="001552A8">
        <w:rPr>
          <w:rFonts w:ascii="Arial" w:hAnsi="Arial" w:cs="Arial"/>
          <w:sz w:val="20"/>
          <w:szCs w:val="20"/>
        </w:rPr>
        <w:t xml:space="preserve">with </w:t>
      </w:r>
      <w:r w:rsidRPr="001552A8">
        <w:rPr>
          <w:rFonts w:ascii="Arial" w:hAnsi="Arial" w:cs="Arial"/>
          <w:sz w:val="20"/>
          <w:szCs w:val="20"/>
        </w:rPr>
        <w:t>link to external site)</w:t>
      </w:r>
    </w:p>
    <w:p w14:paraId="4E35C7E7"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 xml:space="preserve">CM/ECF </w:t>
      </w:r>
      <w:r w:rsidR="008F510F" w:rsidRPr="001552A8">
        <w:rPr>
          <w:rFonts w:ascii="Arial" w:hAnsi="Arial" w:cs="Arial"/>
          <w:sz w:val="20"/>
          <w:szCs w:val="20"/>
        </w:rPr>
        <w:t xml:space="preserve">(external system) </w:t>
      </w:r>
      <w:r w:rsidRPr="001552A8">
        <w:rPr>
          <w:rFonts w:ascii="Arial" w:hAnsi="Arial" w:cs="Arial"/>
          <w:sz w:val="20"/>
          <w:szCs w:val="20"/>
        </w:rPr>
        <w:t>court dates on the calendar</w:t>
      </w:r>
    </w:p>
    <w:p w14:paraId="4E35C7E8" w14:textId="77777777" w:rsidR="00234C67" w:rsidRPr="001552A8" w:rsidRDefault="00234C67"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 xml:space="preserve">calendar synced with portable devices </w:t>
      </w:r>
    </w:p>
    <w:p w14:paraId="4E35C7E9" w14:textId="77777777" w:rsidR="00234C67" w:rsidRPr="001552A8" w:rsidRDefault="005D4B96" w:rsidP="0004494A">
      <w:pPr>
        <w:pStyle w:val="NormalWeb"/>
        <w:keepLines/>
        <w:numPr>
          <w:ilvl w:val="0"/>
          <w:numId w:val="53"/>
        </w:numPr>
        <w:spacing w:before="0" w:beforeAutospacing="0" w:after="0" w:afterAutospacing="0"/>
        <w:rPr>
          <w:rFonts w:ascii="Arial" w:hAnsi="Arial" w:cs="Arial"/>
          <w:sz w:val="20"/>
          <w:szCs w:val="20"/>
        </w:rPr>
      </w:pPr>
      <w:r>
        <w:rPr>
          <w:rFonts w:ascii="Arial" w:hAnsi="Arial" w:cs="Arial"/>
          <w:sz w:val="20"/>
          <w:szCs w:val="20"/>
        </w:rPr>
        <w:t xml:space="preserve">color coded </w:t>
      </w:r>
      <w:r w:rsidR="00234C67" w:rsidRPr="001552A8">
        <w:rPr>
          <w:rFonts w:ascii="Arial" w:hAnsi="Arial" w:cs="Arial"/>
          <w:sz w:val="20"/>
          <w:szCs w:val="20"/>
        </w:rPr>
        <w:t xml:space="preserve">calendar – </w:t>
      </w:r>
      <w:r w:rsidR="008F510F" w:rsidRPr="001552A8">
        <w:rPr>
          <w:rFonts w:ascii="Arial" w:hAnsi="Arial" w:cs="Arial"/>
          <w:sz w:val="20"/>
          <w:szCs w:val="20"/>
        </w:rPr>
        <w:t xml:space="preserve">with the ability to </w:t>
      </w:r>
      <w:r w:rsidR="00234C67" w:rsidRPr="001552A8">
        <w:rPr>
          <w:rFonts w:ascii="Arial" w:hAnsi="Arial" w:cs="Arial"/>
          <w:sz w:val="20"/>
          <w:szCs w:val="20"/>
        </w:rPr>
        <w:t xml:space="preserve">move </w:t>
      </w:r>
      <w:r w:rsidR="008F510F" w:rsidRPr="001552A8">
        <w:rPr>
          <w:rFonts w:ascii="Arial" w:hAnsi="Arial" w:cs="Arial"/>
          <w:sz w:val="20"/>
          <w:szCs w:val="20"/>
        </w:rPr>
        <w:t xml:space="preserve">items and </w:t>
      </w:r>
      <w:r w:rsidR="00234C67" w:rsidRPr="001552A8">
        <w:rPr>
          <w:rFonts w:ascii="Arial" w:hAnsi="Arial" w:cs="Arial"/>
          <w:sz w:val="20"/>
          <w:szCs w:val="20"/>
        </w:rPr>
        <w:t>terminate day</w:t>
      </w:r>
    </w:p>
    <w:p w14:paraId="4E35C7EA" w14:textId="77777777" w:rsidR="00234C67" w:rsidRPr="001552A8" w:rsidRDefault="005D4B96" w:rsidP="008B6BDA">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ability</w:t>
      </w:r>
      <w:r w:rsidR="00234C67" w:rsidRPr="001552A8">
        <w:rPr>
          <w:rFonts w:ascii="Arial" w:hAnsi="Arial" w:cs="Arial"/>
          <w:sz w:val="20"/>
          <w:szCs w:val="20"/>
        </w:rPr>
        <w:t xml:space="preserve"> to hover over case and see pop</w:t>
      </w:r>
      <w:r w:rsidR="00186119" w:rsidRPr="001552A8">
        <w:rPr>
          <w:rFonts w:ascii="Arial" w:hAnsi="Arial" w:cs="Arial"/>
          <w:sz w:val="20"/>
          <w:szCs w:val="20"/>
        </w:rPr>
        <w:t>-</w:t>
      </w:r>
      <w:r w:rsidR="00234C67" w:rsidRPr="001552A8">
        <w:rPr>
          <w:rFonts w:ascii="Arial" w:hAnsi="Arial" w:cs="Arial"/>
          <w:sz w:val="20"/>
          <w:szCs w:val="20"/>
        </w:rPr>
        <w:t>up of client picture, random urine analysis, DNA, thing</w:t>
      </w:r>
      <w:r w:rsidR="00E237E7" w:rsidRPr="001552A8">
        <w:rPr>
          <w:rFonts w:ascii="Arial" w:hAnsi="Arial" w:cs="Arial"/>
          <w:sz w:val="20"/>
          <w:szCs w:val="20"/>
        </w:rPr>
        <w:t>s</w:t>
      </w:r>
      <w:r w:rsidR="00234C67" w:rsidRPr="001552A8">
        <w:rPr>
          <w:rFonts w:ascii="Arial" w:hAnsi="Arial" w:cs="Arial"/>
          <w:sz w:val="20"/>
          <w:szCs w:val="20"/>
        </w:rPr>
        <w:t xml:space="preserve"> due</w:t>
      </w:r>
      <w:r w:rsidR="008F510F" w:rsidRPr="001552A8">
        <w:rPr>
          <w:rFonts w:ascii="Arial" w:hAnsi="Arial" w:cs="Arial"/>
          <w:sz w:val="20"/>
          <w:szCs w:val="20"/>
        </w:rPr>
        <w:t>, etc.</w:t>
      </w:r>
    </w:p>
    <w:p w14:paraId="4E35C7EB" w14:textId="77777777" w:rsidR="00234C67" w:rsidRPr="008B6BDA" w:rsidRDefault="00197CC1" w:rsidP="008B6BDA">
      <w:pPr>
        <w:pStyle w:val="NormalWeb"/>
        <w:keepNext/>
        <w:keepLines/>
        <w:spacing w:before="120" w:beforeAutospacing="0" w:after="0" w:afterAutospacing="0"/>
        <w:rPr>
          <w:rStyle w:val="Strong"/>
          <w:rFonts w:ascii="Arial" w:hAnsi="Arial" w:cs="Arial"/>
          <w:sz w:val="20"/>
          <w:szCs w:val="20"/>
        </w:rPr>
      </w:pPr>
      <w:r w:rsidRPr="008B6BDA">
        <w:rPr>
          <w:rStyle w:val="Strong"/>
          <w:rFonts w:ascii="Arial" w:hAnsi="Arial" w:cs="Arial"/>
          <w:sz w:val="20"/>
          <w:szCs w:val="20"/>
        </w:rPr>
        <w:t>Supervisor Dashboard</w:t>
      </w:r>
      <w:r w:rsidR="005D4B96">
        <w:rPr>
          <w:rStyle w:val="Strong"/>
          <w:rFonts w:ascii="Arial" w:hAnsi="Arial" w:cs="Arial"/>
          <w:sz w:val="20"/>
          <w:szCs w:val="20"/>
        </w:rPr>
        <w:t xml:space="preserve"> Should Include</w:t>
      </w:r>
      <w:r w:rsidRPr="008B6BDA">
        <w:rPr>
          <w:rStyle w:val="Strong"/>
          <w:rFonts w:ascii="Arial" w:hAnsi="Arial" w:cs="Arial"/>
          <w:sz w:val="20"/>
          <w:szCs w:val="20"/>
        </w:rPr>
        <w:t>:</w:t>
      </w:r>
    </w:p>
    <w:p w14:paraId="4E35C7EC" w14:textId="77777777" w:rsidR="00E237E7" w:rsidRPr="001552A8" w:rsidRDefault="00E237E7"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officers assigned to them</w:t>
      </w:r>
    </w:p>
    <w:p w14:paraId="4E35C7ED" w14:textId="77777777" w:rsidR="00226871" w:rsidRPr="001552A8" w:rsidRDefault="00226871"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cases pending assignment</w:t>
      </w:r>
    </w:p>
    <w:p w14:paraId="4E35C7EE" w14:textId="77777777" w:rsidR="008E7784" w:rsidRPr="001552A8" w:rsidRDefault="008E7784"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contracts requiring review</w:t>
      </w:r>
    </w:p>
    <w:p w14:paraId="4E35C7EF" w14:textId="77777777" w:rsidR="008E7784" w:rsidRPr="001552A8" w:rsidRDefault="008E7784"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case plans to be reviewed</w:t>
      </w:r>
      <w:r w:rsidR="00226871" w:rsidRPr="001552A8">
        <w:rPr>
          <w:rFonts w:ascii="Arial" w:hAnsi="Arial" w:cs="Arial"/>
          <w:sz w:val="20"/>
          <w:szCs w:val="20"/>
        </w:rPr>
        <w:t>/approved</w:t>
      </w:r>
    </w:p>
    <w:p w14:paraId="4E35C7F0" w14:textId="77777777" w:rsidR="008E7784" w:rsidRPr="001552A8" w:rsidRDefault="008E7784"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bond</w:t>
      </w:r>
      <w:r w:rsidR="00E237E7" w:rsidRPr="001552A8">
        <w:rPr>
          <w:rFonts w:ascii="Arial" w:hAnsi="Arial" w:cs="Arial"/>
          <w:sz w:val="20"/>
          <w:szCs w:val="20"/>
        </w:rPr>
        <w:t>/bail</w:t>
      </w:r>
      <w:r w:rsidRPr="001552A8">
        <w:rPr>
          <w:rFonts w:ascii="Arial" w:hAnsi="Arial" w:cs="Arial"/>
          <w:sz w:val="20"/>
          <w:szCs w:val="20"/>
        </w:rPr>
        <w:t xml:space="preserve"> reports to be reviewed</w:t>
      </w:r>
      <w:r w:rsidR="00226871" w:rsidRPr="001552A8">
        <w:rPr>
          <w:rFonts w:ascii="Arial" w:hAnsi="Arial" w:cs="Arial"/>
          <w:sz w:val="20"/>
          <w:szCs w:val="20"/>
        </w:rPr>
        <w:t>/approved</w:t>
      </w:r>
    </w:p>
    <w:p w14:paraId="4E35C7F1" w14:textId="77777777" w:rsidR="008E7784" w:rsidRPr="001552A8" w:rsidRDefault="008E7784" w:rsidP="0004494A">
      <w:pPr>
        <w:pStyle w:val="NormalWeb"/>
        <w:keepNext/>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CM/ECF court calendar</w:t>
      </w:r>
    </w:p>
    <w:p w14:paraId="4E35C7F2" w14:textId="77777777" w:rsidR="008E7784" w:rsidRPr="001552A8" w:rsidRDefault="008E7784"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outcomes</w:t>
      </w:r>
      <w:r w:rsidR="008F510F" w:rsidRPr="001552A8">
        <w:rPr>
          <w:rFonts w:ascii="Arial" w:hAnsi="Arial" w:cs="Arial"/>
          <w:sz w:val="20"/>
          <w:szCs w:val="20"/>
        </w:rPr>
        <w:t>:</w:t>
      </w:r>
      <w:r w:rsidRPr="001552A8">
        <w:rPr>
          <w:rFonts w:ascii="Arial" w:hAnsi="Arial" w:cs="Arial"/>
          <w:sz w:val="20"/>
          <w:szCs w:val="20"/>
        </w:rPr>
        <w:t xml:space="preserve"> releases / detentions / re</w:t>
      </w:r>
      <w:r w:rsidR="00E237E7" w:rsidRPr="001552A8">
        <w:rPr>
          <w:rFonts w:ascii="Arial" w:hAnsi="Arial" w:cs="Arial"/>
          <w:sz w:val="20"/>
          <w:szCs w:val="20"/>
        </w:rPr>
        <w:t>voc</w:t>
      </w:r>
      <w:r w:rsidRPr="001552A8">
        <w:rPr>
          <w:rFonts w:ascii="Arial" w:hAnsi="Arial" w:cs="Arial"/>
          <w:sz w:val="20"/>
          <w:szCs w:val="20"/>
        </w:rPr>
        <w:t>ations / recommendations</w:t>
      </w:r>
    </w:p>
    <w:p w14:paraId="4E35C7F3" w14:textId="77777777" w:rsidR="008E7784" w:rsidRPr="001552A8" w:rsidRDefault="008E7784"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pending investigations</w:t>
      </w:r>
    </w:p>
    <w:p w14:paraId="4E35C7F4" w14:textId="77777777" w:rsidR="008E7784" w:rsidRPr="001552A8" w:rsidRDefault="008E7784"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contact frequency (personal, collateral, etc.)</w:t>
      </w:r>
    </w:p>
    <w:p w14:paraId="4E35C7F5" w14:textId="77777777" w:rsidR="008E7784" w:rsidRPr="001552A8" w:rsidRDefault="00A35F85"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non</w:t>
      </w:r>
      <w:r w:rsidR="008E7784" w:rsidRPr="001552A8">
        <w:rPr>
          <w:rFonts w:ascii="Arial" w:hAnsi="Arial" w:cs="Arial"/>
          <w:sz w:val="20"/>
          <w:szCs w:val="20"/>
        </w:rPr>
        <w:t>compliance</w:t>
      </w:r>
    </w:p>
    <w:p w14:paraId="4E35C7F6" w14:textId="77777777" w:rsidR="008E7784" w:rsidRPr="001552A8" w:rsidRDefault="005D4B96" w:rsidP="008B6BDA">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 xml:space="preserve">ability to </w:t>
      </w:r>
      <w:r w:rsidR="00226871" w:rsidRPr="001552A8">
        <w:rPr>
          <w:rFonts w:ascii="Arial" w:hAnsi="Arial" w:cs="Arial"/>
          <w:sz w:val="20"/>
          <w:szCs w:val="20"/>
        </w:rPr>
        <w:t>run statistics/analytics on officers under me</w:t>
      </w:r>
      <w:r w:rsidR="008E7784" w:rsidRPr="001552A8">
        <w:rPr>
          <w:rFonts w:ascii="Arial" w:hAnsi="Arial" w:cs="Arial"/>
          <w:sz w:val="20"/>
          <w:szCs w:val="20"/>
        </w:rPr>
        <w:t xml:space="preserve"> </w:t>
      </w:r>
    </w:p>
    <w:p w14:paraId="4E35C7F7" w14:textId="77777777" w:rsidR="008E7784" w:rsidRPr="008B6BDA" w:rsidRDefault="00197CC1" w:rsidP="008B6BDA">
      <w:pPr>
        <w:pStyle w:val="NormalWeb"/>
        <w:keepNext/>
        <w:keepLines/>
        <w:spacing w:before="120" w:beforeAutospacing="0" w:after="0" w:afterAutospacing="0"/>
        <w:rPr>
          <w:rStyle w:val="Strong"/>
          <w:rFonts w:ascii="Arial" w:hAnsi="Arial" w:cs="Arial"/>
          <w:sz w:val="20"/>
          <w:szCs w:val="20"/>
        </w:rPr>
      </w:pPr>
      <w:r w:rsidRPr="008B6BDA">
        <w:rPr>
          <w:rStyle w:val="Strong"/>
          <w:rFonts w:ascii="Arial" w:hAnsi="Arial" w:cs="Arial"/>
          <w:sz w:val="20"/>
          <w:szCs w:val="20"/>
        </w:rPr>
        <w:t>Data Quality Admin (DQA) and Clerk Dashboard</w:t>
      </w:r>
      <w:r w:rsidR="005D4B96">
        <w:rPr>
          <w:rStyle w:val="Strong"/>
          <w:rFonts w:ascii="Arial" w:hAnsi="Arial" w:cs="Arial"/>
          <w:sz w:val="20"/>
          <w:szCs w:val="20"/>
        </w:rPr>
        <w:t xml:space="preserve"> Should Include</w:t>
      </w:r>
      <w:r w:rsidRPr="008B6BDA">
        <w:rPr>
          <w:rStyle w:val="Strong"/>
          <w:rFonts w:ascii="Arial" w:hAnsi="Arial" w:cs="Arial"/>
          <w:sz w:val="20"/>
          <w:szCs w:val="20"/>
        </w:rPr>
        <w:t>:</w:t>
      </w:r>
    </w:p>
    <w:p w14:paraId="4E35C7F8" w14:textId="77777777" w:rsidR="008E7784"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m</w:t>
      </w:r>
      <w:r w:rsidR="00197CC1" w:rsidRPr="001552A8">
        <w:rPr>
          <w:rFonts w:ascii="Arial" w:hAnsi="Arial" w:cs="Arial"/>
          <w:sz w:val="20"/>
          <w:szCs w:val="20"/>
        </w:rPr>
        <w:t>y district</w:t>
      </w:r>
      <w:r w:rsidR="008F510F" w:rsidRPr="001552A8">
        <w:rPr>
          <w:rFonts w:ascii="Arial" w:hAnsi="Arial" w:cs="Arial"/>
          <w:sz w:val="20"/>
          <w:szCs w:val="20"/>
        </w:rPr>
        <w:t>'s</w:t>
      </w:r>
      <w:r w:rsidR="00197CC1" w:rsidRPr="001552A8">
        <w:rPr>
          <w:rFonts w:ascii="Arial" w:hAnsi="Arial" w:cs="Arial"/>
          <w:sz w:val="20"/>
          <w:szCs w:val="20"/>
        </w:rPr>
        <w:t xml:space="preserve"> caseload statistics (e.g., supervisions, PTS </w:t>
      </w:r>
      <w:r w:rsidR="008F47E5" w:rsidRPr="001552A8">
        <w:rPr>
          <w:rFonts w:ascii="Arial" w:hAnsi="Arial" w:cs="Arial"/>
          <w:sz w:val="20"/>
          <w:szCs w:val="20"/>
        </w:rPr>
        <w:t>detentions</w:t>
      </w:r>
      <w:r w:rsidR="00197CC1" w:rsidRPr="001552A8">
        <w:rPr>
          <w:rFonts w:ascii="Arial" w:hAnsi="Arial" w:cs="Arial"/>
          <w:sz w:val="20"/>
          <w:szCs w:val="20"/>
        </w:rPr>
        <w:t>, vio</w:t>
      </w:r>
      <w:r w:rsidRPr="001552A8">
        <w:rPr>
          <w:rFonts w:ascii="Arial" w:hAnsi="Arial" w:cs="Arial"/>
          <w:sz w:val="20"/>
          <w:szCs w:val="20"/>
        </w:rPr>
        <w:t>lations) (e.g., cases activated, inactive)</w:t>
      </w:r>
    </w:p>
    <w:p w14:paraId="4E35C7F9" w14:textId="77777777" w:rsidR="00197CC1"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data extraction tool</w:t>
      </w:r>
    </w:p>
    <w:p w14:paraId="4E35C7FA"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DSS dashboard of reports</w:t>
      </w:r>
      <w:r w:rsidR="004C1D1C">
        <w:rPr>
          <w:rFonts w:ascii="Arial" w:hAnsi="Arial" w:cs="Arial"/>
          <w:sz w:val="20"/>
          <w:szCs w:val="20"/>
        </w:rPr>
        <w:t xml:space="preserve"> </w:t>
      </w:r>
      <w:r w:rsidR="00E237E7" w:rsidRPr="001552A8">
        <w:rPr>
          <w:rFonts w:ascii="Arial" w:hAnsi="Arial" w:cs="Arial"/>
          <w:sz w:val="20"/>
          <w:szCs w:val="20"/>
        </w:rPr>
        <w:t>(internal analytics)</w:t>
      </w:r>
    </w:p>
    <w:p w14:paraId="4E35C7FB"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calendar (link to email calendar)</w:t>
      </w:r>
    </w:p>
    <w:p w14:paraId="4E35C7FC"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action list for data quality person / clerk</w:t>
      </w:r>
    </w:p>
    <w:p w14:paraId="4E35C7FD"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list of all officers assigned to them and</w:t>
      </w:r>
      <w:r w:rsidR="008F510F" w:rsidRPr="001552A8">
        <w:rPr>
          <w:rFonts w:ascii="Arial" w:hAnsi="Arial" w:cs="Arial"/>
          <w:sz w:val="20"/>
          <w:szCs w:val="20"/>
        </w:rPr>
        <w:t xml:space="preserve"> list of</w:t>
      </w:r>
      <w:r w:rsidRPr="001552A8">
        <w:rPr>
          <w:rFonts w:ascii="Arial" w:hAnsi="Arial" w:cs="Arial"/>
          <w:sz w:val="20"/>
          <w:szCs w:val="20"/>
        </w:rPr>
        <w:t xml:space="preserve"> </w:t>
      </w:r>
      <w:r w:rsidR="008F510F" w:rsidRPr="001552A8">
        <w:rPr>
          <w:rFonts w:ascii="Arial" w:hAnsi="Arial" w:cs="Arial"/>
          <w:sz w:val="20"/>
          <w:szCs w:val="20"/>
        </w:rPr>
        <w:t>the officer's</w:t>
      </w:r>
      <w:r w:rsidRPr="001552A8">
        <w:rPr>
          <w:rFonts w:ascii="Arial" w:hAnsi="Arial" w:cs="Arial"/>
          <w:sz w:val="20"/>
          <w:szCs w:val="20"/>
        </w:rPr>
        <w:t xml:space="preserve"> cases</w:t>
      </w:r>
      <w:r w:rsidR="005D4B96">
        <w:rPr>
          <w:rFonts w:ascii="Arial" w:hAnsi="Arial" w:cs="Arial"/>
          <w:sz w:val="20"/>
          <w:szCs w:val="20"/>
        </w:rPr>
        <w:t xml:space="preserve"> (for Clerks)</w:t>
      </w:r>
    </w:p>
    <w:p w14:paraId="4E35C7FE"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links to how to documents</w:t>
      </w:r>
      <w:r w:rsidR="00455E08" w:rsidRPr="001552A8">
        <w:rPr>
          <w:rFonts w:ascii="Arial" w:hAnsi="Arial" w:cs="Arial"/>
          <w:sz w:val="20"/>
          <w:szCs w:val="20"/>
        </w:rPr>
        <w:t xml:space="preserve"> and helpful checklists</w:t>
      </w:r>
    </w:p>
    <w:p w14:paraId="4E35C7FF"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blog / Facebook type area for data quality persons / checks</w:t>
      </w:r>
      <w:r w:rsidR="008F510F" w:rsidRPr="001552A8">
        <w:rPr>
          <w:rFonts w:ascii="Arial" w:hAnsi="Arial" w:cs="Arial"/>
          <w:sz w:val="20"/>
          <w:szCs w:val="20"/>
        </w:rPr>
        <w:t xml:space="preserve"> to converse on various topics</w:t>
      </w:r>
    </w:p>
    <w:p w14:paraId="4E35C800" w14:textId="77777777" w:rsidR="00CB1FFA" w:rsidRPr="001552A8" w:rsidRDefault="00CB1FFA" w:rsidP="0004494A">
      <w:pPr>
        <w:pStyle w:val="NormalWeb"/>
        <w:keepLines/>
        <w:numPr>
          <w:ilvl w:val="0"/>
          <w:numId w:val="53"/>
        </w:numPr>
        <w:spacing w:before="0" w:beforeAutospacing="0" w:after="0" w:afterAutospacing="0"/>
        <w:rPr>
          <w:rFonts w:ascii="Arial" w:hAnsi="Arial" w:cs="Arial"/>
          <w:sz w:val="20"/>
          <w:szCs w:val="20"/>
        </w:rPr>
      </w:pPr>
      <w:r w:rsidRPr="001552A8">
        <w:rPr>
          <w:rFonts w:ascii="Arial" w:hAnsi="Arial" w:cs="Arial"/>
          <w:sz w:val="20"/>
          <w:szCs w:val="20"/>
        </w:rPr>
        <w:t>SDSO announcement</w:t>
      </w:r>
      <w:r w:rsidR="008F510F" w:rsidRPr="001552A8">
        <w:rPr>
          <w:rFonts w:ascii="Arial" w:hAnsi="Arial" w:cs="Arial"/>
          <w:sz w:val="20"/>
          <w:szCs w:val="20"/>
        </w:rPr>
        <w:t>s</w:t>
      </w:r>
      <w:r w:rsidRPr="001552A8">
        <w:rPr>
          <w:rFonts w:ascii="Arial" w:hAnsi="Arial" w:cs="Arial"/>
          <w:sz w:val="20"/>
          <w:szCs w:val="20"/>
        </w:rPr>
        <w:t xml:space="preserve"> (</w:t>
      </w:r>
      <w:r w:rsidR="008F510F" w:rsidRPr="001552A8">
        <w:rPr>
          <w:rFonts w:ascii="Arial" w:hAnsi="Arial" w:cs="Arial"/>
          <w:sz w:val="20"/>
          <w:szCs w:val="20"/>
        </w:rPr>
        <w:t xml:space="preserve">from </w:t>
      </w:r>
      <w:r w:rsidRPr="001552A8">
        <w:rPr>
          <w:rFonts w:ascii="Arial" w:hAnsi="Arial" w:cs="Arial"/>
          <w:sz w:val="20"/>
          <w:szCs w:val="20"/>
        </w:rPr>
        <w:t>support/help desk) for upcoming releases, emergency modification request (EMR) ticket information</w:t>
      </w:r>
    </w:p>
    <w:p w14:paraId="4E35C801" w14:textId="77777777" w:rsidR="00CB1FFA" w:rsidRPr="001552A8" w:rsidRDefault="00CB1FFA" w:rsidP="008B6BD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sz w:val="20"/>
          <w:szCs w:val="20"/>
        </w:rPr>
        <w:t>my district</w:t>
      </w:r>
      <w:r w:rsidR="008F510F" w:rsidRPr="001552A8">
        <w:rPr>
          <w:rFonts w:ascii="Arial" w:hAnsi="Arial" w:cs="Arial"/>
          <w:sz w:val="20"/>
          <w:szCs w:val="20"/>
        </w:rPr>
        <w:t>'</w:t>
      </w:r>
      <w:r w:rsidRPr="001552A8">
        <w:rPr>
          <w:rFonts w:ascii="Arial" w:hAnsi="Arial" w:cs="Arial"/>
          <w:sz w:val="20"/>
          <w:szCs w:val="20"/>
        </w:rPr>
        <w:t>s on-demand workload and workload documentation</w:t>
      </w:r>
    </w:p>
    <w:p w14:paraId="4E35C802" w14:textId="77777777" w:rsidR="00F70F37" w:rsidRPr="001552A8" w:rsidRDefault="00F70F37" w:rsidP="00DE6D93">
      <w:pPr>
        <w:pStyle w:val="NormalWeb"/>
        <w:keepNext/>
        <w:keepLines/>
        <w:rPr>
          <w:rFonts w:ascii="Arial" w:hAnsi="Arial" w:cs="Arial"/>
          <w:sz w:val="20"/>
          <w:szCs w:val="20"/>
        </w:rPr>
      </w:pPr>
      <w:r w:rsidRPr="001552A8">
        <w:rPr>
          <w:rStyle w:val="Strong"/>
          <w:rFonts w:ascii="Arial" w:hAnsi="Arial" w:cs="Arial"/>
          <w:sz w:val="20"/>
          <w:szCs w:val="20"/>
        </w:rPr>
        <w:lastRenderedPageBreak/>
        <w:t>Content of Capability:</w:t>
      </w:r>
    </w:p>
    <w:p w14:paraId="4E35C803" w14:textId="77777777" w:rsidR="00F70F37" w:rsidRPr="001552A8" w:rsidRDefault="00F70F37" w:rsidP="00BA182A">
      <w:pPr>
        <w:keepNext/>
        <w:keepLines/>
        <w:numPr>
          <w:ilvl w:val="0"/>
          <w:numId w:val="2"/>
        </w:numPr>
        <w:spacing w:before="100" w:beforeAutospacing="1" w:after="100" w:afterAutospacing="1"/>
        <w:rPr>
          <w:rFonts w:eastAsia="Times New Roman" w:cs="Arial"/>
          <w:szCs w:val="20"/>
        </w:rPr>
      </w:pPr>
      <w:r w:rsidRPr="001552A8">
        <w:rPr>
          <w:rFonts w:eastAsia="Times New Roman" w:cs="Arial"/>
          <w:szCs w:val="20"/>
        </w:rPr>
        <w:t xml:space="preserve">Manage My Caseload and Statistics </w:t>
      </w:r>
    </w:p>
    <w:p w14:paraId="4E35C804" w14:textId="77777777" w:rsidR="00F70F37" w:rsidRPr="001552A8" w:rsidRDefault="00F70F37" w:rsidP="00BA182A">
      <w:pPr>
        <w:keepNext/>
        <w:keepLines/>
        <w:numPr>
          <w:ilvl w:val="1"/>
          <w:numId w:val="2"/>
        </w:numPr>
        <w:spacing w:before="100" w:beforeAutospacing="1" w:after="100" w:afterAutospacing="1"/>
        <w:rPr>
          <w:rFonts w:eastAsia="Times New Roman" w:cs="Arial"/>
          <w:szCs w:val="20"/>
        </w:rPr>
      </w:pPr>
      <w:r w:rsidRPr="001552A8">
        <w:rPr>
          <w:rFonts w:eastAsia="Times New Roman" w:cs="Arial"/>
          <w:szCs w:val="20"/>
        </w:rPr>
        <w:t>Manage My Caseload</w:t>
      </w:r>
    </w:p>
    <w:p w14:paraId="4E35C805" w14:textId="77777777" w:rsidR="00F70F37" w:rsidRPr="001552A8" w:rsidRDefault="00F70F37" w:rsidP="00BA182A">
      <w:pPr>
        <w:keepNext/>
        <w:keepLines/>
        <w:numPr>
          <w:ilvl w:val="1"/>
          <w:numId w:val="2"/>
        </w:numPr>
        <w:spacing w:before="100" w:beforeAutospacing="1" w:after="100" w:afterAutospacing="1"/>
        <w:rPr>
          <w:rFonts w:eastAsia="Times New Roman" w:cs="Arial"/>
          <w:szCs w:val="20"/>
        </w:rPr>
      </w:pPr>
      <w:r w:rsidRPr="001552A8">
        <w:rPr>
          <w:rFonts w:eastAsia="Times New Roman" w:cs="Arial"/>
          <w:szCs w:val="20"/>
        </w:rPr>
        <w:t>Manage Officer Employment Statistics</w:t>
      </w:r>
    </w:p>
    <w:p w14:paraId="4E35C806" w14:textId="77777777" w:rsidR="00F70F37" w:rsidRPr="001552A8" w:rsidRDefault="00F70F37" w:rsidP="00BA182A">
      <w:pPr>
        <w:keepNext/>
        <w:keepLines/>
        <w:numPr>
          <w:ilvl w:val="1"/>
          <w:numId w:val="2"/>
        </w:numPr>
        <w:spacing w:before="100" w:beforeAutospacing="1" w:after="100" w:afterAutospacing="1"/>
        <w:rPr>
          <w:rFonts w:eastAsia="Times New Roman" w:cs="Arial"/>
          <w:szCs w:val="20"/>
        </w:rPr>
      </w:pPr>
      <w:r w:rsidRPr="001552A8">
        <w:rPr>
          <w:rFonts w:eastAsia="Times New Roman" w:cs="Arial"/>
          <w:szCs w:val="20"/>
        </w:rPr>
        <w:t>Manage District Employment Statistics</w:t>
      </w:r>
    </w:p>
    <w:p w14:paraId="4E35C807" w14:textId="77777777" w:rsidR="00F70F37" w:rsidRPr="001552A8" w:rsidRDefault="00F70F37" w:rsidP="00BA182A">
      <w:pPr>
        <w:keepNext/>
        <w:keepLines/>
        <w:numPr>
          <w:ilvl w:val="0"/>
          <w:numId w:val="2"/>
        </w:numPr>
        <w:spacing w:before="100" w:beforeAutospacing="1" w:after="100" w:afterAutospacing="1"/>
        <w:rPr>
          <w:rFonts w:eastAsia="Times New Roman" w:cs="Arial"/>
          <w:szCs w:val="20"/>
        </w:rPr>
      </w:pPr>
      <w:r w:rsidRPr="001552A8">
        <w:rPr>
          <w:rFonts w:eastAsia="Times New Roman" w:cs="Arial"/>
          <w:szCs w:val="20"/>
        </w:rPr>
        <w:t>Manage My Cases</w:t>
      </w:r>
    </w:p>
    <w:p w14:paraId="4E35C808" w14:textId="77777777" w:rsidR="00F70F37" w:rsidRPr="001552A8" w:rsidRDefault="00F70F37" w:rsidP="00BA182A">
      <w:pPr>
        <w:keepLines/>
        <w:numPr>
          <w:ilvl w:val="0"/>
          <w:numId w:val="2"/>
        </w:numPr>
        <w:spacing w:before="100" w:beforeAutospacing="1" w:after="100" w:afterAutospacing="1"/>
        <w:rPr>
          <w:rFonts w:eastAsia="Times New Roman" w:cs="Arial"/>
          <w:szCs w:val="20"/>
        </w:rPr>
      </w:pPr>
      <w:r w:rsidRPr="001552A8">
        <w:rPr>
          <w:rFonts w:eastAsia="Times New Roman" w:cs="Arial"/>
          <w:szCs w:val="20"/>
        </w:rPr>
        <w:t>Manage My Action List</w:t>
      </w:r>
    </w:p>
    <w:p w14:paraId="4E35C809" w14:textId="77777777" w:rsidR="00F70F37" w:rsidRPr="001552A8" w:rsidRDefault="000B4642" w:rsidP="00573BD8">
      <w:pPr>
        <w:keepLines/>
        <w:rPr>
          <w:rFonts w:eastAsia="Times New Roman" w:cs="Arial"/>
        </w:rPr>
      </w:pPr>
      <w:r>
        <w:rPr>
          <w:rFonts w:eastAsia="Times New Roman" w:cs="Arial"/>
        </w:rPr>
        <w:pict w14:anchorId="4E35CB0E">
          <v:rect id="_x0000_i1027" style="width:0;height:1.5pt" o:hralign="center" o:hrstd="t" o:hr="t" fillcolor="#a0a0a0" stroked="f"/>
        </w:pict>
      </w:r>
    </w:p>
    <w:p w14:paraId="4E35C80A" w14:textId="77777777" w:rsidR="00F70F37" w:rsidRPr="001552A8" w:rsidRDefault="00F70F37" w:rsidP="00A209DE">
      <w:pPr>
        <w:pStyle w:val="Heading2"/>
        <w:rPr>
          <w:rFonts w:eastAsia="Times New Roman"/>
        </w:rPr>
      </w:pPr>
      <w:bookmarkStart w:id="13" w:name="_Toc480191163"/>
      <w:r w:rsidRPr="001552A8">
        <w:rPr>
          <w:rFonts w:eastAsia="Times New Roman"/>
        </w:rPr>
        <w:t>Conduct Collateral Investigations</w:t>
      </w:r>
      <w:bookmarkEnd w:id="13"/>
    </w:p>
    <w:p w14:paraId="4E35C80B" w14:textId="77777777" w:rsidR="00E86C66" w:rsidRPr="001552A8" w:rsidRDefault="00F70F37" w:rsidP="00A209DE">
      <w:pPr>
        <w:pStyle w:val="NormalWeb"/>
        <w:keepNext/>
        <w:keepLines/>
        <w:rPr>
          <w:rFonts w:ascii="Arial" w:hAnsi="Arial" w:cs="Arial"/>
          <w:color w:val="333333"/>
          <w:sz w:val="20"/>
          <w:szCs w:val="20"/>
        </w:rPr>
      </w:pPr>
      <w:r w:rsidRPr="001552A8">
        <w:rPr>
          <w:rFonts w:ascii="Arial" w:hAnsi="Arial" w:cs="Arial"/>
          <w:color w:val="333333"/>
          <w:sz w:val="20"/>
          <w:szCs w:val="20"/>
        </w:rPr>
        <w:t xml:space="preserve">Conducting collateral investigation (by </w:t>
      </w:r>
      <w:r w:rsidR="00FA000B" w:rsidRPr="001552A8">
        <w:rPr>
          <w:rFonts w:ascii="Arial" w:hAnsi="Arial" w:cs="Arial"/>
          <w:color w:val="333333"/>
          <w:sz w:val="20"/>
          <w:szCs w:val="20"/>
        </w:rPr>
        <w:t xml:space="preserve">an employee </w:t>
      </w:r>
      <w:r w:rsidRPr="001552A8">
        <w:rPr>
          <w:rFonts w:ascii="Arial" w:hAnsi="Arial" w:cs="Arial"/>
          <w:color w:val="333333"/>
          <w:sz w:val="20"/>
          <w:szCs w:val="20"/>
        </w:rPr>
        <w:t>in a district other than the sentencing district) to assist the officer conducting the investigation in the district</w:t>
      </w:r>
      <w:r w:rsidR="009C6645" w:rsidRPr="001552A8">
        <w:rPr>
          <w:rFonts w:ascii="Arial" w:hAnsi="Arial" w:cs="Arial"/>
          <w:color w:val="333333"/>
          <w:sz w:val="20"/>
          <w:szCs w:val="20"/>
        </w:rPr>
        <w:t xml:space="preserve"> of jurisdiction</w:t>
      </w:r>
      <w:r w:rsidRPr="001552A8">
        <w:rPr>
          <w:rFonts w:ascii="Arial" w:hAnsi="Arial" w:cs="Arial"/>
          <w:color w:val="333333"/>
          <w:sz w:val="20"/>
          <w:szCs w:val="20"/>
        </w:rPr>
        <w:t xml:space="preserve"> (i.e., help verify information that could not reasonably be verified by staff in the district</w:t>
      </w:r>
      <w:r w:rsidR="00D02311" w:rsidRPr="001552A8">
        <w:rPr>
          <w:rFonts w:ascii="Arial" w:hAnsi="Arial" w:cs="Arial"/>
          <w:color w:val="333333"/>
          <w:sz w:val="20"/>
          <w:szCs w:val="20"/>
        </w:rPr>
        <w:t xml:space="preserve"> of jurisdiction</w:t>
      </w:r>
      <w:r w:rsidR="00FA000B" w:rsidRPr="001552A8">
        <w:rPr>
          <w:rFonts w:ascii="Arial" w:hAnsi="Arial" w:cs="Arial"/>
          <w:color w:val="333333"/>
          <w:sz w:val="20"/>
          <w:szCs w:val="20"/>
        </w:rPr>
        <w:t>)</w:t>
      </w:r>
      <w:r w:rsidRPr="001552A8">
        <w:rPr>
          <w:rFonts w:ascii="Arial" w:hAnsi="Arial" w:cs="Arial"/>
          <w:color w:val="333333"/>
          <w:sz w:val="20"/>
          <w:szCs w:val="20"/>
        </w:rPr>
        <w:t>. Record checks are conducted for other districts to find out additional information regarding their defendant's criminal</w:t>
      </w:r>
      <w:r w:rsidR="00FA000B" w:rsidRPr="001552A8">
        <w:rPr>
          <w:rFonts w:ascii="Arial" w:hAnsi="Arial" w:cs="Arial"/>
          <w:color w:val="333333"/>
          <w:sz w:val="20"/>
          <w:szCs w:val="20"/>
        </w:rPr>
        <w:t xml:space="preserve"> history</w:t>
      </w:r>
      <w:r w:rsidRPr="001552A8">
        <w:rPr>
          <w:rFonts w:ascii="Arial" w:hAnsi="Arial" w:cs="Arial"/>
          <w:color w:val="333333"/>
          <w:sz w:val="20"/>
          <w:szCs w:val="20"/>
        </w:rPr>
        <w:t>. </w:t>
      </w:r>
      <w:r w:rsidR="00E86C66" w:rsidRPr="001552A8">
        <w:rPr>
          <w:rFonts w:ascii="Arial" w:hAnsi="Arial" w:cs="Arial"/>
          <w:color w:val="333333"/>
          <w:sz w:val="20"/>
          <w:szCs w:val="20"/>
        </w:rPr>
        <w:t>This capability includes requesting collateral investigations from other districts.</w:t>
      </w:r>
      <w:r w:rsidR="00495489" w:rsidRPr="001552A8">
        <w:rPr>
          <w:rFonts w:ascii="Arial" w:hAnsi="Arial" w:cs="Arial"/>
          <w:color w:val="333333"/>
          <w:sz w:val="20"/>
          <w:szCs w:val="20"/>
        </w:rPr>
        <w:t xml:space="preserve">  Includes collateral investigations within district </w:t>
      </w:r>
      <w:r w:rsidR="00A87FB1" w:rsidRPr="001552A8">
        <w:rPr>
          <w:rFonts w:ascii="Arial" w:hAnsi="Arial" w:cs="Arial"/>
          <w:color w:val="333333"/>
          <w:sz w:val="20"/>
          <w:szCs w:val="20"/>
        </w:rPr>
        <w:t>by</w:t>
      </w:r>
      <w:r w:rsidR="00043310" w:rsidRPr="001552A8">
        <w:rPr>
          <w:rFonts w:ascii="Arial" w:hAnsi="Arial" w:cs="Arial"/>
          <w:color w:val="333333"/>
          <w:sz w:val="20"/>
          <w:szCs w:val="20"/>
        </w:rPr>
        <w:t xml:space="preserve"> </w:t>
      </w:r>
      <w:r w:rsidR="00495489" w:rsidRPr="001552A8">
        <w:rPr>
          <w:rFonts w:ascii="Arial" w:hAnsi="Arial" w:cs="Arial"/>
          <w:color w:val="333333"/>
          <w:sz w:val="20"/>
          <w:szCs w:val="20"/>
        </w:rPr>
        <w:t>field offices</w:t>
      </w:r>
      <w:r w:rsidR="00A87FB1" w:rsidRPr="001552A8">
        <w:rPr>
          <w:rFonts w:ascii="Arial" w:hAnsi="Arial" w:cs="Arial"/>
          <w:color w:val="333333"/>
          <w:sz w:val="20"/>
          <w:szCs w:val="20"/>
        </w:rPr>
        <w:t xml:space="preserve"> or in-</w:t>
      </w:r>
      <w:r w:rsidR="005532EE" w:rsidRPr="001552A8">
        <w:rPr>
          <w:rFonts w:ascii="Arial" w:hAnsi="Arial" w:cs="Arial"/>
          <w:color w:val="333333"/>
          <w:sz w:val="20"/>
          <w:szCs w:val="20"/>
        </w:rPr>
        <w:t>district staff</w:t>
      </w:r>
      <w:r w:rsidR="00495489" w:rsidRPr="001552A8">
        <w:rPr>
          <w:rFonts w:ascii="Arial" w:hAnsi="Arial" w:cs="Arial"/>
          <w:color w:val="333333"/>
          <w:sz w:val="20"/>
          <w:szCs w:val="20"/>
        </w:rPr>
        <w:t>.</w:t>
      </w:r>
    </w:p>
    <w:p w14:paraId="4E35C80C" w14:textId="77777777" w:rsidR="00F70F37" w:rsidRPr="001552A8" w:rsidRDefault="00F70F37" w:rsidP="00A209DE">
      <w:pPr>
        <w:pStyle w:val="NormalWeb"/>
        <w:keepNext/>
        <w:keepLines/>
        <w:rPr>
          <w:rFonts w:ascii="Arial" w:hAnsi="Arial" w:cs="Arial"/>
          <w:sz w:val="20"/>
          <w:szCs w:val="20"/>
        </w:rPr>
      </w:pPr>
      <w:r w:rsidRPr="001552A8">
        <w:rPr>
          <w:rFonts w:ascii="Arial" w:hAnsi="Arial" w:cs="Arial"/>
          <w:color w:val="333333"/>
          <w:sz w:val="20"/>
          <w:szCs w:val="20"/>
        </w:rPr>
        <w:t xml:space="preserve"> </w:t>
      </w:r>
      <w:r w:rsidRPr="001552A8">
        <w:rPr>
          <w:rFonts w:ascii="Arial" w:hAnsi="Arial" w:cs="Arial"/>
          <w:sz w:val="20"/>
          <w:szCs w:val="20"/>
        </w:rPr>
        <w:t>Includes the ability to:</w:t>
      </w:r>
    </w:p>
    <w:p w14:paraId="4E35C80D" w14:textId="77777777" w:rsidR="00F70F37" w:rsidRPr="001552A8" w:rsidRDefault="00F70F37" w:rsidP="00A209DE">
      <w:pPr>
        <w:keepNext/>
        <w:keepLines/>
        <w:numPr>
          <w:ilvl w:val="0"/>
          <w:numId w:val="3"/>
        </w:numPr>
        <w:spacing w:before="100" w:beforeAutospacing="1" w:after="100" w:afterAutospacing="1"/>
        <w:rPr>
          <w:rFonts w:eastAsia="Times New Roman" w:cs="Arial"/>
          <w:szCs w:val="20"/>
        </w:rPr>
      </w:pPr>
      <w:r w:rsidRPr="001552A8">
        <w:rPr>
          <w:rFonts w:eastAsia="Times New Roman" w:cs="Arial"/>
          <w:szCs w:val="20"/>
        </w:rPr>
        <w:t>create new collateral investigation,</w:t>
      </w:r>
    </w:p>
    <w:p w14:paraId="4E35C80E" w14:textId="77777777" w:rsidR="00F70F37" w:rsidRPr="001552A8" w:rsidRDefault="00F70F37" w:rsidP="00A209DE">
      <w:pPr>
        <w:keepNext/>
        <w:keepLines/>
        <w:numPr>
          <w:ilvl w:val="0"/>
          <w:numId w:val="3"/>
        </w:numPr>
        <w:spacing w:before="100" w:beforeAutospacing="1" w:after="100" w:afterAutospacing="1"/>
        <w:rPr>
          <w:rFonts w:eastAsia="Times New Roman" w:cs="Arial"/>
          <w:szCs w:val="20"/>
        </w:rPr>
      </w:pPr>
      <w:r w:rsidRPr="001552A8">
        <w:rPr>
          <w:rFonts w:eastAsia="Times New Roman" w:cs="Arial"/>
          <w:szCs w:val="20"/>
        </w:rPr>
        <w:t>view/modify general information related to collateral investigation,</w:t>
      </w:r>
    </w:p>
    <w:p w14:paraId="4E35C80F" w14:textId="77777777" w:rsidR="00F70F37" w:rsidRPr="001552A8" w:rsidRDefault="00F70F37" w:rsidP="00A209DE">
      <w:pPr>
        <w:keepNext/>
        <w:keepLines/>
        <w:numPr>
          <w:ilvl w:val="0"/>
          <w:numId w:val="3"/>
        </w:numPr>
        <w:spacing w:before="100" w:beforeAutospacing="1" w:after="100" w:afterAutospacing="1"/>
        <w:rPr>
          <w:rFonts w:eastAsia="Times New Roman" w:cs="Arial"/>
          <w:szCs w:val="20"/>
        </w:rPr>
      </w:pPr>
      <w:r w:rsidRPr="001552A8">
        <w:rPr>
          <w:rFonts w:eastAsia="Times New Roman" w:cs="Arial"/>
          <w:szCs w:val="20"/>
        </w:rPr>
        <w:t>view/modify disclosure tracking related to collateral investigation,</w:t>
      </w:r>
    </w:p>
    <w:p w14:paraId="4E35C810" w14:textId="77777777" w:rsidR="00F70F37" w:rsidRPr="001552A8" w:rsidRDefault="00F70F37" w:rsidP="00A209DE">
      <w:pPr>
        <w:keepNext/>
        <w:keepLines/>
        <w:numPr>
          <w:ilvl w:val="0"/>
          <w:numId w:val="3"/>
        </w:numPr>
        <w:spacing w:before="100" w:beforeAutospacing="1" w:after="100" w:afterAutospacing="1"/>
        <w:rPr>
          <w:rFonts w:eastAsia="Times New Roman" w:cs="Arial"/>
          <w:szCs w:val="20"/>
        </w:rPr>
      </w:pPr>
      <w:r w:rsidRPr="001552A8">
        <w:rPr>
          <w:rFonts w:eastAsia="Times New Roman" w:cs="Arial"/>
          <w:szCs w:val="20"/>
        </w:rPr>
        <w:t>view/modify offense related to collateral investigation,</w:t>
      </w:r>
    </w:p>
    <w:p w14:paraId="4E35C811" w14:textId="77777777" w:rsidR="00F70F37" w:rsidRPr="001552A8" w:rsidRDefault="00F70F37"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 xml:space="preserve">view/modify remarks related to collateral investigation, </w:t>
      </w:r>
    </w:p>
    <w:p w14:paraId="4E35C812" w14:textId="77777777" w:rsidR="00E86C66" w:rsidRPr="001552A8" w:rsidRDefault="00F70F37"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 xml:space="preserve">view summary </w:t>
      </w:r>
      <w:r w:rsidR="00FA000B" w:rsidRPr="001552A8">
        <w:rPr>
          <w:rFonts w:eastAsia="Times New Roman" w:cs="Arial"/>
          <w:szCs w:val="20"/>
        </w:rPr>
        <w:t>o</w:t>
      </w:r>
      <w:r w:rsidRPr="001552A8">
        <w:rPr>
          <w:rFonts w:eastAsia="Times New Roman" w:cs="Arial"/>
          <w:szCs w:val="20"/>
        </w:rPr>
        <w:t>f collateral investigation information</w:t>
      </w:r>
      <w:r w:rsidR="00E86C66" w:rsidRPr="001552A8">
        <w:rPr>
          <w:rFonts w:eastAsia="Times New Roman" w:cs="Arial"/>
          <w:szCs w:val="20"/>
        </w:rPr>
        <w:t xml:space="preserve">, </w:t>
      </w:r>
    </w:p>
    <w:p w14:paraId="4E35C813" w14:textId="77777777" w:rsidR="00E86C66" w:rsidRPr="001552A8" w:rsidRDefault="00E86C66"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 xml:space="preserve">request collateral investigation </w:t>
      </w:r>
      <w:r w:rsidR="00FA000B" w:rsidRPr="001552A8">
        <w:rPr>
          <w:rFonts w:eastAsia="Times New Roman" w:cs="Arial"/>
          <w:szCs w:val="20"/>
        </w:rPr>
        <w:t xml:space="preserve">to </w:t>
      </w:r>
      <w:r w:rsidRPr="001552A8">
        <w:rPr>
          <w:rFonts w:eastAsia="Times New Roman" w:cs="Arial"/>
          <w:szCs w:val="20"/>
        </w:rPr>
        <w:t xml:space="preserve">be conducted by </w:t>
      </w:r>
      <w:r w:rsidR="00FA000B" w:rsidRPr="001552A8">
        <w:rPr>
          <w:rFonts w:eastAsia="Times New Roman" w:cs="Arial"/>
          <w:szCs w:val="20"/>
        </w:rPr>
        <w:t>an</w:t>
      </w:r>
      <w:r w:rsidRPr="001552A8">
        <w:rPr>
          <w:rFonts w:eastAsia="Times New Roman" w:cs="Arial"/>
          <w:szCs w:val="20"/>
        </w:rPr>
        <w:t>other district,</w:t>
      </w:r>
    </w:p>
    <w:p w14:paraId="4E35C814" w14:textId="77777777" w:rsidR="00E86C66" w:rsidRPr="001552A8" w:rsidRDefault="00E86C66"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view list of requested collateral investigation</w:t>
      </w:r>
      <w:r w:rsidR="00FA000B" w:rsidRPr="001552A8">
        <w:rPr>
          <w:rFonts w:eastAsia="Times New Roman" w:cs="Arial"/>
          <w:szCs w:val="20"/>
        </w:rPr>
        <w:t>s to</w:t>
      </w:r>
      <w:r w:rsidRPr="001552A8">
        <w:rPr>
          <w:rFonts w:eastAsia="Times New Roman" w:cs="Arial"/>
          <w:szCs w:val="20"/>
        </w:rPr>
        <w:t xml:space="preserve"> be conducted by other district, </w:t>
      </w:r>
    </w:p>
    <w:p w14:paraId="4E35C815" w14:textId="77777777" w:rsidR="00495489" w:rsidRPr="001552A8" w:rsidRDefault="004E344D"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view details of collateral investigation conducted by district</w:t>
      </w:r>
      <w:r w:rsidR="00495489" w:rsidRPr="001552A8">
        <w:rPr>
          <w:rFonts w:eastAsia="Times New Roman" w:cs="Arial"/>
          <w:szCs w:val="20"/>
        </w:rPr>
        <w:t>, and</w:t>
      </w:r>
    </w:p>
    <w:p w14:paraId="4E35C816" w14:textId="77777777" w:rsidR="00F70F37" w:rsidRPr="001552A8" w:rsidRDefault="00495489" w:rsidP="00BA182A">
      <w:pPr>
        <w:keepLines/>
        <w:numPr>
          <w:ilvl w:val="0"/>
          <w:numId w:val="3"/>
        </w:numPr>
        <w:spacing w:before="100" w:beforeAutospacing="1" w:after="100" w:afterAutospacing="1"/>
        <w:rPr>
          <w:rFonts w:eastAsia="Times New Roman" w:cs="Arial"/>
          <w:szCs w:val="20"/>
        </w:rPr>
      </w:pPr>
      <w:r w:rsidRPr="001552A8">
        <w:rPr>
          <w:rFonts w:eastAsia="Times New Roman" w:cs="Arial"/>
          <w:szCs w:val="20"/>
        </w:rPr>
        <w:t>submit report to district or office within district</w:t>
      </w:r>
      <w:r w:rsidR="004E344D" w:rsidRPr="001552A8">
        <w:rPr>
          <w:rFonts w:eastAsia="Times New Roman" w:cs="Arial"/>
          <w:szCs w:val="20"/>
        </w:rPr>
        <w:t>.</w:t>
      </w:r>
    </w:p>
    <w:p w14:paraId="4E35C817" w14:textId="77777777" w:rsidR="00F70F37" w:rsidRPr="001552A8" w:rsidRDefault="00F70F37" w:rsidP="0004494A">
      <w:pPr>
        <w:pStyle w:val="NormalWeb"/>
        <w:keepNext/>
        <w:keepLines/>
        <w:rPr>
          <w:rFonts w:ascii="Arial" w:hAnsi="Arial" w:cs="Arial"/>
          <w:sz w:val="20"/>
          <w:szCs w:val="20"/>
        </w:rPr>
      </w:pPr>
      <w:r w:rsidRPr="001552A8">
        <w:rPr>
          <w:rFonts w:ascii="Arial" w:hAnsi="Arial" w:cs="Arial"/>
          <w:sz w:val="20"/>
          <w:szCs w:val="20"/>
        </w:rPr>
        <w:t xml:space="preserve">From Work Center Description: </w:t>
      </w:r>
      <w:r w:rsidRPr="001552A8">
        <w:rPr>
          <w:rStyle w:val="Strong"/>
          <w:rFonts w:ascii="Arial" w:hAnsi="Arial" w:cs="Arial"/>
          <w:sz w:val="20"/>
          <w:szCs w:val="20"/>
        </w:rPr>
        <w:t>Conducts Collateral Investigation</w:t>
      </w:r>
    </w:p>
    <w:p w14:paraId="4E35C818" w14:textId="77777777" w:rsidR="00F70F37" w:rsidRPr="001552A8" w:rsidRDefault="00F70F37" w:rsidP="00BA182A">
      <w:pPr>
        <w:keepNext/>
        <w:keepLines/>
        <w:numPr>
          <w:ilvl w:val="0"/>
          <w:numId w:val="4"/>
        </w:numPr>
        <w:spacing w:before="100" w:beforeAutospacing="1" w:after="100" w:afterAutospacing="1"/>
        <w:rPr>
          <w:rFonts w:eastAsia="Times New Roman" w:cs="Arial"/>
          <w:szCs w:val="20"/>
        </w:rPr>
      </w:pPr>
      <w:r w:rsidRPr="001552A8">
        <w:rPr>
          <w:rFonts w:eastAsia="Times New Roman" w:cs="Arial"/>
          <w:szCs w:val="20"/>
        </w:rPr>
        <w:t xml:space="preserve">This process begins with receipt of request and includes: </w:t>
      </w:r>
    </w:p>
    <w:p w14:paraId="4E35C819" w14:textId="77777777" w:rsidR="00F70F37" w:rsidRPr="001552A8" w:rsidRDefault="00F70F37" w:rsidP="00BA182A">
      <w:pPr>
        <w:keepNext/>
        <w:keepLines/>
        <w:numPr>
          <w:ilvl w:val="1"/>
          <w:numId w:val="4"/>
        </w:numPr>
        <w:spacing w:before="100" w:beforeAutospacing="1" w:after="100" w:afterAutospacing="1"/>
        <w:rPr>
          <w:rFonts w:eastAsia="Times New Roman" w:cs="Arial"/>
          <w:szCs w:val="20"/>
        </w:rPr>
      </w:pPr>
      <w:r w:rsidRPr="001552A8">
        <w:rPr>
          <w:rFonts w:eastAsia="Times New Roman" w:cs="Arial"/>
          <w:szCs w:val="20"/>
        </w:rPr>
        <w:t>Screens/assigns investigation</w:t>
      </w:r>
    </w:p>
    <w:p w14:paraId="4E35C81A" w14:textId="77777777" w:rsidR="00F70F37" w:rsidRPr="001552A8" w:rsidRDefault="00F70F37" w:rsidP="00BA182A">
      <w:pPr>
        <w:keepNext/>
        <w:keepLines/>
        <w:numPr>
          <w:ilvl w:val="1"/>
          <w:numId w:val="4"/>
        </w:numPr>
        <w:spacing w:before="100" w:beforeAutospacing="1" w:after="100" w:afterAutospacing="1"/>
        <w:rPr>
          <w:rFonts w:eastAsia="Times New Roman" w:cs="Arial"/>
          <w:szCs w:val="20"/>
        </w:rPr>
      </w:pPr>
      <w:r w:rsidRPr="001552A8">
        <w:rPr>
          <w:rFonts w:eastAsia="Times New Roman" w:cs="Arial"/>
          <w:szCs w:val="20"/>
        </w:rPr>
        <w:t>Conducts criminal history investigation</w:t>
      </w:r>
    </w:p>
    <w:p w14:paraId="4E35C81B" w14:textId="77777777" w:rsidR="00F70F37" w:rsidRPr="001552A8" w:rsidRDefault="00F70F37" w:rsidP="00BA182A">
      <w:pPr>
        <w:keepNext/>
        <w:keepLines/>
        <w:numPr>
          <w:ilvl w:val="1"/>
          <w:numId w:val="4"/>
        </w:numPr>
        <w:spacing w:before="100" w:beforeAutospacing="1" w:after="100" w:afterAutospacing="1"/>
        <w:rPr>
          <w:rFonts w:eastAsia="Times New Roman" w:cs="Arial"/>
          <w:szCs w:val="20"/>
        </w:rPr>
      </w:pPr>
      <w:r w:rsidRPr="001552A8">
        <w:rPr>
          <w:rFonts w:eastAsia="Times New Roman" w:cs="Arial"/>
          <w:szCs w:val="20"/>
        </w:rPr>
        <w:t>Conducts other investigation</w:t>
      </w:r>
      <w:r w:rsidR="00FA000B" w:rsidRPr="001552A8">
        <w:rPr>
          <w:rFonts w:eastAsia="Times New Roman" w:cs="Arial"/>
          <w:szCs w:val="20"/>
        </w:rPr>
        <w:t xml:space="preserve"> (home assessment, employment assessment, </w:t>
      </w:r>
      <w:r w:rsidR="00DB1D0D" w:rsidRPr="001552A8">
        <w:rPr>
          <w:rFonts w:eastAsia="Times New Roman" w:cs="Arial"/>
          <w:szCs w:val="20"/>
        </w:rPr>
        <w:t>etc.</w:t>
      </w:r>
      <w:r w:rsidR="00FA000B" w:rsidRPr="001552A8">
        <w:rPr>
          <w:rFonts w:eastAsia="Times New Roman" w:cs="Arial"/>
          <w:szCs w:val="20"/>
        </w:rPr>
        <w:t>)</w:t>
      </w:r>
    </w:p>
    <w:p w14:paraId="4E35C81C" w14:textId="77777777" w:rsidR="00F70F37" w:rsidRPr="001552A8" w:rsidRDefault="00F70F37" w:rsidP="00BA182A">
      <w:pPr>
        <w:keepLines/>
        <w:numPr>
          <w:ilvl w:val="1"/>
          <w:numId w:val="4"/>
        </w:numPr>
        <w:spacing w:before="100" w:beforeAutospacing="1" w:after="100" w:afterAutospacing="1"/>
        <w:rPr>
          <w:rFonts w:eastAsia="Times New Roman" w:cs="Arial"/>
          <w:szCs w:val="20"/>
        </w:rPr>
      </w:pPr>
      <w:r w:rsidRPr="001552A8">
        <w:rPr>
          <w:rFonts w:eastAsia="Times New Roman" w:cs="Arial"/>
          <w:szCs w:val="20"/>
        </w:rPr>
        <w:t xml:space="preserve">Collects record </w:t>
      </w:r>
      <w:r w:rsidR="00FA000B" w:rsidRPr="001552A8">
        <w:rPr>
          <w:rFonts w:eastAsia="Times New Roman" w:cs="Arial"/>
          <w:szCs w:val="20"/>
        </w:rPr>
        <w:t>and s</w:t>
      </w:r>
      <w:r w:rsidRPr="001552A8">
        <w:rPr>
          <w:rFonts w:eastAsia="Times New Roman" w:cs="Arial"/>
          <w:szCs w:val="20"/>
        </w:rPr>
        <w:t>ubmits investigation</w:t>
      </w:r>
    </w:p>
    <w:p w14:paraId="4E35C81D" w14:textId="77777777" w:rsidR="00F70F37" w:rsidRPr="001552A8" w:rsidRDefault="00F70F37" w:rsidP="0004494A">
      <w:pPr>
        <w:keepLines/>
        <w:numPr>
          <w:ilvl w:val="0"/>
          <w:numId w:val="4"/>
        </w:numPr>
        <w:spacing w:before="100" w:beforeAutospacing="1" w:after="100" w:afterAutospacing="1"/>
        <w:rPr>
          <w:rFonts w:eastAsia="Times New Roman" w:cs="Arial"/>
          <w:szCs w:val="20"/>
        </w:rPr>
      </w:pPr>
      <w:r w:rsidRPr="001552A8">
        <w:rPr>
          <w:rFonts w:eastAsia="Times New Roman" w:cs="Arial"/>
          <w:szCs w:val="20"/>
        </w:rPr>
        <w:t>And, concludes when report is submitted to requesting district</w:t>
      </w:r>
      <w:r w:rsidR="00495489" w:rsidRPr="001552A8">
        <w:rPr>
          <w:rFonts w:eastAsia="Times New Roman" w:cs="Arial"/>
          <w:szCs w:val="20"/>
        </w:rPr>
        <w:t xml:space="preserve"> / office within district</w:t>
      </w:r>
      <w:r w:rsidRPr="001552A8">
        <w:rPr>
          <w:rFonts w:eastAsia="Times New Roman" w:cs="Arial"/>
          <w:szCs w:val="20"/>
        </w:rPr>
        <w:t>.</w:t>
      </w:r>
    </w:p>
    <w:p w14:paraId="4E35C81E" w14:textId="77777777" w:rsidR="00243547" w:rsidRPr="001552A8" w:rsidRDefault="000B4642" w:rsidP="00BA182A">
      <w:pPr>
        <w:keepNext/>
        <w:keepLines/>
        <w:rPr>
          <w:rFonts w:eastAsia="Times New Roman" w:cs="Arial"/>
        </w:rPr>
      </w:pPr>
      <w:r>
        <w:rPr>
          <w:rFonts w:eastAsia="Times New Roman" w:cs="Arial"/>
        </w:rPr>
        <w:lastRenderedPageBreak/>
        <w:pict w14:anchorId="4E35CB0F">
          <v:rect id="_x0000_i1028" style="width:0;height:1.5pt" o:hralign="center" o:hrstd="t" o:hr="t" fillcolor="#a0a0a0" stroked="f"/>
        </w:pict>
      </w:r>
    </w:p>
    <w:p w14:paraId="4E35C81F" w14:textId="77777777" w:rsidR="00243547" w:rsidRPr="001552A8" w:rsidRDefault="00243547" w:rsidP="0004494A">
      <w:pPr>
        <w:pStyle w:val="Heading2"/>
        <w:rPr>
          <w:rFonts w:eastAsia="Times New Roman"/>
        </w:rPr>
      </w:pPr>
      <w:bookmarkStart w:id="14" w:name="_Ref473205806"/>
      <w:bookmarkStart w:id="15" w:name="_Ref473205810"/>
      <w:bookmarkStart w:id="16" w:name="_Toc480191164"/>
      <w:r w:rsidRPr="001552A8">
        <w:rPr>
          <w:rFonts w:eastAsia="Times New Roman"/>
        </w:rPr>
        <w:t>Manage Activities in Chronos</w:t>
      </w:r>
      <w:bookmarkEnd w:id="14"/>
      <w:bookmarkEnd w:id="15"/>
      <w:bookmarkEnd w:id="16"/>
    </w:p>
    <w:p w14:paraId="4E35C820" w14:textId="77777777" w:rsidR="0098696D" w:rsidRPr="001552A8" w:rsidRDefault="0098696D" w:rsidP="0004494A">
      <w:pPr>
        <w:keepNext/>
        <w:keepLines/>
        <w:spacing w:before="100" w:beforeAutospacing="1" w:after="100" w:afterAutospacing="1"/>
        <w:rPr>
          <w:rFonts w:eastAsia="Times New Roman" w:cs="Arial"/>
          <w:szCs w:val="20"/>
        </w:rPr>
      </w:pPr>
      <w:r w:rsidRPr="001552A8">
        <w:rPr>
          <w:rFonts w:eastAsia="Times New Roman" w:cs="Arial"/>
          <w:szCs w:val="20"/>
        </w:rPr>
        <w:t xml:space="preserve">The chronological record (i.e., chronos) is the means by which officers document key elements of the </w:t>
      </w:r>
      <w:r w:rsidR="00C329F0" w:rsidRPr="001552A8">
        <w:rPr>
          <w:rFonts w:eastAsia="Times New Roman" w:cs="Arial"/>
          <w:szCs w:val="20"/>
        </w:rPr>
        <w:t>client</w:t>
      </w:r>
      <w:r w:rsidRPr="001552A8">
        <w:rPr>
          <w:rFonts w:eastAsia="Times New Roman" w:cs="Arial"/>
          <w:szCs w:val="20"/>
        </w:rPr>
        <w:t xml:space="preserve">'s circumstances and the supervision process, with emphasis on the work done to accomplish the desired outcomes of supervision and the results achieved. </w:t>
      </w:r>
    </w:p>
    <w:p w14:paraId="4E35C821" w14:textId="77777777" w:rsidR="0098696D" w:rsidRPr="001552A8" w:rsidRDefault="0098696D" w:rsidP="0004494A">
      <w:pPr>
        <w:keepNext/>
        <w:keepLines/>
        <w:spacing w:before="100" w:beforeAutospacing="1" w:after="100" w:afterAutospacing="1"/>
        <w:rPr>
          <w:rFonts w:eastAsia="Times New Roman" w:cs="Arial"/>
          <w:szCs w:val="20"/>
        </w:rPr>
      </w:pPr>
      <w:r w:rsidRPr="001552A8">
        <w:rPr>
          <w:rFonts w:eastAsia="Times New Roman" w:cs="Arial"/>
          <w:szCs w:val="20"/>
        </w:rPr>
        <w:t xml:space="preserve">The chronological record also conveys accurate up-to-date information about the case to facilitate: </w:t>
      </w:r>
    </w:p>
    <w:p w14:paraId="4E35C822" w14:textId="77777777" w:rsidR="0098696D" w:rsidRPr="001552A8" w:rsidRDefault="0098696D" w:rsidP="00C629C1">
      <w:pPr>
        <w:keepLines/>
        <w:numPr>
          <w:ilvl w:val="0"/>
          <w:numId w:val="42"/>
        </w:numPr>
        <w:spacing w:before="100" w:beforeAutospacing="1" w:after="100" w:afterAutospacing="1"/>
        <w:rPr>
          <w:rFonts w:eastAsia="Times New Roman" w:cs="Arial"/>
          <w:szCs w:val="20"/>
        </w:rPr>
      </w:pPr>
      <w:r w:rsidRPr="001552A8">
        <w:rPr>
          <w:rFonts w:eastAsia="Times New Roman" w:cs="Arial"/>
          <w:szCs w:val="20"/>
        </w:rPr>
        <w:t>communication among officers</w:t>
      </w:r>
      <w:r w:rsidR="0070710F" w:rsidRPr="001552A8">
        <w:rPr>
          <w:rFonts w:eastAsia="Times New Roman" w:cs="Arial"/>
          <w:szCs w:val="20"/>
        </w:rPr>
        <w:t>, supervisors,</w:t>
      </w:r>
      <w:r w:rsidRPr="001552A8">
        <w:rPr>
          <w:rFonts w:eastAsia="Times New Roman" w:cs="Arial"/>
          <w:szCs w:val="20"/>
        </w:rPr>
        <w:t xml:space="preserve"> and office staff who may share responsibility for the case during the period of supervision, </w:t>
      </w:r>
    </w:p>
    <w:p w14:paraId="4E35C823" w14:textId="77777777" w:rsidR="0098696D" w:rsidRPr="001552A8" w:rsidRDefault="0098696D" w:rsidP="00C629C1">
      <w:pPr>
        <w:keepLines/>
        <w:numPr>
          <w:ilvl w:val="0"/>
          <w:numId w:val="42"/>
        </w:numPr>
        <w:spacing w:before="100" w:beforeAutospacing="1" w:after="100" w:afterAutospacing="1"/>
        <w:rPr>
          <w:rFonts w:eastAsia="Times New Roman" w:cs="Arial"/>
          <w:szCs w:val="20"/>
        </w:rPr>
      </w:pPr>
      <w:r w:rsidRPr="001552A8">
        <w:rPr>
          <w:rFonts w:eastAsia="Times New Roman" w:cs="Arial"/>
          <w:szCs w:val="20"/>
        </w:rPr>
        <w:t xml:space="preserve">supervisory oversight of the appropriate application of supervision statutes and policies in each individual case, and </w:t>
      </w:r>
    </w:p>
    <w:p w14:paraId="4E35C824" w14:textId="77777777" w:rsidR="0098696D" w:rsidRPr="001552A8" w:rsidRDefault="0098696D" w:rsidP="004C1D1C">
      <w:pPr>
        <w:keepLines/>
        <w:numPr>
          <w:ilvl w:val="0"/>
          <w:numId w:val="42"/>
        </w:numPr>
        <w:spacing w:before="100" w:beforeAutospacing="1" w:after="100" w:afterAutospacing="1"/>
        <w:rPr>
          <w:rFonts w:eastAsia="Times New Roman" w:cs="Arial"/>
          <w:szCs w:val="20"/>
        </w:rPr>
      </w:pPr>
      <w:r w:rsidRPr="001552A8">
        <w:rPr>
          <w:rFonts w:eastAsia="Times New Roman" w:cs="Arial"/>
          <w:szCs w:val="20"/>
        </w:rPr>
        <w:t xml:space="preserve">evaluation of the quality and effectiveness of </w:t>
      </w:r>
      <w:r w:rsidR="00FD68FF" w:rsidRPr="001552A8">
        <w:rPr>
          <w:rFonts w:eastAsia="Times New Roman" w:cs="Arial"/>
          <w:szCs w:val="20"/>
        </w:rPr>
        <w:t xml:space="preserve">evidence-based </w:t>
      </w:r>
      <w:r w:rsidRPr="001552A8">
        <w:rPr>
          <w:rFonts w:eastAsia="Times New Roman" w:cs="Arial"/>
          <w:szCs w:val="20"/>
        </w:rPr>
        <w:t xml:space="preserve">program implementation at office, district, and national levels. </w:t>
      </w:r>
    </w:p>
    <w:p w14:paraId="4E35C825" w14:textId="77777777" w:rsidR="0066010B" w:rsidRPr="001552A8" w:rsidRDefault="005F6C39" w:rsidP="00846F4C">
      <w:pPr>
        <w:pStyle w:val="NormalWeb"/>
        <w:keepNext/>
        <w:keepLines/>
        <w:rPr>
          <w:rFonts w:ascii="Arial" w:hAnsi="Arial" w:cs="Arial"/>
          <w:sz w:val="20"/>
          <w:szCs w:val="20"/>
        </w:rPr>
      </w:pPr>
      <w:r w:rsidRPr="001552A8">
        <w:rPr>
          <w:rFonts w:ascii="Arial" w:hAnsi="Arial" w:cs="Arial"/>
          <w:sz w:val="20"/>
          <w:szCs w:val="20"/>
        </w:rPr>
        <w:t xml:space="preserve">Chronos are used to record </w:t>
      </w:r>
      <w:r w:rsidR="0066010B" w:rsidRPr="001552A8">
        <w:rPr>
          <w:rFonts w:ascii="Arial" w:hAnsi="Arial" w:cs="Arial"/>
          <w:sz w:val="20"/>
          <w:szCs w:val="20"/>
        </w:rPr>
        <w:t xml:space="preserve">details of interactions with a client.  Includes entries created by the officer in the chronological record surrounding all contacts with the </w:t>
      </w:r>
      <w:r w:rsidR="00C329F0" w:rsidRPr="001552A8">
        <w:rPr>
          <w:rFonts w:ascii="Arial" w:hAnsi="Arial" w:cs="Arial"/>
          <w:sz w:val="20"/>
          <w:szCs w:val="20"/>
        </w:rPr>
        <w:t>client</w:t>
      </w:r>
      <w:r w:rsidR="0066010B" w:rsidRPr="001552A8">
        <w:rPr>
          <w:rFonts w:ascii="Arial" w:hAnsi="Arial" w:cs="Arial"/>
          <w:sz w:val="20"/>
          <w:szCs w:val="20"/>
        </w:rPr>
        <w:t>, collateral contacts, documentation, and case events.</w:t>
      </w:r>
      <w:r w:rsidR="00B96378" w:rsidRPr="001552A8">
        <w:rPr>
          <w:rFonts w:ascii="Arial" w:hAnsi="Arial" w:cs="Arial"/>
          <w:sz w:val="20"/>
          <w:szCs w:val="20"/>
        </w:rPr>
        <w:t xml:space="preserve">  </w:t>
      </w:r>
    </w:p>
    <w:p w14:paraId="4E35C826" w14:textId="77777777" w:rsidR="0066010B" w:rsidRPr="001552A8" w:rsidRDefault="0066010B" w:rsidP="005532EE">
      <w:pPr>
        <w:pStyle w:val="NormalWeb"/>
        <w:keepLines/>
        <w:rPr>
          <w:rFonts w:ascii="Arial" w:hAnsi="Arial" w:cs="Arial"/>
          <w:sz w:val="20"/>
          <w:szCs w:val="20"/>
        </w:rPr>
      </w:pPr>
      <w:r w:rsidRPr="001552A8">
        <w:rPr>
          <w:rFonts w:ascii="Arial" w:hAnsi="Arial" w:cs="Arial"/>
          <w:sz w:val="20"/>
          <w:szCs w:val="20"/>
        </w:rPr>
        <w:t>According to Volume 8 of the Guide to Judiciary Policy, the "chronological record", known as Chronos in PACTS, is a means by which the Officer documents key elements concerning the offender's / defendant's circumstances and the supervision process.  A chrono is intended to include meaningful events that describe the status, conduct, and condition of the offender/defendant, the supervision activities undertaken by the officer to implement the supervision plan and respond to identified risk/need issues, and key case processing events that affect the parameters of the supervision term or the supervision plan, like conditions added to or removed by the court or plan staffing.</w:t>
      </w:r>
    </w:p>
    <w:p w14:paraId="4E35C827" w14:textId="77777777" w:rsidR="0066010B" w:rsidRPr="001552A8" w:rsidRDefault="0066010B" w:rsidP="00BA182A">
      <w:pPr>
        <w:pStyle w:val="NormalWeb"/>
        <w:keepLines/>
        <w:rPr>
          <w:rFonts w:ascii="Arial" w:hAnsi="Arial" w:cs="Arial"/>
          <w:sz w:val="20"/>
          <w:szCs w:val="20"/>
        </w:rPr>
      </w:pPr>
      <w:r w:rsidRPr="001552A8">
        <w:rPr>
          <w:rFonts w:ascii="Arial" w:hAnsi="Arial" w:cs="Arial"/>
          <w:sz w:val="20"/>
          <w:szCs w:val="20"/>
        </w:rPr>
        <w:t>In addition to chronos about officers monitoring activities there are administrative chronos that are entered as case progresses, monthly report review, any third party contact, letters sent, emails received (i.e., anything that happens in a case).</w:t>
      </w:r>
    </w:p>
    <w:p w14:paraId="4E35C828" w14:textId="77777777" w:rsidR="0066010B" w:rsidRPr="001552A8" w:rsidRDefault="0066010B" w:rsidP="0004494A">
      <w:pPr>
        <w:pStyle w:val="NormalWeb"/>
        <w:keepLines/>
        <w:rPr>
          <w:rFonts w:ascii="Arial" w:hAnsi="Arial" w:cs="Arial"/>
          <w:sz w:val="20"/>
          <w:szCs w:val="20"/>
        </w:rPr>
      </w:pPr>
      <w:r w:rsidRPr="001552A8">
        <w:rPr>
          <w:rFonts w:ascii="Arial" w:hAnsi="Arial" w:cs="Arial"/>
          <w:sz w:val="20"/>
          <w:szCs w:val="20"/>
        </w:rPr>
        <w:t xml:space="preserve">Officers are required to keep a record of their work under 18 U.S.C. 3603(5).  The chronological record is the means by which officers document key elements of the </w:t>
      </w:r>
      <w:r w:rsidR="00C329F0" w:rsidRPr="001552A8">
        <w:rPr>
          <w:rFonts w:ascii="Arial" w:hAnsi="Arial" w:cs="Arial"/>
          <w:sz w:val="20"/>
          <w:szCs w:val="20"/>
        </w:rPr>
        <w:t xml:space="preserve">client's </w:t>
      </w:r>
      <w:r w:rsidRPr="001552A8">
        <w:rPr>
          <w:rFonts w:ascii="Arial" w:hAnsi="Arial" w:cs="Arial"/>
          <w:sz w:val="20"/>
          <w:szCs w:val="20"/>
        </w:rPr>
        <w:t>circumstances and the supervision process, with emphasis on the work done to accomplish the desired outcomes of supervision and the results achieved.  The chronological record is to include only meaningful events that describe: </w:t>
      </w:r>
    </w:p>
    <w:p w14:paraId="4E35C829" w14:textId="77777777" w:rsidR="0066010B" w:rsidRPr="001552A8" w:rsidRDefault="0066010B" w:rsidP="0004494A">
      <w:pPr>
        <w:pStyle w:val="NormalWeb"/>
        <w:keepLines/>
        <w:numPr>
          <w:ilvl w:val="0"/>
          <w:numId w:val="60"/>
        </w:numPr>
        <w:spacing w:after="120" w:afterAutospacing="0"/>
        <w:rPr>
          <w:rFonts w:ascii="Arial" w:hAnsi="Arial" w:cs="Arial"/>
          <w:sz w:val="20"/>
          <w:szCs w:val="20"/>
        </w:rPr>
      </w:pPr>
      <w:r w:rsidRPr="001552A8">
        <w:rPr>
          <w:rFonts w:ascii="Arial" w:hAnsi="Arial" w:cs="Arial"/>
          <w:sz w:val="20"/>
          <w:szCs w:val="20"/>
        </w:rPr>
        <w:t xml:space="preserve">The status, conduct, and condition of the </w:t>
      </w:r>
      <w:r w:rsidR="008653CF" w:rsidRPr="001552A8">
        <w:rPr>
          <w:rFonts w:ascii="Arial" w:hAnsi="Arial" w:cs="Arial"/>
          <w:sz w:val="20"/>
          <w:szCs w:val="20"/>
        </w:rPr>
        <w:t>defendant/</w:t>
      </w:r>
      <w:r w:rsidRPr="001552A8">
        <w:rPr>
          <w:rFonts w:ascii="Arial" w:hAnsi="Arial" w:cs="Arial"/>
          <w:sz w:val="20"/>
          <w:szCs w:val="20"/>
        </w:rPr>
        <w:t>offender;</w:t>
      </w:r>
    </w:p>
    <w:p w14:paraId="4E35C82A" w14:textId="77777777" w:rsidR="0066010B" w:rsidRPr="001552A8" w:rsidRDefault="0066010B" w:rsidP="0004494A">
      <w:pPr>
        <w:pStyle w:val="NormalWeb"/>
        <w:keepLines/>
        <w:numPr>
          <w:ilvl w:val="0"/>
          <w:numId w:val="60"/>
        </w:numPr>
        <w:spacing w:after="120" w:afterAutospacing="0"/>
        <w:rPr>
          <w:rFonts w:ascii="Arial" w:hAnsi="Arial" w:cs="Arial"/>
          <w:sz w:val="20"/>
          <w:szCs w:val="20"/>
        </w:rPr>
      </w:pPr>
      <w:r w:rsidRPr="001552A8">
        <w:rPr>
          <w:rFonts w:ascii="Arial" w:hAnsi="Arial" w:cs="Arial"/>
          <w:sz w:val="20"/>
          <w:szCs w:val="20"/>
        </w:rPr>
        <w:t>The supervision activities undertaken by the officer to implement the supervision plan and respond to identified risk/need issues; and</w:t>
      </w:r>
    </w:p>
    <w:p w14:paraId="4E35C82B" w14:textId="77777777" w:rsidR="0066010B" w:rsidRPr="001552A8" w:rsidRDefault="0066010B" w:rsidP="0004494A">
      <w:pPr>
        <w:pStyle w:val="NormalWeb"/>
        <w:keepLines/>
        <w:numPr>
          <w:ilvl w:val="0"/>
          <w:numId w:val="60"/>
        </w:numPr>
        <w:rPr>
          <w:rFonts w:ascii="Arial" w:hAnsi="Arial" w:cs="Arial"/>
          <w:sz w:val="20"/>
          <w:szCs w:val="20"/>
        </w:rPr>
      </w:pPr>
      <w:r w:rsidRPr="001552A8">
        <w:rPr>
          <w:rFonts w:ascii="Arial" w:hAnsi="Arial" w:cs="Arial"/>
          <w:sz w:val="20"/>
          <w:szCs w:val="20"/>
        </w:rPr>
        <w:t>Key case processing events that affect the parameters of the supervision term (e.g., conditions added or removed by the court) or the supervision plan (e.g., case staffings).</w:t>
      </w:r>
    </w:p>
    <w:p w14:paraId="4E35C82C" w14:textId="77777777" w:rsidR="008B6BDA" w:rsidRPr="001552A8" w:rsidRDefault="008B6BDA" w:rsidP="0004494A">
      <w:pPr>
        <w:pStyle w:val="NormalWeb"/>
        <w:keepLines/>
        <w:spacing w:before="0" w:beforeAutospacing="0" w:after="0" w:afterAutospacing="0"/>
        <w:rPr>
          <w:rFonts w:ascii="Arial" w:hAnsi="Arial" w:cs="Arial"/>
          <w:sz w:val="20"/>
          <w:szCs w:val="20"/>
        </w:rPr>
      </w:pPr>
      <w:r w:rsidRPr="001552A8">
        <w:rPr>
          <w:rFonts w:ascii="Arial" w:hAnsi="Arial" w:cs="Arial"/>
          <w:sz w:val="20"/>
          <w:szCs w:val="20"/>
        </w:rPr>
        <w:t>Need chronos to be created automatically as often as possible.</w:t>
      </w:r>
      <w:r>
        <w:rPr>
          <w:rFonts w:ascii="Arial" w:hAnsi="Arial" w:cs="Arial"/>
          <w:sz w:val="20"/>
          <w:szCs w:val="20"/>
        </w:rPr>
        <w:t xml:space="preserve">  </w:t>
      </w:r>
      <w:r w:rsidRPr="001552A8">
        <w:rPr>
          <w:rFonts w:ascii="Arial" w:hAnsi="Arial" w:cs="Arial"/>
          <w:sz w:val="20"/>
          <w:szCs w:val="20"/>
        </w:rPr>
        <w:t>Each chrono needs to contain:</w:t>
      </w:r>
    </w:p>
    <w:p w14:paraId="4E35C82D"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Who</w:t>
      </w:r>
      <w:r w:rsidRPr="001552A8">
        <w:rPr>
          <w:rFonts w:ascii="Arial" w:hAnsi="Arial" w:cs="Arial"/>
          <w:sz w:val="20"/>
          <w:szCs w:val="20"/>
        </w:rPr>
        <w:t>: the contact/event was with (and who the contact was about; e.g., the client, etc.)</w:t>
      </w:r>
    </w:p>
    <w:p w14:paraId="4E35C82E"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What</w:t>
      </w:r>
      <w:r w:rsidRPr="001552A8">
        <w:rPr>
          <w:rFonts w:ascii="Arial" w:hAnsi="Arial" w:cs="Arial"/>
          <w:sz w:val="20"/>
          <w:szCs w:val="20"/>
        </w:rPr>
        <w:t>: the nature for the contact/event – this drives the chrono code</w:t>
      </w:r>
    </w:p>
    <w:p w14:paraId="4E35C82F"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When</w:t>
      </w:r>
      <w:r w:rsidRPr="001552A8">
        <w:rPr>
          <w:rFonts w:ascii="Arial" w:hAnsi="Arial" w:cs="Arial"/>
          <w:sz w:val="20"/>
          <w:szCs w:val="20"/>
        </w:rPr>
        <w:t>: the contact/event occurred</w:t>
      </w:r>
    </w:p>
    <w:p w14:paraId="4E35C830"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Where</w:t>
      </w:r>
      <w:r w:rsidRPr="001552A8">
        <w:rPr>
          <w:rFonts w:ascii="Arial" w:hAnsi="Arial" w:cs="Arial"/>
          <w:sz w:val="20"/>
          <w:szCs w:val="20"/>
        </w:rPr>
        <w:t>: the contact/event occurred</w:t>
      </w:r>
    </w:p>
    <w:p w14:paraId="4E35C831"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Why</w:t>
      </w:r>
      <w:r w:rsidRPr="001552A8">
        <w:rPr>
          <w:rFonts w:ascii="Arial" w:hAnsi="Arial" w:cs="Arial"/>
          <w:sz w:val="20"/>
          <w:szCs w:val="20"/>
        </w:rPr>
        <w:t>: the reason/purpose for the contact/event</w:t>
      </w:r>
    </w:p>
    <w:p w14:paraId="4E35C832" w14:textId="77777777" w:rsidR="008B6BDA" w:rsidRPr="001552A8" w:rsidRDefault="008B6BDA" w:rsidP="0004494A">
      <w:pPr>
        <w:pStyle w:val="NormalWeb"/>
        <w:keepLines/>
        <w:numPr>
          <w:ilvl w:val="0"/>
          <w:numId w:val="53"/>
        </w:numPr>
        <w:spacing w:before="0" w:beforeAutospacing="0" w:after="40" w:afterAutospacing="0"/>
        <w:rPr>
          <w:rFonts w:ascii="Arial" w:hAnsi="Arial" w:cs="Arial"/>
          <w:sz w:val="20"/>
          <w:szCs w:val="20"/>
        </w:rPr>
      </w:pPr>
      <w:r w:rsidRPr="001552A8">
        <w:rPr>
          <w:rFonts w:ascii="Arial" w:hAnsi="Arial" w:cs="Arial"/>
          <w:b/>
          <w:sz w:val="20"/>
          <w:szCs w:val="20"/>
        </w:rPr>
        <w:t>Results</w:t>
      </w:r>
      <w:r w:rsidRPr="001552A8">
        <w:rPr>
          <w:rFonts w:ascii="Arial" w:hAnsi="Arial" w:cs="Arial"/>
          <w:sz w:val="20"/>
          <w:szCs w:val="20"/>
        </w:rPr>
        <w:t>: the outcome of the contact/event, if any</w:t>
      </w:r>
    </w:p>
    <w:p w14:paraId="4E35C833" w14:textId="77777777" w:rsidR="003750E1" w:rsidRPr="001552A8" w:rsidRDefault="003750E1" w:rsidP="008B6BDA">
      <w:pPr>
        <w:keepLines/>
        <w:spacing w:before="100" w:beforeAutospacing="1" w:after="100" w:afterAutospacing="1"/>
        <w:rPr>
          <w:rFonts w:eastAsia="Times New Roman" w:cs="Arial"/>
          <w:szCs w:val="20"/>
        </w:rPr>
      </w:pPr>
      <w:r w:rsidRPr="001552A8">
        <w:rPr>
          <w:rFonts w:eastAsia="Times New Roman" w:cs="Arial"/>
          <w:b/>
          <w:bCs/>
          <w:szCs w:val="20"/>
        </w:rPr>
        <w:lastRenderedPageBreak/>
        <w:t>Contact Code Categories include:</w:t>
      </w:r>
    </w:p>
    <w:p w14:paraId="4E35C834"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COLLATERALS</w:t>
      </w:r>
    </w:p>
    <w:p w14:paraId="4E35C835"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COURT</w:t>
      </w:r>
    </w:p>
    <w:p w14:paraId="4E35C836"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DOCUMENTS</w:t>
      </w:r>
    </w:p>
    <w:p w14:paraId="4E35C837"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INQUIRIES</w:t>
      </w:r>
    </w:p>
    <w:p w14:paraId="4E35C838"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MONITOR-LOC</w:t>
      </w:r>
    </w:p>
    <w:p w14:paraId="4E35C839"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MONITOR-TEST</w:t>
      </w:r>
    </w:p>
    <w:p w14:paraId="4E35C83A"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NOTIFICATIONS</w:t>
      </w:r>
    </w:p>
    <w:p w14:paraId="4E35C83B"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PERSONALS</w:t>
      </w:r>
    </w:p>
    <w:p w14:paraId="4E35C83C"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PLAN-STAFFING</w:t>
      </w:r>
    </w:p>
    <w:p w14:paraId="4E35C83D"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STARR</w:t>
      </w:r>
    </w:p>
    <w:p w14:paraId="4E35C83E" w14:textId="77777777" w:rsidR="003750E1" w:rsidRPr="001552A8" w:rsidRDefault="003750E1" w:rsidP="00C629C1">
      <w:pPr>
        <w:keepLines/>
        <w:numPr>
          <w:ilvl w:val="0"/>
          <w:numId w:val="46"/>
        </w:numPr>
        <w:spacing w:before="100" w:beforeAutospacing="1" w:after="100" w:afterAutospacing="1"/>
        <w:rPr>
          <w:rFonts w:eastAsia="Times New Roman" w:cs="Arial"/>
          <w:szCs w:val="20"/>
        </w:rPr>
      </w:pPr>
      <w:r w:rsidRPr="001552A8">
        <w:rPr>
          <w:rFonts w:eastAsia="Times New Roman" w:cs="Arial"/>
          <w:szCs w:val="20"/>
        </w:rPr>
        <w:t>SUMMARIES</w:t>
      </w:r>
    </w:p>
    <w:p w14:paraId="4E35C83F" w14:textId="77777777" w:rsidR="003750E1" w:rsidRPr="001552A8" w:rsidRDefault="003750E1" w:rsidP="00742465">
      <w:pPr>
        <w:keepNext/>
        <w:keepLines/>
        <w:spacing w:before="100" w:beforeAutospacing="1" w:after="100" w:afterAutospacing="1"/>
        <w:rPr>
          <w:rFonts w:eastAsia="Times New Roman" w:cs="Arial"/>
          <w:szCs w:val="20"/>
        </w:rPr>
      </w:pPr>
      <w:r w:rsidRPr="001552A8">
        <w:rPr>
          <w:rFonts w:eastAsia="Times New Roman" w:cs="Arial"/>
          <w:szCs w:val="20"/>
        </w:rPr>
        <w:t>There are approximately 150 national chronos in the system.  Examples of chronos include (but are not limited to):</w:t>
      </w:r>
    </w:p>
    <w:p w14:paraId="4E35C840"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Bond Violation Hearing</w:t>
      </w:r>
    </w:p>
    <w:p w14:paraId="4E35C841"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Breathalyzer taken</w:t>
      </w:r>
    </w:p>
    <w:p w14:paraId="4E35C842"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Closing Summary</w:t>
      </w:r>
    </w:p>
    <w:p w14:paraId="4E35C843"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Collateral Telephone Contact</w:t>
      </w:r>
    </w:p>
    <w:p w14:paraId="4E35C844"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Detention Hearing</w:t>
      </w:r>
    </w:p>
    <w:p w14:paraId="4E35C845"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DNA Testing</w:t>
      </w:r>
    </w:p>
    <w:p w14:paraId="4E35C846"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Email received</w:t>
      </w:r>
    </w:p>
    <w:p w14:paraId="4E35C847"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FLASH Initial Notice</w:t>
      </w:r>
    </w:p>
    <w:p w14:paraId="4E35C848"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Home Assessment</w:t>
      </w:r>
    </w:p>
    <w:p w14:paraId="4E35C849"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Initial Appearance</w:t>
      </w:r>
    </w:p>
    <w:p w14:paraId="4E35C84A"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Initial case plan finalized as submitted</w:t>
      </w:r>
    </w:p>
    <w:p w14:paraId="4E35C84B"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Inquiry to Credit Bureau</w:t>
      </w:r>
    </w:p>
    <w:p w14:paraId="4E35C84C"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Negative Urinalysis</w:t>
      </w:r>
    </w:p>
    <w:p w14:paraId="4E35C84D"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Positive Urinalysis</w:t>
      </w:r>
    </w:p>
    <w:p w14:paraId="4E35C84E" w14:textId="77777777" w:rsidR="003750E1" w:rsidRPr="001552A8" w:rsidRDefault="003750E1" w:rsidP="00742465">
      <w:pPr>
        <w:keepNext/>
        <w:keepLines/>
        <w:numPr>
          <w:ilvl w:val="0"/>
          <w:numId w:val="47"/>
        </w:numPr>
        <w:spacing w:before="100" w:beforeAutospacing="1" w:after="100" w:afterAutospacing="1"/>
        <w:rPr>
          <w:rFonts w:eastAsia="Times New Roman" w:cs="Arial"/>
          <w:szCs w:val="20"/>
        </w:rPr>
      </w:pPr>
      <w:r w:rsidRPr="001552A8">
        <w:rPr>
          <w:rFonts w:eastAsia="Times New Roman" w:cs="Arial"/>
          <w:szCs w:val="20"/>
        </w:rPr>
        <w:t>Post-Release Intake Interview</w:t>
      </w:r>
    </w:p>
    <w:p w14:paraId="4E35C84F" w14:textId="77777777" w:rsidR="003750E1" w:rsidRPr="001552A8" w:rsidRDefault="003750E1" w:rsidP="00C629C1">
      <w:pPr>
        <w:keepLines/>
        <w:numPr>
          <w:ilvl w:val="0"/>
          <w:numId w:val="47"/>
        </w:numPr>
        <w:spacing w:before="100" w:beforeAutospacing="1" w:after="100" w:afterAutospacing="1"/>
        <w:rPr>
          <w:rFonts w:eastAsia="Times New Roman" w:cs="Arial"/>
          <w:szCs w:val="20"/>
        </w:rPr>
      </w:pPr>
      <w:r w:rsidRPr="001552A8">
        <w:rPr>
          <w:rFonts w:eastAsia="Times New Roman" w:cs="Arial"/>
          <w:szCs w:val="20"/>
        </w:rPr>
        <w:t>Sentencing Hearing</w:t>
      </w:r>
    </w:p>
    <w:p w14:paraId="4E35C850" w14:textId="77777777" w:rsidR="0066010B" w:rsidRPr="001552A8" w:rsidRDefault="0066010B" w:rsidP="00A209DE">
      <w:pPr>
        <w:pStyle w:val="NormalWeb"/>
        <w:keepNext/>
        <w:keepLines/>
        <w:rPr>
          <w:rFonts w:ascii="Arial" w:hAnsi="Arial" w:cs="Arial"/>
          <w:sz w:val="20"/>
          <w:szCs w:val="20"/>
        </w:rPr>
      </w:pPr>
      <w:r w:rsidRPr="001552A8">
        <w:rPr>
          <w:rFonts w:ascii="Arial" w:hAnsi="Arial" w:cs="Arial"/>
          <w:sz w:val="20"/>
          <w:szCs w:val="20"/>
        </w:rPr>
        <w:t>Includes the ability to:</w:t>
      </w:r>
    </w:p>
    <w:p w14:paraId="4E35C851" w14:textId="77777777" w:rsidR="0066010B" w:rsidRPr="001552A8" w:rsidRDefault="0066010B" w:rsidP="00A209DE">
      <w:pPr>
        <w:keepNext/>
        <w:keepLines/>
        <w:numPr>
          <w:ilvl w:val="0"/>
          <w:numId w:val="23"/>
        </w:numPr>
        <w:spacing w:before="100" w:beforeAutospacing="1" w:after="100" w:afterAutospacing="1"/>
        <w:rPr>
          <w:rFonts w:eastAsia="Times New Roman" w:cs="Arial"/>
          <w:szCs w:val="20"/>
        </w:rPr>
      </w:pPr>
      <w:r w:rsidRPr="001552A8">
        <w:rPr>
          <w:rFonts w:eastAsia="Times New Roman" w:cs="Arial"/>
          <w:szCs w:val="20"/>
        </w:rPr>
        <w:t>search for chronos / client history,</w:t>
      </w:r>
    </w:p>
    <w:p w14:paraId="4E35C852" w14:textId="77777777" w:rsidR="001A1B18" w:rsidRPr="001552A8" w:rsidRDefault="001A1B18" w:rsidP="00A209DE">
      <w:pPr>
        <w:keepNext/>
        <w:keepLines/>
        <w:numPr>
          <w:ilvl w:val="0"/>
          <w:numId w:val="23"/>
        </w:numPr>
        <w:spacing w:before="100" w:beforeAutospacing="1" w:after="100" w:afterAutospacing="1"/>
        <w:rPr>
          <w:rFonts w:eastAsia="Times New Roman" w:cs="Arial"/>
          <w:szCs w:val="20"/>
        </w:rPr>
      </w:pPr>
      <w:r w:rsidRPr="001552A8">
        <w:rPr>
          <w:rFonts w:eastAsia="Times New Roman" w:cs="Arial"/>
          <w:szCs w:val="20"/>
        </w:rPr>
        <w:t>filter chronos / client history list (by date, type, confidentiality, category, etc.),</w:t>
      </w:r>
    </w:p>
    <w:p w14:paraId="4E35C853" w14:textId="77777777" w:rsidR="0066010B" w:rsidRPr="001552A8" w:rsidRDefault="0066010B" w:rsidP="00A209DE">
      <w:pPr>
        <w:keepNext/>
        <w:keepLines/>
        <w:numPr>
          <w:ilvl w:val="0"/>
          <w:numId w:val="23"/>
        </w:numPr>
        <w:spacing w:before="100" w:beforeAutospacing="1" w:after="100" w:afterAutospacing="1"/>
        <w:rPr>
          <w:rFonts w:eastAsia="Times New Roman" w:cs="Arial"/>
          <w:szCs w:val="20"/>
        </w:rPr>
      </w:pPr>
      <w:r w:rsidRPr="001552A8">
        <w:rPr>
          <w:rFonts w:eastAsia="Times New Roman" w:cs="Arial"/>
          <w:szCs w:val="20"/>
        </w:rPr>
        <w:t>view the results of a search for chronos / client history,</w:t>
      </w:r>
    </w:p>
    <w:p w14:paraId="4E35C854" w14:textId="77777777" w:rsidR="0066010B" w:rsidRPr="001552A8" w:rsidRDefault="0066010B" w:rsidP="00A209DE">
      <w:pPr>
        <w:keepNext/>
        <w:keepLines/>
        <w:numPr>
          <w:ilvl w:val="0"/>
          <w:numId w:val="23"/>
        </w:numPr>
        <w:spacing w:before="100" w:beforeAutospacing="1" w:after="100" w:afterAutospacing="1"/>
        <w:rPr>
          <w:rFonts w:eastAsia="Times New Roman" w:cs="Arial"/>
          <w:szCs w:val="20"/>
        </w:rPr>
      </w:pPr>
      <w:r w:rsidRPr="001552A8">
        <w:rPr>
          <w:rFonts w:eastAsia="Times New Roman" w:cs="Arial"/>
          <w:szCs w:val="20"/>
        </w:rPr>
        <w:t>create new chronos / client history,</w:t>
      </w:r>
    </w:p>
    <w:p w14:paraId="4E35C855" w14:textId="77777777" w:rsidR="0066010B" w:rsidRPr="001552A8" w:rsidRDefault="0066010B" w:rsidP="00A209DE">
      <w:pPr>
        <w:keepNext/>
        <w:keepLines/>
        <w:numPr>
          <w:ilvl w:val="0"/>
          <w:numId w:val="23"/>
        </w:numPr>
        <w:spacing w:before="100" w:beforeAutospacing="1" w:after="100" w:afterAutospacing="1"/>
        <w:rPr>
          <w:rFonts w:eastAsia="Times New Roman" w:cs="Arial"/>
          <w:szCs w:val="20"/>
        </w:rPr>
      </w:pPr>
      <w:r w:rsidRPr="001552A8">
        <w:rPr>
          <w:rFonts w:eastAsia="Times New Roman" w:cs="Arial"/>
          <w:szCs w:val="20"/>
        </w:rPr>
        <w:t xml:space="preserve">view/modify chronos / client history, </w:t>
      </w:r>
    </w:p>
    <w:p w14:paraId="4E35C856" w14:textId="77777777" w:rsidR="00495489" w:rsidRPr="001552A8" w:rsidRDefault="0066010B" w:rsidP="00C629C1">
      <w:pPr>
        <w:keepLines/>
        <w:numPr>
          <w:ilvl w:val="0"/>
          <w:numId w:val="23"/>
        </w:numPr>
        <w:spacing w:before="100" w:beforeAutospacing="1" w:after="100" w:afterAutospacing="1"/>
        <w:rPr>
          <w:rFonts w:eastAsia="Times New Roman" w:cs="Arial"/>
          <w:szCs w:val="20"/>
        </w:rPr>
      </w:pPr>
      <w:r w:rsidRPr="001552A8">
        <w:rPr>
          <w:rFonts w:eastAsia="Times New Roman" w:cs="Arial"/>
          <w:szCs w:val="20"/>
        </w:rPr>
        <w:t>view summary of chronos / client history</w:t>
      </w:r>
      <w:r w:rsidR="00495489" w:rsidRPr="001552A8">
        <w:rPr>
          <w:rFonts w:eastAsia="Times New Roman" w:cs="Arial"/>
          <w:szCs w:val="20"/>
        </w:rPr>
        <w:t xml:space="preserve">, and </w:t>
      </w:r>
    </w:p>
    <w:p w14:paraId="4E35C857" w14:textId="77777777" w:rsidR="0066010B" w:rsidRPr="001552A8" w:rsidRDefault="00495489" w:rsidP="00C629C1">
      <w:pPr>
        <w:keepLines/>
        <w:numPr>
          <w:ilvl w:val="0"/>
          <w:numId w:val="23"/>
        </w:numPr>
        <w:spacing w:before="100" w:beforeAutospacing="1" w:after="100" w:afterAutospacing="1"/>
        <w:rPr>
          <w:rFonts w:eastAsia="Times New Roman" w:cs="Arial"/>
          <w:szCs w:val="20"/>
        </w:rPr>
      </w:pPr>
      <w:r w:rsidRPr="001552A8">
        <w:rPr>
          <w:rFonts w:eastAsia="Times New Roman" w:cs="Arial"/>
          <w:szCs w:val="20"/>
        </w:rPr>
        <w:t xml:space="preserve">delete </w:t>
      </w:r>
      <w:r w:rsidR="008F47E5" w:rsidRPr="001552A8">
        <w:rPr>
          <w:rFonts w:eastAsia="Times New Roman" w:cs="Arial"/>
          <w:szCs w:val="20"/>
        </w:rPr>
        <w:t>chronos</w:t>
      </w:r>
      <w:r w:rsidRPr="001552A8">
        <w:rPr>
          <w:rFonts w:eastAsia="Times New Roman" w:cs="Arial"/>
          <w:szCs w:val="20"/>
        </w:rPr>
        <w:t xml:space="preserve"> by this author</w:t>
      </w:r>
      <w:r w:rsidR="0066010B" w:rsidRPr="001552A8">
        <w:rPr>
          <w:rFonts w:eastAsia="Times New Roman" w:cs="Arial"/>
          <w:szCs w:val="20"/>
        </w:rPr>
        <w:t>.</w:t>
      </w:r>
    </w:p>
    <w:p w14:paraId="4E35C858" w14:textId="77777777" w:rsidR="002B3E43" w:rsidRPr="001552A8" w:rsidRDefault="002B3E43" w:rsidP="0004494A">
      <w:pPr>
        <w:keepNext/>
        <w:keepLines/>
        <w:spacing w:before="100" w:beforeAutospacing="1" w:after="100" w:afterAutospacing="1"/>
        <w:rPr>
          <w:rFonts w:eastAsia="Times New Roman" w:cs="Arial"/>
          <w:szCs w:val="20"/>
        </w:rPr>
      </w:pPr>
      <w:r w:rsidRPr="001552A8">
        <w:rPr>
          <w:rFonts w:eastAsia="Times New Roman" w:cs="Arial"/>
          <w:szCs w:val="20"/>
        </w:rPr>
        <w:lastRenderedPageBreak/>
        <w:t>There are two overarching kinds of Chronos: System-generated and User-generated.</w:t>
      </w:r>
    </w:p>
    <w:p w14:paraId="4E35C859" w14:textId="77777777" w:rsidR="002B3E43" w:rsidRPr="001552A8" w:rsidRDefault="002B3E43" w:rsidP="0004494A">
      <w:pPr>
        <w:keepNext/>
        <w:keepLines/>
        <w:numPr>
          <w:ilvl w:val="0"/>
          <w:numId w:val="24"/>
        </w:numPr>
        <w:spacing w:before="100" w:beforeAutospacing="1" w:after="240"/>
        <w:rPr>
          <w:rFonts w:eastAsia="Times New Roman" w:cs="Arial"/>
          <w:szCs w:val="20"/>
        </w:rPr>
      </w:pPr>
      <w:r w:rsidRPr="001552A8">
        <w:rPr>
          <w:rFonts w:eastAsia="Times New Roman" w:cs="Arial"/>
          <w:b/>
          <w:bCs/>
          <w:szCs w:val="20"/>
        </w:rPr>
        <w:t>System-generated Chronos</w:t>
      </w:r>
      <w:r w:rsidRPr="001552A8">
        <w:rPr>
          <w:rFonts w:eastAsia="Times New Roman" w:cs="Arial"/>
          <w:szCs w:val="20"/>
        </w:rPr>
        <w:t xml:space="preserve"> are Chronos that are created when the user makes any addition or edit in the system that has been flagged as one that shall generate system-generated Chronos.  System generated Chronos consist of canned language that explains the transaction that was conducted.  Note that the key here is that the user is NOT going through the 'Chronos component' to add the Chrono. That is, the user is NOT selecting Contact/Source, Method, Date and Time on the Chronos page.</w:t>
      </w:r>
    </w:p>
    <w:p w14:paraId="4E35C85A" w14:textId="77777777" w:rsidR="002B3E43" w:rsidRPr="001552A8" w:rsidRDefault="002B3E43" w:rsidP="00C629C1">
      <w:pPr>
        <w:keepLines/>
        <w:numPr>
          <w:ilvl w:val="0"/>
          <w:numId w:val="24"/>
        </w:numPr>
        <w:spacing w:before="100" w:beforeAutospacing="1" w:after="100" w:afterAutospacing="1"/>
        <w:rPr>
          <w:rFonts w:eastAsia="Times New Roman" w:cs="Arial"/>
          <w:szCs w:val="20"/>
        </w:rPr>
      </w:pPr>
      <w:r w:rsidRPr="001552A8">
        <w:rPr>
          <w:rFonts w:eastAsia="Times New Roman" w:cs="Arial"/>
          <w:b/>
          <w:bCs/>
          <w:szCs w:val="20"/>
        </w:rPr>
        <w:t>User-generated Chronos</w:t>
      </w:r>
      <w:r w:rsidRPr="001552A8">
        <w:rPr>
          <w:rFonts w:eastAsia="Times New Roman" w:cs="Arial"/>
          <w:szCs w:val="20"/>
        </w:rPr>
        <w:t xml:space="preserve"> are Chronos that are created manually by the user by going to the 'Chronos component' and selecting a Contact/Source, Method, Date, and Time. Narrative, Bin, and Batch Chronos are user-generated Chronos.</w:t>
      </w:r>
    </w:p>
    <w:p w14:paraId="4E35C85B" w14:textId="77777777" w:rsidR="002B3E43" w:rsidRPr="001552A8" w:rsidRDefault="002B3E43" w:rsidP="00C629C1">
      <w:pPr>
        <w:keepLines/>
        <w:numPr>
          <w:ilvl w:val="1"/>
          <w:numId w:val="25"/>
        </w:numPr>
        <w:spacing w:before="100" w:beforeAutospacing="1" w:after="100" w:afterAutospacing="1"/>
        <w:rPr>
          <w:rFonts w:eastAsia="Times New Roman" w:cs="Arial"/>
          <w:szCs w:val="20"/>
        </w:rPr>
      </w:pPr>
      <w:r w:rsidRPr="001552A8">
        <w:rPr>
          <w:rFonts w:eastAsia="Times New Roman" w:cs="Arial"/>
          <w:b/>
          <w:bCs/>
          <w:szCs w:val="20"/>
          <w:u w:val="single"/>
        </w:rPr>
        <w:t>Narrative Chrono:</w:t>
      </w:r>
      <w:r w:rsidRPr="001552A8">
        <w:rPr>
          <w:rFonts w:eastAsia="Times New Roman" w:cs="Arial"/>
          <w:b/>
          <w:bCs/>
          <w:szCs w:val="20"/>
        </w:rPr>
        <w:t> </w:t>
      </w:r>
      <w:r w:rsidRPr="001552A8">
        <w:rPr>
          <w:rFonts w:eastAsia="Times New Roman" w:cs="Arial"/>
          <w:szCs w:val="20"/>
        </w:rPr>
        <w:t>Users select Contact/Source, Method, Date, Time, and add Narrative text.</w:t>
      </w:r>
      <w:r w:rsidR="002D43EB" w:rsidRPr="001552A8">
        <w:rPr>
          <w:rFonts w:eastAsia="Times New Roman" w:cs="Arial"/>
          <w:szCs w:val="20"/>
        </w:rPr>
        <w:t xml:space="preserve"> User has the ability to mark specific chrono as “confidential.” The user has the ability to flag specific chrono as “attempted”, “third-party risk”, “plan change”, “Noncompliance”, and “Response to </w:t>
      </w:r>
      <w:r w:rsidR="00495489" w:rsidRPr="001552A8">
        <w:rPr>
          <w:rFonts w:eastAsia="Times New Roman" w:cs="Arial"/>
          <w:szCs w:val="20"/>
        </w:rPr>
        <w:t>Noncompliance</w:t>
      </w:r>
      <w:r w:rsidR="002D43EB" w:rsidRPr="001552A8">
        <w:rPr>
          <w:rFonts w:eastAsia="Times New Roman" w:cs="Arial"/>
          <w:szCs w:val="20"/>
        </w:rPr>
        <w:t xml:space="preserve">.” </w:t>
      </w:r>
    </w:p>
    <w:p w14:paraId="4E35C85C" w14:textId="77777777" w:rsidR="002B3E43" w:rsidRPr="001552A8" w:rsidRDefault="002B3E43" w:rsidP="005532EE">
      <w:pPr>
        <w:keepLines/>
        <w:numPr>
          <w:ilvl w:val="1"/>
          <w:numId w:val="25"/>
        </w:numPr>
        <w:spacing w:before="100" w:beforeAutospacing="1" w:after="100" w:afterAutospacing="1"/>
        <w:rPr>
          <w:rFonts w:eastAsia="Times New Roman" w:cs="Arial"/>
          <w:szCs w:val="20"/>
        </w:rPr>
      </w:pPr>
      <w:r w:rsidRPr="001552A8">
        <w:rPr>
          <w:rFonts w:eastAsia="Times New Roman" w:cs="Arial"/>
          <w:b/>
          <w:bCs/>
          <w:szCs w:val="20"/>
          <w:u w:val="single"/>
        </w:rPr>
        <w:t>Bin Chrono:</w:t>
      </w:r>
      <w:r w:rsidRPr="001552A8">
        <w:rPr>
          <w:rFonts w:eastAsia="Times New Roman" w:cs="Arial"/>
          <w:szCs w:val="20"/>
        </w:rPr>
        <w:t xml:space="preserve"> Users select Contact/Source, Method, Date, Time, and select 'Start Activity Chrono' button.  That user action begins the 'Bin Conversation' with the system, which allows the users to navigate anywhere in the system to edit and add while keeping the 'bin' open.  Notice here that any transaction that is flagged as one that shall ge</w:t>
      </w:r>
      <w:r w:rsidR="005532EE">
        <w:rPr>
          <w:rFonts w:eastAsia="Times New Roman" w:cs="Arial"/>
          <w:szCs w:val="20"/>
        </w:rPr>
        <w:t>nerate system-generated Chronos</w:t>
      </w:r>
      <w:r w:rsidRPr="001552A8">
        <w:rPr>
          <w:rFonts w:eastAsia="Times New Roman" w:cs="Arial"/>
          <w:szCs w:val="20"/>
        </w:rPr>
        <w:t xml:space="preserve"> will be recorded in the Bin. That is, if users make an edit to Employment, which shall generate a system-generated Chrono, the canned language that comes from the system-generated Chrono will be displayed within the Bin Chrono. Bin Chronos also allow users to enter Narrative</w:t>
      </w:r>
      <w:r w:rsidR="004A11D2" w:rsidRPr="001552A8">
        <w:rPr>
          <w:rFonts w:eastAsia="Times New Roman" w:cs="Arial"/>
          <w:szCs w:val="20"/>
        </w:rPr>
        <w:t>.</w:t>
      </w:r>
    </w:p>
    <w:p w14:paraId="4E35C85D" w14:textId="77777777" w:rsidR="002B3E43" w:rsidRPr="001552A8" w:rsidRDefault="002B3E43" w:rsidP="00C629C1">
      <w:pPr>
        <w:keepLines/>
        <w:numPr>
          <w:ilvl w:val="1"/>
          <w:numId w:val="25"/>
        </w:numPr>
        <w:spacing w:before="100" w:beforeAutospacing="1" w:after="100" w:afterAutospacing="1"/>
        <w:rPr>
          <w:rFonts w:eastAsia="Times New Roman" w:cs="Arial"/>
          <w:szCs w:val="20"/>
        </w:rPr>
      </w:pPr>
      <w:r w:rsidRPr="001552A8">
        <w:rPr>
          <w:rFonts w:eastAsia="Times New Roman" w:cs="Arial"/>
          <w:b/>
          <w:bCs/>
          <w:szCs w:val="20"/>
          <w:u w:val="single"/>
        </w:rPr>
        <w:t>Batch Chronos:</w:t>
      </w:r>
      <w:r w:rsidRPr="001552A8">
        <w:rPr>
          <w:rFonts w:eastAsia="Times New Roman" w:cs="Arial"/>
          <w:b/>
          <w:bCs/>
          <w:szCs w:val="20"/>
        </w:rPr>
        <w:t> </w:t>
      </w:r>
      <w:r w:rsidRPr="001552A8">
        <w:rPr>
          <w:rFonts w:eastAsia="Times New Roman" w:cs="Arial"/>
          <w:szCs w:val="20"/>
        </w:rPr>
        <w:t xml:space="preserve"> Batch Chronos are used when Officers conduct transactions in batches.  For example, Officers may want to record that they did a record check on 10 Clients. So, to save Officers some time, they will be able to select a Contact/Source, Method, Date, Time, add all the </w:t>
      </w:r>
      <w:r w:rsidR="00F769C5" w:rsidRPr="001552A8">
        <w:rPr>
          <w:rFonts w:eastAsia="Times New Roman" w:cs="Arial"/>
          <w:szCs w:val="20"/>
        </w:rPr>
        <w:t>10 Clients to the batch Chrono,</w:t>
      </w:r>
      <w:r w:rsidRPr="001552A8">
        <w:rPr>
          <w:rFonts w:eastAsia="Times New Roman" w:cs="Arial"/>
          <w:szCs w:val="20"/>
        </w:rPr>
        <w:t xml:space="preserve"> and then add narrative such as: "conducted record check"</w:t>
      </w:r>
    </w:p>
    <w:p w14:paraId="4E35C85E" w14:textId="77777777" w:rsidR="00640020" w:rsidRPr="001552A8" w:rsidRDefault="000B4642" w:rsidP="00BA182A">
      <w:pPr>
        <w:keepLines/>
        <w:rPr>
          <w:rFonts w:eastAsia="Times New Roman" w:cs="Arial"/>
        </w:rPr>
      </w:pPr>
      <w:r>
        <w:rPr>
          <w:rFonts w:eastAsia="Times New Roman" w:cs="Arial"/>
        </w:rPr>
        <w:pict w14:anchorId="4E35CB10">
          <v:rect id="_x0000_i1029" style="width:0;height:1.5pt" o:hralign="center" o:hrstd="t" o:hr="t" fillcolor="#a0a0a0" stroked="f"/>
        </w:pict>
      </w:r>
    </w:p>
    <w:p w14:paraId="4E35C85F" w14:textId="77777777" w:rsidR="00640020" w:rsidRPr="001552A8" w:rsidRDefault="00640020" w:rsidP="00F55263">
      <w:pPr>
        <w:pStyle w:val="Heading2"/>
        <w:rPr>
          <w:rFonts w:eastAsia="Times New Roman"/>
        </w:rPr>
      </w:pPr>
      <w:bookmarkStart w:id="17" w:name="_Toc480191165"/>
      <w:r w:rsidRPr="001552A8">
        <w:rPr>
          <w:rFonts w:eastAsia="Times New Roman"/>
        </w:rPr>
        <w:t>Manage Client Drug Results</w:t>
      </w:r>
      <w:r w:rsidR="009C2EE6" w:rsidRPr="001552A8">
        <w:rPr>
          <w:rFonts w:eastAsia="Times New Roman"/>
        </w:rPr>
        <w:t xml:space="preserve"> &amp; Scheduling</w:t>
      </w:r>
      <w:bookmarkEnd w:id="17"/>
    </w:p>
    <w:p w14:paraId="4E35C860" w14:textId="77777777" w:rsidR="00B96378" w:rsidRPr="001552A8" w:rsidRDefault="00B96378" w:rsidP="00F55263">
      <w:pPr>
        <w:pStyle w:val="NormalWeb"/>
        <w:keepNext/>
        <w:keepLines/>
        <w:rPr>
          <w:rFonts w:ascii="Arial" w:hAnsi="Arial" w:cs="Arial"/>
          <w:sz w:val="20"/>
          <w:szCs w:val="20"/>
        </w:rPr>
      </w:pPr>
      <w:r w:rsidRPr="001552A8">
        <w:rPr>
          <w:rFonts w:ascii="Arial" w:hAnsi="Arial" w:cs="Arial"/>
          <w:sz w:val="20"/>
          <w:szCs w:val="20"/>
        </w:rPr>
        <w:t xml:space="preserve">Managing client drug results, including managing Prob. 45 contract/non-contract program plans, searching for and viewing client drug test results, </w:t>
      </w:r>
      <w:r w:rsidR="000C51CC" w:rsidRPr="001552A8">
        <w:rPr>
          <w:rFonts w:ascii="Arial" w:hAnsi="Arial" w:cs="Arial"/>
          <w:sz w:val="20"/>
          <w:szCs w:val="20"/>
        </w:rPr>
        <w:t>assigning/</w:t>
      </w:r>
      <w:r w:rsidRPr="001552A8">
        <w:rPr>
          <w:rFonts w:ascii="Arial" w:hAnsi="Arial" w:cs="Arial"/>
          <w:sz w:val="20"/>
          <w:szCs w:val="20"/>
        </w:rPr>
        <w:t>managing drug phases for my clients, reviewing phase calendars, (randomly) generating phase calendars, and managing phase parameters.</w:t>
      </w:r>
    </w:p>
    <w:p w14:paraId="4E35C861" w14:textId="77777777" w:rsidR="00B96378" w:rsidRPr="001552A8" w:rsidRDefault="00B96378" w:rsidP="00427AB9">
      <w:pPr>
        <w:pStyle w:val="NormalWeb"/>
        <w:keepNext/>
        <w:keepLines/>
        <w:rPr>
          <w:rFonts w:ascii="Arial" w:hAnsi="Arial" w:cs="Arial"/>
          <w:sz w:val="20"/>
          <w:szCs w:val="20"/>
        </w:rPr>
      </w:pPr>
      <w:r w:rsidRPr="001552A8">
        <w:rPr>
          <w:rStyle w:val="Strong"/>
          <w:rFonts w:ascii="Arial" w:hAnsi="Arial" w:cs="Arial"/>
          <w:sz w:val="20"/>
          <w:szCs w:val="20"/>
        </w:rPr>
        <w:t>Content of Capability:</w:t>
      </w:r>
    </w:p>
    <w:p w14:paraId="4E35C862" w14:textId="77777777" w:rsidR="00B96378" w:rsidRPr="001552A8" w:rsidRDefault="00B96378" w:rsidP="00C629C1">
      <w:pPr>
        <w:keepNext/>
        <w:keepLines/>
        <w:numPr>
          <w:ilvl w:val="0"/>
          <w:numId w:val="37"/>
        </w:numPr>
        <w:spacing w:before="100" w:beforeAutospacing="1" w:after="100" w:afterAutospacing="1"/>
        <w:rPr>
          <w:rFonts w:eastAsia="Times New Roman" w:cs="Arial"/>
          <w:szCs w:val="20"/>
        </w:rPr>
      </w:pPr>
      <w:r w:rsidRPr="001552A8">
        <w:rPr>
          <w:rFonts w:eastAsia="Times New Roman" w:cs="Arial"/>
          <w:szCs w:val="20"/>
        </w:rPr>
        <w:t xml:space="preserve">Manage Prob. 45 Contract Program Plan </w:t>
      </w:r>
    </w:p>
    <w:p w14:paraId="4E35C863" w14:textId="77777777" w:rsidR="00B96378" w:rsidRPr="0004494A" w:rsidRDefault="00B96378" w:rsidP="0004494A">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Active Post</w:t>
      </w:r>
      <w:r w:rsidR="00A35F85" w:rsidRPr="0004494A">
        <w:rPr>
          <w:rFonts w:eastAsia="Times New Roman" w:cs="Arial"/>
          <w:szCs w:val="20"/>
        </w:rPr>
        <w:t>-</w:t>
      </w:r>
      <w:r w:rsidRPr="0004494A">
        <w:rPr>
          <w:rFonts w:eastAsia="Times New Roman" w:cs="Arial"/>
          <w:szCs w:val="20"/>
        </w:rPr>
        <w:t>Conviction Prob. 45 Contract Program Plans</w:t>
      </w:r>
    </w:p>
    <w:p w14:paraId="4E35C864" w14:textId="77777777" w:rsidR="00B96378" w:rsidRPr="0004494A" w:rsidRDefault="00B96378" w:rsidP="00C629C1">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Completed Post</w:t>
      </w:r>
      <w:r w:rsidR="00A35F85" w:rsidRPr="0004494A">
        <w:rPr>
          <w:rFonts w:eastAsia="Times New Roman" w:cs="Arial"/>
          <w:szCs w:val="20"/>
        </w:rPr>
        <w:t>-</w:t>
      </w:r>
      <w:r w:rsidRPr="0004494A">
        <w:rPr>
          <w:rFonts w:eastAsia="Times New Roman" w:cs="Arial"/>
          <w:szCs w:val="20"/>
        </w:rPr>
        <w:t>Conviction Prob. 45 Contract Program Plans</w:t>
      </w:r>
    </w:p>
    <w:p w14:paraId="4E35C865" w14:textId="77777777" w:rsidR="00B96378" w:rsidRPr="0004494A" w:rsidRDefault="00B96378" w:rsidP="00C629C1">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Active Pretrial Prob. 45 Contract Program Plans</w:t>
      </w:r>
    </w:p>
    <w:p w14:paraId="4E35C866" w14:textId="77777777" w:rsidR="00B96378" w:rsidRPr="0004494A" w:rsidRDefault="00B96378" w:rsidP="00772C49">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Completed Pretrial Prob. 45 Contract Program Plans</w:t>
      </w:r>
    </w:p>
    <w:p w14:paraId="4E35C867" w14:textId="77777777" w:rsidR="00B96378" w:rsidRPr="0004494A" w:rsidRDefault="00B96378" w:rsidP="00C629C1">
      <w:pPr>
        <w:keepNext/>
        <w:keepLines/>
        <w:numPr>
          <w:ilvl w:val="0"/>
          <w:numId w:val="37"/>
        </w:numPr>
        <w:spacing w:before="100" w:beforeAutospacing="1" w:after="100" w:afterAutospacing="1"/>
        <w:rPr>
          <w:rFonts w:eastAsia="Times New Roman" w:cs="Arial"/>
          <w:szCs w:val="20"/>
        </w:rPr>
      </w:pPr>
      <w:r w:rsidRPr="0004494A">
        <w:rPr>
          <w:rFonts w:eastAsia="Times New Roman" w:cs="Arial"/>
          <w:szCs w:val="20"/>
        </w:rPr>
        <w:t xml:space="preserve">Manage Prob. 45 Non-Contract Program Plan </w:t>
      </w:r>
    </w:p>
    <w:p w14:paraId="4E35C868" w14:textId="77777777" w:rsidR="00B96378" w:rsidRPr="0004494A" w:rsidRDefault="00B96378" w:rsidP="00C629C1">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Active Post</w:t>
      </w:r>
      <w:r w:rsidR="00A35F85" w:rsidRPr="0004494A">
        <w:rPr>
          <w:rFonts w:eastAsia="Times New Roman" w:cs="Arial"/>
          <w:szCs w:val="20"/>
        </w:rPr>
        <w:t>-</w:t>
      </w:r>
      <w:r w:rsidRPr="0004494A">
        <w:rPr>
          <w:rFonts w:eastAsia="Times New Roman" w:cs="Arial"/>
          <w:szCs w:val="20"/>
        </w:rPr>
        <w:t>Conviction Prob. 45 Non-Contract Program Plans</w:t>
      </w:r>
    </w:p>
    <w:p w14:paraId="4E35C869" w14:textId="77777777" w:rsidR="00B96378" w:rsidRPr="0004494A" w:rsidRDefault="00B96378" w:rsidP="00C629C1">
      <w:pPr>
        <w:keepNext/>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Completed Post</w:t>
      </w:r>
      <w:r w:rsidR="00A35F85" w:rsidRPr="0004494A">
        <w:rPr>
          <w:rFonts w:eastAsia="Times New Roman" w:cs="Arial"/>
          <w:szCs w:val="20"/>
        </w:rPr>
        <w:t>-</w:t>
      </w:r>
      <w:r w:rsidRPr="0004494A">
        <w:rPr>
          <w:rFonts w:eastAsia="Times New Roman" w:cs="Arial"/>
          <w:szCs w:val="20"/>
        </w:rPr>
        <w:t>Conviction Prob. 45 Non-Contract Program Plans</w:t>
      </w:r>
    </w:p>
    <w:p w14:paraId="4E35C86A" w14:textId="77777777" w:rsidR="00B96378" w:rsidRPr="0004494A" w:rsidRDefault="00B96378" w:rsidP="00C629C1">
      <w:pPr>
        <w:keepLines/>
        <w:numPr>
          <w:ilvl w:val="1"/>
          <w:numId w:val="37"/>
        </w:numPr>
        <w:spacing w:before="100" w:beforeAutospacing="1" w:after="100" w:afterAutospacing="1"/>
        <w:rPr>
          <w:rFonts w:eastAsia="Times New Roman" w:cs="Arial"/>
          <w:szCs w:val="20"/>
        </w:rPr>
      </w:pPr>
      <w:r w:rsidRPr="0004494A">
        <w:rPr>
          <w:rFonts w:eastAsia="Times New Roman" w:cs="Arial"/>
          <w:szCs w:val="20"/>
        </w:rPr>
        <w:t>Manage Active Pretrial Prob. 45 Non-Contract Program Plans</w:t>
      </w:r>
    </w:p>
    <w:p w14:paraId="4E35C86B" w14:textId="77777777" w:rsidR="00B96378" w:rsidRPr="001552A8" w:rsidRDefault="00B96378" w:rsidP="0004494A">
      <w:pPr>
        <w:keepLines/>
        <w:numPr>
          <w:ilvl w:val="1"/>
          <w:numId w:val="37"/>
        </w:numPr>
        <w:spacing w:before="100" w:beforeAutospacing="1" w:after="100" w:afterAutospacing="1"/>
        <w:rPr>
          <w:rFonts w:eastAsia="Times New Roman" w:cs="Arial"/>
          <w:szCs w:val="20"/>
        </w:rPr>
      </w:pPr>
      <w:r w:rsidRPr="001552A8">
        <w:rPr>
          <w:rFonts w:eastAsia="Times New Roman" w:cs="Arial"/>
          <w:szCs w:val="20"/>
        </w:rPr>
        <w:t>Manage Completed Pretrial Prob. 45 Non-Contract Program Plans</w:t>
      </w:r>
    </w:p>
    <w:p w14:paraId="4E35C86C" w14:textId="77777777" w:rsidR="00B96378" w:rsidRPr="001552A8" w:rsidRDefault="00B96378" w:rsidP="00722FCF">
      <w:pPr>
        <w:keepLines/>
        <w:numPr>
          <w:ilvl w:val="0"/>
          <w:numId w:val="37"/>
        </w:numPr>
        <w:spacing w:before="100" w:beforeAutospacing="1" w:after="100" w:afterAutospacing="1"/>
        <w:rPr>
          <w:rFonts w:eastAsia="Times New Roman" w:cs="Arial"/>
          <w:szCs w:val="20"/>
        </w:rPr>
      </w:pPr>
      <w:r w:rsidRPr="001552A8">
        <w:rPr>
          <w:rFonts w:eastAsia="Times New Roman" w:cs="Arial"/>
          <w:szCs w:val="20"/>
        </w:rPr>
        <w:t>Searching for &amp; Viewing Client Drug Test Results</w:t>
      </w:r>
    </w:p>
    <w:p w14:paraId="4E35C86D" w14:textId="77777777" w:rsidR="00B96378" w:rsidRPr="001552A8" w:rsidRDefault="00B96378" w:rsidP="00C629C1">
      <w:pPr>
        <w:keepLines/>
        <w:numPr>
          <w:ilvl w:val="0"/>
          <w:numId w:val="37"/>
        </w:numPr>
        <w:spacing w:before="100" w:beforeAutospacing="1" w:after="100" w:afterAutospacing="1"/>
        <w:rPr>
          <w:rFonts w:eastAsia="Times New Roman" w:cs="Arial"/>
          <w:szCs w:val="20"/>
        </w:rPr>
      </w:pPr>
      <w:r w:rsidRPr="001552A8">
        <w:rPr>
          <w:rFonts w:eastAsia="Times New Roman" w:cs="Arial"/>
          <w:szCs w:val="20"/>
        </w:rPr>
        <w:t>Manage Drug Phases for My Clients</w:t>
      </w:r>
    </w:p>
    <w:p w14:paraId="4E35C86E" w14:textId="77777777" w:rsidR="00B96378" w:rsidRPr="001552A8" w:rsidRDefault="00B96378" w:rsidP="00C629C1">
      <w:pPr>
        <w:keepLines/>
        <w:numPr>
          <w:ilvl w:val="0"/>
          <w:numId w:val="37"/>
        </w:numPr>
        <w:spacing w:before="100" w:beforeAutospacing="1" w:after="100" w:afterAutospacing="1"/>
        <w:rPr>
          <w:rFonts w:eastAsia="Times New Roman" w:cs="Arial"/>
          <w:szCs w:val="20"/>
        </w:rPr>
      </w:pPr>
      <w:r w:rsidRPr="001552A8">
        <w:rPr>
          <w:rFonts w:eastAsia="Times New Roman" w:cs="Arial"/>
          <w:szCs w:val="20"/>
        </w:rPr>
        <w:t>Manage Drug Test Phase Schedules / Calendars</w:t>
      </w:r>
    </w:p>
    <w:p w14:paraId="4E35C86F" w14:textId="77777777" w:rsidR="00F70F37" w:rsidRPr="001552A8" w:rsidRDefault="000B4642" w:rsidP="00BA182A">
      <w:pPr>
        <w:keepLines/>
        <w:rPr>
          <w:rFonts w:eastAsia="Times New Roman" w:cs="Arial"/>
        </w:rPr>
      </w:pPr>
      <w:r>
        <w:rPr>
          <w:rFonts w:eastAsia="Times New Roman" w:cs="Arial"/>
        </w:rPr>
        <w:lastRenderedPageBreak/>
        <w:pict w14:anchorId="4E35CB11">
          <v:rect id="_x0000_i1030" style="width:0;height:1.5pt" o:hralign="center" o:hrstd="t" o:hr="t" fillcolor="#a0a0a0" stroked="f"/>
        </w:pict>
      </w:r>
    </w:p>
    <w:p w14:paraId="4E35C870" w14:textId="77777777" w:rsidR="00AB0358" w:rsidRPr="001552A8" w:rsidRDefault="00AB0358" w:rsidP="00BA182A">
      <w:pPr>
        <w:pStyle w:val="Heading2"/>
        <w:rPr>
          <w:rFonts w:eastAsia="Times New Roman"/>
        </w:rPr>
      </w:pPr>
      <w:bookmarkStart w:id="18" w:name="_Toc480191166"/>
      <w:r w:rsidRPr="001552A8">
        <w:rPr>
          <w:rFonts w:eastAsia="Times New Roman"/>
        </w:rPr>
        <w:t>Manage Document Images</w:t>
      </w:r>
      <w:bookmarkEnd w:id="18"/>
    </w:p>
    <w:p w14:paraId="4E35C871" w14:textId="77777777" w:rsidR="008B6BDA" w:rsidRDefault="00AB0358" w:rsidP="008B6BDA">
      <w:pPr>
        <w:pStyle w:val="NormalWeb"/>
        <w:keepNext/>
        <w:keepLines/>
        <w:spacing w:before="0" w:beforeAutospacing="0" w:after="120" w:afterAutospacing="0"/>
        <w:rPr>
          <w:rFonts w:ascii="Arial" w:hAnsi="Arial" w:cs="Arial"/>
          <w:sz w:val="20"/>
          <w:szCs w:val="20"/>
        </w:rPr>
      </w:pPr>
      <w:r w:rsidRPr="001552A8">
        <w:rPr>
          <w:rFonts w:ascii="Arial" w:hAnsi="Arial" w:cs="Arial"/>
          <w:sz w:val="20"/>
          <w:szCs w:val="20"/>
        </w:rPr>
        <w:t xml:space="preserve">Managing the document image (e.g., scanned documents) related to a client in one or more cases. Includes submission of case files to </w:t>
      </w:r>
      <w:r w:rsidR="008F17E3" w:rsidRPr="001552A8">
        <w:rPr>
          <w:rFonts w:ascii="Arial" w:hAnsi="Arial" w:cs="Arial"/>
          <w:sz w:val="20"/>
          <w:szCs w:val="20"/>
        </w:rPr>
        <w:t xml:space="preserve">United States Sentencing Commission </w:t>
      </w:r>
      <w:r w:rsidRPr="001552A8">
        <w:rPr>
          <w:rFonts w:ascii="Arial" w:hAnsi="Arial" w:cs="Arial"/>
          <w:sz w:val="20"/>
          <w:szCs w:val="20"/>
        </w:rPr>
        <w:t xml:space="preserve">(USSC).  </w:t>
      </w:r>
      <w:r w:rsidR="008B6BDA" w:rsidRPr="008B6BDA">
        <w:t xml:space="preserve"> </w:t>
      </w:r>
      <w:r w:rsidR="008B6BDA" w:rsidRPr="008B6BDA">
        <w:rPr>
          <w:rFonts w:ascii="Arial" w:hAnsi="Arial" w:cs="Arial"/>
          <w:sz w:val="20"/>
          <w:szCs w:val="20"/>
        </w:rPr>
        <w:t>Want</w:t>
      </w:r>
      <w:r w:rsidR="008B6BDA">
        <w:rPr>
          <w:rFonts w:ascii="Arial" w:hAnsi="Arial" w:cs="Arial"/>
          <w:sz w:val="20"/>
          <w:szCs w:val="20"/>
        </w:rPr>
        <w:t xml:space="preserve"> to be able to:</w:t>
      </w:r>
    </w:p>
    <w:p w14:paraId="4E35C872" w14:textId="77777777" w:rsidR="008B6BDA" w:rsidRDefault="008B6BDA" w:rsidP="008B6BDA">
      <w:pPr>
        <w:pStyle w:val="NormalWeb"/>
        <w:keepNext/>
        <w:keepLines/>
        <w:numPr>
          <w:ilvl w:val="0"/>
          <w:numId w:val="35"/>
        </w:numPr>
        <w:spacing w:before="0" w:beforeAutospacing="0" w:after="0" w:afterAutospacing="0"/>
        <w:rPr>
          <w:rFonts w:ascii="Arial" w:hAnsi="Arial" w:cs="Arial"/>
          <w:sz w:val="20"/>
          <w:szCs w:val="20"/>
        </w:rPr>
      </w:pPr>
      <w:r w:rsidRPr="008B6BDA">
        <w:rPr>
          <w:rFonts w:ascii="Arial" w:hAnsi="Arial" w:cs="Arial"/>
          <w:sz w:val="20"/>
          <w:szCs w:val="20"/>
        </w:rPr>
        <w:t>link certain document images to certain pages in client record. For instance, proof of the employment on empl</w:t>
      </w:r>
      <w:r>
        <w:rPr>
          <w:rFonts w:ascii="Arial" w:hAnsi="Arial" w:cs="Arial"/>
          <w:sz w:val="20"/>
          <w:szCs w:val="20"/>
        </w:rPr>
        <w:t>oyment page for that employment;</w:t>
      </w:r>
      <w:r w:rsidRPr="008B6BDA">
        <w:rPr>
          <w:rFonts w:ascii="Arial" w:hAnsi="Arial" w:cs="Arial"/>
          <w:sz w:val="20"/>
          <w:szCs w:val="20"/>
        </w:rPr>
        <w:t xml:space="preserve">  </w:t>
      </w:r>
    </w:p>
    <w:p w14:paraId="4E35C873" w14:textId="77777777" w:rsidR="008B6BDA" w:rsidRDefault="008B6BDA" w:rsidP="008B6BDA">
      <w:pPr>
        <w:pStyle w:val="NormalWeb"/>
        <w:keepNext/>
        <w:keepLines/>
        <w:numPr>
          <w:ilvl w:val="0"/>
          <w:numId w:val="35"/>
        </w:numPr>
        <w:spacing w:before="0" w:beforeAutospacing="0" w:after="0" w:afterAutospacing="0"/>
        <w:rPr>
          <w:rFonts w:ascii="Arial" w:hAnsi="Arial" w:cs="Arial"/>
          <w:sz w:val="20"/>
          <w:szCs w:val="20"/>
        </w:rPr>
      </w:pPr>
      <w:r>
        <w:rPr>
          <w:rFonts w:ascii="Arial" w:hAnsi="Arial" w:cs="Arial"/>
          <w:sz w:val="20"/>
          <w:szCs w:val="20"/>
        </w:rPr>
        <w:t>view</w:t>
      </w:r>
      <w:r w:rsidRPr="008B6BDA">
        <w:rPr>
          <w:rFonts w:ascii="Arial" w:hAnsi="Arial" w:cs="Arial"/>
          <w:sz w:val="20"/>
          <w:szCs w:val="20"/>
        </w:rPr>
        <w:t xml:space="preserve"> documents in context and in single/filterable list to browse</w:t>
      </w:r>
      <w:r>
        <w:rPr>
          <w:rFonts w:ascii="Arial" w:hAnsi="Arial" w:cs="Arial"/>
          <w:sz w:val="20"/>
          <w:szCs w:val="20"/>
        </w:rPr>
        <w:t>;</w:t>
      </w:r>
    </w:p>
    <w:p w14:paraId="4E35C874" w14:textId="77777777" w:rsidR="008B6BDA" w:rsidRDefault="008B6BDA" w:rsidP="008B6BDA">
      <w:pPr>
        <w:pStyle w:val="NormalWeb"/>
        <w:keepNext/>
        <w:keepLines/>
        <w:numPr>
          <w:ilvl w:val="0"/>
          <w:numId w:val="35"/>
        </w:numPr>
        <w:spacing w:before="0" w:beforeAutospacing="0" w:after="0" w:afterAutospacing="0"/>
        <w:rPr>
          <w:rFonts w:ascii="Arial" w:hAnsi="Arial" w:cs="Arial"/>
          <w:sz w:val="20"/>
          <w:szCs w:val="20"/>
        </w:rPr>
      </w:pPr>
      <w:r>
        <w:rPr>
          <w:rFonts w:ascii="Arial" w:hAnsi="Arial" w:cs="Arial"/>
          <w:sz w:val="20"/>
          <w:szCs w:val="20"/>
        </w:rPr>
        <w:t>perform</w:t>
      </w:r>
      <w:r w:rsidRPr="008B6BDA">
        <w:rPr>
          <w:rFonts w:ascii="Arial" w:hAnsi="Arial" w:cs="Arial"/>
          <w:sz w:val="20"/>
          <w:szCs w:val="20"/>
        </w:rPr>
        <w:t xml:space="preserve"> free text search in the content of the scanned documents (via optical character recognition OCR)</w:t>
      </w:r>
      <w:r>
        <w:rPr>
          <w:rFonts w:ascii="Arial" w:hAnsi="Arial" w:cs="Arial"/>
          <w:sz w:val="20"/>
          <w:szCs w:val="20"/>
        </w:rPr>
        <w:t>;</w:t>
      </w:r>
    </w:p>
    <w:p w14:paraId="4E35C875" w14:textId="77777777" w:rsidR="008B6BDA" w:rsidRDefault="008B6BDA" w:rsidP="008B6BDA">
      <w:pPr>
        <w:pStyle w:val="NormalWeb"/>
        <w:keepNext/>
        <w:keepLines/>
        <w:numPr>
          <w:ilvl w:val="0"/>
          <w:numId w:val="35"/>
        </w:numPr>
        <w:spacing w:before="0" w:beforeAutospacing="0" w:after="0" w:afterAutospacing="0"/>
        <w:rPr>
          <w:rFonts w:ascii="Arial" w:hAnsi="Arial" w:cs="Arial"/>
          <w:sz w:val="20"/>
          <w:szCs w:val="20"/>
        </w:rPr>
      </w:pPr>
      <w:r w:rsidRPr="001552A8">
        <w:rPr>
          <w:rFonts w:ascii="Arial" w:hAnsi="Arial" w:cs="Arial"/>
          <w:sz w:val="20"/>
          <w:szCs w:val="20"/>
        </w:rPr>
        <w:t>drag and drop files instead of browse hard drive</w:t>
      </w:r>
      <w:r>
        <w:rPr>
          <w:rFonts w:ascii="Arial" w:hAnsi="Arial" w:cs="Arial"/>
          <w:sz w:val="20"/>
          <w:szCs w:val="20"/>
        </w:rPr>
        <w:t>;</w:t>
      </w:r>
    </w:p>
    <w:p w14:paraId="4E35C876" w14:textId="77777777" w:rsidR="00AB0358" w:rsidRPr="001552A8" w:rsidRDefault="008B6BDA" w:rsidP="008B6BDA">
      <w:pPr>
        <w:pStyle w:val="NormalWeb"/>
        <w:keepNext/>
        <w:keepLines/>
        <w:numPr>
          <w:ilvl w:val="0"/>
          <w:numId w:val="35"/>
        </w:numPr>
        <w:spacing w:before="0" w:beforeAutospacing="0" w:after="0" w:afterAutospacing="0"/>
        <w:rPr>
          <w:rFonts w:ascii="Arial" w:hAnsi="Arial" w:cs="Arial"/>
          <w:sz w:val="20"/>
          <w:szCs w:val="20"/>
        </w:rPr>
      </w:pPr>
      <w:r w:rsidRPr="001552A8">
        <w:rPr>
          <w:rFonts w:ascii="Arial" w:hAnsi="Arial" w:cs="Arial"/>
          <w:sz w:val="20"/>
          <w:szCs w:val="20"/>
        </w:rPr>
        <w:t>concatenate a selected set of documents and export them to PDF for travel via mobile device or to send to someone, etc.</w:t>
      </w:r>
    </w:p>
    <w:p w14:paraId="4E35C877" w14:textId="77777777" w:rsidR="00AB0358" w:rsidRPr="001552A8" w:rsidRDefault="00AB0358" w:rsidP="008B6BDA">
      <w:pPr>
        <w:pStyle w:val="NormalWeb"/>
        <w:keepLines/>
        <w:rPr>
          <w:rFonts w:ascii="Arial" w:hAnsi="Arial" w:cs="Arial"/>
          <w:sz w:val="20"/>
          <w:szCs w:val="20"/>
        </w:rPr>
      </w:pPr>
      <w:r w:rsidRPr="001552A8">
        <w:rPr>
          <w:rStyle w:val="Strong"/>
          <w:rFonts w:ascii="Arial" w:hAnsi="Arial" w:cs="Arial"/>
          <w:sz w:val="20"/>
          <w:szCs w:val="20"/>
        </w:rPr>
        <w:t>Content of Capability:</w:t>
      </w:r>
    </w:p>
    <w:p w14:paraId="4E35C878" w14:textId="77777777" w:rsidR="008B6BDA" w:rsidRPr="001552A8" w:rsidRDefault="008B6BDA" w:rsidP="008B6BDA">
      <w:pPr>
        <w:keepNext/>
        <w:keepLines/>
        <w:numPr>
          <w:ilvl w:val="0"/>
          <w:numId w:val="35"/>
        </w:numPr>
        <w:spacing w:before="100" w:beforeAutospacing="1" w:after="100" w:afterAutospacing="1"/>
        <w:rPr>
          <w:rFonts w:eastAsia="Times New Roman" w:cs="Arial"/>
          <w:szCs w:val="20"/>
        </w:rPr>
      </w:pPr>
      <w:r w:rsidRPr="001552A8">
        <w:rPr>
          <w:rFonts w:eastAsia="Times New Roman" w:cs="Arial"/>
          <w:szCs w:val="20"/>
        </w:rPr>
        <w:t>View Li</w:t>
      </w:r>
      <w:r>
        <w:rPr>
          <w:rFonts w:eastAsia="Times New Roman" w:cs="Arial"/>
          <w:szCs w:val="20"/>
        </w:rPr>
        <w:t>st Of All Cases For This Client</w:t>
      </w:r>
    </w:p>
    <w:p w14:paraId="4E35C879" w14:textId="77777777" w:rsidR="008B6BDA" w:rsidRPr="001552A8" w:rsidRDefault="008B6BDA" w:rsidP="008B6BDA">
      <w:pPr>
        <w:keepNext/>
        <w:keepLines/>
        <w:numPr>
          <w:ilvl w:val="0"/>
          <w:numId w:val="35"/>
        </w:numPr>
        <w:spacing w:before="100" w:beforeAutospacing="1" w:after="100" w:afterAutospacing="1"/>
        <w:rPr>
          <w:rFonts w:eastAsia="Times New Roman" w:cs="Arial"/>
          <w:szCs w:val="20"/>
        </w:rPr>
      </w:pPr>
      <w:r w:rsidRPr="001552A8">
        <w:rPr>
          <w:rFonts w:eastAsia="Times New Roman" w:cs="Arial"/>
          <w:szCs w:val="20"/>
        </w:rPr>
        <w:t>Ma</w:t>
      </w:r>
      <w:r>
        <w:rPr>
          <w:rFonts w:eastAsia="Times New Roman" w:cs="Arial"/>
          <w:szCs w:val="20"/>
        </w:rPr>
        <w:t>nage Document Images</w:t>
      </w:r>
    </w:p>
    <w:p w14:paraId="4E35C87A" w14:textId="77777777" w:rsidR="008B6BDA" w:rsidRPr="001552A8" w:rsidRDefault="008B6BDA" w:rsidP="008B6BDA">
      <w:pPr>
        <w:keepNext/>
        <w:keepLines/>
        <w:numPr>
          <w:ilvl w:val="0"/>
          <w:numId w:val="35"/>
        </w:numPr>
        <w:spacing w:before="100" w:beforeAutospacing="1" w:after="100" w:afterAutospacing="1"/>
        <w:rPr>
          <w:rFonts w:eastAsia="Times New Roman" w:cs="Arial"/>
          <w:szCs w:val="20"/>
        </w:rPr>
      </w:pPr>
      <w:r w:rsidRPr="001552A8">
        <w:rPr>
          <w:rFonts w:eastAsia="Times New Roman" w:cs="Arial"/>
          <w:szCs w:val="20"/>
        </w:rPr>
        <w:t xml:space="preserve">Manage Quality Control For Document Images Related To Specific Officer </w:t>
      </w:r>
    </w:p>
    <w:p w14:paraId="4E35C87B" w14:textId="77777777" w:rsidR="008B6BDA" w:rsidRPr="001552A8" w:rsidRDefault="008B6BDA" w:rsidP="008B6BDA">
      <w:pPr>
        <w:keepNext/>
        <w:keepLines/>
        <w:numPr>
          <w:ilvl w:val="0"/>
          <w:numId w:val="35"/>
        </w:numPr>
        <w:spacing w:before="100" w:beforeAutospacing="1" w:after="100" w:afterAutospacing="1"/>
        <w:rPr>
          <w:rFonts w:eastAsia="Times New Roman" w:cs="Arial"/>
          <w:szCs w:val="20"/>
        </w:rPr>
      </w:pPr>
      <w:r w:rsidRPr="001552A8">
        <w:rPr>
          <w:rFonts w:eastAsia="Times New Roman" w:cs="Arial"/>
          <w:szCs w:val="20"/>
        </w:rPr>
        <w:t xml:space="preserve">Manage </w:t>
      </w:r>
      <w:r w:rsidRPr="001552A8">
        <w:rPr>
          <w:rFonts w:cs="Arial"/>
          <w:color w:val="000000"/>
          <w:szCs w:val="20"/>
        </w:rPr>
        <w:t>United States Sentencing Commission</w:t>
      </w:r>
      <w:r w:rsidRPr="001552A8" w:rsidDel="00E35510">
        <w:rPr>
          <w:rFonts w:eastAsia="Times New Roman" w:cs="Arial"/>
          <w:szCs w:val="20"/>
        </w:rPr>
        <w:t xml:space="preserve"> </w:t>
      </w:r>
      <w:r w:rsidRPr="001552A8">
        <w:rPr>
          <w:rFonts w:eastAsia="Times New Roman" w:cs="Arial"/>
          <w:szCs w:val="20"/>
        </w:rPr>
        <w:t xml:space="preserve">(USSC) Packet Transfer </w:t>
      </w:r>
    </w:p>
    <w:p w14:paraId="4E35C87C" w14:textId="77777777" w:rsidR="008B6BDA" w:rsidRPr="001552A8" w:rsidRDefault="008B6BDA" w:rsidP="008B6BDA">
      <w:pPr>
        <w:keepNext/>
        <w:keepLines/>
        <w:numPr>
          <w:ilvl w:val="0"/>
          <w:numId w:val="35"/>
        </w:numPr>
        <w:spacing w:before="100" w:beforeAutospacing="1" w:after="100" w:afterAutospacing="1"/>
        <w:rPr>
          <w:rFonts w:eastAsia="Times New Roman" w:cs="Arial"/>
          <w:szCs w:val="20"/>
        </w:rPr>
      </w:pPr>
      <w:r w:rsidRPr="001552A8">
        <w:rPr>
          <w:rFonts w:eastAsia="Times New Roman" w:cs="Arial"/>
          <w:szCs w:val="20"/>
        </w:rPr>
        <w:t xml:space="preserve">Manage Packet Transfer To Another District </w:t>
      </w:r>
    </w:p>
    <w:p w14:paraId="4E35C87D" w14:textId="77777777" w:rsidR="00AB0358" w:rsidRPr="001552A8" w:rsidRDefault="000B4642" w:rsidP="00BA182A">
      <w:pPr>
        <w:keepLines/>
        <w:rPr>
          <w:rFonts w:eastAsia="Times New Roman" w:cs="Arial"/>
        </w:rPr>
      </w:pPr>
      <w:r>
        <w:rPr>
          <w:rFonts w:eastAsia="Times New Roman" w:cs="Arial"/>
        </w:rPr>
        <w:pict w14:anchorId="4E35CB12">
          <v:rect id="_x0000_i1031" style="width:0;height:1.5pt" o:hralign="center" o:hrstd="t" o:hr="t" fillcolor="#a0a0a0" stroked="f"/>
        </w:pict>
      </w:r>
    </w:p>
    <w:p w14:paraId="4E35C87E" w14:textId="77777777" w:rsidR="00AB0358" w:rsidRPr="001552A8" w:rsidRDefault="00AB0358" w:rsidP="0004494A">
      <w:pPr>
        <w:pStyle w:val="Heading2"/>
        <w:keepNext w:val="0"/>
        <w:rPr>
          <w:rFonts w:eastAsia="Times New Roman"/>
        </w:rPr>
      </w:pPr>
      <w:bookmarkStart w:id="19" w:name="_Ref476318621"/>
      <w:bookmarkStart w:id="20" w:name="_Ref476318629"/>
      <w:bookmarkStart w:id="21" w:name="_Toc480191167"/>
      <w:r w:rsidRPr="001552A8">
        <w:rPr>
          <w:rFonts w:eastAsia="Times New Roman"/>
        </w:rPr>
        <w:t>Administration</w:t>
      </w:r>
      <w:bookmarkEnd w:id="19"/>
      <w:bookmarkEnd w:id="20"/>
      <w:bookmarkEnd w:id="21"/>
    </w:p>
    <w:p w14:paraId="4E35C87F" w14:textId="77777777" w:rsidR="00FC1DCB" w:rsidRPr="001552A8" w:rsidRDefault="00B6609A" w:rsidP="0004494A">
      <w:pPr>
        <w:pStyle w:val="NormalWeb"/>
        <w:keepLines/>
        <w:rPr>
          <w:rFonts w:ascii="Arial" w:hAnsi="Arial" w:cs="Arial"/>
          <w:sz w:val="20"/>
          <w:szCs w:val="20"/>
        </w:rPr>
      </w:pPr>
      <w:r w:rsidRPr="001552A8">
        <w:rPr>
          <w:rFonts w:ascii="Arial" w:hAnsi="Arial" w:cs="Arial"/>
          <w:sz w:val="20"/>
          <w:szCs w:val="20"/>
        </w:rPr>
        <w:t>Managing</w:t>
      </w:r>
      <w:r w:rsidR="00FC1DCB" w:rsidRPr="001552A8">
        <w:rPr>
          <w:rFonts w:ascii="Arial" w:hAnsi="Arial" w:cs="Arial"/>
          <w:sz w:val="20"/>
          <w:szCs w:val="20"/>
        </w:rPr>
        <w:t xml:space="preserve"> the settings, lists, and preferences (both system wide</w:t>
      </w:r>
      <w:r w:rsidRPr="001552A8">
        <w:rPr>
          <w:rFonts w:ascii="Arial" w:hAnsi="Arial" w:cs="Arial"/>
          <w:sz w:val="20"/>
          <w:szCs w:val="20"/>
        </w:rPr>
        <w:t>, district wide,</w:t>
      </w:r>
      <w:r w:rsidR="00FC1DCB" w:rsidRPr="001552A8">
        <w:rPr>
          <w:rFonts w:ascii="Arial" w:hAnsi="Arial" w:cs="Arial"/>
          <w:sz w:val="20"/>
          <w:szCs w:val="20"/>
        </w:rPr>
        <w:t xml:space="preserve"> and personal) that drive the system.</w:t>
      </w:r>
    </w:p>
    <w:p w14:paraId="4E35C880" w14:textId="77777777" w:rsidR="00FC1DCB" w:rsidRPr="001552A8" w:rsidRDefault="00FC1DCB" w:rsidP="0004494A">
      <w:pPr>
        <w:pStyle w:val="NormalWeb"/>
        <w:keepLines/>
        <w:rPr>
          <w:rFonts w:ascii="Arial" w:hAnsi="Arial" w:cs="Arial"/>
          <w:sz w:val="20"/>
          <w:szCs w:val="20"/>
        </w:rPr>
      </w:pPr>
      <w:r w:rsidRPr="001552A8">
        <w:rPr>
          <w:rStyle w:val="Strong"/>
          <w:rFonts w:ascii="Arial" w:hAnsi="Arial" w:cs="Arial"/>
          <w:sz w:val="20"/>
          <w:szCs w:val="20"/>
        </w:rPr>
        <w:t>Content of Capability:</w:t>
      </w:r>
    </w:p>
    <w:p w14:paraId="4E35C881" w14:textId="77777777" w:rsidR="00FC1DCB" w:rsidRPr="001552A8" w:rsidRDefault="00FC1DCB" w:rsidP="0004494A">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Administer Data, including:</w:t>
      </w:r>
    </w:p>
    <w:p w14:paraId="4E35C882"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Manage Agency/Courts Data: </w:t>
      </w:r>
      <w:r w:rsidRPr="001552A8">
        <w:rPr>
          <w:rFonts w:eastAsia="Times New Roman" w:cs="Arial"/>
          <w:szCs w:val="20"/>
        </w:rPr>
        <w:t>used to identify organizations (e.g., police departments, sheriff offices, municipal/district courts, etc.) that are referenced in the system</w:t>
      </w:r>
    </w:p>
    <w:p w14:paraId="4E35C883"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Manage Data Tables:</w:t>
      </w:r>
      <w:r w:rsidRPr="001552A8">
        <w:rPr>
          <w:rFonts w:eastAsia="Times New Roman" w:cs="Arial"/>
          <w:szCs w:val="20"/>
        </w:rPr>
        <w:t xml:space="preserve"> used to update database tables (e.g., clients, intakes, conditions, chronos, etc.) (excludes look up tables described below) – it is unclear if the user needs direct access to edit database tables</w:t>
      </w:r>
      <w:r w:rsidR="002C1A24" w:rsidRPr="001552A8">
        <w:rPr>
          <w:rFonts w:eastAsia="Times New Roman" w:cs="Arial"/>
          <w:szCs w:val="20"/>
        </w:rPr>
        <w:t xml:space="preserve"> – allows the user to manually edit data in the database</w:t>
      </w:r>
    </w:p>
    <w:p w14:paraId="4E35C884"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Manage Look Up Tables:</w:t>
      </w:r>
      <w:r w:rsidRPr="001552A8">
        <w:rPr>
          <w:rFonts w:eastAsia="Times New Roman" w:cs="Arial"/>
          <w:szCs w:val="20"/>
        </w:rPr>
        <w:t xml:space="preserve"> used to update the lists that are used to populate drop-down menus used to provide predefined responses (e.g., eye color, address type, race, ) – both local values for specific districts and national values used by all districts</w:t>
      </w:r>
    </w:p>
    <w:p w14:paraId="4E35C885"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Manage Chronos Codes: </w:t>
      </w:r>
      <w:r w:rsidRPr="001552A8">
        <w:rPr>
          <w:rFonts w:eastAsia="Times New Roman" w:cs="Arial"/>
          <w:szCs w:val="20"/>
        </w:rPr>
        <w:t>used to manage the chrono codes (including boiler plate / default text for the chrono) used in the system – both local values for specific districts and national values used by all districts</w:t>
      </w:r>
      <w:r w:rsidR="00160D0F" w:rsidRPr="001552A8">
        <w:rPr>
          <w:rFonts w:eastAsia="Times New Roman" w:cs="Arial"/>
          <w:szCs w:val="20"/>
        </w:rPr>
        <w:t>, include chrono code canned language</w:t>
      </w:r>
    </w:p>
    <w:p w14:paraId="4E35C886"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Geocode Addresses:</w:t>
      </w:r>
      <w:r w:rsidRPr="001552A8">
        <w:rPr>
          <w:rFonts w:eastAsia="Times New Roman" w:cs="Arial"/>
          <w:szCs w:val="20"/>
        </w:rPr>
        <w:t xml:space="preserve"> used to verify client, co-defendant, and employment addresses that have been entered into the system</w:t>
      </w:r>
    </w:p>
    <w:p w14:paraId="4E35C887"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Move Cases:</w:t>
      </w:r>
      <w:r w:rsidRPr="001552A8">
        <w:rPr>
          <w:rFonts w:eastAsia="Times New Roman" w:cs="Arial"/>
          <w:szCs w:val="20"/>
        </w:rPr>
        <w:t xml:space="preserve"> used to change an existing case docket number – supports the following types of moves: investigations, pretrial services case work, and post</w:t>
      </w:r>
      <w:r w:rsidR="00A35F85" w:rsidRPr="001552A8">
        <w:rPr>
          <w:rFonts w:eastAsia="Times New Roman" w:cs="Arial"/>
          <w:szCs w:val="20"/>
        </w:rPr>
        <w:t>-</w:t>
      </w:r>
      <w:r w:rsidRPr="001552A8">
        <w:rPr>
          <w:rFonts w:eastAsia="Times New Roman" w:cs="Arial"/>
          <w:szCs w:val="20"/>
        </w:rPr>
        <w:t>conviction case work</w:t>
      </w:r>
    </w:p>
    <w:p w14:paraId="4E35C888"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Manage Document Imaging Data Lists: </w:t>
      </w:r>
      <w:r w:rsidRPr="001552A8">
        <w:rPr>
          <w:rFonts w:eastAsia="Times New Roman" w:cs="Arial"/>
          <w:szCs w:val="20"/>
        </w:rPr>
        <w:t>used to manage the types of documents that can be uploaded using the document imaging module (including organizing document types into document groups)</w:t>
      </w:r>
    </w:p>
    <w:p w14:paraId="4E35C889"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lastRenderedPageBreak/>
        <w:t>Manage Pretrial Condition Types</w:t>
      </w:r>
      <w:r w:rsidRPr="001552A8">
        <w:rPr>
          <w:rFonts w:eastAsia="Times New Roman" w:cs="Arial"/>
          <w:szCs w:val="20"/>
        </w:rPr>
        <w:t>: used to create district level pretrial release condition codes (e.g., travel restrictions, obtain no new passport, community service, etc.) and to map them to customizable national categories and codes</w:t>
      </w:r>
    </w:p>
    <w:p w14:paraId="4E35C88A"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Manage Special Conditions Types</w:t>
      </w:r>
      <w:r w:rsidRPr="001552A8">
        <w:rPr>
          <w:rFonts w:eastAsia="Times New Roman" w:cs="Arial"/>
          <w:szCs w:val="20"/>
        </w:rPr>
        <w:t>: used to create (district level) special condition codes (e.g., alcohol treatment, drug treatment, no gambling, etc.) that can also be mapped to national categories, as required</w:t>
      </w:r>
    </w:p>
    <w:p w14:paraId="4E35C88B"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Manage Staff: </w:t>
      </w:r>
      <w:r w:rsidRPr="001552A8">
        <w:rPr>
          <w:rFonts w:eastAsia="Times New Roman" w:cs="Arial"/>
          <w:szCs w:val="20"/>
        </w:rPr>
        <w:t>used to manage the staff (e.g., officers, data quality analysts, clerks, etc.) within a district including managerial relationships (i.e., superiors and subordinates), pretrial</w:t>
      </w:r>
      <w:r w:rsidR="00A35F85" w:rsidRPr="001552A8">
        <w:rPr>
          <w:rFonts w:eastAsia="Times New Roman" w:cs="Arial"/>
          <w:szCs w:val="20"/>
        </w:rPr>
        <w:t xml:space="preserve"> </w:t>
      </w:r>
      <w:r w:rsidRPr="001552A8">
        <w:rPr>
          <w:rFonts w:eastAsia="Times New Roman" w:cs="Arial"/>
          <w:szCs w:val="20"/>
        </w:rPr>
        <w:t>/</w:t>
      </w:r>
      <w:r w:rsidR="00A35F85" w:rsidRPr="001552A8">
        <w:rPr>
          <w:rFonts w:eastAsia="Times New Roman" w:cs="Arial"/>
          <w:szCs w:val="20"/>
        </w:rPr>
        <w:t xml:space="preserve"> </w:t>
      </w:r>
      <w:r w:rsidRPr="001552A8">
        <w:rPr>
          <w:rFonts w:eastAsia="Times New Roman" w:cs="Arial"/>
          <w:szCs w:val="20"/>
        </w:rPr>
        <w:t>post</w:t>
      </w:r>
      <w:r w:rsidR="00A35F85" w:rsidRPr="001552A8">
        <w:rPr>
          <w:rFonts w:eastAsia="Times New Roman" w:cs="Arial"/>
          <w:szCs w:val="20"/>
        </w:rPr>
        <w:t>-</w:t>
      </w:r>
      <w:r w:rsidRPr="001552A8">
        <w:rPr>
          <w:rFonts w:eastAsia="Times New Roman" w:cs="Arial"/>
          <w:szCs w:val="20"/>
        </w:rPr>
        <w:t>conviction/both designations, location, etc.</w:t>
      </w:r>
    </w:p>
    <w:p w14:paraId="4E35C88C"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Manage Standard Conditions Types: </w:t>
      </w:r>
      <w:r w:rsidRPr="001552A8">
        <w:rPr>
          <w:rFonts w:eastAsia="Times New Roman" w:cs="Arial"/>
          <w:szCs w:val="20"/>
        </w:rPr>
        <w:t>used to manage the list of standard conditions of release (e.g., you must not own firearm, not leave judicial district without permission, etc.)</w:t>
      </w:r>
    </w:p>
    <w:p w14:paraId="4E35C88D"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Transfer Officer Caseload: </w:t>
      </w:r>
      <w:r w:rsidRPr="001552A8">
        <w:rPr>
          <w:rFonts w:eastAsia="Times New Roman" w:cs="Arial"/>
          <w:szCs w:val="20"/>
        </w:rPr>
        <w:t>used to transfer clients from one officer to another within the same district.</w:t>
      </w:r>
    </w:p>
    <w:p w14:paraId="4E35C88E"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Application Programming Interface (API): </w:t>
      </w:r>
      <w:r w:rsidRPr="001552A8">
        <w:rPr>
          <w:rFonts w:eastAsia="Times New Roman" w:cs="Arial"/>
          <w:szCs w:val="20"/>
        </w:rPr>
        <w:t>used to upload XML data files into the database, view files on server, upload files to the server, view error logs, admin job scheduler, chron job scheduler, etc. – it is unclear if this functionality will still be needed</w:t>
      </w:r>
    </w:p>
    <w:p w14:paraId="4E35C88F"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Delete Case, Case-Defendants, or Client: </w:t>
      </w:r>
      <w:r w:rsidRPr="001552A8">
        <w:rPr>
          <w:rFonts w:eastAsia="Times New Roman" w:cs="Arial"/>
          <w:szCs w:val="20"/>
        </w:rPr>
        <w:t>used to permanently delete top-level case, case-defendant, and client records, including each related records (this is a highly restricted feature)</w:t>
      </w:r>
    </w:p>
    <w:p w14:paraId="4E35C890" w14:textId="77777777" w:rsidR="00FC1DCB" w:rsidRPr="001552A8" w:rsidRDefault="00FC1DCB" w:rsidP="0004494A">
      <w:pPr>
        <w:pStyle w:val="ListParagraph"/>
        <w:keepLines/>
        <w:numPr>
          <w:ilvl w:val="1"/>
          <w:numId w:val="36"/>
        </w:numPr>
        <w:spacing w:after="0"/>
        <w:contextualSpacing w:val="0"/>
        <w:rPr>
          <w:rFonts w:eastAsia="Times New Roman" w:cs="Arial"/>
          <w:szCs w:val="20"/>
        </w:rPr>
      </w:pPr>
      <w:r w:rsidRPr="001552A8">
        <w:rPr>
          <w:rFonts w:eastAsia="Times New Roman" w:cs="Arial"/>
          <w:b/>
          <w:bCs/>
          <w:szCs w:val="20"/>
        </w:rPr>
        <w:t xml:space="preserve">Modify Menu: </w:t>
      </w:r>
      <w:r w:rsidRPr="001552A8">
        <w:rPr>
          <w:rFonts w:eastAsia="Times New Roman" w:cs="Arial"/>
          <w:szCs w:val="20"/>
        </w:rPr>
        <w:t>used to customize the system menu tree for individual users based on their current permissions</w:t>
      </w:r>
    </w:p>
    <w:p w14:paraId="4E35C891" w14:textId="77777777" w:rsidR="00FC1DCB" w:rsidRPr="001552A8" w:rsidRDefault="00FC1DCB" w:rsidP="0004494A">
      <w:pPr>
        <w:keepLines/>
        <w:numPr>
          <w:ilvl w:val="1"/>
          <w:numId w:val="36"/>
        </w:numPr>
        <w:spacing w:before="100" w:beforeAutospacing="1" w:after="100" w:afterAutospacing="1"/>
        <w:rPr>
          <w:rFonts w:eastAsia="Times New Roman" w:cs="Arial"/>
          <w:szCs w:val="20"/>
        </w:rPr>
      </w:pPr>
      <w:r w:rsidRPr="001552A8">
        <w:rPr>
          <w:rFonts w:eastAsia="Times New Roman" w:cs="Arial"/>
          <w:b/>
          <w:bCs/>
          <w:szCs w:val="20"/>
        </w:rPr>
        <w:t>Manage Report Canned Language:</w:t>
      </w:r>
      <w:r w:rsidRPr="001552A8">
        <w:rPr>
          <w:rFonts w:eastAsia="Times New Roman" w:cs="Arial"/>
          <w:szCs w:val="20"/>
        </w:rPr>
        <w:t xml:space="preserve"> used to manage all the canned language used in the bail and presentence reports – both local values for specific districts and national values used by all districts</w:t>
      </w:r>
    </w:p>
    <w:p w14:paraId="4E35C892" w14:textId="77777777" w:rsidR="00FC1DCB" w:rsidRPr="001552A8" w:rsidRDefault="00FC1DCB" w:rsidP="00C629C1">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Customize My PACTS Mobile Preferences</w:t>
      </w:r>
      <w:r w:rsidR="0073740C" w:rsidRPr="001552A8">
        <w:rPr>
          <w:rFonts w:eastAsia="Times New Roman" w:cs="Arial"/>
          <w:szCs w:val="20"/>
        </w:rPr>
        <w:t xml:space="preserve"> (iPACTS)</w:t>
      </w:r>
    </w:p>
    <w:p w14:paraId="4E35C893" w14:textId="77777777" w:rsidR="00FC1DCB" w:rsidRPr="001552A8" w:rsidRDefault="00FC1DCB" w:rsidP="00C629C1">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Manage Drug Test Definitions (e.g., panels, LTL/NTL import errors, test sites)</w:t>
      </w:r>
    </w:p>
    <w:p w14:paraId="4E35C894" w14:textId="77777777" w:rsidR="00FC1DCB" w:rsidRPr="001552A8" w:rsidRDefault="00FC1DCB" w:rsidP="00B6774C">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 xml:space="preserve">Manage </w:t>
      </w:r>
      <w:r w:rsidR="00DC5E21" w:rsidRPr="001552A8">
        <w:rPr>
          <w:rFonts w:eastAsia="Times New Roman" w:cs="Arial"/>
          <w:szCs w:val="20"/>
        </w:rPr>
        <w:t xml:space="preserve">National PACTS Report Transaction (NPR) </w:t>
      </w:r>
      <w:r w:rsidRPr="001552A8">
        <w:rPr>
          <w:rFonts w:eastAsia="Times New Roman" w:cs="Arial"/>
          <w:szCs w:val="20"/>
        </w:rPr>
        <w:t>Data Extractions</w:t>
      </w:r>
    </w:p>
    <w:p w14:paraId="4E35C895" w14:textId="77777777" w:rsidR="00FC1DCB" w:rsidRPr="001552A8" w:rsidRDefault="00FC1DCB" w:rsidP="007B3E5E">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Manage Schedule of Drug Test Phases</w:t>
      </w:r>
    </w:p>
    <w:p w14:paraId="4E35C896" w14:textId="77777777" w:rsidR="00FC1DCB" w:rsidRPr="001552A8" w:rsidRDefault="00FC1DCB" w:rsidP="00C629C1">
      <w:pPr>
        <w:keepLines/>
        <w:numPr>
          <w:ilvl w:val="0"/>
          <w:numId w:val="36"/>
        </w:numPr>
        <w:spacing w:before="100" w:beforeAutospacing="1" w:after="100" w:afterAutospacing="1"/>
        <w:rPr>
          <w:rFonts w:eastAsia="Times New Roman" w:cs="Arial"/>
          <w:szCs w:val="20"/>
        </w:rPr>
      </w:pPr>
      <w:r w:rsidRPr="001552A8">
        <w:rPr>
          <w:rFonts w:eastAsia="Times New Roman" w:cs="Arial"/>
          <w:szCs w:val="20"/>
        </w:rPr>
        <w:t>Upload Forms</w:t>
      </w:r>
    </w:p>
    <w:p w14:paraId="4E35C897" w14:textId="77777777" w:rsidR="00AB0358" w:rsidRPr="001552A8" w:rsidRDefault="000B4642" w:rsidP="0004494A">
      <w:pPr>
        <w:keepNext/>
        <w:keepLines/>
        <w:rPr>
          <w:rFonts w:eastAsia="Times New Roman" w:cs="Arial"/>
        </w:rPr>
      </w:pPr>
      <w:r>
        <w:rPr>
          <w:rFonts w:eastAsia="Times New Roman" w:cs="Arial"/>
        </w:rPr>
        <w:pict w14:anchorId="4E35CB13">
          <v:rect id="_x0000_i1032" style="width:0;height:1.5pt" o:hralign="center" o:hrstd="t" o:hr="t" fillcolor="#a0a0a0" stroked="f"/>
        </w:pict>
      </w:r>
    </w:p>
    <w:p w14:paraId="4E35C898" w14:textId="77777777" w:rsidR="00FD43E8" w:rsidRPr="001552A8" w:rsidRDefault="00FD43E8" w:rsidP="0004494A">
      <w:pPr>
        <w:pStyle w:val="Heading2"/>
        <w:rPr>
          <w:rFonts w:eastAsia="Times New Roman"/>
        </w:rPr>
      </w:pPr>
      <w:bookmarkStart w:id="22" w:name="_Toc480191168"/>
      <w:r w:rsidRPr="001552A8">
        <w:rPr>
          <w:rFonts w:eastAsia="Times New Roman"/>
        </w:rPr>
        <w:t>Manage Access to System</w:t>
      </w:r>
      <w:bookmarkEnd w:id="22"/>
    </w:p>
    <w:p w14:paraId="4E35C899" w14:textId="77777777" w:rsidR="00FD43E8" w:rsidRPr="001552A8" w:rsidRDefault="00FD43E8" w:rsidP="0004494A">
      <w:pPr>
        <w:pStyle w:val="NormalWeb"/>
        <w:keepNext/>
        <w:keepLines/>
        <w:rPr>
          <w:rFonts w:ascii="Arial" w:hAnsi="Arial" w:cs="Arial"/>
          <w:sz w:val="20"/>
          <w:szCs w:val="20"/>
        </w:rPr>
      </w:pPr>
      <w:r w:rsidRPr="001552A8">
        <w:rPr>
          <w:rFonts w:ascii="Arial" w:hAnsi="Arial" w:cs="Arial"/>
          <w:sz w:val="20"/>
          <w:szCs w:val="20"/>
        </w:rPr>
        <w:t>Manage the access to and security of the system including management of roles/groups, permissions, user accounts, resetting/changing passwords, as well as login / authentication</w:t>
      </w:r>
      <w:r w:rsidR="000D457C" w:rsidRPr="001552A8">
        <w:rPr>
          <w:rFonts w:ascii="Arial" w:hAnsi="Arial" w:cs="Arial"/>
          <w:sz w:val="20"/>
          <w:szCs w:val="20"/>
        </w:rPr>
        <w:t xml:space="preserve"> of valid users</w:t>
      </w:r>
      <w:r w:rsidRPr="001552A8">
        <w:rPr>
          <w:rFonts w:ascii="Arial" w:hAnsi="Arial" w:cs="Arial"/>
          <w:sz w:val="20"/>
          <w:szCs w:val="20"/>
        </w:rPr>
        <w:t>.</w:t>
      </w:r>
    </w:p>
    <w:p w14:paraId="4E35C89A" w14:textId="77777777" w:rsidR="00B729C9" w:rsidRPr="001552A8" w:rsidRDefault="00B729C9" w:rsidP="0004494A">
      <w:pPr>
        <w:keepNext/>
        <w:keepLines/>
        <w:spacing w:before="100" w:beforeAutospacing="1" w:after="100" w:afterAutospacing="1"/>
        <w:rPr>
          <w:rFonts w:eastAsia="Times New Roman" w:cs="Arial"/>
          <w:szCs w:val="20"/>
        </w:rPr>
      </w:pPr>
      <w:r w:rsidRPr="001552A8">
        <w:rPr>
          <w:rFonts w:eastAsia="Times New Roman" w:cs="Arial"/>
          <w:szCs w:val="20"/>
        </w:rPr>
        <w:t xml:space="preserve">A </w:t>
      </w:r>
      <w:r w:rsidRPr="001552A8">
        <w:rPr>
          <w:rFonts w:eastAsia="Times New Roman" w:cs="Arial"/>
          <w:b/>
          <w:bCs/>
          <w:szCs w:val="20"/>
        </w:rPr>
        <w:t>user</w:t>
      </w:r>
      <w:r w:rsidRPr="001552A8">
        <w:rPr>
          <w:rFonts w:eastAsia="Times New Roman" w:cs="Arial"/>
          <w:szCs w:val="20"/>
        </w:rPr>
        <w:t xml:space="preserve"> is a person who operates the system.  Some hypothetical examples of users are:</w:t>
      </w:r>
    </w:p>
    <w:p w14:paraId="4E35C89B" w14:textId="77777777" w:rsidR="000D457C" w:rsidRPr="001552A8" w:rsidRDefault="000D457C" w:rsidP="0004494A">
      <w:pPr>
        <w:pStyle w:val="ListParagraph"/>
        <w:keepNext/>
        <w:keepLines/>
        <w:numPr>
          <w:ilvl w:val="0"/>
          <w:numId w:val="45"/>
        </w:numPr>
        <w:spacing w:before="100" w:beforeAutospacing="1" w:after="100" w:afterAutospacing="1"/>
        <w:contextualSpacing w:val="0"/>
        <w:rPr>
          <w:rFonts w:eastAsia="Times New Roman" w:cs="Arial"/>
          <w:szCs w:val="20"/>
        </w:rPr>
      </w:pPr>
      <w:r w:rsidRPr="001552A8">
        <w:rPr>
          <w:rFonts w:eastAsia="Times New Roman" w:cs="Arial"/>
          <w:szCs w:val="20"/>
        </w:rPr>
        <w:t>Tom Smith who works for the District of New Jersey Pretrial Services</w:t>
      </w:r>
    </w:p>
    <w:p w14:paraId="4E35C89C" w14:textId="77777777" w:rsidR="000D457C" w:rsidRPr="001552A8" w:rsidRDefault="000D457C" w:rsidP="0004494A">
      <w:pPr>
        <w:pStyle w:val="ListParagraph"/>
        <w:keepNext/>
        <w:keepLines/>
        <w:numPr>
          <w:ilvl w:val="0"/>
          <w:numId w:val="45"/>
        </w:numPr>
        <w:spacing w:before="100" w:beforeAutospacing="1" w:after="100" w:afterAutospacing="1"/>
        <w:contextualSpacing w:val="0"/>
        <w:rPr>
          <w:rFonts w:eastAsia="Times New Roman" w:cs="Arial"/>
          <w:szCs w:val="20"/>
        </w:rPr>
      </w:pPr>
      <w:r w:rsidRPr="001552A8">
        <w:rPr>
          <w:rFonts w:eastAsia="Times New Roman" w:cs="Arial"/>
          <w:szCs w:val="20"/>
        </w:rPr>
        <w:t>Dakota Jones who works for the Northern District of Alabama Probation Office</w:t>
      </w:r>
    </w:p>
    <w:p w14:paraId="4E35C89D" w14:textId="77777777" w:rsidR="000D457C" w:rsidRPr="001552A8" w:rsidRDefault="000D457C" w:rsidP="0004494A">
      <w:pPr>
        <w:pStyle w:val="ListParagraph"/>
        <w:keepNext/>
        <w:keepLines/>
        <w:numPr>
          <w:ilvl w:val="0"/>
          <w:numId w:val="45"/>
        </w:numPr>
        <w:spacing w:before="100" w:beforeAutospacing="1" w:after="100" w:afterAutospacing="1"/>
        <w:contextualSpacing w:val="0"/>
        <w:rPr>
          <w:rFonts w:eastAsia="Times New Roman" w:cs="Arial"/>
          <w:szCs w:val="20"/>
        </w:rPr>
      </w:pPr>
      <w:r w:rsidRPr="001552A8">
        <w:rPr>
          <w:rFonts w:eastAsia="Times New Roman" w:cs="Arial"/>
          <w:szCs w:val="20"/>
        </w:rPr>
        <w:t>Harry Chung who works for the Central District of California  Probation Office</w:t>
      </w:r>
    </w:p>
    <w:p w14:paraId="4E35C89E" w14:textId="77777777" w:rsidR="000D457C" w:rsidRPr="001552A8" w:rsidRDefault="000D457C" w:rsidP="0004494A">
      <w:pPr>
        <w:pStyle w:val="ListParagraph"/>
        <w:keepNext/>
        <w:keepLines/>
        <w:numPr>
          <w:ilvl w:val="0"/>
          <w:numId w:val="45"/>
        </w:numPr>
        <w:spacing w:before="100" w:beforeAutospacing="1" w:after="100" w:afterAutospacing="1"/>
        <w:contextualSpacing w:val="0"/>
        <w:rPr>
          <w:rFonts w:eastAsia="Times New Roman" w:cs="Arial"/>
          <w:szCs w:val="20"/>
        </w:rPr>
      </w:pPr>
      <w:r w:rsidRPr="001552A8">
        <w:rPr>
          <w:rFonts w:eastAsia="Times New Roman" w:cs="Arial"/>
          <w:szCs w:val="20"/>
        </w:rPr>
        <w:t xml:space="preserve">Sam Roberts who works for the Southern District of Ohio Probation Office </w:t>
      </w:r>
    </w:p>
    <w:p w14:paraId="4E35C89F" w14:textId="77777777" w:rsidR="00B729C9" w:rsidRPr="001552A8" w:rsidRDefault="00B729C9" w:rsidP="0004494A">
      <w:pPr>
        <w:keepNext/>
        <w:keepLines/>
        <w:spacing w:before="100" w:beforeAutospacing="1" w:after="100" w:afterAutospacing="1"/>
        <w:rPr>
          <w:rFonts w:eastAsia="Times New Roman" w:cs="Arial"/>
          <w:szCs w:val="20"/>
        </w:rPr>
      </w:pPr>
      <w:r w:rsidRPr="001552A8">
        <w:rPr>
          <w:rFonts w:eastAsia="Times New Roman" w:cs="Arial"/>
          <w:szCs w:val="20"/>
        </w:rPr>
        <w:t xml:space="preserve">A </w:t>
      </w:r>
      <w:r w:rsidRPr="001552A8">
        <w:rPr>
          <w:rFonts w:eastAsia="Times New Roman" w:cs="Arial"/>
          <w:b/>
          <w:bCs/>
          <w:szCs w:val="20"/>
        </w:rPr>
        <w:t>permission</w:t>
      </w:r>
      <w:r w:rsidRPr="001552A8">
        <w:rPr>
          <w:rFonts w:eastAsia="Times New Roman" w:cs="Arial"/>
          <w:szCs w:val="20"/>
        </w:rPr>
        <w:t xml:space="preserve"> is an action that a user is allowed to perform in the system.  A </w:t>
      </w:r>
      <w:r w:rsidRPr="001552A8">
        <w:rPr>
          <w:rFonts w:eastAsia="Times New Roman" w:cs="Arial"/>
          <w:b/>
          <w:bCs/>
          <w:szCs w:val="20"/>
        </w:rPr>
        <w:t>role</w:t>
      </w:r>
      <w:r w:rsidRPr="001552A8">
        <w:rPr>
          <w:rFonts w:eastAsia="Times New Roman" w:cs="Arial"/>
          <w:szCs w:val="20"/>
        </w:rPr>
        <w:t xml:space="preserve"> is a named collection of permissions that allow a user to perform a set of functions in the system.  Some hypothetical examples of roles are:</w:t>
      </w:r>
    </w:p>
    <w:p w14:paraId="4E35C8A0" w14:textId="77777777" w:rsidR="00B729C9" w:rsidRPr="001552A8" w:rsidRDefault="00B729C9" w:rsidP="00C629C1">
      <w:pPr>
        <w:keepLines/>
        <w:numPr>
          <w:ilvl w:val="0"/>
          <w:numId w:val="43"/>
        </w:numPr>
        <w:spacing w:before="100" w:beforeAutospacing="1" w:after="100" w:afterAutospacing="1"/>
        <w:rPr>
          <w:rFonts w:eastAsia="Times New Roman" w:cs="Arial"/>
          <w:szCs w:val="20"/>
        </w:rPr>
      </w:pPr>
      <w:r w:rsidRPr="001552A8">
        <w:rPr>
          <w:rFonts w:eastAsia="Times New Roman" w:cs="Arial"/>
          <w:szCs w:val="20"/>
        </w:rPr>
        <w:t>Tom could have the role of Pretrial Officer</w:t>
      </w:r>
    </w:p>
    <w:p w14:paraId="4E35C8A1" w14:textId="77777777" w:rsidR="00B729C9" w:rsidRPr="001552A8" w:rsidRDefault="00B729C9" w:rsidP="00C629C1">
      <w:pPr>
        <w:keepLines/>
        <w:numPr>
          <w:ilvl w:val="0"/>
          <w:numId w:val="43"/>
        </w:numPr>
        <w:spacing w:before="100" w:beforeAutospacing="1" w:after="100" w:afterAutospacing="1"/>
        <w:rPr>
          <w:rFonts w:eastAsia="Times New Roman" w:cs="Arial"/>
          <w:szCs w:val="20"/>
        </w:rPr>
      </w:pPr>
      <w:r w:rsidRPr="001552A8">
        <w:rPr>
          <w:rFonts w:eastAsia="Times New Roman" w:cs="Arial"/>
          <w:szCs w:val="20"/>
        </w:rPr>
        <w:t>Dakota could have the role of Data Quality Analyst</w:t>
      </w:r>
    </w:p>
    <w:p w14:paraId="4E35C8A2" w14:textId="77777777" w:rsidR="00B729C9" w:rsidRPr="001552A8" w:rsidRDefault="00B729C9" w:rsidP="00C629C1">
      <w:pPr>
        <w:keepLines/>
        <w:numPr>
          <w:ilvl w:val="0"/>
          <w:numId w:val="43"/>
        </w:numPr>
        <w:spacing w:before="100" w:beforeAutospacing="1" w:after="100" w:afterAutospacing="1"/>
        <w:rPr>
          <w:rFonts w:eastAsia="Times New Roman" w:cs="Arial"/>
          <w:szCs w:val="20"/>
        </w:rPr>
      </w:pPr>
      <w:r w:rsidRPr="001552A8">
        <w:rPr>
          <w:rFonts w:eastAsia="Times New Roman" w:cs="Arial"/>
          <w:szCs w:val="20"/>
        </w:rPr>
        <w:t>Harry could have the role of Post</w:t>
      </w:r>
      <w:r w:rsidR="00A35F85" w:rsidRPr="001552A8">
        <w:rPr>
          <w:rFonts w:eastAsia="Times New Roman" w:cs="Arial"/>
          <w:szCs w:val="20"/>
        </w:rPr>
        <w:t>-</w:t>
      </w:r>
      <w:r w:rsidRPr="001552A8">
        <w:rPr>
          <w:rFonts w:eastAsia="Times New Roman" w:cs="Arial"/>
          <w:szCs w:val="20"/>
        </w:rPr>
        <w:t>Conviction Officer</w:t>
      </w:r>
    </w:p>
    <w:p w14:paraId="4E35C8A3" w14:textId="77777777" w:rsidR="00B729C9" w:rsidRPr="001552A8" w:rsidRDefault="00B729C9" w:rsidP="00C629C1">
      <w:pPr>
        <w:keepLines/>
        <w:numPr>
          <w:ilvl w:val="0"/>
          <w:numId w:val="43"/>
        </w:numPr>
        <w:spacing w:before="100" w:beforeAutospacing="1" w:after="100" w:afterAutospacing="1"/>
        <w:rPr>
          <w:rFonts w:eastAsia="Times New Roman" w:cs="Arial"/>
          <w:szCs w:val="20"/>
        </w:rPr>
      </w:pPr>
      <w:r w:rsidRPr="001552A8">
        <w:rPr>
          <w:rFonts w:eastAsia="Times New Roman" w:cs="Arial"/>
          <w:szCs w:val="20"/>
        </w:rPr>
        <w:t xml:space="preserve">Sam could have the role of </w:t>
      </w:r>
      <w:r w:rsidR="000D457C" w:rsidRPr="001552A8">
        <w:rPr>
          <w:rFonts w:cs="Arial"/>
        </w:rPr>
        <w:t>Supervisor of Officer (aka Supervising United States Probation Officer SUSPO) (every district)</w:t>
      </w:r>
    </w:p>
    <w:p w14:paraId="4E35C8A4" w14:textId="77777777" w:rsidR="00B729C9" w:rsidRPr="001552A8" w:rsidRDefault="00B729C9" w:rsidP="00BA182A">
      <w:pPr>
        <w:keepLines/>
        <w:spacing w:before="100" w:beforeAutospacing="1" w:after="100" w:afterAutospacing="1"/>
        <w:rPr>
          <w:rFonts w:eastAsia="Times New Roman" w:cs="Arial"/>
          <w:szCs w:val="20"/>
        </w:rPr>
      </w:pPr>
      <w:r w:rsidRPr="001552A8">
        <w:rPr>
          <w:rFonts w:eastAsia="Times New Roman" w:cs="Arial"/>
          <w:szCs w:val="20"/>
        </w:rPr>
        <w:lastRenderedPageBreak/>
        <w:t xml:space="preserve">An </w:t>
      </w:r>
      <w:r w:rsidRPr="001552A8">
        <w:rPr>
          <w:rFonts w:eastAsia="Times New Roman" w:cs="Arial"/>
          <w:b/>
          <w:bCs/>
          <w:szCs w:val="20"/>
        </w:rPr>
        <w:t>authenticated user</w:t>
      </w:r>
      <w:r w:rsidRPr="001552A8">
        <w:rPr>
          <w:rFonts w:eastAsia="Times New Roman" w:cs="Arial"/>
          <w:szCs w:val="20"/>
        </w:rPr>
        <w:t xml:space="preserve"> is a user that has logged in to the system with valid the system user ID and password therefore he/she has proved that he/she is who they say they are.  An </w:t>
      </w:r>
      <w:r w:rsidRPr="001552A8">
        <w:rPr>
          <w:rFonts w:eastAsia="Times New Roman" w:cs="Arial"/>
          <w:b/>
          <w:bCs/>
          <w:szCs w:val="20"/>
        </w:rPr>
        <w:t>authorized user</w:t>
      </w:r>
      <w:r w:rsidRPr="001552A8">
        <w:rPr>
          <w:rFonts w:eastAsia="Times New Roman" w:cs="Arial"/>
          <w:szCs w:val="20"/>
        </w:rPr>
        <w:t xml:space="preserve"> is a user with correct permissions to perform an action.  In this document, a </w:t>
      </w:r>
      <w:r w:rsidRPr="001552A8">
        <w:rPr>
          <w:rFonts w:eastAsia="Times New Roman" w:cs="Arial"/>
          <w:b/>
          <w:bCs/>
          <w:szCs w:val="20"/>
        </w:rPr>
        <w:t>valid user</w:t>
      </w:r>
      <w:r w:rsidRPr="001552A8">
        <w:rPr>
          <w:rFonts w:eastAsia="Times New Roman" w:cs="Arial"/>
          <w:szCs w:val="20"/>
        </w:rPr>
        <w:t xml:space="preserve"> is considered to be an authenticated and authorized user unless noted otherwise (i.e., he/she has correctly identified themselves and has permission to do what he/she is attempting to do).</w:t>
      </w:r>
    </w:p>
    <w:p w14:paraId="4E35C8A5" w14:textId="77777777" w:rsidR="00B63702" w:rsidRPr="001552A8" w:rsidRDefault="00B63702" w:rsidP="00BA182A">
      <w:pPr>
        <w:keepLines/>
        <w:spacing w:before="100" w:beforeAutospacing="1" w:after="100" w:afterAutospacing="1"/>
        <w:rPr>
          <w:rFonts w:eastAsia="Times New Roman" w:cs="Arial"/>
          <w:szCs w:val="20"/>
        </w:rPr>
      </w:pPr>
      <w:r w:rsidRPr="001552A8">
        <w:rPr>
          <w:rFonts w:cs="Arial"/>
          <w:szCs w:val="20"/>
        </w:rPr>
        <w:t xml:space="preserve">A permission is akin to a </w:t>
      </w:r>
      <w:r w:rsidRPr="001552A8">
        <w:rPr>
          <w:rFonts w:cs="Arial"/>
          <w:b/>
          <w:bCs/>
          <w:szCs w:val="20"/>
        </w:rPr>
        <w:t>key</w:t>
      </w:r>
      <w:r w:rsidRPr="001552A8">
        <w:rPr>
          <w:rFonts w:cs="Arial"/>
          <w:szCs w:val="20"/>
        </w:rPr>
        <w:t xml:space="preserve"> because it gives access to a specific feature (i.e., a specific door).  A role is akin to a </w:t>
      </w:r>
      <w:r w:rsidRPr="001552A8">
        <w:rPr>
          <w:rFonts w:cs="Arial"/>
          <w:b/>
          <w:bCs/>
          <w:szCs w:val="20"/>
        </w:rPr>
        <w:t>key ring</w:t>
      </w:r>
      <w:r w:rsidRPr="001552A8">
        <w:rPr>
          <w:rFonts w:cs="Arial"/>
          <w:szCs w:val="20"/>
        </w:rPr>
        <w:t xml:space="preserve"> that collects many keys (i.e., permissions) that typically are used together or are used by the same kind of user.  A user will have one or more key rings (i.e., roles) that define the complete set of features to which they have access.  Once a user has proved that they are who they say they are (i.e., they have successfully logged into the system) then they are free to enter any door (i.e., use any feature) for which they have keys (i.e., permissions) on their key ring(s) (i.e., role(s)).  </w:t>
      </w:r>
    </w:p>
    <w:p w14:paraId="4E35C8A6" w14:textId="77777777" w:rsidR="00D40FCE" w:rsidRPr="001552A8" w:rsidRDefault="00D0553C" w:rsidP="00D0553C">
      <w:pPr>
        <w:keepNext/>
        <w:keepLines/>
        <w:spacing w:before="100" w:beforeAutospacing="1" w:after="100" w:afterAutospacing="1"/>
        <w:rPr>
          <w:rFonts w:eastAsia="Times New Roman" w:cs="Arial"/>
          <w:szCs w:val="20"/>
        </w:rPr>
      </w:pPr>
      <w:r>
        <w:rPr>
          <w:rFonts w:eastAsia="Times New Roman" w:cs="Arial"/>
          <w:szCs w:val="20"/>
        </w:rPr>
        <w:t>S</w:t>
      </w:r>
      <w:r w:rsidR="000D457C" w:rsidRPr="001552A8">
        <w:rPr>
          <w:rFonts w:eastAsia="Times New Roman" w:cs="Arial"/>
          <w:szCs w:val="20"/>
        </w:rPr>
        <w:t xml:space="preserve">ee </w:t>
      </w:r>
      <w:r w:rsidR="000D457C" w:rsidRPr="001552A8">
        <w:rPr>
          <w:rFonts w:eastAsia="Times New Roman" w:cs="Arial"/>
          <w:szCs w:val="20"/>
        </w:rPr>
        <w:fldChar w:fldCharType="begin"/>
      </w:r>
      <w:r w:rsidR="000D457C" w:rsidRPr="001552A8">
        <w:rPr>
          <w:rFonts w:eastAsia="Times New Roman" w:cs="Arial"/>
          <w:szCs w:val="20"/>
        </w:rPr>
        <w:instrText xml:space="preserve"> REF _Ref473112651 \h </w:instrText>
      </w:r>
      <w:r w:rsidR="004E344D" w:rsidRPr="001552A8">
        <w:rPr>
          <w:rFonts w:eastAsia="Times New Roman" w:cs="Arial"/>
          <w:szCs w:val="20"/>
        </w:rPr>
        <w:instrText xml:space="preserve"> \* MERGEFORMAT </w:instrText>
      </w:r>
      <w:r w:rsidR="000D457C" w:rsidRPr="001552A8">
        <w:rPr>
          <w:rFonts w:eastAsia="Times New Roman" w:cs="Arial"/>
          <w:szCs w:val="20"/>
        </w:rPr>
      </w:r>
      <w:r w:rsidR="000D457C" w:rsidRPr="001552A8">
        <w:rPr>
          <w:rFonts w:eastAsia="Times New Roman" w:cs="Arial"/>
          <w:szCs w:val="20"/>
        </w:rPr>
        <w:fldChar w:fldCharType="separate"/>
      </w:r>
      <w:r w:rsidR="0010431D" w:rsidRPr="001552A8">
        <w:rPr>
          <w:rFonts w:cs="Arial"/>
        </w:rPr>
        <w:t>Appendix C – User Roles</w:t>
      </w:r>
      <w:r w:rsidR="000D457C" w:rsidRPr="001552A8">
        <w:rPr>
          <w:rFonts w:eastAsia="Times New Roman" w:cs="Arial"/>
          <w:szCs w:val="20"/>
        </w:rPr>
        <w:fldChar w:fldCharType="end"/>
      </w:r>
      <w:r w:rsidR="000D457C" w:rsidRPr="001552A8">
        <w:rPr>
          <w:rFonts w:eastAsia="Times New Roman" w:cs="Arial"/>
          <w:szCs w:val="20"/>
        </w:rPr>
        <w:t xml:space="preserve"> for descriptions</w:t>
      </w:r>
      <w:r w:rsidR="00B729C9" w:rsidRPr="001552A8">
        <w:rPr>
          <w:rFonts w:eastAsia="Times New Roman" w:cs="Arial"/>
          <w:szCs w:val="20"/>
        </w:rPr>
        <w:t xml:space="preserve"> of these example user roles</w:t>
      </w:r>
      <w:r>
        <w:rPr>
          <w:rFonts w:eastAsia="Times New Roman" w:cs="Arial"/>
          <w:szCs w:val="20"/>
        </w:rPr>
        <w:t>,</w:t>
      </w:r>
    </w:p>
    <w:p w14:paraId="4E35C8A7" w14:textId="77777777" w:rsidR="00897935" w:rsidRPr="001552A8" w:rsidRDefault="000B4642" w:rsidP="00BA182A">
      <w:pPr>
        <w:keepLines/>
        <w:rPr>
          <w:rFonts w:eastAsia="Times New Roman" w:cs="Arial"/>
        </w:rPr>
      </w:pPr>
      <w:r>
        <w:rPr>
          <w:rFonts w:eastAsia="Times New Roman" w:cs="Arial"/>
        </w:rPr>
        <w:pict w14:anchorId="4E35CB14">
          <v:rect id="_x0000_i1033" style="width:0;height:1.5pt" o:hralign="center" o:hrstd="t" o:hr="t" fillcolor="#a0a0a0" stroked="f"/>
        </w:pict>
      </w:r>
    </w:p>
    <w:p w14:paraId="4E35C8A8" w14:textId="77777777" w:rsidR="00897935" w:rsidRPr="001552A8" w:rsidRDefault="00897935" w:rsidP="00506F98">
      <w:pPr>
        <w:pStyle w:val="Heading2"/>
        <w:rPr>
          <w:rFonts w:eastAsia="Times New Roman"/>
        </w:rPr>
      </w:pPr>
      <w:bookmarkStart w:id="23" w:name="_Toc480191169"/>
      <w:r w:rsidRPr="001552A8">
        <w:rPr>
          <w:rFonts w:eastAsia="Times New Roman"/>
        </w:rPr>
        <w:t>Manage Client Check</w:t>
      </w:r>
      <w:r w:rsidR="00FE4B56" w:rsidRPr="001552A8">
        <w:rPr>
          <w:rFonts w:eastAsia="Times New Roman"/>
        </w:rPr>
        <w:t>-</w:t>
      </w:r>
      <w:r w:rsidRPr="001552A8">
        <w:rPr>
          <w:rFonts w:eastAsia="Times New Roman"/>
        </w:rPr>
        <w:t>Ins</w:t>
      </w:r>
      <w:bookmarkEnd w:id="23"/>
    </w:p>
    <w:p w14:paraId="4E35C8A9" w14:textId="77777777" w:rsidR="00897935" w:rsidRPr="001552A8" w:rsidRDefault="00897935" w:rsidP="00506F98">
      <w:pPr>
        <w:pStyle w:val="NormalWeb"/>
        <w:keepNext/>
        <w:rPr>
          <w:rFonts w:ascii="Arial" w:hAnsi="Arial" w:cs="Arial"/>
          <w:sz w:val="20"/>
          <w:szCs w:val="20"/>
        </w:rPr>
      </w:pPr>
      <w:r w:rsidRPr="001552A8">
        <w:rPr>
          <w:rFonts w:ascii="Arial" w:hAnsi="Arial" w:cs="Arial"/>
          <w:sz w:val="20"/>
          <w:szCs w:val="20"/>
        </w:rPr>
        <w:t>Manage a client's check</w:t>
      </w:r>
      <w:r w:rsidR="00FE4B56" w:rsidRPr="001552A8">
        <w:rPr>
          <w:rFonts w:ascii="Arial" w:hAnsi="Arial" w:cs="Arial"/>
          <w:sz w:val="20"/>
          <w:szCs w:val="20"/>
        </w:rPr>
        <w:t>-</w:t>
      </w:r>
      <w:r w:rsidRPr="001552A8">
        <w:rPr>
          <w:rFonts w:ascii="Arial" w:hAnsi="Arial" w:cs="Arial"/>
          <w:sz w:val="20"/>
          <w:szCs w:val="20"/>
        </w:rPr>
        <w:t>in (i.e., checking in client for office visit, managing waiting list of clients to be seen, and marking a client as being seen).</w:t>
      </w:r>
    </w:p>
    <w:p w14:paraId="4E35C8AA" w14:textId="77777777" w:rsidR="00897935" w:rsidRPr="001552A8" w:rsidRDefault="00897935" w:rsidP="00506F98">
      <w:pPr>
        <w:pStyle w:val="NormalWeb"/>
        <w:keepNext/>
        <w:rPr>
          <w:rFonts w:ascii="Arial" w:hAnsi="Arial" w:cs="Arial"/>
          <w:sz w:val="20"/>
          <w:szCs w:val="20"/>
        </w:rPr>
      </w:pPr>
      <w:r w:rsidRPr="001552A8">
        <w:rPr>
          <w:rStyle w:val="Strong"/>
          <w:rFonts w:ascii="Arial" w:hAnsi="Arial" w:cs="Arial"/>
          <w:color w:val="000000"/>
          <w:sz w:val="20"/>
          <w:szCs w:val="20"/>
        </w:rPr>
        <w:t>Current Application:</w:t>
      </w:r>
      <w:r w:rsidRPr="001552A8">
        <w:rPr>
          <w:rFonts w:ascii="Arial" w:hAnsi="Arial" w:cs="Arial"/>
          <w:color w:val="000000"/>
          <w:sz w:val="20"/>
          <w:szCs w:val="20"/>
        </w:rPr>
        <w:t xml:space="preserve"> PACTS</w:t>
      </w:r>
    </w:p>
    <w:p w14:paraId="4E35C8AB" w14:textId="77777777" w:rsidR="00897935" w:rsidRPr="001552A8" w:rsidRDefault="00897935" w:rsidP="00BA182A">
      <w:pPr>
        <w:pStyle w:val="NormalWeb"/>
        <w:rPr>
          <w:rFonts w:ascii="Arial" w:hAnsi="Arial" w:cs="Arial"/>
          <w:sz w:val="20"/>
          <w:szCs w:val="20"/>
        </w:rPr>
      </w:pPr>
      <w:r w:rsidRPr="001552A8">
        <w:rPr>
          <w:rStyle w:val="Strong"/>
          <w:rFonts w:ascii="Arial" w:hAnsi="Arial" w:cs="Arial"/>
          <w:sz w:val="20"/>
          <w:szCs w:val="20"/>
        </w:rPr>
        <w:t>Content of Capability:</w:t>
      </w:r>
    </w:p>
    <w:p w14:paraId="4E35C8AC" w14:textId="77777777" w:rsidR="00897935" w:rsidRPr="001552A8" w:rsidRDefault="00897935" w:rsidP="00C629C1">
      <w:pPr>
        <w:numPr>
          <w:ilvl w:val="0"/>
          <w:numId w:val="50"/>
        </w:numPr>
        <w:spacing w:before="100" w:beforeAutospacing="1" w:after="100" w:afterAutospacing="1"/>
        <w:rPr>
          <w:rFonts w:eastAsia="Times New Roman" w:cs="Arial"/>
          <w:szCs w:val="20"/>
        </w:rPr>
      </w:pPr>
      <w:r w:rsidRPr="001552A8">
        <w:rPr>
          <w:rFonts w:eastAsia="Times New Roman" w:cs="Arial"/>
          <w:szCs w:val="20"/>
        </w:rPr>
        <w:t>Check</w:t>
      </w:r>
      <w:r w:rsidR="00BE746B" w:rsidRPr="001552A8">
        <w:rPr>
          <w:rFonts w:eastAsia="Times New Roman" w:cs="Arial"/>
          <w:szCs w:val="20"/>
        </w:rPr>
        <w:t>-I</w:t>
      </w:r>
      <w:r w:rsidRPr="001552A8">
        <w:rPr>
          <w:rFonts w:eastAsia="Times New Roman" w:cs="Arial"/>
          <w:szCs w:val="20"/>
        </w:rPr>
        <w:t>n Client for Office Visit</w:t>
      </w:r>
    </w:p>
    <w:p w14:paraId="4E35C8AD" w14:textId="77777777" w:rsidR="00897935" w:rsidRPr="001552A8" w:rsidRDefault="00897935" w:rsidP="00C629C1">
      <w:pPr>
        <w:numPr>
          <w:ilvl w:val="0"/>
          <w:numId w:val="50"/>
        </w:numPr>
        <w:spacing w:before="100" w:beforeAutospacing="1" w:after="100" w:afterAutospacing="1"/>
        <w:rPr>
          <w:rFonts w:eastAsia="Times New Roman" w:cs="Arial"/>
          <w:szCs w:val="20"/>
        </w:rPr>
      </w:pPr>
      <w:r w:rsidRPr="001552A8">
        <w:rPr>
          <w:rFonts w:eastAsia="Times New Roman" w:cs="Arial"/>
          <w:szCs w:val="20"/>
        </w:rPr>
        <w:t>Manage Waiting List of Clients to Be Seen</w:t>
      </w:r>
    </w:p>
    <w:p w14:paraId="4E35C8AE" w14:textId="77777777" w:rsidR="00897935" w:rsidRPr="001552A8" w:rsidRDefault="00897935" w:rsidP="00C629C1">
      <w:pPr>
        <w:numPr>
          <w:ilvl w:val="0"/>
          <w:numId w:val="50"/>
        </w:numPr>
        <w:spacing w:before="100" w:beforeAutospacing="1" w:after="100" w:afterAutospacing="1"/>
        <w:rPr>
          <w:rFonts w:eastAsia="Times New Roman" w:cs="Arial"/>
          <w:szCs w:val="20"/>
        </w:rPr>
      </w:pPr>
      <w:r w:rsidRPr="001552A8">
        <w:rPr>
          <w:rFonts w:eastAsia="Times New Roman" w:cs="Arial"/>
          <w:szCs w:val="20"/>
        </w:rPr>
        <w:t>Mark Client as Being Seen</w:t>
      </w:r>
    </w:p>
    <w:p w14:paraId="4E35C8AF" w14:textId="77777777" w:rsidR="00FD43E8" w:rsidRPr="001552A8" w:rsidRDefault="000B4642" w:rsidP="00BA182A">
      <w:pPr>
        <w:keepLines/>
        <w:rPr>
          <w:rFonts w:eastAsia="Times New Roman" w:cs="Arial"/>
        </w:rPr>
      </w:pPr>
      <w:r>
        <w:rPr>
          <w:rFonts w:eastAsia="Times New Roman" w:cs="Arial"/>
        </w:rPr>
        <w:pict w14:anchorId="4E35CB15">
          <v:rect id="_x0000_i1034" style="width:0;height:1.5pt" o:hralign="center" o:hrstd="t" o:hr="t" fillcolor="#a0a0a0" stroked="f"/>
        </w:pict>
      </w:r>
    </w:p>
    <w:p w14:paraId="4E35C8B0" w14:textId="77777777" w:rsidR="00F70F37" w:rsidRPr="001552A8" w:rsidRDefault="00F70F37" w:rsidP="00BA182A">
      <w:pPr>
        <w:pStyle w:val="Heading2"/>
        <w:rPr>
          <w:rFonts w:eastAsia="Times New Roman"/>
        </w:rPr>
      </w:pPr>
      <w:bookmarkStart w:id="24" w:name="_Toc480191170"/>
      <w:r w:rsidRPr="001552A8">
        <w:rPr>
          <w:rFonts w:eastAsia="Times New Roman"/>
        </w:rPr>
        <w:t>Pretrial Services Investigation and Bail Report</w:t>
      </w:r>
      <w:bookmarkEnd w:id="24"/>
    </w:p>
    <w:p w14:paraId="4E35C8B1" w14:textId="77777777" w:rsidR="00F70F37" w:rsidRPr="001552A8" w:rsidRDefault="00F70F37" w:rsidP="003750EC">
      <w:pPr>
        <w:pStyle w:val="NormalWeb"/>
        <w:keepLines/>
        <w:rPr>
          <w:rFonts w:ascii="Arial" w:hAnsi="Arial" w:cs="Arial"/>
          <w:sz w:val="20"/>
          <w:szCs w:val="20"/>
        </w:rPr>
      </w:pPr>
      <w:r w:rsidRPr="001552A8">
        <w:rPr>
          <w:rFonts w:ascii="Arial" w:hAnsi="Arial" w:cs="Arial"/>
          <w:sz w:val="20"/>
          <w:szCs w:val="20"/>
        </w:rPr>
        <w:t xml:space="preserve">Conducting an investigation / interview of a defendant for bail purposes and the preparing of a report (that provides information to the court) that includes information </w:t>
      </w:r>
      <w:r w:rsidR="00B6609A" w:rsidRPr="001552A8">
        <w:rPr>
          <w:rFonts w:ascii="Arial" w:hAnsi="Arial" w:cs="Arial"/>
          <w:sz w:val="20"/>
          <w:szCs w:val="20"/>
        </w:rPr>
        <w:t xml:space="preserve">/ recommendations </w:t>
      </w:r>
      <w:r w:rsidRPr="001552A8">
        <w:rPr>
          <w:rFonts w:ascii="Arial" w:hAnsi="Arial" w:cs="Arial"/>
          <w:sz w:val="20"/>
          <w:szCs w:val="20"/>
        </w:rPr>
        <w:t>pertaining to the pretrial release of each individual charged with an offense</w:t>
      </w:r>
      <w:r w:rsidR="00A35F85" w:rsidRPr="001552A8">
        <w:rPr>
          <w:rFonts w:ascii="Arial" w:hAnsi="Arial" w:cs="Arial"/>
          <w:sz w:val="20"/>
          <w:szCs w:val="20"/>
        </w:rPr>
        <w:t>.  This</w:t>
      </w:r>
      <w:r w:rsidRPr="001552A8">
        <w:rPr>
          <w:rFonts w:ascii="Arial" w:hAnsi="Arial" w:cs="Arial"/>
          <w:sz w:val="20"/>
          <w:szCs w:val="20"/>
        </w:rPr>
        <w:t xml:space="preserve"> includ</w:t>
      </w:r>
      <w:r w:rsidR="00A35F85" w:rsidRPr="001552A8">
        <w:rPr>
          <w:rFonts w:ascii="Arial" w:hAnsi="Arial" w:cs="Arial"/>
          <w:sz w:val="20"/>
          <w:szCs w:val="20"/>
        </w:rPr>
        <w:t>es</w:t>
      </w:r>
      <w:r w:rsidRPr="001552A8">
        <w:rPr>
          <w:rFonts w:ascii="Arial" w:hAnsi="Arial" w:cs="Arial"/>
          <w:sz w:val="20"/>
          <w:szCs w:val="20"/>
        </w:rPr>
        <w:t xml:space="preserve"> information relating to any danger that the release of such person may pose to any other person or the community, and, where appropriate, include a recommendation as to whether such individual should be released or detained and, if release is recommended, recommend appropriate conditions of release.  This pretrial investigation encompasses the pretrial interview and the activities related to verification of the information provided through collateral contacts with friends, employers, relatives, automated databases (such as credit companies and law enforcement), record checks, and collateral contact with other districts. In other words, when a defendant is summoned to federal court or an arrest warrant is executed, a pretrial services officer initiates an investigation.</w:t>
      </w:r>
    </w:p>
    <w:p w14:paraId="4E35C8B2" w14:textId="77777777" w:rsidR="00F70F37" w:rsidRPr="001552A8" w:rsidRDefault="00F70F37" w:rsidP="003D7FCE">
      <w:pPr>
        <w:pStyle w:val="NormalWeb"/>
        <w:keepLines/>
        <w:rPr>
          <w:rFonts w:ascii="Arial" w:hAnsi="Arial" w:cs="Arial"/>
          <w:sz w:val="20"/>
          <w:szCs w:val="20"/>
        </w:rPr>
      </w:pPr>
      <w:r w:rsidRPr="001552A8">
        <w:rPr>
          <w:rFonts w:ascii="Arial" w:hAnsi="Arial" w:cs="Arial"/>
          <w:sz w:val="20"/>
          <w:szCs w:val="20"/>
        </w:rPr>
        <w:t>The purpose of the pretrial investigation is to determine if the defendant can be released to the community or if there is a danger to the community</w:t>
      </w:r>
      <w:r w:rsidR="00FE4B56" w:rsidRPr="001552A8">
        <w:rPr>
          <w:rFonts w:ascii="Arial" w:hAnsi="Arial" w:cs="Arial"/>
          <w:sz w:val="20"/>
          <w:szCs w:val="20"/>
        </w:rPr>
        <w:t>,</w:t>
      </w:r>
      <w:r w:rsidRPr="001552A8">
        <w:rPr>
          <w:rFonts w:ascii="Arial" w:hAnsi="Arial" w:cs="Arial"/>
          <w:sz w:val="20"/>
          <w:szCs w:val="20"/>
        </w:rPr>
        <w:t xml:space="preserve"> or a danger of non-appearance that would warrant not releasing the defendant.  </w:t>
      </w:r>
    </w:p>
    <w:p w14:paraId="4E35C8B3" w14:textId="77777777" w:rsidR="00F70F37" w:rsidRPr="001552A8" w:rsidRDefault="00F70F37" w:rsidP="00BA182A">
      <w:pPr>
        <w:pStyle w:val="NormalWeb"/>
        <w:keepLines/>
        <w:rPr>
          <w:rFonts w:ascii="Arial" w:hAnsi="Arial" w:cs="Arial"/>
          <w:sz w:val="20"/>
          <w:szCs w:val="20"/>
        </w:rPr>
      </w:pPr>
      <w:r w:rsidRPr="001552A8">
        <w:rPr>
          <w:rFonts w:ascii="Arial" w:hAnsi="Arial" w:cs="Arial"/>
          <w:sz w:val="20"/>
          <w:szCs w:val="20"/>
        </w:rPr>
        <w:lastRenderedPageBreak/>
        <w:t xml:space="preserve">As </w:t>
      </w:r>
      <w:r w:rsidRPr="001552A8">
        <w:rPr>
          <w:rFonts w:ascii="Arial" w:hAnsi="Arial" w:cs="Arial"/>
          <w:b/>
          <w:bCs/>
          <w:sz w:val="20"/>
          <w:szCs w:val="20"/>
        </w:rPr>
        <w:t>18 U.S.C. § 3154(1)</w:t>
      </w:r>
      <w:r w:rsidRPr="001552A8">
        <w:rPr>
          <w:rFonts w:ascii="Arial" w:hAnsi="Arial" w:cs="Arial"/>
          <w:sz w:val="20"/>
          <w:szCs w:val="20"/>
        </w:rPr>
        <w:t xml:space="preserve"> states, the officer will: </w:t>
      </w:r>
      <w:r w:rsidR="00C20293" w:rsidRPr="001552A8">
        <w:rPr>
          <w:rFonts w:ascii="Arial" w:hAnsi="Arial" w:cs="Arial"/>
          <w:sz w:val="20"/>
          <w:szCs w:val="20"/>
        </w:rPr>
        <w:t>collect</w:t>
      </w:r>
      <w:r w:rsidRPr="001552A8">
        <w:rPr>
          <w:rFonts w:ascii="Arial" w:hAnsi="Arial" w:cs="Arial"/>
          <w:sz w:val="20"/>
          <w:szCs w:val="20"/>
        </w:rPr>
        <w:t>, verify, and report to the judicial officer, prior to the pretrial release hearing, information pertaining to the pretrial release of each individual charged with an offense, including information relating to any danger that the release of such person may pose to any other person or the community, and, where appropriate, include a recommendation as to whether such individual should be released or detained and, if release is recommended, recommend appropriate conditions of release.  This pretrial investigation encompasses the pretrial interview and the activities related to verification of the information provided through collateral contacts with friends, employers, relatives, automated databases (such as credit companies and law enforcement), record checks, and collateral contact with other districts. In other words, when a defendant is summoned to federal court or an arrest warrant is executed, a pretrial services officer initiates an investigation. The collected information against the defendant is used by federal courts to determine a pretrial status (release and/or detention). </w:t>
      </w:r>
    </w:p>
    <w:p w14:paraId="4E35C8B4" w14:textId="77777777" w:rsidR="003D7FCE" w:rsidRPr="001552A8" w:rsidRDefault="00F70F37" w:rsidP="003D7FCE">
      <w:pPr>
        <w:pStyle w:val="NormalWeb"/>
        <w:keepNext/>
        <w:keepLines/>
        <w:rPr>
          <w:rFonts w:ascii="Arial" w:hAnsi="Arial" w:cs="Arial"/>
          <w:sz w:val="20"/>
          <w:szCs w:val="20"/>
        </w:rPr>
      </w:pPr>
      <w:r w:rsidRPr="001552A8">
        <w:rPr>
          <w:rFonts w:ascii="Arial" w:hAnsi="Arial" w:cs="Arial"/>
          <w:sz w:val="20"/>
          <w:szCs w:val="20"/>
        </w:rPr>
        <w:t>The purpose of the pretrial investigation is to determine if the defendant can be released to the community or if there is a danger to the community or a danger of non-appearance that would warrant not releasing the defendant. The defendant can submit a "release plan" and the pretrial officer must investigate that plan to see if it is appropriate. This is different and distinct from verification of information co</w:t>
      </w:r>
      <w:r w:rsidR="003D7FCE" w:rsidRPr="001552A8">
        <w:rPr>
          <w:rFonts w:ascii="Arial" w:hAnsi="Arial" w:cs="Arial"/>
          <w:sz w:val="20"/>
          <w:szCs w:val="20"/>
        </w:rPr>
        <w:t>ntained within the bail report.</w:t>
      </w:r>
    </w:p>
    <w:p w14:paraId="4E35C8B5" w14:textId="77777777" w:rsidR="003D7FCE" w:rsidRPr="001552A8" w:rsidRDefault="003D7FCE" w:rsidP="003D7FCE">
      <w:pPr>
        <w:pStyle w:val="NormalWeb"/>
        <w:keepNext/>
        <w:keepLines/>
        <w:spacing w:before="0" w:beforeAutospacing="0" w:after="0" w:afterAutospacing="0"/>
        <w:rPr>
          <w:rFonts w:ascii="Arial" w:hAnsi="Arial" w:cs="Arial"/>
          <w:sz w:val="20"/>
          <w:szCs w:val="20"/>
        </w:rPr>
      </w:pPr>
      <w:r w:rsidRPr="001552A8">
        <w:rPr>
          <w:rFonts w:ascii="Arial" w:hAnsi="Arial" w:cs="Arial"/>
          <w:sz w:val="20"/>
          <w:szCs w:val="20"/>
        </w:rPr>
        <w:t>Note that mandatory conditions of release include:</w:t>
      </w:r>
    </w:p>
    <w:p w14:paraId="4E35C8B6" w14:textId="77777777" w:rsidR="003D7FCE" w:rsidRPr="001552A8" w:rsidRDefault="003D7FCE" w:rsidP="003D7FCE">
      <w:pPr>
        <w:pStyle w:val="NormalWeb"/>
        <w:keepNext/>
        <w:keepLines/>
        <w:numPr>
          <w:ilvl w:val="1"/>
          <w:numId w:val="8"/>
        </w:numPr>
        <w:spacing w:before="0" w:beforeAutospacing="0" w:after="0" w:afterAutospacing="0"/>
        <w:rPr>
          <w:rFonts w:ascii="Arial" w:hAnsi="Arial" w:cs="Arial"/>
          <w:sz w:val="20"/>
          <w:szCs w:val="20"/>
        </w:rPr>
      </w:pPr>
      <w:r w:rsidRPr="001552A8">
        <w:rPr>
          <w:rFonts w:ascii="Arial" w:hAnsi="Arial" w:cs="Arial"/>
          <w:sz w:val="20"/>
          <w:szCs w:val="20"/>
        </w:rPr>
        <w:t>The defendant must not commit a Federal, State, or local crime during the period of release.</w:t>
      </w:r>
    </w:p>
    <w:p w14:paraId="4E35C8B7" w14:textId="77777777" w:rsidR="003D7FCE" w:rsidRPr="001552A8" w:rsidRDefault="003D7FCE" w:rsidP="003D7FCE">
      <w:pPr>
        <w:pStyle w:val="NormalWeb"/>
        <w:keepNext/>
        <w:keepLines/>
        <w:numPr>
          <w:ilvl w:val="1"/>
          <w:numId w:val="8"/>
        </w:numPr>
        <w:spacing w:after="40"/>
        <w:rPr>
          <w:rFonts w:ascii="Arial" w:hAnsi="Arial" w:cs="Arial"/>
          <w:sz w:val="20"/>
          <w:szCs w:val="20"/>
        </w:rPr>
      </w:pPr>
      <w:r w:rsidRPr="001552A8">
        <w:rPr>
          <w:rFonts w:ascii="Arial" w:hAnsi="Arial" w:cs="Arial"/>
          <w:sz w:val="20"/>
          <w:szCs w:val="20"/>
        </w:rPr>
        <w:t>The defendant must cooperate in the collection of a DNA sample from the defendant if the collection of such a sample is authorized pursuant to Section 3 of the DNA Analysis Backlog Elimination Act of 2000.</w:t>
      </w:r>
    </w:p>
    <w:p w14:paraId="4E35C8B8" w14:textId="77777777" w:rsidR="003D7FCE" w:rsidRPr="001552A8" w:rsidRDefault="003D7FCE" w:rsidP="003D7FCE">
      <w:pPr>
        <w:pStyle w:val="NormalWeb"/>
        <w:keepNext/>
        <w:keepLines/>
        <w:numPr>
          <w:ilvl w:val="1"/>
          <w:numId w:val="8"/>
        </w:numPr>
        <w:rPr>
          <w:rFonts w:ascii="Arial" w:hAnsi="Arial" w:cs="Arial"/>
          <w:sz w:val="20"/>
          <w:szCs w:val="20"/>
        </w:rPr>
      </w:pPr>
      <w:r w:rsidRPr="001552A8">
        <w:rPr>
          <w:rFonts w:ascii="Arial" w:hAnsi="Arial" w:cs="Arial"/>
          <w:sz w:val="20"/>
          <w:szCs w:val="20"/>
        </w:rPr>
        <w:t>The defendant must immediately advise the court, defense counsel, and the United States attorney in writing before any change in address or telephone number.</w:t>
      </w:r>
    </w:p>
    <w:p w14:paraId="4E35C8B9" w14:textId="77777777" w:rsidR="003D7FCE" w:rsidRPr="001552A8" w:rsidRDefault="003D7FCE" w:rsidP="003D7FCE">
      <w:pPr>
        <w:pStyle w:val="NormalWeb"/>
        <w:keepNext/>
        <w:keepLines/>
        <w:numPr>
          <w:ilvl w:val="1"/>
          <w:numId w:val="8"/>
        </w:numPr>
        <w:rPr>
          <w:rFonts w:ascii="Arial" w:hAnsi="Arial" w:cs="Arial"/>
          <w:sz w:val="20"/>
          <w:szCs w:val="20"/>
        </w:rPr>
      </w:pPr>
      <w:r w:rsidRPr="001552A8">
        <w:rPr>
          <w:rFonts w:ascii="Arial" w:hAnsi="Arial" w:cs="Arial"/>
          <w:sz w:val="20"/>
          <w:szCs w:val="20"/>
        </w:rPr>
        <w:t>The defendant must appear in court as required and must surrender to serve any sentence imposed.</w:t>
      </w:r>
    </w:p>
    <w:p w14:paraId="4E35C8BA" w14:textId="77777777" w:rsidR="003D7FCE" w:rsidRPr="001552A8" w:rsidRDefault="003D7FCE" w:rsidP="003D7FCE">
      <w:pPr>
        <w:pStyle w:val="NormalWeb"/>
        <w:keepLines/>
        <w:numPr>
          <w:ilvl w:val="1"/>
          <w:numId w:val="8"/>
        </w:numPr>
        <w:rPr>
          <w:rFonts w:ascii="Arial" w:hAnsi="Arial" w:cs="Arial"/>
          <w:sz w:val="20"/>
          <w:szCs w:val="20"/>
        </w:rPr>
      </w:pPr>
      <w:r w:rsidRPr="001552A8">
        <w:rPr>
          <w:rFonts w:ascii="Arial" w:hAnsi="Arial" w:cs="Arial"/>
          <w:sz w:val="20"/>
          <w:szCs w:val="20"/>
        </w:rPr>
        <w:t>The defendant is to provide advance notification of any change in residence and/or telephone number.</w:t>
      </w:r>
    </w:p>
    <w:p w14:paraId="4E35C8BB" w14:textId="77777777" w:rsidR="00F70F37" w:rsidRPr="001552A8" w:rsidRDefault="00F70F37" w:rsidP="00BA182A">
      <w:pPr>
        <w:pStyle w:val="NormalWeb"/>
        <w:keepLines/>
        <w:rPr>
          <w:rFonts w:ascii="Arial" w:hAnsi="Arial" w:cs="Arial"/>
          <w:sz w:val="20"/>
          <w:szCs w:val="20"/>
        </w:rPr>
      </w:pPr>
      <w:r w:rsidRPr="001552A8">
        <w:rPr>
          <w:rFonts w:ascii="Arial" w:hAnsi="Arial" w:cs="Arial"/>
          <w:sz w:val="20"/>
          <w:szCs w:val="20"/>
        </w:rPr>
        <w:t>Note that a Pretrial Officer may have to prepare the bail report without interviewing the client.  For example, after notification (and before intake), an officer may have to immediately go to the initial hearing (for plea and initial detain/release decision).  Then the officer performs intake, pretrial interview &amp; investigation, etc. and then there is a separate detention hearing to reevaluate decision after investigation is complete.</w:t>
      </w:r>
    </w:p>
    <w:p w14:paraId="4E35C8BC" w14:textId="77777777" w:rsidR="00F70F37" w:rsidRPr="001552A8" w:rsidRDefault="00F70F37" w:rsidP="00BA182A">
      <w:pPr>
        <w:pStyle w:val="NormalWeb"/>
        <w:keepLines/>
        <w:rPr>
          <w:rFonts w:ascii="Arial" w:hAnsi="Arial" w:cs="Arial"/>
          <w:sz w:val="20"/>
          <w:szCs w:val="20"/>
        </w:rPr>
      </w:pPr>
      <w:r w:rsidRPr="001552A8">
        <w:rPr>
          <w:rFonts w:ascii="Arial" w:hAnsi="Arial" w:cs="Arial"/>
          <w:sz w:val="20"/>
          <w:szCs w:val="20"/>
        </w:rPr>
        <w:t>There are also other situations where a defendant is never interviewed. We prepare hundreds of reports/week where the defendant is simply not interviewed because they are an illegal alien. Also, sometimes defendants will decline the interview, and they may not change their minds later on.</w:t>
      </w:r>
    </w:p>
    <w:p w14:paraId="4E35C8BD" w14:textId="77777777" w:rsidR="00755F23" w:rsidRDefault="00755F23" w:rsidP="00755F23">
      <w:pPr>
        <w:pStyle w:val="NormalWeb"/>
        <w:keepLines/>
        <w:rPr>
          <w:rFonts w:ascii="Arial" w:hAnsi="Arial" w:cs="Arial"/>
          <w:sz w:val="20"/>
          <w:szCs w:val="20"/>
        </w:rPr>
      </w:pPr>
      <w:r w:rsidRPr="001552A8">
        <w:rPr>
          <w:rFonts w:ascii="Arial" w:hAnsi="Arial" w:cs="Arial"/>
          <w:sz w:val="20"/>
          <w:szCs w:val="20"/>
        </w:rPr>
        <w:t xml:space="preserve">In some cases, (usually related to summons case) the officer is notified well in advance of the initial appearance (IA) so the entire investigation usually takes place beforehand. </w:t>
      </w:r>
    </w:p>
    <w:p w14:paraId="4E35C8BE" w14:textId="77777777" w:rsidR="00C60895" w:rsidRDefault="00C60895" w:rsidP="00C60895">
      <w:pPr>
        <w:pStyle w:val="NormalWeb"/>
        <w:keepLines/>
        <w:rPr>
          <w:rFonts w:ascii="Arial" w:hAnsi="Arial" w:cs="Arial"/>
          <w:sz w:val="20"/>
          <w:szCs w:val="20"/>
        </w:rPr>
      </w:pPr>
      <w:r w:rsidRPr="00C60895">
        <w:rPr>
          <w:rFonts w:ascii="Arial" w:hAnsi="Arial" w:cs="Arial"/>
          <w:sz w:val="20"/>
          <w:szCs w:val="20"/>
        </w:rPr>
        <w:t>Enough information is gathered so that the Pretrial Officer can make an informed recommendation (e.g., release or detain, release options, detention options) based on the clients risk of non-appearance and danger to the community.</w:t>
      </w:r>
    </w:p>
    <w:p w14:paraId="4E35C8BF" w14:textId="77777777" w:rsidR="00C60895" w:rsidRDefault="00C60895" w:rsidP="00C60895">
      <w:pPr>
        <w:pStyle w:val="NormalWeb"/>
        <w:keepLines/>
        <w:rPr>
          <w:rFonts w:ascii="Arial" w:hAnsi="Arial" w:cs="Arial"/>
          <w:sz w:val="20"/>
          <w:szCs w:val="20"/>
        </w:rPr>
      </w:pPr>
      <w:r w:rsidRPr="00C60895">
        <w:rPr>
          <w:rFonts w:ascii="Arial" w:hAnsi="Arial" w:cs="Arial"/>
          <w:sz w:val="20"/>
          <w:szCs w:val="20"/>
        </w:rPr>
        <w:t>Many times, the interview takes place in a location without reliable internet access.  Therefore, the answers to the interview questions currently have to be recorded on a paper copy of the PS2 form and typed into the computer when the Pretrial Officer returns to his office.  This system needs to be mobile friendly and there needs to be a capability to record answers on a mobile device off-line with a sync feature that uploads the information into PACTS quickly.</w:t>
      </w:r>
    </w:p>
    <w:p w14:paraId="4E35C8C0" w14:textId="77777777" w:rsidR="00C60895" w:rsidRDefault="00C60895" w:rsidP="008B6BDA">
      <w:pPr>
        <w:pStyle w:val="NormalWeb"/>
        <w:keepLines/>
        <w:rPr>
          <w:rFonts w:ascii="Arial" w:hAnsi="Arial" w:cs="Arial"/>
          <w:sz w:val="20"/>
          <w:szCs w:val="20"/>
        </w:rPr>
      </w:pPr>
      <w:r w:rsidRPr="00C60895">
        <w:rPr>
          <w:rFonts w:ascii="Arial" w:hAnsi="Arial" w:cs="Arial"/>
          <w:sz w:val="20"/>
          <w:szCs w:val="20"/>
        </w:rPr>
        <w:lastRenderedPageBreak/>
        <w:t>This process (of performing the interview and preparing bail report) needs to be completed very quickly (i.e., usually just a couple of hours).  Therefore, this process needs to eliminate as much wasted time as possible (e.g., writing answers on paper and then typing them into the computer).  This needs to be an ultra-streamlined process.</w:t>
      </w:r>
      <w:r>
        <w:rPr>
          <w:rFonts w:ascii="Arial" w:hAnsi="Arial" w:cs="Arial"/>
          <w:sz w:val="20"/>
          <w:szCs w:val="20"/>
        </w:rPr>
        <w:t xml:space="preserve">  </w:t>
      </w:r>
      <w:r w:rsidRPr="001552A8">
        <w:rPr>
          <w:rFonts w:ascii="Arial" w:hAnsi="Arial" w:cs="Arial"/>
          <w:sz w:val="20"/>
          <w:szCs w:val="20"/>
        </w:rPr>
        <w:t>Need to be able to fill in these investigation reports very quickly.  Sometimes user needs to process 70+ reports a morning.  Large volume requires a quick turnaround.</w:t>
      </w:r>
      <w:r>
        <w:rPr>
          <w:rFonts w:ascii="Arial" w:hAnsi="Arial" w:cs="Arial"/>
          <w:sz w:val="20"/>
          <w:szCs w:val="20"/>
        </w:rPr>
        <w:t xml:space="preserve">  </w:t>
      </w:r>
      <w:r w:rsidRPr="001552A8">
        <w:rPr>
          <w:rFonts w:ascii="Arial" w:hAnsi="Arial" w:cs="Arial"/>
          <w:sz w:val="20"/>
          <w:szCs w:val="20"/>
        </w:rPr>
        <w:t>Want ability to batch create bail reports (expedited bail reports for illegal reentry cases).</w:t>
      </w:r>
    </w:p>
    <w:p w14:paraId="4E35C8C1" w14:textId="77777777" w:rsidR="00C60895" w:rsidRPr="001552A8" w:rsidRDefault="00C60895" w:rsidP="00C60895">
      <w:pPr>
        <w:pStyle w:val="NormalWeb"/>
        <w:keepLines/>
        <w:rPr>
          <w:rFonts w:ascii="Arial" w:hAnsi="Arial" w:cs="Arial"/>
          <w:sz w:val="20"/>
          <w:szCs w:val="20"/>
        </w:rPr>
      </w:pPr>
      <w:r w:rsidRPr="001552A8">
        <w:rPr>
          <w:rFonts w:ascii="Arial" w:hAnsi="Arial" w:cs="Arial"/>
          <w:sz w:val="20"/>
          <w:szCs w:val="20"/>
        </w:rPr>
        <w:t>An addendum to a pretrial services bail report needs to be created if the associated pretrial bail report has been finalized.</w:t>
      </w:r>
    </w:p>
    <w:p w14:paraId="4E35C8C2" w14:textId="77777777" w:rsidR="00F70F37" w:rsidRPr="001552A8" w:rsidRDefault="00F70F37" w:rsidP="00BA182A">
      <w:pPr>
        <w:pStyle w:val="NormalWeb"/>
        <w:keepNext/>
        <w:keepLines/>
        <w:rPr>
          <w:rFonts w:ascii="Arial" w:hAnsi="Arial" w:cs="Arial"/>
          <w:sz w:val="20"/>
          <w:szCs w:val="20"/>
        </w:rPr>
      </w:pPr>
      <w:r w:rsidRPr="001552A8">
        <w:rPr>
          <w:rFonts w:ascii="Arial" w:hAnsi="Arial" w:cs="Arial"/>
          <w:sz w:val="20"/>
          <w:szCs w:val="20"/>
        </w:rPr>
        <w:t xml:space="preserve">From Work Center Description: </w:t>
      </w:r>
      <w:r w:rsidRPr="001552A8">
        <w:rPr>
          <w:rStyle w:val="Strong"/>
          <w:rFonts w:ascii="Arial" w:hAnsi="Arial" w:cs="Arial"/>
          <w:sz w:val="20"/>
          <w:szCs w:val="20"/>
        </w:rPr>
        <w:t>Conducts Investigation and Prepares Report (exclude interview)</w:t>
      </w:r>
    </w:p>
    <w:p w14:paraId="4E35C8C3" w14:textId="77777777" w:rsidR="00F70F37" w:rsidRPr="001552A8" w:rsidRDefault="00F70F37" w:rsidP="00BA182A">
      <w:pPr>
        <w:keepNext/>
        <w:keepLines/>
        <w:numPr>
          <w:ilvl w:val="0"/>
          <w:numId w:val="6"/>
        </w:numPr>
        <w:spacing w:before="100" w:beforeAutospacing="1" w:after="100" w:afterAutospacing="1"/>
        <w:rPr>
          <w:rFonts w:eastAsia="Times New Roman" w:cs="Arial"/>
          <w:szCs w:val="20"/>
        </w:rPr>
      </w:pPr>
      <w:r w:rsidRPr="001552A8">
        <w:rPr>
          <w:rFonts w:eastAsia="Times New Roman" w:cs="Arial"/>
          <w:szCs w:val="20"/>
        </w:rPr>
        <w:t xml:space="preserve">This process begins after the interview with client and includes: </w:t>
      </w:r>
    </w:p>
    <w:p w14:paraId="4E35C8C4"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Obtains client information and conducts client bail suitability verification (e.g. corroboration with family, 3rd party custodians, co- signers, criminal history and other data base inquiries, contact with stakeholders)</w:t>
      </w:r>
    </w:p>
    <w:p w14:paraId="4E35C8C5"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Staffs case with specialist for possible Substance Abuse/Mental Health Treatment/ and/or Placement in the Location Monitoring Program</w:t>
      </w:r>
    </w:p>
    <w:p w14:paraId="4E35C8C6" w14:textId="77777777" w:rsidR="00EF69CB" w:rsidRPr="001552A8" w:rsidRDefault="00EF69CB"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 xml:space="preserve">Completes </w:t>
      </w:r>
      <w:r w:rsidR="00350E17" w:rsidRPr="001552A8">
        <w:rPr>
          <w:rFonts w:cs="Arial"/>
        </w:rPr>
        <w:t>Pretrial Risk Assessment (</w:t>
      </w:r>
      <w:r w:rsidRPr="001552A8">
        <w:rPr>
          <w:rFonts w:eastAsia="Times New Roman" w:cs="Arial"/>
          <w:szCs w:val="20"/>
        </w:rPr>
        <w:t>PTRA</w:t>
      </w:r>
      <w:r w:rsidR="00350E17" w:rsidRPr="001552A8">
        <w:rPr>
          <w:rFonts w:eastAsia="Times New Roman" w:cs="Arial"/>
          <w:szCs w:val="20"/>
        </w:rPr>
        <w:t>)</w:t>
      </w:r>
      <w:r w:rsidRPr="001552A8">
        <w:rPr>
          <w:rFonts w:eastAsia="Times New Roman" w:cs="Arial"/>
          <w:szCs w:val="20"/>
        </w:rPr>
        <w:t xml:space="preserve"> (</w:t>
      </w:r>
      <w:r w:rsidR="00350E17" w:rsidRPr="001552A8">
        <w:rPr>
          <w:rFonts w:eastAsia="Times New Roman" w:cs="Arial"/>
          <w:szCs w:val="20"/>
        </w:rPr>
        <w:t xml:space="preserve">using </w:t>
      </w:r>
      <w:r w:rsidRPr="001552A8">
        <w:rPr>
          <w:rFonts w:eastAsia="Times New Roman" w:cs="Arial"/>
          <w:szCs w:val="20"/>
        </w:rPr>
        <w:t>external system (RA))</w:t>
      </w:r>
    </w:p>
    <w:p w14:paraId="4E35C8C7"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Prepares pretrial services report (</w:t>
      </w:r>
      <w:r w:rsidR="0073740C" w:rsidRPr="001552A8">
        <w:rPr>
          <w:rFonts w:eastAsia="Times New Roman" w:cs="Arial"/>
          <w:szCs w:val="20"/>
        </w:rPr>
        <w:t>PSX / MSWORD</w:t>
      </w:r>
      <w:r w:rsidRPr="001552A8">
        <w:rPr>
          <w:rFonts w:eastAsia="Times New Roman" w:cs="Arial"/>
          <w:szCs w:val="20"/>
        </w:rPr>
        <w:t>) </w:t>
      </w:r>
    </w:p>
    <w:p w14:paraId="4E35C8C8"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Conducts mental health and medical follow-up with detaining agency</w:t>
      </w:r>
    </w:p>
    <w:p w14:paraId="4E35C8C9" w14:textId="77777777" w:rsidR="00350E17" w:rsidRPr="001552A8" w:rsidRDefault="00F70F37" w:rsidP="00BA182A">
      <w:pPr>
        <w:keepNext/>
        <w:keepLines/>
        <w:numPr>
          <w:ilvl w:val="1"/>
          <w:numId w:val="6"/>
        </w:numPr>
        <w:spacing w:before="100" w:beforeAutospacing="1" w:after="100" w:afterAutospacing="1"/>
        <w:rPr>
          <w:rFonts w:cs="Arial"/>
        </w:rPr>
      </w:pPr>
      <w:r w:rsidRPr="001552A8">
        <w:rPr>
          <w:rFonts w:eastAsia="Times New Roman" w:cs="Arial"/>
          <w:szCs w:val="20"/>
        </w:rPr>
        <w:t xml:space="preserve">Completes PACTS data entry and file set-up </w:t>
      </w:r>
    </w:p>
    <w:p w14:paraId="4E35C8CA" w14:textId="77777777" w:rsidR="00F70F37" w:rsidRPr="001552A8" w:rsidRDefault="00F70F37" w:rsidP="00BA182A">
      <w:pPr>
        <w:keepNext/>
        <w:keepLines/>
        <w:numPr>
          <w:ilvl w:val="1"/>
          <w:numId w:val="6"/>
        </w:numPr>
        <w:spacing w:before="100" w:beforeAutospacing="1" w:after="100" w:afterAutospacing="1"/>
        <w:rPr>
          <w:rFonts w:cs="Arial"/>
        </w:rPr>
      </w:pPr>
      <w:r w:rsidRPr="001552A8">
        <w:rPr>
          <w:rFonts w:cs="Arial"/>
        </w:rPr>
        <w:t>Makes collateral request</w:t>
      </w:r>
      <w:r w:rsidR="00B11F8A" w:rsidRPr="001552A8">
        <w:rPr>
          <w:rFonts w:cs="Arial"/>
        </w:rPr>
        <w:t>s</w:t>
      </w:r>
      <w:r w:rsidR="00616E71" w:rsidRPr="001552A8">
        <w:rPr>
          <w:rFonts w:cs="Arial"/>
        </w:rPr>
        <w:t>,</w:t>
      </w:r>
      <w:r w:rsidR="00350E17" w:rsidRPr="001552A8">
        <w:rPr>
          <w:rFonts w:cs="Arial"/>
        </w:rPr>
        <w:t xml:space="preserve"> as needed</w:t>
      </w:r>
    </w:p>
    <w:p w14:paraId="4E35C8CB" w14:textId="77777777" w:rsidR="00616E71" w:rsidRPr="001552A8" w:rsidRDefault="00616E71" w:rsidP="00BA182A">
      <w:pPr>
        <w:keepNext/>
        <w:keepLines/>
        <w:numPr>
          <w:ilvl w:val="1"/>
          <w:numId w:val="6"/>
        </w:numPr>
        <w:spacing w:before="100" w:beforeAutospacing="1" w:after="100" w:afterAutospacing="1"/>
        <w:rPr>
          <w:rFonts w:cs="Arial"/>
        </w:rPr>
      </w:pPr>
      <w:r w:rsidRPr="001552A8">
        <w:rPr>
          <w:rFonts w:cs="Arial"/>
        </w:rPr>
        <w:t>Performs collateral investigations, as needed</w:t>
      </w:r>
    </w:p>
    <w:p w14:paraId="4E35C8CC"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Conducts home investigation</w:t>
      </w:r>
      <w:r w:rsidR="00EE6E0A" w:rsidRPr="001552A8">
        <w:rPr>
          <w:rFonts w:eastAsia="Times New Roman" w:cs="Arial"/>
          <w:szCs w:val="20"/>
        </w:rPr>
        <w:t>/assessment</w:t>
      </w:r>
    </w:p>
    <w:p w14:paraId="4E35C8CD" w14:textId="77777777" w:rsidR="00F70F37" w:rsidRPr="001552A8" w:rsidRDefault="00F70F37"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Conducts ongoing detention review and investigation</w:t>
      </w:r>
    </w:p>
    <w:p w14:paraId="4E35C8CE" w14:textId="77777777" w:rsidR="00506F98" w:rsidRPr="001552A8" w:rsidRDefault="00506F98" w:rsidP="00BA182A">
      <w:pPr>
        <w:keepNext/>
        <w:keepLines/>
        <w:numPr>
          <w:ilvl w:val="1"/>
          <w:numId w:val="6"/>
        </w:numPr>
        <w:spacing w:before="100" w:beforeAutospacing="1" w:after="100" w:afterAutospacing="1"/>
        <w:rPr>
          <w:rFonts w:eastAsia="Times New Roman" w:cs="Arial"/>
          <w:szCs w:val="20"/>
        </w:rPr>
      </w:pPr>
      <w:r w:rsidRPr="001552A8">
        <w:rPr>
          <w:rFonts w:eastAsia="Times New Roman" w:cs="Arial"/>
          <w:szCs w:val="20"/>
        </w:rPr>
        <w:t>Finalize report (SUSPO approval)</w:t>
      </w:r>
    </w:p>
    <w:p w14:paraId="4E35C8CF" w14:textId="77777777" w:rsidR="00F70F37" w:rsidRPr="001552A8" w:rsidRDefault="00F70F37" w:rsidP="00506F98">
      <w:pPr>
        <w:keepLines/>
        <w:numPr>
          <w:ilvl w:val="0"/>
          <w:numId w:val="6"/>
        </w:numPr>
        <w:spacing w:before="100" w:beforeAutospacing="1" w:after="240"/>
        <w:rPr>
          <w:rFonts w:eastAsia="Times New Roman" w:cs="Arial"/>
          <w:szCs w:val="20"/>
        </w:rPr>
      </w:pPr>
      <w:r w:rsidRPr="001552A8">
        <w:rPr>
          <w:rFonts w:eastAsia="Times New Roman" w:cs="Arial"/>
          <w:szCs w:val="20"/>
        </w:rPr>
        <w:t xml:space="preserve">And, </w:t>
      </w:r>
      <w:r w:rsidR="005532EE" w:rsidRPr="001552A8">
        <w:rPr>
          <w:rFonts w:eastAsia="Times New Roman" w:cs="Arial"/>
          <w:szCs w:val="20"/>
        </w:rPr>
        <w:t>concludes when</w:t>
      </w:r>
      <w:r w:rsidR="00506F98" w:rsidRPr="001552A8">
        <w:rPr>
          <w:rFonts w:eastAsia="Times New Roman" w:cs="Arial"/>
          <w:szCs w:val="20"/>
        </w:rPr>
        <w:t xml:space="preserve"> the Court has made a release or detention decision. And sometimes it will even continue beyond the release decision if new pertinent information is obtained.</w:t>
      </w:r>
    </w:p>
    <w:p w14:paraId="4E35C8D0" w14:textId="77777777" w:rsidR="00F70F37" w:rsidRPr="001552A8" w:rsidRDefault="00905711" w:rsidP="005301FB">
      <w:pPr>
        <w:pStyle w:val="NormalWeb"/>
        <w:keepNext/>
        <w:keepLines/>
        <w:rPr>
          <w:rFonts w:ascii="Arial" w:hAnsi="Arial" w:cs="Arial"/>
          <w:sz w:val="20"/>
          <w:szCs w:val="20"/>
        </w:rPr>
      </w:pPr>
      <w:r w:rsidRPr="001552A8">
        <w:rPr>
          <w:rFonts w:ascii="Arial" w:hAnsi="Arial" w:cs="Arial"/>
          <w:noProof/>
          <w:sz w:val="20"/>
          <w:szCs w:val="20"/>
        </w:rPr>
        <w:lastRenderedPageBreak/>
        <w:drawing>
          <wp:inline distT="0" distB="0" distL="0" distR="0" wp14:anchorId="4E35CB16" wp14:editId="4E35CB17">
            <wp:extent cx="5750719" cy="6723303"/>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ial Investigation.jpg"/>
                    <pic:cNvPicPr/>
                  </pic:nvPicPr>
                  <pic:blipFill>
                    <a:blip r:embed="rId13">
                      <a:extLst>
                        <a:ext uri="{28A0092B-C50C-407E-A947-70E740481C1C}">
                          <a14:useLocalDpi xmlns:a14="http://schemas.microsoft.com/office/drawing/2010/main" val="0"/>
                        </a:ext>
                      </a:extLst>
                    </a:blip>
                    <a:stretch>
                      <a:fillRect/>
                    </a:stretch>
                  </pic:blipFill>
                  <pic:spPr>
                    <a:xfrm>
                      <a:off x="0" y="0"/>
                      <a:ext cx="5754926" cy="6728222"/>
                    </a:xfrm>
                    <a:prstGeom prst="rect">
                      <a:avLst/>
                    </a:prstGeom>
                  </pic:spPr>
                </pic:pic>
              </a:graphicData>
            </a:graphic>
          </wp:inline>
        </w:drawing>
      </w:r>
    </w:p>
    <w:p w14:paraId="4E35C8D1" w14:textId="77777777" w:rsidR="00E5201D" w:rsidRPr="001552A8" w:rsidRDefault="00E5201D" w:rsidP="00E5201D">
      <w:pPr>
        <w:pStyle w:val="Caption"/>
        <w:keepNext w:val="0"/>
        <w:spacing w:after="120"/>
        <w:rPr>
          <w:i w:val="0"/>
        </w:rPr>
      </w:pPr>
      <w:bookmarkStart w:id="25" w:name="_Toc478118046"/>
      <w:r w:rsidRPr="001552A8">
        <w:t xml:space="preserve">Figure </w:t>
      </w:r>
      <w:fldSimple w:instr=" SEQ Figure \* ARABIC ">
        <w:r w:rsidR="0010431D">
          <w:rPr>
            <w:noProof/>
          </w:rPr>
          <w:t>2</w:t>
        </w:r>
      </w:fldSimple>
      <w:r w:rsidRPr="001552A8">
        <w:t>. Pretrial Investigation and Bail Report Workflow</w:t>
      </w:r>
      <w:bookmarkEnd w:id="25"/>
    </w:p>
    <w:p w14:paraId="4E35C8D2" w14:textId="77777777" w:rsidR="00F70F37" w:rsidRPr="001552A8" w:rsidRDefault="00F70F37" w:rsidP="00C60895">
      <w:pPr>
        <w:pStyle w:val="NormalWeb"/>
        <w:keepNext/>
        <w:keepLines/>
        <w:rPr>
          <w:rFonts w:ascii="Arial" w:hAnsi="Arial" w:cs="Arial"/>
          <w:sz w:val="20"/>
          <w:szCs w:val="20"/>
        </w:rPr>
      </w:pPr>
      <w:r w:rsidRPr="001552A8">
        <w:rPr>
          <w:rStyle w:val="Strong"/>
          <w:rFonts w:ascii="Arial" w:hAnsi="Arial" w:cs="Arial"/>
          <w:sz w:val="20"/>
          <w:szCs w:val="20"/>
        </w:rPr>
        <w:lastRenderedPageBreak/>
        <w:t>Content of Capability:</w:t>
      </w:r>
    </w:p>
    <w:p w14:paraId="4E35C8D3" w14:textId="77777777" w:rsidR="00F70F37" w:rsidRPr="001552A8" w:rsidRDefault="00F70F37" w:rsidP="005E1C05">
      <w:pPr>
        <w:keepNext/>
        <w:keepLines/>
        <w:numPr>
          <w:ilvl w:val="0"/>
          <w:numId w:val="9"/>
        </w:numPr>
        <w:spacing w:before="100" w:beforeAutospacing="1" w:after="100" w:afterAutospacing="1"/>
        <w:rPr>
          <w:rFonts w:eastAsia="Times New Roman" w:cs="Arial"/>
          <w:szCs w:val="20"/>
        </w:rPr>
      </w:pPr>
      <w:r w:rsidRPr="001552A8">
        <w:rPr>
          <w:rFonts w:eastAsia="Times New Roman" w:cs="Arial"/>
          <w:szCs w:val="20"/>
        </w:rPr>
        <w:t>Notification of Pretrial Investigation Needed</w:t>
      </w:r>
    </w:p>
    <w:p w14:paraId="4E35C8D4" w14:textId="77777777" w:rsidR="00F70F37" w:rsidRPr="001552A8" w:rsidRDefault="00F70F37" w:rsidP="005E1C05">
      <w:pPr>
        <w:keepNext/>
        <w:keepLines/>
        <w:numPr>
          <w:ilvl w:val="0"/>
          <w:numId w:val="9"/>
        </w:numPr>
        <w:spacing w:before="100" w:beforeAutospacing="1" w:after="100" w:afterAutospacing="1"/>
        <w:rPr>
          <w:rFonts w:eastAsia="Times New Roman" w:cs="Arial"/>
          <w:szCs w:val="20"/>
        </w:rPr>
      </w:pPr>
      <w:r w:rsidRPr="001552A8">
        <w:rPr>
          <w:rFonts w:eastAsia="Times New Roman" w:cs="Arial"/>
          <w:szCs w:val="20"/>
        </w:rPr>
        <w:t xml:space="preserve">Performs Intake of Pretrial Investigation Case </w:t>
      </w:r>
    </w:p>
    <w:p w14:paraId="4E35C8D5"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Opening Info</w:t>
      </w:r>
    </w:p>
    <w:p w14:paraId="4E35C8D6"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Interview/Report Info</w:t>
      </w:r>
    </w:p>
    <w:p w14:paraId="4E35C8D7"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Charged and Convicted Offenses</w:t>
      </w:r>
    </w:p>
    <w:p w14:paraId="4E35C8D8"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Priors</w:t>
      </w:r>
    </w:p>
    <w:p w14:paraId="4E35C8D9"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Closing Info</w:t>
      </w:r>
    </w:p>
    <w:p w14:paraId="4E35C8DA"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Manage Intake of Client - Summary Info</w:t>
      </w:r>
    </w:p>
    <w:p w14:paraId="4E35C8DB" w14:textId="77777777" w:rsidR="00F70F37" w:rsidRPr="001552A8" w:rsidRDefault="00C72B51" w:rsidP="005E1C05">
      <w:pPr>
        <w:keepNext/>
        <w:keepLines/>
        <w:numPr>
          <w:ilvl w:val="0"/>
          <w:numId w:val="9"/>
        </w:numPr>
        <w:spacing w:before="100" w:beforeAutospacing="1" w:after="100" w:afterAutospacing="1"/>
        <w:rPr>
          <w:rFonts w:eastAsia="Times New Roman" w:cs="Arial"/>
          <w:szCs w:val="20"/>
        </w:rPr>
      </w:pPr>
      <w:r w:rsidRPr="001552A8">
        <w:rPr>
          <w:rFonts w:eastAsia="Times New Roman" w:cs="Arial"/>
          <w:szCs w:val="20"/>
        </w:rPr>
        <w:t>Create</w:t>
      </w:r>
      <w:r w:rsidR="00521614" w:rsidRPr="001552A8">
        <w:rPr>
          <w:rFonts w:eastAsia="Times New Roman" w:cs="Arial"/>
          <w:szCs w:val="20"/>
        </w:rPr>
        <w:t xml:space="preserve"> &amp; </w:t>
      </w:r>
      <w:r w:rsidR="00F70F37" w:rsidRPr="001552A8">
        <w:rPr>
          <w:rFonts w:eastAsia="Times New Roman" w:cs="Arial"/>
          <w:szCs w:val="20"/>
        </w:rPr>
        <w:t>Assign Pretrial Interview &amp; Investigation</w:t>
      </w:r>
    </w:p>
    <w:p w14:paraId="4E35C8DC" w14:textId="77777777" w:rsidR="00F70F37" w:rsidRPr="001552A8" w:rsidRDefault="00F70F37" w:rsidP="005E1C05">
      <w:pPr>
        <w:keepNext/>
        <w:keepLines/>
        <w:numPr>
          <w:ilvl w:val="0"/>
          <w:numId w:val="9"/>
        </w:numPr>
        <w:spacing w:before="100" w:beforeAutospacing="1" w:after="100" w:afterAutospacing="1"/>
        <w:rPr>
          <w:rFonts w:eastAsia="Times New Roman" w:cs="Arial"/>
          <w:szCs w:val="20"/>
        </w:rPr>
      </w:pPr>
      <w:r w:rsidRPr="001552A8">
        <w:rPr>
          <w:rFonts w:eastAsia="Times New Roman" w:cs="Arial"/>
          <w:szCs w:val="20"/>
        </w:rPr>
        <w:t xml:space="preserve">Prepare for &amp; Conduct Pretrial Interview </w:t>
      </w:r>
    </w:p>
    <w:p w14:paraId="4E35C8DD"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Prepare for Pretrial Interview</w:t>
      </w:r>
    </w:p>
    <w:p w14:paraId="4E35C8DE" w14:textId="77777777" w:rsidR="00F70F37" w:rsidRPr="001552A8" w:rsidRDefault="00F70F37" w:rsidP="005E1C05">
      <w:pPr>
        <w:keepNext/>
        <w:keepLines/>
        <w:numPr>
          <w:ilvl w:val="1"/>
          <w:numId w:val="9"/>
        </w:numPr>
        <w:spacing w:before="100" w:beforeAutospacing="1" w:after="100" w:afterAutospacing="1"/>
        <w:rPr>
          <w:rFonts w:eastAsia="Times New Roman" w:cs="Arial"/>
          <w:szCs w:val="20"/>
        </w:rPr>
      </w:pPr>
      <w:r w:rsidRPr="001552A8">
        <w:rPr>
          <w:rFonts w:eastAsia="Times New Roman" w:cs="Arial"/>
          <w:szCs w:val="20"/>
        </w:rPr>
        <w:t xml:space="preserve">Conduct Pretrial Interview </w:t>
      </w:r>
    </w:p>
    <w:p w14:paraId="4E35C8DF" w14:textId="77777777" w:rsidR="00F70F37" w:rsidRPr="001552A8" w:rsidRDefault="00F70F37" w:rsidP="005E1C05">
      <w:pPr>
        <w:keepNext/>
        <w:keepLines/>
        <w:numPr>
          <w:ilvl w:val="2"/>
          <w:numId w:val="9"/>
        </w:numPr>
        <w:spacing w:before="100" w:beforeAutospacing="1" w:after="100" w:afterAutospacing="1"/>
        <w:rPr>
          <w:rFonts w:eastAsia="Times New Roman" w:cs="Arial"/>
          <w:szCs w:val="20"/>
        </w:rPr>
      </w:pPr>
      <w:r w:rsidRPr="001552A8">
        <w:rPr>
          <w:rFonts w:eastAsia="Times New Roman" w:cs="Arial"/>
          <w:szCs w:val="20"/>
        </w:rPr>
        <w:t xml:space="preserve">Conduct Pretrial (PT) Interview Using Electronic Form </w:t>
      </w:r>
    </w:p>
    <w:p w14:paraId="4E35C8E0" w14:textId="77777777" w:rsidR="00F70F37" w:rsidRPr="001552A8" w:rsidRDefault="00F70F37" w:rsidP="005E1C05">
      <w:pPr>
        <w:keepNext/>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Pretrial Interview/Bail Report</w:t>
      </w:r>
    </w:p>
    <w:p w14:paraId="4E35C8E1"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Interviewer Notes</w:t>
      </w:r>
    </w:p>
    <w:p w14:paraId="4E35C8E2"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 xml:space="preserve">Manage PT Pretrial Header Info </w:t>
      </w:r>
    </w:p>
    <w:p w14:paraId="4E35C8E3"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Offender Case Information</w:t>
      </w:r>
    </w:p>
    <w:p w14:paraId="4E35C8E4"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Court Name</w:t>
      </w:r>
    </w:p>
    <w:p w14:paraId="4E35C8E5"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Alternate Name(s) on Charging Document</w:t>
      </w:r>
    </w:p>
    <w:p w14:paraId="4E35C8E6"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Charged Offense(s) in Charging Document</w:t>
      </w:r>
    </w:p>
    <w:p w14:paraId="4E35C8E7"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Interview Info</w:t>
      </w:r>
    </w:p>
    <w:p w14:paraId="4E35C8E8" w14:textId="77777777" w:rsidR="00F70F37" w:rsidRPr="001552A8" w:rsidRDefault="00F70F37" w:rsidP="00BA182A">
      <w:pPr>
        <w:keepNext/>
        <w:keepLines/>
        <w:numPr>
          <w:ilvl w:val="3"/>
          <w:numId w:val="9"/>
        </w:numPr>
        <w:spacing w:before="100" w:beforeAutospacing="1" w:after="100" w:afterAutospacing="1"/>
        <w:rPr>
          <w:rFonts w:eastAsia="Times New Roman" w:cs="Arial"/>
          <w:szCs w:val="20"/>
        </w:rPr>
      </w:pPr>
      <w:r w:rsidRPr="001552A8">
        <w:rPr>
          <w:rFonts w:eastAsia="Times New Roman" w:cs="Arial"/>
          <w:szCs w:val="20"/>
        </w:rPr>
        <w:t xml:space="preserve">Manage PT Defendant History </w:t>
      </w:r>
    </w:p>
    <w:p w14:paraId="4E35C8E9"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Court Name 2</w:t>
      </w:r>
    </w:p>
    <w:p w14:paraId="4E35C8EA"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Alternate Name(s)</w:t>
      </w:r>
    </w:p>
    <w:p w14:paraId="4E35C8EB"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Client IDs</w:t>
      </w:r>
    </w:p>
    <w:p w14:paraId="4E35C8EC"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Alternate ID(s)</w:t>
      </w:r>
    </w:p>
    <w:p w14:paraId="4E35C8ED"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Demographics Info</w:t>
      </w:r>
    </w:p>
    <w:p w14:paraId="4E35C8EE"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Identifying Mark(s)</w:t>
      </w:r>
    </w:p>
    <w:p w14:paraId="4E35C8EF" w14:textId="77777777" w:rsidR="00F70F37" w:rsidRPr="001552A8" w:rsidRDefault="00F70F37" w:rsidP="00BA182A">
      <w:pPr>
        <w:keepNext/>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Travel Data</w:t>
      </w:r>
    </w:p>
    <w:p w14:paraId="4E35C8F0"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Travel History</w:t>
      </w:r>
    </w:p>
    <w:p w14:paraId="4E35C8F1"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Residence Info</w:t>
      </w:r>
    </w:p>
    <w:p w14:paraId="4E35C8F2"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Education History</w:t>
      </w:r>
    </w:p>
    <w:p w14:paraId="4E35C8F3"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Military History</w:t>
      </w:r>
    </w:p>
    <w:p w14:paraId="4E35C8F4"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Collateral Contact Info</w:t>
      </w:r>
    </w:p>
    <w:p w14:paraId="4E35C8F5"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 xml:space="preserve">Manage PT Employment Info </w:t>
      </w:r>
    </w:p>
    <w:p w14:paraId="4E35C8F6"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Employment History</w:t>
      </w:r>
    </w:p>
    <w:p w14:paraId="4E35C8F7"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Other Income Info</w:t>
      </w:r>
    </w:p>
    <w:p w14:paraId="4E35C8F8"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 xml:space="preserve">Manage PT Financial Info </w:t>
      </w:r>
    </w:p>
    <w:p w14:paraId="4E35C8F9"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Asset &amp; Liability Info</w:t>
      </w:r>
    </w:p>
    <w:p w14:paraId="4E35C8FA"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Monthly Income &amp; Expense Info</w:t>
      </w:r>
    </w:p>
    <w:p w14:paraId="4E35C8FB"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Bankruptcy Info</w:t>
      </w:r>
    </w:p>
    <w:p w14:paraId="4E35C8FC" w14:textId="77777777" w:rsidR="00F70F37" w:rsidRPr="001552A8" w:rsidRDefault="00F70F37" w:rsidP="00B649B9">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Physical Health Info</w:t>
      </w:r>
    </w:p>
    <w:p w14:paraId="4E35C8FD" w14:textId="77777777" w:rsidR="00F70F37" w:rsidRPr="001552A8" w:rsidRDefault="00F70F37" w:rsidP="00B649B9">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Mental Health &amp; Treatment Info</w:t>
      </w:r>
    </w:p>
    <w:p w14:paraId="4E35C8FE" w14:textId="77777777" w:rsidR="00F70F37" w:rsidRPr="001552A8" w:rsidRDefault="00F70F37" w:rsidP="00B649B9">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Substance Abuse &amp; Treatment Info</w:t>
      </w:r>
    </w:p>
    <w:p w14:paraId="4E35C8FF"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 xml:space="preserve">Manage PT Criminal Info </w:t>
      </w:r>
    </w:p>
    <w:p w14:paraId="4E35C900"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Criminal History</w:t>
      </w:r>
    </w:p>
    <w:p w14:paraId="4E35C901"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Criminal Records</w:t>
      </w:r>
    </w:p>
    <w:p w14:paraId="4E35C902" w14:textId="77777777" w:rsidR="00F70F37" w:rsidRPr="001552A8" w:rsidRDefault="00F70F37" w:rsidP="00BA182A">
      <w:pPr>
        <w:keepLines/>
        <w:numPr>
          <w:ilvl w:val="4"/>
          <w:numId w:val="9"/>
        </w:numPr>
        <w:spacing w:before="100" w:beforeAutospacing="1" w:after="100" w:afterAutospacing="1"/>
        <w:rPr>
          <w:rFonts w:eastAsia="Times New Roman" w:cs="Arial"/>
          <w:szCs w:val="20"/>
        </w:rPr>
      </w:pPr>
      <w:r w:rsidRPr="001552A8">
        <w:rPr>
          <w:rFonts w:eastAsia="Times New Roman" w:cs="Arial"/>
          <w:szCs w:val="20"/>
        </w:rPr>
        <w:t>Manage PT Gang History</w:t>
      </w:r>
    </w:p>
    <w:p w14:paraId="4E35C903"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Assessment of Non-Appearance</w:t>
      </w:r>
    </w:p>
    <w:p w14:paraId="4E35C904"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PT Assessment of Danger</w:t>
      </w:r>
    </w:p>
    <w:p w14:paraId="4E35C905" w14:textId="77777777" w:rsidR="00F70F37" w:rsidRPr="001552A8" w:rsidRDefault="00F70F37" w:rsidP="00BA182A">
      <w:pPr>
        <w:keepLines/>
        <w:numPr>
          <w:ilvl w:val="3"/>
          <w:numId w:val="9"/>
        </w:numPr>
        <w:spacing w:before="100" w:beforeAutospacing="1" w:after="100" w:afterAutospacing="1"/>
        <w:rPr>
          <w:rFonts w:eastAsia="Times New Roman" w:cs="Arial"/>
          <w:szCs w:val="20"/>
        </w:rPr>
      </w:pPr>
      <w:r w:rsidRPr="001552A8">
        <w:rPr>
          <w:rFonts w:eastAsia="Times New Roman" w:cs="Arial"/>
          <w:szCs w:val="20"/>
        </w:rPr>
        <w:t>Manage Pretrial (PT) Recommendation</w:t>
      </w:r>
    </w:p>
    <w:p w14:paraId="4E35C906" w14:textId="77777777" w:rsidR="00F70F37" w:rsidRPr="001552A8" w:rsidRDefault="00F70F37" w:rsidP="00BA182A">
      <w:pPr>
        <w:keepLines/>
        <w:numPr>
          <w:ilvl w:val="2"/>
          <w:numId w:val="9"/>
        </w:numPr>
        <w:spacing w:before="100" w:beforeAutospacing="1" w:after="100" w:afterAutospacing="1"/>
        <w:rPr>
          <w:rFonts w:eastAsia="Times New Roman" w:cs="Arial"/>
          <w:szCs w:val="20"/>
        </w:rPr>
      </w:pPr>
      <w:r w:rsidRPr="001552A8">
        <w:rPr>
          <w:rFonts w:eastAsia="Times New Roman" w:cs="Arial"/>
          <w:szCs w:val="20"/>
        </w:rPr>
        <w:t>Conduct Pretrial (PT) Interview Using Paper Form (PS2)</w:t>
      </w:r>
    </w:p>
    <w:p w14:paraId="4E35C907" w14:textId="77777777" w:rsidR="00F70F37" w:rsidRPr="001552A8" w:rsidRDefault="00F70F37" w:rsidP="00BA182A">
      <w:pPr>
        <w:keepLines/>
        <w:numPr>
          <w:ilvl w:val="0"/>
          <w:numId w:val="9"/>
        </w:numPr>
        <w:spacing w:before="100" w:beforeAutospacing="1" w:after="100" w:afterAutospacing="1"/>
        <w:rPr>
          <w:rFonts w:eastAsia="Times New Roman" w:cs="Arial"/>
          <w:szCs w:val="20"/>
        </w:rPr>
      </w:pPr>
      <w:r w:rsidRPr="001552A8">
        <w:rPr>
          <w:rFonts w:eastAsia="Times New Roman" w:cs="Arial"/>
          <w:szCs w:val="20"/>
        </w:rPr>
        <w:t>Complete &amp; Verify Interview Information</w:t>
      </w:r>
    </w:p>
    <w:p w14:paraId="4E35C908" w14:textId="77777777" w:rsidR="00F70F37" w:rsidRPr="001552A8" w:rsidRDefault="00F70F37" w:rsidP="00BA182A">
      <w:pPr>
        <w:keepLines/>
        <w:numPr>
          <w:ilvl w:val="0"/>
          <w:numId w:val="9"/>
        </w:numPr>
        <w:spacing w:before="100" w:beforeAutospacing="1" w:after="100" w:afterAutospacing="1"/>
        <w:rPr>
          <w:rFonts w:eastAsia="Times New Roman" w:cs="Arial"/>
          <w:szCs w:val="20"/>
        </w:rPr>
      </w:pPr>
      <w:r w:rsidRPr="001552A8">
        <w:rPr>
          <w:rFonts w:eastAsia="Times New Roman" w:cs="Arial"/>
          <w:szCs w:val="20"/>
        </w:rPr>
        <w:lastRenderedPageBreak/>
        <w:t xml:space="preserve">Prepare, Approve, &amp; Present Bail Report </w:t>
      </w:r>
    </w:p>
    <w:p w14:paraId="4E35C909" w14:textId="77777777" w:rsidR="00F70F37" w:rsidRPr="001552A8" w:rsidRDefault="00F70F37" w:rsidP="00BA182A">
      <w:pPr>
        <w:keepLines/>
        <w:numPr>
          <w:ilvl w:val="1"/>
          <w:numId w:val="9"/>
        </w:numPr>
        <w:spacing w:before="100" w:beforeAutospacing="1" w:after="100" w:afterAutospacing="1"/>
        <w:rPr>
          <w:rFonts w:eastAsia="Times New Roman" w:cs="Arial"/>
          <w:szCs w:val="20"/>
        </w:rPr>
      </w:pPr>
      <w:r w:rsidRPr="001552A8">
        <w:rPr>
          <w:rFonts w:eastAsia="Times New Roman" w:cs="Arial"/>
          <w:szCs w:val="20"/>
        </w:rPr>
        <w:t>Prepare Pretrial Services Bail Report in MS Word</w:t>
      </w:r>
    </w:p>
    <w:p w14:paraId="4E35C90A" w14:textId="77777777" w:rsidR="00F70F37" w:rsidRPr="001552A8" w:rsidRDefault="00F70F37" w:rsidP="00BA182A">
      <w:pPr>
        <w:keepLines/>
        <w:numPr>
          <w:ilvl w:val="1"/>
          <w:numId w:val="9"/>
        </w:numPr>
        <w:spacing w:before="100" w:beforeAutospacing="1" w:after="100" w:afterAutospacing="1"/>
        <w:rPr>
          <w:rFonts w:eastAsia="Times New Roman" w:cs="Arial"/>
          <w:szCs w:val="20"/>
        </w:rPr>
      </w:pPr>
      <w:r w:rsidRPr="001552A8">
        <w:rPr>
          <w:rFonts w:eastAsia="Times New Roman" w:cs="Arial"/>
          <w:szCs w:val="20"/>
        </w:rPr>
        <w:t>Review &amp; Approve Bail Report</w:t>
      </w:r>
    </w:p>
    <w:p w14:paraId="4E35C90B" w14:textId="77777777" w:rsidR="00F70F37" w:rsidRPr="001552A8" w:rsidRDefault="00F70F37" w:rsidP="00BA182A">
      <w:pPr>
        <w:keepLines/>
        <w:numPr>
          <w:ilvl w:val="1"/>
          <w:numId w:val="9"/>
        </w:numPr>
        <w:spacing w:before="100" w:beforeAutospacing="1" w:after="100" w:afterAutospacing="1"/>
        <w:rPr>
          <w:rFonts w:eastAsia="Times New Roman" w:cs="Arial"/>
          <w:szCs w:val="20"/>
        </w:rPr>
      </w:pPr>
      <w:r w:rsidRPr="001552A8">
        <w:rPr>
          <w:rFonts w:eastAsia="Times New Roman" w:cs="Arial"/>
          <w:szCs w:val="20"/>
        </w:rPr>
        <w:t>Present / Deliver Bail Report</w:t>
      </w:r>
    </w:p>
    <w:p w14:paraId="4E35C90C" w14:textId="77777777" w:rsidR="00F70F37" w:rsidRPr="001552A8" w:rsidRDefault="00F70F37" w:rsidP="00BA182A">
      <w:pPr>
        <w:keepLines/>
        <w:numPr>
          <w:ilvl w:val="0"/>
          <w:numId w:val="9"/>
        </w:numPr>
        <w:spacing w:before="100" w:beforeAutospacing="1" w:after="100" w:afterAutospacing="1"/>
        <w:rPr>
          <w:rFonts w:eastAsia="Times New Roman" w:cs="Arial"/>
          <w:szCs w:val="20"/>
        </w:rPr>
      </w:pPr>
      <w:r w:rsidRPr="001552A8">
        <w:rPr>
          <w:rFonts w:eastAsia="Times New Roman" w:cs="Arial"/>
          <w:szCs w:val="20"/>
        </w:rPr>
        <w:t>Prepare Addendum to Pretrial Services Bail Report</w:t>
      </w:r>
    </w:p>
    <w:p w14:paraId="4E35C90D" w14:textId="77777777" w:rsidR="00F70F37" w:rsidRPr="001552A8" w:rsidRDefault="000B4642" w:rsidP="00BA182A">
      <w:pPr>
        <w:keepLines/>
        <w:rPr>
          <w:rFonts w:eastAsia="Times New Roman" w:cs="Arial"/>
        </w:rPr>
      </w:pPr>
      <w:r>
        <w:rPr>
          <w:rFonts w:eastAsia="Times New Roman" w:cs="Arial"/>
        </w:rPr>
        <w:pict w14:anchorId="4E35CB18">
          <v:rect id="_x0000_i1035" style="width:0;height:1.5pt" o:hralign="center" o:hrstd="t" o:hr="t" fillcolor="#a0a0a0" stroked="f"/>
        </w:pict>
      </w:r>
    </w:p>
    <w:p w14:paraId="4E35C90E" w14:textId="77777777" w:rsidR="00F70F37" w:rsidRPr="001552A8" w:rsidRDefault="00F70F37" w:rsidP="00BA182A">
      <w:pPr>
        <w:pStyle w:val="Heading2"/>
        <w:rPr>
          <w:rFonts w:eastAsia="Times New Roman"/>
        </w:rPr>
      </w:pPr>
      <w:bookmarkStart w:id="26" w:name="_Toc480191171"/>
      <w:r w:rsidRPr="001552A8">
        <w:rPr>
          <w:rFonts w:eastAsia="Times New Roman"/>
        </w:rPr>
        <w:t>PTS Material Witness Investigation</w:t>
      </w:r>
      <w:bookmarkEnd w:id="26"/>
    </w:p>
    <w:p w14:paraId="4E35C90F" w14:textId="77777777" w:rsidR="00E120F4" w:rsidRPr="001552A8" w:rsidRDefault="00A54FF5" w:rsidP="003C064C">
      <w:pPr>
        <w:pStyle w:val="NormalWeb"/>
        <w:keepNext/>
        <w:keepLines/>
        <w:rPr>
          <w:rFonts w:ascii="Arial" w:hAnsi="Arial" w:cs="Arial"/>
          <w:sz w:val="20"/>
          <w:szCs w:val="20"/>
        </w:rPr>
      </w:pPr>
      <w:r w:rsidRPr="001552A8">
        <w:rPr>
          <w:rFonts w:ascii="Arial" w:hAnsi="Arial" w:cs="Arial"/>
          <w:sz w:val="20"/>
          <w:szCs w:val="20"/>
        </w:rPr>
        <w:t>A material witness is an individual whose testimony is material to a criminal proceeding.</w:t>
      </w:r>
      <w:r w:rsidRPr="001552A8" w:rsidDel="00A54FF5">
        <w:rPr>
          <w:rFonts w:ascii="Arial" w:hAnsi="Arial" w:cs="Arial"/>
          <w:sz w:val="20"/>
          <w:szCs w:val="20"/>
        </w:rPr>
        <w:t xml:space="preserve"> </w:t>
      </w:r>
      <w:r w:rsidR="00F50896" w:rsidRPr="001552A8">
        <w:rPr>
          <w:rFonts w:ascii="Arial" w:hAnsi="Arial" w:cs="Arial"/>
          <w:sz w:val="20"/>
          <w:szCs w:val="20"/>
        </w:rPr>
        <w:t>I</w:t>
      </w:r>
      <w:r w:rsidR="00E120F4" w:rsidRPr="001552A8">
        <w:rPr>
          <w:rFonts w:ascii="Arial" w:hAnsi="Arial" w:cs="Arial"/>
          <w:sz w:val="20"/>
          <w:szCs w:val="20"/>
        </w:rPr>
        <w:t>f a party shows that the testimony of a material witness cannot be secured by subpoena, the judicial officer may order the arrest of the person and treat the person in accordance with the release and detention provisions of 18 U.S.C. § 3142. The officer interviews a material witness the same as any defendant. Material witnesses are not referred to as “defendants” because they are not charged with crimes.</w:t>
      </w:r>
    </w:p>
    <w:p w14:paraId="4E35C910" w14:textId="77777777" w:rsidR="00E120F4" w:rsidRPr="001552A8" w:rsidRDefault="00E120F4" w:rsidP="00C60895">
      <w:pPr>
        <w:pStyle w:val="NormalWeb"/>
        <w:keepNext/>
        <w:keepLines/>
        <w:rPr>
          <w:rFonts w:ascii="Arial" w:hAnsi="Arial" w:cs="Arial"/>
          <w:sz w:val="20"/>
          <w:szCs w:val="20"/>
        </w:rPr>
      </w:pPr>
      <w:r w:rsidRPr="001552A8">
        <w:rPr>
          <w:rFonts w:ascii="Arial" w:hAnsi="Arial" w:cs="Arial"/>
          <w:sz w:val="20"/>
          <w:szCs w:val="20"/>
        </w:rPr>
        <w:t>No material witness may be detained because of an inability to comply with any condition of release if 1) his or her testimony can adequately be secured by deposition and 2) further detention is not necessary to prevent a failure of justice. Release of a material witness may be delayed for a reasonable period of time until the deposition of the witness can be taken pursuant to the Federal Rules of Criminal Procedure.</w:t>
      </w:r>
      <w:r w:rsidR="00C60895">
        <w:rPr>
          <w:rFonts w:ascii="Arial" w:hAnsi="Arial" w:cs="Arial"/>
          <w:sz w:val="20"/>
          <w:szCs w:val="20"/>
        </w:rPr>
        <w:t xml:space="preserve">  </w:t>
      </w:r>
      <w:r w:rsidR="00C60895" w:rsidRPr="001552A8">
        <w:rPr>
          <w:rFonts w:ascii="Arial" w:hAnsi="Arial" w:cs="Arial"/>
          <w:sz w:val="20"/>
          <w:szCs w:val="20"/>
        </w:rPr>
        <w:t>Material witness supervision is managed the same as PT supervision, but no case plan required.</w:t>
      </w:r>
    </w:p>
    <w:p w14:paraId="4E35C911" w14:textId="77777777" w:rsidR="00E120F4" w:rsidRPr="001552A8" w:rsidRDefault="00E120F4" w:rsidP="000C5444">
      <w:pPr>
        <w:pStyle w:val="NormalWeb"/>
        <w:keepNext/>
        <w:keepLines/>
        <w:rPr>
          <w:rFonts w:ascii="Arial" w:hAnsi="Arial" w:cs="Arial"/>
          <w:sz w:val="20"/>
          <w:szCs w:val="20"/>
        </w:rPr>
      </w:pPr>
      <w:r w:rsidRPr="001552A8">
        <w:rPr>
          <w:rFonts w:ascii="Arial" w:hAnsi="Arial" w:cs="Arial"/>
          <w:sz w:val="20"/>
          <w:szCs w:val="20"/>
        </w:rPr>
        <w:t>The PTS material witness investigation is used to capture events that transpire throughout the material witness pretrial process. The Worksheet for Pretrial Services Report (PS2) will guide you with the appropriate coding.  Includes the ability to:</w:t>
      </w:r>
    </w:p>
    <w:p w14:paraId="4E35C912" w14:textId="77777777" w:rsidR="00E120F4" w:rsidRPr="001552A8" w:rsidRDefault="00E120F4" w:rsidP="00C629C1">
      <w:pPr>
        <w:keepNext/>
        <w:keepLines/>
        <w:numPr>
          <w:ilvl w:val="0"/>
          <w:numId w:val="22"/>
        </w:numPr>
        <w:spacing w:before="100" w:beforeAutospacing="1" w:after="100" w:afterAutospacing="1"/>
        <w:rPr>
          <w:rFonts w:eastAsia="Times New Roman" w:cs="Arial"/>
          <w:szCs w:val="20"/>
        </w:rPr>
      </w:pPr>
      <w:r w:rsidRPr="001552A8">
        <w:rPr>
          <w:rFonts w:eastAsia="Times New Roman" w:cs="Arial"/>
          <w:szCs w:val="20"/>
        </w:rPr>
        <w:t>create new material witness PTS investigation for a specific client,</w:t>
      </w:r>
    </w:p>
    <w:p w14:paraId="4E35C913" w14:textId="77777777" w:rsidR="00E120F4" w:rsidRPr="001552A8" w:rsidRDefault="00E120F4" w:rsidP="00C629C1">
      <w:pPr>
        <w:keepNext/>
        <w:keepLines/>
        <w:numPr>
          <w:ilvl w:val="0"/>
          <w:numId w:val="22"/>
        </w:numPr>
        <w:spacing w:before="100" w:beforeAutospacing="1" w:after="100" w:afterAutospacing="1"/>
        <w:rPr>
          <w:rFonts w:eastAsia="Times New Roman" w:cs="Arial"/>
          <w:szCs w:val="20"/>
        </w:rPr>
      </w:pPr>
      <w:r w:rsidRPr="001552A8">
        <w:rPr>
          <w:rFonts w:eastAsia="Times New Roman" w:cs="Arial"/>
          <w:szCs w:val="20"/>
        </w:rPr>
        <w:t>view list of all material witness PTS investigations for a specific client,</w:t>
      </w:r>
    </w:p>
    <w:p w14:paraId="4E35C914" w14:textId="77777777" w:rsidR="00E120F4" w:rsidRPr="001552A8" w:rsidRDefault="00E120F4" w:rsidP="00C629C1">
      <w:pPr>
        <w:keepLines/>
        <w:numPr>
          <w:ilvl w:val="0"/>
          <w:numId w:val="22"/>
        </w:numPr>
        <w:spacing w:before="100" w:beforeAutospacing="1" w:after="100" w:afterAutospacing="1"/>
        <w:rPr>
          <w:rFonts w:eastAsia="Times New Roman" w:cs="Arial"/>
          <w:szCs w:val="20"/>
        </w:rPr>
      </w:pPr>
      <w:r w:rsidRPr="001552A8">
        <w:rPr>
          <w:rFonts w:eastAsia="Times New Roman" w:cs="Arial"/>
          <w:szCs w:val="20"/>
        </w:rPr>
        <w:t xml:space="preserve">view / modify material witness PTS investigation for a specific client, </w:t>
      </w:r>
    </w:p>
    <w:p w14:paraId="4E35C915" w14:textId="77777777" w:rsidR="00E120F4" w:rsidRPr="001552A8" w:rsidRDefault="00E120F4" w:rsidP="00C629C1">
      <w:pPr>
        <w:keepLines/>
        <w:numPr>
          <w:ilvl w:val="0"/>
          <w:numId w:val="22"/>
        </w:numPr>
        <w:spacing w:before="100" w:beforeAutospacing="1" w:after="100" w:afterAutospacing="1"/>
        <w:rPr>
          <w:rFonts w:eastAsia="Times New Roman" w:cs="Arial"/>
          <w:szCs w:val="20"/>
        </w:rPr>
      </w:pPr>
      <w:r w:rsidRPr="001552A8">
        <w:rPr>
          <w:rFonts w:eastAsia="Times New Roman" w:cs="Arial"/>
          <w:szCs w:val="20"/>
        </w:rPr>
        <w:t>delete material witness PTS investigation for a specific client, and</w:t>
      </w:r>
    </w:p>
    <w:p w14:paraId="4E35C916" w14:textId="77777777" w:rsidR="00E120F4" w:rsidRPr="001552A8" w:rsidRDefault="00E120F4" w:rsidP="00C629C1">
      <w:pPr>
        <w:keepLines/>
        <w:numPr>
          <w:ilvl w:val="0"/>
          <w:numId w:val="22"/>
        </w:numPr>
        <w:spacing w:before="100" w:beforeAutospacing="1" w:after="100" w:afterAutospacing="1"/>
        <w:rPr>
          <w:rFonts w:eastAsia="Times New Roman" w:cs="Arial"/>
          <w:szCs w:val="20"/>
        </w:rPr>
      </w:pPr>
      <w:r w:rsidRPr="001552A8">
        <w:rPr>
          <w:rFonts w:eastAsia="Times New Roman" w:cs="Arial"/>
          <w:szCs w:val="20"/>
        </w:rPr>
        <w:t>view summary of material witness PTS investigation for a specific client.</w:t>
      </w:r>
    </w:p>
    <w:p w14:paraId="4E35C917" w14:textId="77777777" w:rsidR="00F70F37" w:rsidRPr="001552A8" w:rsidRDefault="000B4642" w:rsidP="00BA182A">
      <w:pPr>
        <w:keepLines/>
        <w:rPr>
          <w:rFonts w:eastAsia="Times New Roman" w:cs="Arial"/>
        </w:rPr>
      </w:pPr>
      <w:r>
        <w:rPr>
          <w:rFonts w:eastAsia="Times New Roman" w:cs="Arial"/>
        </w:rPr>
        <w:pict w14:anchorId="4E35CB19">
          <v:rect id="_x0000_i1036" style="width:0;height:1.5pt" o:hralign="center" o:hrstd="t" o:hr="t" fillcolor="#a0a0a0" stroked="f"/>
        </w:pict>
      </w:r>
    </w:p>
    <w:p w14:paraId="4E35C918" w14:textId="77777777" w:rsidR="00CA5318" w:rsidRPr="001552A8" w:rsidRDefault="00CA5318" w:rsidP="00BA182A">
      <w:pPr>
        <w:pStyle w:val="Heading2"/>
        <w:rPr>
          <w:rFonts w:eastAsia="Times New Roman"/>
        </w:rPr>
      </w:pPr>
      <w:bookmarkStart w:id="27" w:name="_Toc480191172"/>
      <w:r w:rsidRPr="001552A8">
        <w:rPr>
          <w:rFonts w:eastAsia="Times New Roman"/>
        </w:rPr>
        <w:t>Ad Hoc Pretrial Services Investigation/Report</w:t>
      </w:r>
      <w:bookmarkEnd w:id="27"/>
    </w:p>
    <w:p w14:paraId="4E35C919" w14:textId="77777777" w:rsidR="00CA5318" w:rsidRPr="001552A8" w:rsidRDefault="00CA5318" w:rsidP="00026091">
      <w:pPr>
        <w:keepNext/>
        <w:spacing w:before="100" w:beforeAutospacing="1" w:after="100" w:afterAutospacing="1"/>
        <w:rPr>
          <w:rFonts w:eastAsia="Times New Roman" w:cs="Arial"/>
          <w:szCs w:val="20"/>
        </w:rPr>
      </w:pPr>
      <w:r w:rsidRPr="001552A8">
        <w:rPr>
          <w:rFonts w:eastAsia="Times New Roman" w:cs="Arial"/>
          <w:szCs w:val="20"/>
        </w:rPr>
        <w:t>Officers conduct ad hoc pretrial services investigations and reports to deal with a variety of circumstances.  These investigations/reports need to be flexible in format/content and need to be customiza</w:t>
      </w:r>
      <w:r w:rsidR="00B6609A" w:rsidRPr="001552A8">
        <w:rPr>
          <w:rFonts w:eastAsia="Times New Roman" w:cs="Arial"/>
          <w:szCs w:val="20"/>
        </w:rPr>
        <w:t>ble</w:t>
      </w:r>
      <w:r w:rsidRPr="001552A8">
        <w:rPr>
          <w:rFonts w:eastAsia="Times New Roman" w:cs="Arial"/>
          <w:szCs w:val="20"/>
        </w:rPr>
        <w:t>.  The format of the ad hoc pretrial services investigations/reports need to be saved and shared</w:t>
      </w:r>
      <w:r w:rsidR="00B6609A" w:rsidRPr="001552A8">
        <w:rPr>
          <w:rFonts w:eastAsia="Times New Roman" w:cs="Arial"/>
          <w:szCs w:val="20"/>
        </w:rPr>
        <w:t xml:space="preserve"> (i.e., as </w:t>
      </w:r>
      <w:r w:rsidR="00F50896" w:rsidRPr="001552A8">
        <w:rPr>
          <w:rFonts w:eastAsia="Times New Roman" w:cs="Arial"/>
          <w:szCs w:val="20"/>
        </w:rPr>
        <w:t>an</w:t>
      </w:r>
      <w:r w:rsidR="00B6609A" w:rsidRPr="001552A8">
        <w:rPr>
          <w:rFonts w:eastAsia="Times New Roman" w:cs="Arial"/>
          <w:szCs w:val="20"/>
        </w:rPr>
        <w:t xml:space="preserve"> empty template that can be shared)</w:t>
      </w:r>
      <w:r w:rsidRPr="001552A8">
        <w:rPr>
          <w:rFonts w:eastAsia="Times New Roman" w:cs="Arial"/>
          <w:szCs w:val="20"/>
        </w:rPr>
        <w:t>.  Some examples of ad hoc pretrial services investigations/reports include (but are not limited to):</w:t>
      </w:r>
    </w:p>
    <w:p w14:paraId="4E35C91A" w14:textId="77777777" w:rsidR="00CA5318" w:rsidRPr="001552A8" w:rsidRDefault="00CA5318" w:rsidP="00C629C1">
      <w:pPr>
        <w:keepNext/>
        <w:numPr>
          <w:ilvl w:val="0"/>
          <w:numId w:val="52"/>
        </w:numPr>
        <w:spacing w:before="100" w:beforeAutospacing="1" w:after="100" w:afterAutospacing="1"/>
        <w:rPr>
          <w:rFonts w:eastAsia="Times New Roman" w:cs="Arial"/>
          <w:szCs w:val="20"/>
        </w:rPr>
      </w:pPr>
      <w:r w:rsidRPr="001552A8">
        <w:rPr>
          <w:rFonts w:eastAsia="Times New Roman" w:cs="Arial"/>
          <w:szCs w:val="20"/>
        </w:rPr>
        <w:t>new residence assessment,</w:t>
      </w:r>
    </w:p>
    <w:p w14:paraId="4E35C91B" w14:textId="77777777" w:rsidR="00CA5318" w:rsidRPr="001552A8" w:rsidRDefault="00CA5318" w:rsidP="00C629C1">
      <w:pPr>
        <w:keepNext/>
        <w:numPr>
          <w:ilvl w:val="0"/>
          <w:numId w:val="52"/>
        </w:numPr>
        <w:spacing w:before="100" w:beforeAutospacing="1" w:after="100" w:afterAutospacing="1"/>
        <w:rPr>
          <w:rFonts w:eastAsia="Times New Roman" w:cs="Arial"/>
          <w:szCs w:val="20"/>
        </w:rPr>
      </w:pPr>
      <w:r w:rsidRPr="001552A8">
        <w:rPr>
          <w:rFonts w:eastAsia="Times New Roman" w:cs="Arial"/>
          <w:szCs w:val="20"/>
        </w:rPr>
        <w:t>home assessment,</w:t>
      </w:r>
    </w:p>
    <w:p w14:paraId="4E35C91C" w14:textId="77777777" w:rsidR="00CA5318" w:rsidRPr="001552A8" w:rsidRDefault="00CA5318" w:rsidP="00C629C1">
      <w:pPr>
        <w:keepNext/>
        <w:numPr>
          <w:ilvl w:val="0"/>
          <w:numId w:val="52"/>
        </w:numPr>
        <w:spacing w:before="100" w:beforeAutospacing="1" w:after="100" w:afterAutospacing="1"/>
        <w:rPr>
          <w:rFonts w:eastAsia="Times New Roman" w:cs="Arial"/>
          <w:szCs w:val="20"/>
        </w:rPr>
      </w:pPr>
      <w:r w:rsidRPr="001552A8">
        <w:rPr>
          <w:rFonts w:eastAsia="Times New Roman" w:cs="Arial"/>
          <w:szCs w:val="20"/>
        </w:rPr>
        <w:t>employment verification,</w:t>
      </w:r>
    </w:p>
    <w:p w14:paraId="4E35C91D" w14:textId="77777777" w:rsidR="00CA5318" w:rsidRPr="001552A8" w:rsidRDefault="00CA5318" w:rsidP="00C629C1">
      <w:pPr>
        <w:numPr>
          <w:ilvl w:val="0"/>
          <w:numId w:val="52"/>
        </w:numPr>
        <w:spacing w:before="100" w:beforeAutospacing="1" w:after="100" w:afterAutospacing="1"/>
        <w:rPr>
          <w:rFonts w:eastAsia="Times New Roman" w:cs="Arial"/>
          <w:szCs w:val="20"/>
        </w:rPr>
      </w:pPr>
      <w:r w:rsidRPr="001552A8">
        <w:rPr>
          <w:rFonts w:eastAsia="Times New Roman" w:cs="Arial"/>
          <w:szCs w:val="20"/>
        </w:rPr>
        <w:t>specific condition investigation (e.g., check internet/cable has truly been removed from the home),</w:t>
      </w:r>
    </w:p>
    <w:p w14:paraId="4E35C91E" w14:textId="77777777" w:rsidR="00506F98" w:rsidRPr="001552A8" w:rsidRDefault="00506F98" w:rsidP="00506F98">
      <w:pPr>
        <w:numPr>
          <w:ilvl w:val="0"/>
          <w:numId w:val="52"/>
        </w:numPr>
        <w:spacing w:before="100" w:beforeAutospacing="1" w:after="100" w:afterAutospacing="1"/>
        <w:rPr>
          <w:rFonts w:eastAsia="Times New Roman" w:cs="Arial"/>
          <w:szCs w:val="20"/>
        </w:rPr>
      </w:pPr>
      <w:r w:rsidRPr="001552A8">
        <w:rPr>
          <w:rFonts w:eastAsia="Times New Roman" w:cs="Arial"/>
          <w:szCs w:val="20"/>
        </w:rPr>
        <w:t>juvenile defendants,</w:t>
      </w:r>
    </w:p>
    <w:p w14:paraId="4E35C91F" w14:textId="77777777" w:rsidR="00506F98" w:rsidRPr="001552A8" w:rsidRDefault="00506F98" w:rsidP="00C629C1">
      <w:pPr>
        <w:numPr>
          <w:ilvl w:val="0"/>
          <w:numId w:val="52"/>
        </w:numPr>
        <w:spacing w:before="100" w:beforeAutospacing="1" w:after="100" w:afterAutospacing="1"/>
        <w:rPr>
          <w:rFonts w:eastAsia="Times New Roman" w:cs="Arial"/>
          <w:szCs w:val="20"/>
        </w:rPr>
      </w:pPr>
      <w:r w:rsidRPr="001552A8">
        <w:rPr>
          <w:rFonts w:eastAsia="Times New Roman" w:cs="Arial"/>
          <w:szCs w:val="20"/>
        </w:rPr>
        <w:t>third-party custodian reviews,</w:t>
      </w:r>
    </w:p>
    <w:p w14:paraId="4E35C920" w14:textId="77777777" w:rsidR="00CA5318" w:rsidRPr="001552A8" w:rsidRDefault="00CA5318" w:rsidP="00C629C1">
      <w:pPr>
        <w:numPr>
          <w:ilvl w:val="0"/>
          <w:numId w:val="52"/>
        </w:numPr>
        <w:spacing w:before="100" w:beforeAutospacing="1" w:after="100" w:afterAutospacing="1"/>
        <w:rPr>
          <w:rFonts w:eastAsia="Times New Roman" w:cs="Arial"/>
          <w:szCs w:val="20"/>
        </w:rPr>
      </w:pPr>
      <w:r w:rsidRPr="001552A8">
        <w:rPr>
          <w:rFonts w:eastAsia="Times New Roman" w:cs="Arial"/>
          <w:szCs w:val="20"/>
        </w:rPr>
        <w:t>etc.</w:t>
      </w:r>
    </w:p>
    <w:p w14:paraId="4E35C921" w14:textId="77777777" w:rsidR="00F70F37" w:rsidRPr="001552A8" w:rsidRDefault="000B4642" w:rsidP="00BA182A">
      <w:pPr>
        <w:keepLines/>
        <w:rPr>
          <w:rFonts w:eastAsia="Times New Roman" w:cs="Arial"/>
        </w:rPr>
      </w:pPr>
      <w:r>
        <w:rPr>
          <w:rFonts w:eastAsia="Times New Roman" w:cs="Arial"/>
        </w:rPr>
        <w:pict w14:anchorId="4E35CB1A">
          <v:rect id="_x0000_i1037" style="width:0;height:1.5pt" o:hralign="center" o:hrstd="t" o:hr="t" fillcolor="#a0a0a0" stroked="f"/>
        </w:pict>
      </w:r>
    </w:p>
    <w:p w14:paraId="4E35C922" w14:textId="77777777" w:rsidR="00C808F5" w:rsidRPr="001552A8" w:rsidRDefault="00C808F5" w:rsidP="00C808F5">
      <w:pPr>
        <w:pStyle w:val="Heading2"/>
        <w:rPr>
          <w:rFonts w:eastAsia="Times New Roman"/>
        </w:rPr>
      </w:pPr>
      <w:bookmarkStart w:id="28" w:name="_Toc480191173"/>
      <w:bookmarkStart w:id="29" w:name="_Ref473637073"/>
      <w:bookmarkStart w:id="30" w:name="_Ref473637076"/>
      <w:r w:rsidRPr="001552A8">
        <w:rPr>
          <w:rFonts w:eastAsia="Times New Roman"/>
        </w:rPr>
        <w:lastRenderedPageBreak/>
        <w:t>Manage My Pretrial Investigations</w:t>
      </w:r>
      <w:bookmarkEnd w:id="28"/>
    </w:p>
    <w:p w14:paraId="4E35C923" w14:textId="77777777" w:rsidR="00C808F5" w:rsidRPr="001552A8" w:rsidRDefault="00C808F5" w:rsidP="00C808F5">
      <w:pPr>
        <w:pStyle w:val="NormalWeb"/>
        <w:keepNext/>
        <w:keepLines/>
        <w:rPr>
          <w:rFonts w:ascii="Arial" w:hAnsi="Arial" w:cs="Arial"/>
          <w:sz w:val="20"/>
          <w:szCs w:val="20"/>
        </w:rPr>
      </w:pPr>
      <w:r w:rsidRPr="001552A8">
        <w:rPr>
          <w:rFonts w:ascii="Arial" w:hAnsi="Arial" w:cs="Arial"/>
          <w:color w:val="333333"/>
          <w:sz w:val="20"/>
          <w:szCs w:val="20"/>
        </w:rPr>
        <w:t>Managing this user's list of pretrial investigations.  Includes the ability to:</w:t>
      </w:r>
    </w:p>
    <w:p w14:paraId="4E35C924" w14:textId="77777777" w:rsidR="00C808F5" w:rsidRPr="001552A8" w:rsidRDefault="00C808F5" w:rsidP="00C629C1">
      <w:pPr>
        <w:keepNext/>
        <w:keepLines/>
        <w:numPr>
          <w:ilvl w:val="0"/>
          <w:numId w:val="27"/>
        </w:numPr>
        <w:spacing w:before="100" w:beforeAutospacing="1" w:after="100" w:afterAutospacing="1"/>
        <w:rPr>
          <w:rFonts w:eastAsia="Times New Roman" w:cs="Arial"/>
          <w:szCs w:val="20"/>
        </w:rPr>
      </w:pPr>
      <w:r w:rsidRPr="001552A8">
        <w:rPr>
          <w:rFonts w:eastAsia="Times New Roman" w:cs="Arial"/>
          <w:color w:val="333333"/>
          <w:szCs w:val="20"/>
        </w:rPr>
        <w:t>view list of all my active pretrial investigations (including due date),</w:t>
      </w:r>
    </w:p>
    <w:p w14:paraId="4E35C925" w14:textId="77777777" w:rsidR="00C808F5" w:rsidRPr="001552A8" w:rsidRDefault="00C808F5" w:rsidP="00C629C1">
      <w:pPr>
        <w:keepNext/>
        <w:keepLines/>
        <w:numPr>
          <w:ilvl w:val="0"/>
          <w:numId w:val="27"/>
        </w:numPr>
        <w:spacing w:before="100" w:beforeAutospacing="1" w:after="100" w:afterAutospacing="1"/>
        <w:rPr>
          <w:rFonts w:eastAsia="Times New Roman" w:cs="Arial"/>
          <w:szCs w:val="20"/>
        </w:rPr>
      </w:pPr>
      <w:r w:rsidRPr="001552A8">
        <w:rPr>
          <w:rFonts w:eastAsia="Times New Roman" w:cs="Arial"/>
          <w:color w:val="333333"/>
          <w:szCs w:val="20"/>
        </w:rPr>
        <w:t>view list of all my completed pretrial investigations,</w:t>
      </w:r>
    </w:p>
    <w:p w14:paraId="4E35C926" w14:textId="77777777" w:rsidR="00C808F5" w:rsidRPr="001552A8" w:rsidRDefault="00C808F5" w:rsidP="00C629C1">
      <w:pPr>
        <w:keepLines/>
        <w:numPr>
          <w:ilvl w:val="0"/>
          <w:numId w:val="27"/>
        </w:numPr>
        <w:spacing w:before="100" w:beforeAutospacing="1" w:after="100" w:afterAutospacing="1"/>
        <w:rPr>
          <w:rFonts w:eastAsia="Times New Roman" w:cs="Arial"/>
          <w:szCs w:val="20"/>
        </w:rPr>
      </w:pPr>
      <w:r w:rsidRPr="001552A8">
        <w:rPr>
          <w:rFonts w:eastAsia="Times New Roman" w:cs="Arial"/>
          <w:color w:val="333333"/>
          <w:szCs w:val="20"/>
        </w:rPr>
        <w:t xml:space="preserve">view details of specific pretrial supervision, and </w:t>
      </w:r>
    </w:p>
    <w:p w14:paraId="4E35C927" w14:textId="77777777" w:rsidR="00C808F5" w:rsidRPr="001552A8" w:rsidRDefault="00C808F5" w:rsidP="00C629C1">
      <w:pPr>
        <w:keepLines/>
        <w:numPr>
          <w:ilvl w:val="0"/>
          <w:numId w:val="27"/>
        </w:numPr>
        <w:spacing w:before="100" w:beforeAutospacing="1" w:after="100" w:afterAutospacing="1"/>
        <w:rPr>
          <w:rFonts w:eastAsia="Times New Roman" w:cs="Arial"/>
          <w:szCs w:val="20"/>
        </w:rPr>
      </w:pPr>
      <w:r w:rsidRPr="001552A8">
        <w:rPr>
          <w:rFonts w:eastAsia="Times New Roman" w:cs="Arial"/>
          <w:color w:val="333333"/>
          <w:szCs w:val="20"/>
        </w:rPr>
        <w:t>view details of specific client related to one of my pretrial supervisions,</w:t>
      </w:r>
    </w:p>
    <w:p w14:paraId="4E35C928" w14:textId="77777777" w:rsidR="00C808F5" w:rsidRPr="001552A8" w:rsidRDefault="000B4642" w:rsidP="00C808F5">
      <w:pPr>
        <w:keepLines/>
        <w:rPr>
          <w:rFonts w:eastAsia="Times New Roman" w:cs="Arial"/>
        </w:rPr>
      </w:pPr>
      <w:r>
        <w:rPr>
          <w:rFonts w:eastAsia="Times New Roman" w:cs="Arial"/>
        </w:rPr>
        <w:pict w14:anchorId="4E35CB1B">
          <v:rect id="_x0000_i1038" style="width:0;height:1.5pt" o:hralign="center" o:hrstd="t" o:hr="t" fillcolor="#a0a0a0" stroked="f"/>
        </w:pict>
      </w:r>
    </w:p>
    <w:p w14:paraId="4E35C929" w14:textId="77777777" w:rsidR="0068796F" w:rsidRPr="001552A8" w:rsidRDefault="0068796F" w:rsidP="0068796F">
      <w:pPr>
        <w:pStyle w:val="Heading2"/>
        <w:rPr>
          <w:rFonts w:eastAsia="Times New Roman"/>
        </w:rPr>
      </w:pPr>
      <w:bookmarkStart w:id="31" w:name="_Toc480191174"/>
      <w:r w:rsidRPr="001552A8">
        <w:rPr>
          <w:rFonts w:eastAsia="Times New Roman"/>
        </w:rPr>
        <w:t>PTS Initial Case Supervision Plan (ICSP)</w:t>
      </w:r>
      <w:bookmarkEnd w:id="29"/>
      <w:bookmarkEnd w:id="30"/>
      <w:bookmarkEnd w:id="31"/>
      <w:r w:rsidRPr="001552A8">
        <w:rPr>
          <w:rFonts w:eastAsia="Times New Roman"/>
        </w:rPr>
        <w:t xml:space="preserve"> </w:t>
      </w:r>
    </w:p>
    <w:p w14:paraId="4E35C92A" w14:textId="77777777" w:rsidR="0068796F" w:rsidRPr="001552A8" w:rsidRDefault="0068796F" w:rsidP="00026091">
      <w:pPr>
        <w:pStyle w:val="NormalWeb"/>
        <w:keepLines/>
        <w:rPr>
          <w:rFonts w:ascii="Arial" w:hAnsi="Arial" w:cs="Arial"/>
          <w:sz w:val="20"/>
          <w:szCs w:val="20"/>
        </w:rPr>
      </w:pPr>
      <w:r w:rsidRPr="001552A8">
        <w:rPr>
          <w:rFonts w:ascii="Arial" w:hAnsi="Arial" w:cs="Arial"/>
          <w:sz w:val="20"/>
          <w:szCs w:val="20"/>
        </w:rPr>
        <w:t xml:space="preserve">The purpose of supervision planning is to create an evolving, individualized, </w:t>
      </w:r>
      <w:r w:rsidR="00026091" w:rsidRPr="001552A8">
        <w:rPr>
          <w:rFonts w:ascii="Arial" w:hAnsi="Arial" w:cs="Arial"/>
          <w:sz w:val="20"/>
          <w:szCs w:val="20"/>
        </w:rPr>
        <w:t xml:space="preserve">evidence and </w:t>
      </w:r>
      <w:r w:rsidRPr="001552A8">
        <w:rPr>
          <w:rFonts w:ascii="Arial" w:hAnsi="Arial" w:cs="Arial"/>
          <w:sz w:val="20"/>
          <w:szCs w:val="20"/>
        </w:rPr>
        <w:t>outcome-based plan of action to monitor the client's compliance with the conditions of release and intervene as necessary to address any identified risks. The desired outcome in all cases is the successful completion of the term of supervision during which the client commits no new crimes, appears in court for all scheduled hearings, and complies with all other conditions of release.</w:t>
      </w:r>
    </w:p>
    <w:p w14:paraId="4E35C92B" w14:textId="77777777" w:rsidR="0068796F" w:rsidRPr="001552A8" w:rsidRDefault="0068796F" w:rsidP="003C064C">
      <w:pPr>
        <w:pStyle w:val="NormalWeb"/>
        <w:keepLines/>
        <w:rPr>
          <w:rFonts w:ascii="Arial" w:hAnsi="Arial" w:cs="Arial"/>
          <w:sz w:val="20"/>
          <w:szCs w:val="20"/>
        </w:rPr>
      </w:pPr>
      <w:r w:rsidRPr="001552A8">
        <w:rPr>
          <w:rFonts w:ascii="Arial" w:hAnsi="Arial" w:cs="Arial"/>
          <w:sz w:val="20"/>
          <w:szCs w:val="20"/>
        </w:rPr>
        <w:t>The pretrial supervision process is an ongoing cycle of investigation, assessment, planning, implementation, and evaluation during which the officer is to:</w:t>
      </w:r>
    </w:p>
    <w:p w14:paraId="4E35C92C" w14:textId="77777777" w:rsidR="0068796F" w:rsidRPr="001552A8" w:rsidRDefault="0068796F" w:rsidP="00C629C1">
      <w:pPr>
        <w:keepLines/>
        <w:numPr>
          <w:ilvl w:val="0"/>
          <w:numId w:val="40"/>
        </w:numPr>
        <w:spacing w:before="100" w:beforeAutospacing="1" w:after="100" w:afterAutospacing="1"/>
        <w:rPr>
          <w:rFonts w:eastAsia="Times New Roman" w:cs="Arial"/>
          <w:szCs w:val="20"/>
        </w:rPr>
      </w:pPr>
      <w:r w:rsidRPr="001552A8">
        <w:rPr>
          <w:rFonts w:eastAsia="Times New Roman" w:cs="Arial"/>
          <w:szCs w:val="20"/>
        </w:rPr>
        <w:t>investigate and assess the risk issues in the individual case,</w:t>
      </w:r>
    </w:p>
    <w:p w14:paraId="4E35C92D" w14:textId="77777777" w:rsidR="0068796F" w:rsidRPr="001552A8" w:rsidRDefault="0068796F" w:rsidP="00C629C1">
      <w:pPr>
        <w:keepLines/>
        <w:numPr>
          <w:ilvl w:val="0"/>
          <w:numId w:val="40"/>
        </w:numPr>
        <w:spacing w:before="100" w:beforeAutospacing="1" w:after="100" w:afterAutospacing="1"/>
        <w:rPr>
          <w:rFonts w:eastAsia="Times New Roman" w:cs="Arial"/>
          <w:szCs w:val="20"/>
        </w:rPr>
      </w:pPr>
      <w:r w:rsidRPr="001552A8">
        <w:rPr>
          <w:rFonts w:eastAsia="Times New Roman" w:cs="Arial"/>
          <w:szCs w:val="20"/>
        </w:rPr>
        <w:t>in conjunction with the defendant, set specific objectives to be accomplished by the defendant,</w:t>
      </w:r>
    </w:p>
    <w:p w14:paraId="4E35C92E" w14:textId="77777777" w:rsidR="0068796F" w:rsidRPr="001552A8" w:rsidRDefault="0068796F" w:rsidP="00C629C1">
      <w:pPr>
        <w:keepLines/>
        <w:numPr>
          <w:ilvl w:val="0"/>
          <w:numId w:val="40"/>
        </w:numPr>
        <w:spacing w:before="100" w:beforeAutospacing="1" w:after="100" w:afterAutospacing="1"/>
        <w:rPr>
          <w:rFonts w:eastAsia="Times New Roman" w:cs="Arial"/>
          <w:szCs w:val="20"/>
        </w:rPr>
      </w:pPr>
      <w:r w:rsidRPr="001552A8">
        <w:rPr>
          <w:rFonts w:eastAsia="Times New Roman" w:cs="Arial"/>
          <w:szCs w:val="20"/>
        </w:rPr>
        <w:t>develop and implement appropriate supervision strategies,</w:t>
      </w:r>
    </w:p>
    <w:p w14:paraId="4E35C92F" w14:textId="77777777" w:rsidR="0068796F" w:rsidRPr="001552A8" w:rsidRDefault="0068796F" w:rsidP="00C629C1">
      <w:pPr>
        <w:keepLines/>
        <w:numPr>
          <w:ilvl w:val="0"/>
          <w:numId w:val="40"/>
        </w:numPr>
        <w:spacing w:before="100" w:beforeAutospacing="1" w:after="100" w:afterAutospacing="1"/>
        <w:rPr>
          <w:rFonts w:eastAsia="Times New Roman" w:cs="Arial"/>
          <w:szCs w:val="20"/>
        </w:rPr>
      </w:pPr>
      <w:r w:rsidRPr="001552A8">
        <w:rPr>
          <w:rFonts w:eastAsia="Times New Roman" w:cs="Arial"/>
          <w:szCs w:val="20"/>
        </w:rPr>
        <w:t>adjust swiftly and appropriately to any change in circumstances, and</w:t>
      </w:r>
    </w:p>
    <w:p w14:paraId="4E35C930" w14:textId="77777777" w:rsidR="0068796F" w:rsidRPr="001552A8" w:rsidRDefault="0068796F" w:rsidP="00C629C1">
      <w:pPr>
        <w:keepLines/>
        <w:numPr>
          <w:ilvl w:val="0"/>
          <w:numId w:val="40"/>
        </w:numPr>
        <w:spacing w:before="100" w:beforeAutospacing="1" w:after="100" w:afterAutospacing="1"/>
        <w:rPr>
          <w:rFonts w:eastAsia="Times New Roman" w:cs="Arial"/>
          <w:szCs w:val="20"/>
        </w:rPr>
      </w:pPr>
      <w:r w:rsidRPr="001552A8">
        <w:rPr>
          <w:rFonts w:eastAsia="Times New Roman" w:cs="Arial"/>
          <w:szCs w:val="20"/>
        </w:rPr>
        <w:t>evaluate the plan on an ongoing basis.</w:t>
      </w:r>
    </w:p>
    <w:p w14:paraId="4E35C931" w14:textId="77777777" w:rsidR="0068796F" w:rsidRPr="001552A8" w:rsidRDefault="0068796F" w:rsidP="00573BD8">
      <w:pPr>
        <w:pStyle w:val="NormalWeb"/>
        <w:keepLines/>
        <w:rPr>
          <w:rFonts w:ascii="Arial" w:hAnsi="Arial" w:cs="Arial"/>
          <w:sz w:val="20"/>
          <w:szCs w:val="20"/>
        </w:rPr>
      </w:pPr>
      <w:r w:rsidRPr="001552A8">
        <w:rPr>
          <w:rFonts w:ascii="Arial" w:hAnsi="Arial" w:cs="Arial"/>
          <w:sz w:val="20"/>
          <w:szCs w:val="20"/>
        </w:rPr>
        <w:t>Supervision planning is a fluid process. As the defendant's circumstances change, the officer adjusts the supervision plan and keeps the court informed as appropriate.</w:t>
      </w:r>
      <w:r w:rsidR="00C60895">
        <w:rPr>
          <w:rFonts w:ascii="Arial" w:hAnsi="Arial" w:cs="Arial"/>
          <w:sz w:val="20"/>
          <w:szCs w:val="20"/>
        </w:rPr>
        <w:t xml:space="preserve">  Supervision c</w:t>
      </w:r>
      <w:r w:rsidR="00C60895" w:rsidRPr="001552A8">
        <w:rPr>
          <w:rFonts w:ascii="Arial" w:hAnsi="Arial" w:cs="Arial"/>
          <w:sz w:val="20"/>
          <w:szCs w:val="20"/>
        </w:rPr>
        <w:t>ase plan is a living document and is frequently updated.  Need to be able to see history of changes to case plan, need to see connection between conditions and violations of those conditions.  Need ability to create/launch new noncompliance next to each condition and prepopulate based on that condition.</w:t>
      </w:r>
    </w:p>
    <w:p w14:paraId="4E35C932" w14:textId="77777777" w:rsidR="0068796F" w:rsidRPr="001552A8" w:rsidRDefault="0068796F" w:rsidP="00C60895">
      <w:pPr>
        <w:pStyle w:val="NormalWeb"/>
        <w:keepNext/>
        <w:keepLines/>
        <w:rPr>
          <w:rFonts w:ascii="Arial" w:hAnsi="Arial" w:cs="Arial"/>
          <w:sz w:val="20"/>
          <w:szCs w:val="20"/>
        </w:rPr>
      </w:pPr>
      <w:r w:rsidRPr="001552A8">
        <w:rPr>
          <w:rStyle w:val="Strong"/>
          <w:rFonts w:ascii="Arial" w:hAnsi="Arial" w:cs="Arial"/>
          <w:sz w:val="20"/>
          <w:szCs w:val="20"/>
        </w:rPr>
        <w:t>Content of Capability:</w:t>
      </w:r>
    </w:p>
    <w:p w14:paraId="4E35C933" w14:textId="77777777" w:rsidR="0068796F" w:rsidRPr="001552A8" w:rsidRDefault="0068796F" w:rsidP="00755F23">
      <w:pPr>
        <w:keepNext/>
        <w:keepLines/>
        <w:numPr>
          <w:ilvl w:val="0"/>
          <w:numId w:val="41"/>
        </w:numPr>
        <w:spacing w:before="100" w:beforeAutospacing="1" w:after="100" w:afterAutospacing="1"/>
        <w:rPr>
          <w:rFonts w:eastAsia="Times New Roman" w:cs="Arial"/>
          <w:szCs w:val="20"/>
        </w:rPr>
      </w:pPr>
      <w:r w:rsidRPr="001552A8">
        <w:rPr>
          <w:rFonts w:eastAsia="Times New Roman" w:cs="Arial"/>
          <w:szCs w:val="20"/>
        </w:rPr>
        <w:t>View PTS Supervision Case Plan Summary</w:t>
      </w:r>
    </w:p>
    <w:p w14:paraId="4E35C934" w14:textId="77777777" w:rsidR="0068796F" w:rsidRPr="001552A8" w:rsidRDefault="0068796F" w:rsidP="00755F23">
      <w:pPr>
        <w:keepNext/>
        <w:keepLines/>
        <w:numPr>
          <w:ilvl w:val="0"/>
          <w:numId w:val="41"/>
        </w:numPr>
        <w:spacing w:before="100" w:beforeAutospacing="1" w:after="100" w:afterAutospacing="1"/>
        <w:rPr>
          <w:rFonts w:eastAsia="Times New Roman" w:cs="Arial"/>
          <w:szCs w:val="20"/>
        </w:rPr>
      </w:pPr>
      <w:r w:rsidRPr="001552A8">
        <w:rPr>
          <w:rFonts w:eastAsia="Times New Roman" w:cs="Arial"/>
          <w:szCs w:val="20"/>
        </w:rPr>
        <w:t xml:space="preserve">EPC - Manage PTS Supervision Case Plan Conditions </w:t>
      </w:r>
    </w:p>
    <w:p w14:paraId="4E35C935"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Treatment / Counseling Related Conditions</w:t>
      </w:r>
    </w:p>
    <w:p w14:paraId="4E35C936"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Training Related Conditions</w:t>
      </w:r>
    </w:p>
    <w:p w14:paraId="4E35C937"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Supervision Reporting Related Conditions</w:t>
      </w:r>
    </w:p>
    <w:p w14:paraId="4E35C938"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Custodian Conditions</w:t>
      </w:r>
    </w:p>
    <w:p w14:paraId="4E35C939" w14:textId="77777777" w:rsidR="0068796F" w:rsidRPr="001552A8" w:rsidRDefault="0068796F" w:rsidP="00DE6D9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Financial / Service Related Conditions</w:t>
      </w:r>
    </w:p>
    <w:p w14:paraId="4E35C93A"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Location Related Conditions</w:t>
      </w:r>
    </w:p>
    <w:p w14:paraId="4E35C93B"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Employment Related Conditions</w:t>
      </w:r>
    </w:p>
    <w:p w14:paraId="4E35C93C"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Association Related Conditions</w:t>
      </w:r>
    </w:p>
    <w:p w14:paraId="4E35C93D" w14:textId="77777777" w:rsidR="0068796F" w:rsidRPr="001552A8" w:rsidRDefault="0068796F" w:rsidP="00755F23">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Miscellaneous Restrictions</w:t>
      </w:r>
    </w:p>
    <w:p w14:paraId="4E35C93E"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Search/Seizure Conditions</w:t>
      </w:r>
    </w:p>
    <w:p w14:paraId="4E35C93F"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Computer / Internet Conditions</w:t>
      </w:r>
    </w:p>
    <w:p w14:paraId="4E35C940"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PTS Other Conditions</w:t>
      </w:r>
    </w:p>
    <w:p w14:paraId="4E35C941" w14:textId="77777777" w:rsidR="0068796F" w:rsidRPr="001552A8" w:rsidRDefault="0068796F" w:rsidP="00D0515D">
      <w:pPr>
        <w:keepNext/>
        <w:keepLines/>
        <w:numPr>
          <w:ilvl w:val="0"/>
          <w:numId w:val="41"/>
        </w:numPr>
        <w:spacing w:before="100" w:beforeAutospacing="1" w:after="100" w:afterAutospacing="1"/>
        <w:rPr>
          <w:rFonts w:eastAsia="Times New Roman" w:cs="Arial"/>
          <w:szCs w:val="20"/>
        </w:rPr>
      </w:pPr>
      <w:r w:rsidRPr="001552A8">
        <w:rPr>
          <w:rFonts w:eastAsia="Times New Roman" w:cs="Arial"/>
          <w:szCs w:val="20"/>
        </w:rPr>
        <w:lastRenderedPageBreak/>
        <w:t xml:space="preserve">Perform Defendant Assessment </w:t>
      </w:r>
      <w:r w:rsidR="00004D3E" w:rsidRPr="001552A8">
        <w:rPr>
          <w:rFonts w:eastAsia="Times New Roman" w:cs="Arial"/>
          <w:szCs w:val="20"/>
        </w:rPr>
        <w:t>(now performed in external system PTRA)</w:t>
      </w:r>
    </w:p>
    <w:p w14:paraId="4E35C942" w14:textId="77777777" w:rsidR="0068796F" w:rsidRPr="001552A8" w:rsidRDefault="0068796F" w:rsidP="00D0515D">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View Client Risk Category</w:t>
      </w:r>
    </w:p>
    <w:p w14:paraId="4E35C943"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Clients Risk Prediction Index (RPI) [this may be obsolete]</w:t>
      </w:r>
      <w:r w:rsidRPr="001552A8">
        <w:rPr>
          <w:rStyle w:val="CommentReference"/>
          <w:rFonts w:cs="Arial"/>
        </w:rPr>
        <w:t xml:space="preserve"> </w:t>
      </w:r>
    </w:p>
    <w:p w14:paraId="4E35C944"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Targeted Risks</w:t>
      </w:r>
    </w:p>
    <w:p w14:paraId="4E35C945"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Substance Abuse Risks</w:t>
      </w:r>
    </w:p>
    <w:p w14:paraId="4E35C946"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Mental Health Risks</w:t>
      </w:r>
    </w:p>
    <w:p w14:paraId="4E35C947"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Danger To Another Person Risks</w:t>
      </w:r>
    </w:p>
    <w:p w14:paraId="4E35C948"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Sex Offender Registration Risk</w:t>
      </w:r>
    </w:p>
    <w:p w14:paraId="4E35C949"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Other Identified Needs</w:t>
      </w:r>
    </w:p>
    <w:p w14:paraId="4E35C94A" w14:textId="77777777" w:rsidR="0068796F" w:rsidRPr="001552A8" w:rsidRDefault="0068796F" w:rsidP="00C629C1">
      <w:pPr>
        <w:keepNext/>
        <w:keepLines/>
        <w:numPr>
          <w:ilvl w:val="0"/>
          <w:numId w:val="41"/>
        </w:numPr>
        <w:spacing w:before="100" w:beforeAutospacing="1" w:after="100" w:afterAutospacing="1"/>
        <w:rPr>
          <w:rFonts w:eastAsia="Times New Roman" w:cs="Arial"/>
          <w:szCs w:val="20"/>
        </w:rPr>
      </w:pPr>
      <w:r w:rsidRPr="001552A8">
        <w:rPr>
          <w:rFonts w:eastAsia="Times New Roman" w:cs="Arial"/>
          <w:szCs w:val="20"/>
        </w:rPr>
        <w:t xml:space="preserve">Manage Reporting Instructions </w:t>
      </w:r>
    </w:p>
    <w:p w14:paraId="4E35C94B" w14:textId="77777777" w:rsidR="0068796F" w:rsidRPr="001552A8" w:rsidRDefault="0068796F" w:rsidP="00C629C1">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In-Person Reporting Contacts Conditions</w:t>
      </w:r>
    </w:p>
    <w:p w14:paraId="4E35C94C" w14:textId="77777777" w:rsidR="0068796F" w:rsidRPr="001552A8" w:rsidRDefault="0068796F" w:rsidP="00C629C1">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Telephone Reporting Contacts Conditions</w:t>
      </w:r>
    </w:p>
    <w:p w14:paraId="4E35C94D"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Mail Reporting Contacts Conditions</w:t>
      </w:r>
    </w:p>
    <w:p w14:paraId="4E35C94E" w14:textId="77777777" w:rsidR="0068796F" w:rsidRPr="001552A8" w:rsidRDefault="0068796F" w:rsidP="00C629C1">
      <w:pPr>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Internet Reporting Contacts Conditions (not available in the current system)</w:t>
      </w:r>
    </w:p>
    <w:p w14:paraId="4E35C94F" w14:textId="77777777" w:rsidR="0068796F" w:rsidRPr="001552A8" w:rsidRDefault="0068796F" w:rsidP="00A209DE">
      <w:pPr>
        <w:keepNext/>
        <w:keepLines/>
        <w:numPr>
          <w:ilvl w:val="0"/>
          <w:numId w:val="41"/>
        </w:numPr>
        <w:spacing w:before="100" w:beforeAutospacing="1" w:after="100" w:afterAutospacing="1"/>
        <w:rPr>
          <w:rFonts w:eastAsia="Times New Roman" w:cs="Arial"/>
          <w:szCs w:val="20"/>
        </w:rPr>
      </w:pPr>
      <w:r w:rsidRPr="001552A8">
        <w:rPr>
          <w:rFonts w:eastAsia="Times New Roman" w:cs="Arial"/>
          <w:szCs w:val="20"/>
        </w:rPr>
        <w:t xml:space="preserve">Manage Objectives &amp; Strategies </w:t>
      </w:r>
    </w:p>
    <w:p w14:paraId="4E35C950"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Criminal Patterns / Violence Objectives &amp; Strategies</w:t>
      </w:r>
    </w:p>
    <w:p w14:paraId="4E35C951"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Substance Abuse Objectives &amp; Strategies</w:t>
      </w:r>
    </w:p>
    <w:p w14:paraId="4E35C952"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Mental Health Objectives &amp; Strategies</w:t>
      </w:r>
    </w:p>
    <w:p w14:paraId="4E35C953"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Employment / Financial Objectives &amp; Strategies</w:t>
      </w:r>
    </w:p>
    <w:p w14:paraId="4E35C954"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Education Objectives &amp; Strategies</w:t>
      </w:r>
    </w:p>
    <w:p w14:paraId="4E35C955"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Family / Community Support Objectives &amp; Strategies</w:t>
      </w:r>
    </w:p>
    <w:p w14:paraId="4E35C956"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Medical Objectives &amp; Strategies</w:t>
      </w:r>
    </w:p>
    <w:p w14:paraId="4E35C957"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Legal Objectives &amp; Strategies</w:t>
      </w:r>
    </w:p>
    <w:p w14:paraId="4E35C958"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Basic Needs Objectives &amp; Strategies</w:t>
      </w:r>
    </w:p>
    <w:p w14:paraId="4E35C959"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Referral Records</w:t>
      </w:r>
    </w:p>
    <w:p w14:paraId="4E35C95A" w14:textId="77777777" w:rsidR="0068796F" w:rsidRPr="001552A8" w:rsidRDefault="0068796F" w:rsidP="00A209DE">
      <w:pPr>
        <w:keepNext/>
        <w:keepLines/>
        <w:numPr>
          <w:ilvl w:val="1"/>
          <w:numId w:val="41"/>
        </w:numPr>
        <w:spacing w:before="100" w:beforeAutospacing="1" w:after="100" w:afterAutospacing="1"/>
        <w:rPr>
          <w:rFonts w:eastAsia="Times New Roman" w:cs="Arial"/>
          <w:szCs w:val="20"/>
        </w:rPr>
      </w:pPr>
      <w:r w:rsidRPr="001552A8">
        <w:rPr>
          <w:rFonts w:eastAsia="Times New Roman" w:cs="Arial"/>
          <w:szCs w:val="20"/>
        </w:rPr>
        <w:t>Manage Supervision Focus</w:t>
      </w:r>
    </w:p>
    <w:p w14:paraId="4E35C95B" w14:textId="77777777" w:rsidR="0068796F" w:rsidRPr="001552A8" w:rsidRDefault="0068796F" w:rsidP="00C629C1">
      <w:pPr>
        <w:keepLines/>
        <w:numPr>
          <w:ilvl w:val="0"/>
          <w:numId w:val="41"/>
        </w:numPr>
        <w:spacing w:before="100" w:beforeAutospacing="1" w:after="100" w:afterAutospacing="1"/>
        <w:rPr>
          <w:rFonts w:eastAsia="Times New Roman" w:cs="Arial"/>
          <w:szCs w:val="20"/>
        </w:rPr>
      </w:pPr>
      <w:r w:rsidRPr="001552A8">
        <w:rPr>
          <w:rFonts w:eastAsia="Times New Roman" w:cs="Arial"/>
          <w:szCs w:val="20"/>
        </w:rPr>
        <w:t>Manage Noncompliance Summary Information</w:t>
      </w:r>
    </w:p>
    <w:p w14:paraId="4E35C95C" w14:textId="77777777" w:rsidR="0068796F" w:rsidRPr="001552A8" w:rsidRDefault="0068796F" w:rsidP="00C629C1">
      <w:pPr>
        <w:keepLines/>
        <w:numPr>
          <w:ilvl w:val="0"/>
          <w:numId w:val="41"/>
        </w:numPr>
        <w:spacing w:before="100" w:beforeAutospacing="1" w:after="100" w:afterAutospacing="1"/>
        <w:rPr>
          <w:rFonts w:eastAsia="Times New Roman" w:cs="Arial"/>
          <w:szCs w:val="20"/>
        </w:rPr>
      </w:pPr>
      <w:r w:rsidRPr="001552A8">
        <w:rPr>
          <w:rFonts w:eastAsia="Times New Roman" w:cs="Arial"/>
          <w:szCs w:val="20"/>
        </w:rPr>
        <w:t>View PTS Supervision Case Plan Associated Case Information</w:t>
      </w:r>
    </w:p>
    <w:p w14:paraId="4E35C95D" w14:textId="77777777" w:rsidR="0068796F" w:rsidRPr="001552A8" w:rsidRDefault="000B4642" w:rsidP="0068796F">
      <w:pPr>
        <w:keepLines/>
        <w:rPr>
          <w:rFonts w:eastAsia="Times New Roman" w:cs="Arial"/>
        </w:rPr>
      </w:pPr>
      <w:r>
        <w:rPr>
          <w:rFonts w:eastAsia="Times New Roman" w:cs="Arial"/>
        </w:rPr>
        <w:pict w14:anchorId="4E35CB1C">
          <v:rect id="_x0000_i1039" style="width:0;height:1.5pt" o:hralign="center" o:hrstd="t" o:hr="t" fillcolor="#a0a0a0" stroked="f"/>
        </w:pict>
      </w:r>
    </w:p>
    <w:p w14:paraId="4E35C95E" w14:textId="77777777" w:rsidR="00F70F37" w:rsidRPr="001552A8" w:rsidRDefault="00F70F37" w:rsidP="00BA182A">
      <w:pPr>
        <w:pStyle w:val="Heading2"/>
        <w:rPr>
          <w:rFonts w:eastAsia="Times New Roman"/>
        </w:rPr>
      </w:pPr>
      <w:bookmarkStart w:id="32" w:name="_Toc480191175"/>
      <w:r w:rsidRPr="001552A8">
        <w:rPr>
          <w:rFonts w:eastAsia="Times New Roman"/>
        </w:rPr>
        <w:t>Pretrial Supervision</w:t>
      </w:r>
      <w:bookmarkEnd w:id="32"/>
    </w:p>
    <w:p w14:paraId="4E35C95F" w14:textId="77777777" w:rsidR="005F5B8A" w:rsidRPr="001552A8" w:rsidRDefault="00F70F37" w:rsidP="003C064C">
      <w:pPr>
        <w:pStyle w:val="NormalWeb"/>
        <w:keepNext/>
        <w:keepLines/>
        <w:rPr>
          <w:rFonts w:ascii="Arial" w:eastAsia="Times New Roman" w:hAnsi="Arial" w:cs="Arial"/>
          <w:sz w:val="20"/>
          <w:szCs w:val="20"/>
        </w:rPr>
      </w:pPr>
      <w:r w:rsidRPr="001552A8">
        <w:rPr>
          <w:rFonts w:ascii="Arial" w:hAnsi="Arial" w:cs="Arial"/>
          <w:sz w:val="20"/>
          <w:szCs w:val="20"/>
        </w:rPr>
        <w:t xml:space="preserve">Activities related to the supervision of a federal defendant under pretrial supervision.  </w:t>
      </w:r>
      <w:r w:rsidR="00885763" w:rsidRPr="001552A8">
        <w:rPr>
          <w:rFonts w:ascii="Arial" w:hAnsi="Arial" w:cs="Arial"/>
          <w:sz w:val="20"/>
          <w:szCs w:val="20"/>
        </w:rPr>
        <w:t xml:space="preserve">The purpose of pretrial services supervision is to assure compliance with conditions of release and to provide the defendant with services as needed.  </w:t>
      </w:r>
      <w:r w:rsidR="005F5B8A" w:rsidRPr="001552A8">
        <w:rPr>
          <w:rFonts w:ascii="Arial" w:eastAsia="Times New Roman" w:hAnsi="Arial" w:cs="Arial"/>
          <w:sz w:val="20"/>
          <w:szCs w:val="20"/>
        </w:rPr>
        <w:t xml:space="preserve">The pretrial supervision process is an ongoing cycle of investigation, assessment, planning, implementation, and evaluation during which the officer is to: </w:t>
      </w:r>
    </w:p>
    <w:p w14:paraId="4E35C960" w14:textId="77777777" w:rsidR="005F5B8A" w:rsidRPr="001552A8" w:rsidRDefault="005F5B8A" w:rsidP="00C629C1">
      <w:pPr>
        <w:keepNext/>
        <w:keepLines/>
        <w:numPr>
          <w:ilvl w:val="0"/>
          <w:numId w:val="39"/>
        </w:numPr>
        <w:spacing w:before="100" w:beforeAutospacing="1" w:after="100" w:afterAutospacing="1"/>
        <w:rPr>
          <w:rFonts w:eastAsia="Times New Roman" w:cs="Arial"/>
          <w:szCs w:val="20"/>
        </w:rPr>
      </w:pPr>
      <w:r w:rsidRPr="001552A8">
        <w:rPr>
          <w:rFonts w:eastAsia="Times New Roman" w:cs="Arial"/>
          <w:szCs w:val="20"/>
        </w:rPr>
        <w:t xml:space="preserve">investigate and assess the risk issues in the individual case, </w:t>
      </w:r>
    </w:p>
    <w:p w14:paraId="4E35C961" w14:textId="77777777" w:rsidR="005F5B8A" w:rsidRPr="001552A8" w:rsidRDefault="005F5B8A" w:rsidP="00C629C1">
      <w:pPr>
        <w:keepNext/>
        <w:keepLines/>
        <w:numPr>
          <w:ilvl w:val="0"/>
          <w:numId w:val="39"/>
        </w:numPr>
        <w:spacing w:before="100" w:beforeAutospacing="1" w:after="100" w:afterAutospacing="1"/>
        <w:rPr>
          <w:rFonts w:eastAsia="Times New Roman" w:cs="Arial"/>
          <w:szCs w:val="20"/>
        </w:rPr>
      </w:pPr>
      <w:r w:rsidRPr="001552A8">
        <w:rPr>
          <w:rFonts w:eastAsia="Times New Roman" w:cs="Arial"/>
          <w:szCs w:val="20"/>
        </w:rPr>
        <w:t xml:space="preserve">in conjunction with the defendant, set specific objectives to be accomplished by the defendant, </w:t>
      </w:r>
    </w:p>
    <w:p w14:paraId="4E35C962" w14:textId="77777777" w:rsidR="005F5B8A" w:rsidRPr="001552A8" w:rsidRDefault="005F5B8A" w:rsidP="00C629C1">
      <w:pPr>
        <w:keepLines/>
        <w:numPr>
          <w:ilvl w:val="0"/>
          <w:numId w:val="39"/>
        </w:numPr>
        <w:spacing w:before="100" w:beforeAutospacing="1" w:after="100" w:afterAutospacing="1"/>
        <w:rPr>
          <w:rFonts w:eastAsia="Times New Roman" w:cs="Arial"/>
          <w:szCs w:val="20"/>
        </w:rPr>
      </w:pPr>
      <w:r w:rsidRPr="001552A8">
        <w:rPr>
          <w:rFonts w:eastAsia="Times New Roman" w:cs="Arial"/>
          <w:szCs w:val="20"/>
        </w:rPr>
        <w:t xml:space="preserve">develop and implement appropriate supervision strategies, </w:t>
      </w:r>
    </w:p>
    <w:p w14:paraId="4E35C963" w14:textId="77777777" w:rsidR="005F5B8A" w:rsidRPr="001552A8" w:rsidRDefault="005F5B8A" w:rsidP="00C629C1">
      <w:pPr>
        <w:keepLines/>
        <w:numPr>
          <w:ilvl w:val="0"/>
          <w:numId w:val="39"/>
        </w:numPr>
        <w:spacing w:before="100" w:beforeAutospacing="1" w:after="100" w:afterAutospacing="1"/>
        <w:rPr>
          <w:rFonts w:eastAsia="Times New Roman" w:cs="Arial"/>
          <w:szCs w:val="20"/>
        </w:rPr>
      </w:pPr>
      <w:r w:rsidRPr="001552A8">
        <w:rPr>
          <w:rFonts w:eastAsia="Times New Roman" w:cs="Arial"/>
          <w:szCs w:val="20"/>
        </w:rPr>
        <w:t xml:space="preserve">adjust swiftly and appropriately to any change in circumstances, and </w:t>
      </w:r>
    </w:p>
    <w:p w14:paraId="4E35C964" w14:textId="77777777" w:rsidR="005F5B8A" w:rsidRPr="001552A8" w:rsidRDefault="005F5B8A" w:rsidP="00026091">
      <w:pPr>
        <w:keepLines/>
        <w:numPr>
          <w:ilvl w:val="0"/>
          <w:numId w:val="39"/>
        </w:numPr>
        <w:spacing w:before="100" w:beforeAutospacing="1" w:after="100" w:afterAutospacing="1"/>
        <w:rPr>
          <w:rFonts w:eastAsia="Times New Roman" w:cs="Arial"/>
          <w:szCs w:val="20"/>
        </w:rPr>
      </w:pPr>
      <w:r w:rsidRPr="001552A8">
        <w:rPr>
          <w:rFonts w:eastAsia="Times New Roman" w:cs="Arial"/>
          <w:szCs w:val="20"/>
        </w:rPr>
        <w:t>evaluate the plan on an ongoing basis.</w:t>
      </w:r>
    </w:p>
    <w:p w14:paraId="4E35C965" w14:textId="77777777" w:rsidR="00F70F37" w:rsidRPr="001552A8" w:rsidRDefault="00F70F37" w:rsidP="00026091">
      <w:pPr>
        <w:pStyle w:val="NormalWeb"/>
        <w:keepLines/>
        <w:rPr>
          <w:rFonts w:ascii="Arial" w:hAnsi="Arial" w:cs="Arial"/>
          <w:sz w:val="20"/>
          <w:szCs w:val="20"/>
        </w:rPr>
      </w:pPr>
      <w:r w:rsidRPr="001552A8">
        <w:rPr>
          <w:rFonts w:ascii="Arial" w:hAnsi="Arial" w:cs="Arial"/>
          <w:sz w:val="20"/>
          <w:szCs w:val="20"/>
        </w:rPr>
        <w:t xml:space="preserve">Each condition entered in the release order is monitored and where applicable verification may need to be uploaded </w:t>
      </w:r>
      <w:r w:rsidR="00026091" w:rsidRPr="001552A8">
        <w:rPr>
          <w:rFonts w:ascii="Arial" w:hAnsi="Arial" w:cs="Arial"/>
          <w:sz w:val="20"/>
          <w:szCs w:val="20"/>
        </w:rPr>
        <w:t xml:space="preserve">(e.g., </w:t>
      </w:r>
      <w:r w:rsidRPr="001552A8">
        <w:rPr>
          <w:rFonts w:ascii="Arial" w:hAnsi="Arial" w:cs="Arial"/>
          <w:sz w:val="20"/>
          <w:szCs w:val="20"/>
        </w:rPr>
        <w:t>employment verification, surrender of passport</w:t>
      </w:r>
      <w:r w:rsidR="00026091" w:rsidRPr="001552A8">
        <w:rPr>
          <w:rFonts w:ascii="Arial" w:hAnsi="Arial" w:cs="Arial"/>
          <w:sz w:val="20"/>
          <w:szCs w:val="20"/>
        </w:rPr>
        <w:t>, etc.)</w:t>
      </w:r>
      <w:r w:rsidRPr="001552A8">
        <w:rPr>
          <w:rFonts w:ascii="Arial" w:hAnsi="Arial" w:cs="Arial"/>
          <w:sz w:val="20"/>
          <w:szCs w:val="20"/>
        </w:rPr>
        <w:t>.  Treatment referrals may need to be made with appropriate contracting. </w:t>
      </w:r>
    </w:p>
    <w:p w14:paraId="4E35C966" w14:textId="77777777" w:rsidR="00F70F37" w:rsidRPr="001552A8" w:rsidRDefault="00F70F37" w:rsidP="00BA182A">
      <w:pPr>
        <w:pStyle w:val="NormalWeb"/>
        <w:keepLines/>
        <w:rPr>
          <w:rFonts w:ascii="Arial" w:hAnsi="Arial" w:cs="Arial"/>
          <w:sz w:val="20"/>
          <w:szCs w:val="20"/>
        </w:rPr>
      </w:pPr>
      <w:r w:rsidRPr="001552A8">
        <w:rPr>
          <w:rFonts w:ascii="Arial" w:hAnsi="Arial" w:cs="Arial"/>
          <w:sz w:val="20"/>
          <w:szCs w:val="20"/>
        </w:rPr>
        <w:t xml:space="preserve">Includes </w:t>
      </w:r>
      <w:r w:rsidR="002A4C82" w:rsidRPr="001552A8">
        <w:rPr>
          <w:rFonts w:ascii="Arial" w:hAnsi="Arial" w:cs="Arial"/>
          <w:sz w:val="20"/>
          <w:szCs w:val="20"/>
        </w:rPr>
        <w:t xml:space="preserve">conducting </w:t>
      </w:r>
      <w:r w:rsidRPr="001552A8">
        <w:rPr>
          <w:rFonts w:ascii="Arial" w:hAnsi="Arial" w:cs="Arial"/>
          <w:sz w:val="20"/>
          <w:szCs w:val="20"/>
        </w:rPr>
        <w:t>home assessment</w:t>
      </w:r>
      <w:r w:rsidR="00A35F85" w:rsidRPr="001552A8">
        <w:rPr>
          <w:rFonts w:ascii="Arial" w:hAnsi="Arial" w:cs="Arial"/>
          <w:sz w:val="20"/>
          <w:szCs w:val="20"/>
        </w:rPr>
        <w:t>s</w:t>
      </w:r>
      <w:r w:rsidRPr="001552A8">
        <w:rPr>
          <w:rFonts w:ascii="Arial" w:hAnsi="Arial" w:cs="Arial"/>
          <w:sz w:val="20"/>
          <w:szCs w:val="20"/>
        </w:rPr>
        <w:t xml:space="preserve">, preparing &amp; approving  PTS supervision plan, </w:t>
      </w:r>
      <w:r w:rsidR="00755F23" w:rsidRPr="001552A8">
        <w:rPr>
          <w:rFonts w:ascii="Arial" w:hAnsi="Arial" w:cs="Arial"/>
          <w:sz w:val="20"/>
          <w:szCs w:val="20"/>
        </w:rPr>
        <w:t xml:space="preserve">conveying conditions / reporting instructions to defendant, </w:t>
      </w:r>
      <w:r w:rsidRPr="001552A8">
        <w:rPr>
          <w:rFonts w:ascii="Arial" w:hAnsi="Arial" w:cs="Arial"/>
          <w:sz w:val="20"/>
          <w:szCs w:val="20"/>
        </w:rPr>
        <w:t xml:space="preserve">monitoring &amp; addressing pretrial conditions/risks, providing courtesy PTS supervision, requesting/recording/reviewing PTS drug &amp; alcohol testing, updating the PTS supervision case, </w:t>
      </w:r>
      <w:r w:rsidR="00A35F85" w:rsidRPr="001552A8">
        <w:rPr>
          <w:rFonts w:ascii="Arial" w:hAnsi="Arial" w:cs="Arial"/>
          <w:sz w:val="20"/>
          <w:szCs w:val="20"/>
        </w:rPr>
        <w:t xml:space="preserve">and </w:t>
      </w:r>
      <w:r w:rsidRPr="001552A8">
        <w:rPr>
          <w:rFonts w:ascii="Arial" w:hAnsi="Arial" w:cs="Arial"/>
          <w:sz w:val="20"/>
          <w:szCs w:val="20"/>
        </w:rPr>
        <w:t>managing noncompliance.   </w:t>
      </w:r>
    </w:p>
    <w:p w14:paraId="4E35C967" w14:textId="77777777" w:rsidR="0040174D" w:rsidRDefault="0040174D" w:rsidP="00C60895">
      <w:pPr>
        <w:autoSpaceDE w:val="0"/>
        <w:autoSpaceDN w:val="0"/>
        <w:adjustRightInd w:val="0"/>
        <w:rPr>
          <w:rFonts w:cs="Arial"/>
          <w:szCs w:val="20"/>
        </w:rPr>
      </w:pPr>
      <w:r w:rsidRPr="001552A8">
        <w:rPr>
          <w:rFonts w:cs="Arial"/>
          <w:szCs w:val="20"/>
        </w:rPr>
        <w:lastRenderedPageBreak/>
        <w:t>There is still pretrial supervision after conviction and before what we consider to be post-conviction supervision (it is really post sentencing supervision).</w:t>
      </w:r>
    </w:p>
    <w:p w14:paraId="4E35C968" w14:textId="77777777" w:rsidR="0092038E" w:rsidRPr="0092038E" w:rsidRDefault="0092038E" w:rsidP="0092038E">
      <w:pPr>
        <w:autoSpaceDE w:val="0"/>
        <w:autoSpaceDN w:val="0"/>
        <w:adjustRightInd w:val="0"/>
        <w:spacing w:after="0"/>
        <w:rPr>
          <w:rFonts w:cs="Arial"/>
          <w:szCs w:val="20"/>
        </w:rPr>
      </w:pPr>
      <w:r w:rsidRPr="0092038E">
        <w:rPr>
          <w:rFonts w:cs="Arial"/>
          <w:szCs w:val="20"/>
        </w:rPr>
        <w:t>Officers need to take the following actions in response to noncompliance:</w:t>
      </w:r>
    </w:p>
    <w:p w14:paraId="4E35C969" w14:textId="77777777" w:rsidR="0092038E" w:rsidRPr="0092038E" w:rsidRDefault="0092038E" w:rsidP="0092038E">
      <w:pPr>
        <w:pStyle w:val="ListParagraph"/>
        <w:numPr>
          <w:ilvl w:val="0"/>
          <w:numId w:val="41"/>
        </w:numPr>
        <w:autoSpaceDE w:val="0"/>
        <w:autoSpaceDN w:val="0"/>
        <w:adjustRightInd w:val="0"/>
        <w:spacing w:after="0"/>
        <w:rPr>
          <w:rFonts w:cs="Arial"/>
          <w:szCs w:val="20"/>
        </w:rPr>
      </w:pPr>
      <w:r w:rsidRPr="0092038E">
        <w:rPr>
          <w:rFonts w:cs="Arial"/>
          <w:szCs w:val="20"/>
        </w:rPr>
        <w:t>Intervene with both risk control strategies to hold the defendant accountable and to deter further noncompliance, and also with risk reduction strategies to help prevent further noncompliance and to promote success during the period of supervision.</w:t>
      </w:r>
    </w:p>
    <w:p w14:paraId="4E35C96A" w14:textId="77777777" w:rsidR="0092038E" w:rsidRPr="0092038E" w:rsidRDefault="0092038E" w:rsidP="0092038E">
      <w:pPr>
        <w:pStyle w:val="ListParagraph"/>
        <w:numPr>
          <w:ilvl w:val="0"/>
          <w:numId w:val="41"/>
        </w:numPr>
        <w:autoSpaceDE w:val="0"/>
        <w:autoSpaceDN w:val="0"/>
        <w:adjustRightInd w:val="0"/>
        <w:spacing w:after="0"/>
        <w:rPr>
          <w:rFonts w:cs="Arial"/>
          <w:szCs w:val="20"/>
        </w:rPr>
      </w:pPr>
      <w:r w:rsidRPr="0092038E">
        <w:rPr>
          <w:rFonts w:cs="Arial"/>
          <w:szCs w:val="20"/>
        </w:rPr>
        <w:t>As required, report violations to the court and the United States attorney and recommend action proportionate to the degree and level of noncompliance.</w:t>
      </w:r>
    </w:p>
    <w:p w14:paraId="4E35C96B" w14:textId="77777777" w:rsidR="0092038E" w:rsidRPr="008B6BDA" w:rsidRDefault="0092038E" w:rsidP="0092038E">
      <w:pPr>
        <w:pStyle w:val="ListParagraph"/>
        <w:numPr>
          <w:ilvl w:val="0"/>
          <w:numId w:val="41"/>
        </w:numPr>
        <w:autoSpaceDE w:val="0"/>
        <w:autoSpaceDN w:val="0"/>
        <w:adjustRightInd w:val="0"/>
        <w:spacing w:after="0"/>
        <w:rPr>
          <w:rFonts w:cs="Arial"/>
          <w:szCs w:val="20"/>
        </w:rPr>
      </w:pPr>
      <w:r w:rsidRPr="008B6BDA">
        <w:rPr>
          <w:rFonts w:cs="Arial"/>
          <w:szCs w:val="20"/>
        </w:rPr>
        <w:t>Document the noncompliance and each of the above actions in the chronological record.</w:t>
      </w:r>
    </w:p>
    <w:p w14:paraId="4E35C96C" w14:textId="77777777" w:rsidR="00C60895" w:rsidRDefault="00C60895" w:rsidP="0092038E">
      <w:pPr>
        <w:autoSpaceDE w:val="0"/>
        <w:autoSpaceDN w:val="0"/>
        <w:adjustRightInd w:val="0"/>
        <w:spacing w:after="0"/>
        <w:rPr>
          <w:rFonts w:cs="Arial"/>
          <w:szCs w:val="20"/>
        </w:rPr>
      </w:pPr>
    </w:p>
    <w:p w14:paraId="4E35C96D" w14:textId="77777777" w:rsidR="00C60895" w:rsidRDefault="0092038E" w:rsidP="00C60895">
      <w:pPr>
        <w:autoSpaceDE w:val="0"/>
        <w:autoSpaceDN w:val="0"/>
        <w:adjustRightInd w:val="0"/>
        <w:rPr>
          <w:rFonts w:cs="Arial"/>
          <w:szCs w:val="20"/>
        </w:rPr>
      </w:pPr>
      <w:r w:rsidRPr="0092038E">
        <w:rPr>
          <w:rFonts w:cs="Arial"/>
          <w:szCs w:val="20"/>
        </w:rPr>
        <w:t xml:space="preserve">The officer needs to monitor/supervise the case until the defendant’s voluntary surrender.  </w:t>
      </w:r>
    </w:p>
    <w:p w14:paraId="4E35C96E" w14:textId="77777777" w:rsidR="00F70F37" w:rsidRPr="001552A8" w:rsidRDefault="00F70F37" w:rsidP="00C60895">
      <w:pPr>
        <w:pStyle w:val="NormalWeb"/>
        <w:keepNext/>
        <w:keepLines/>
        <w:rPr>
          <w:rFonts w:ascii="Arial" w:hAnsi="Arial" w:cs="Arial"/>
          <w:sz w:val="20"/>
          <w:szCs w:val="20"/>
        </w:rPr>
      </w:pPr>
      <w:r w:rsidRPr="001552A8">
        <w:rPr>
          <w:rStyle w:val="Strong"/>
          <w:rFonts w:ascii="Arial" w:hAnsi="Arial" w:cs="Arial"/>
          <w:sz w:val="20"/>
          <w:szCs w:val="20"/>
        </w:rPr>
        <w:t>Pretrial Supervision flow:</w:t>
      </w:r>
    </w:p>
    <w:p w14:paraId="4E35C96F" w14:textId="77777777" w:rsidR="00F70F37" w:rsidRPr="001552A8" w:rsidRDefault="00F70F37" w:rsidP="00BA182A">
      <w:pPr>
        <w:keepNext/>
        <w:keepLines/>
        <w:numPr>
          <w:ilvl w:val="0"/>
          <w:numId w:val="10"/>
        </w:numPr>
        <w:spacing w:before="100" w:beforeAutospacing="1" w:after="100" w:afterAutospacing="1"/>
        <w:rPr>
          <w:rFonts w:eastAsia="Times New Roman" w:cs="Arial"/>
          <w:szCs w:val="20"/>
        </w:rPr>
      </w:pPr>
      <w:r w:rsidRPr="001552A8">
        <w:rPr>
          <w:rFonts w:eastAsia="Times New Roman" w:cs="Arial"/>
          <w:szCs w:val="20"/>
        </w:rPr>
        <w:t xml:space="preserve">No violation up to </w:t>
      </w:r>
      <w:r w:rsidR="00A6097C" w:rsidRPr="001552A8">
        <w:rPr>
          <w:rFonts w:eastAsia="Times New Roman" w:cs="Arial"/>
          <w:szCs w:val="20"/>
        </w:rPr>
        <w:t xml:space="preserve">plea/sentencing or </w:t>
      </w:r>
      <w:r w:rsidRPr="001552A8">
        <w:rPr>
          <w:rFonts w:eastAsia="Times New Roman" w:cs="Arial"/>
          <w:szCs w:val="20"/>
        </w:rPr>
        <w:t>trial</w:t>
      </w:r>
    </w:p>
    <w:p w14:paraId="4E35C970" w14:textId="77777777" w:rsidR="00F70F37" w:rsidRPr="001552A8" w:rsidRDefault="00F70F37" w:rsidP="00BA182A">
      <w:pPr>
        <w:keepNext/>
        <w:keepLines/>
        <w:numPr>
          <w:ilvl w:val="1"/>
          <w:numId w:val="10"/>
        </w:numPr>
        <w:spacing w:before="100" w:beforeAutospacing="1" w:after="100" w:afterAutospacing="1"/>
        <w:rPr>
          <w:rFonts w:eastAsia="Times New Roman" w:cs="Arial"/>
          <w:szCs w:val="20"/>
        </w:rPr>
      </w:pPr>
      <w:r w:rsidRPr="001552A8">
        <w:rPr>
          <w:rFonts w:eastAsia="Times New Roman" w:cs="Arial"/>
          <w:szCs w:val="20"/>
        </w:rPr>
        <w:t>Go to trial</w:t>
      </w:r>
    </w:p>
    <w:p w14:paraId="4E35C971" w14:textId="77777777" w:rsidR="00F70F37" w:rsidRPr="001552A8" w:rsidRDefault="00F70F37" w:rsidP="00BA182A">
      <w:pPr>
        <w:keepNext/>
        <w:keepLines/>
        <w:numPr>
          <w:ilvl w:val="0"/>
          <w:numId w:val="10"/>
        </w:numPr>
        <w:spacing w:before="100" w:beforeAutospacing="1" w:after="100" w:afterAutospacing="1"/>
        <w:rPr>
          <w:rFonts w:eastAsia="Times New Roman" w:cs="Arial"/>
          <w:szCs w:val="20"/>
        </w:rPr>
      </w:pPr>
      <w:r w:rsidRPr="001552A8">
        <w:rPr>
          <w:rFonts w:eastAsia="Times New Roman" w:cs="Arial"/>
          <w:szCs w:val="20"/>
        </w:rPr>
        <w:t xml:space="preserve">Violation before </w:t>
      </w:r>
      <w:r w:rsidR="00A6097C" w:rsidRPr="001552A8">
        <w:rPr>
          <w:rFonts w:eastAsia="Times New Roman" w:cs="Arial"/>
          <w:szCs w:val="20"/>
        </w:rPr>
        <w:t xml:space="preserve">plea, sentencing, or </w:t>
      </w:r>
      <w:r w:rsidRPr="001552A8">
        <w:rPr>
          <w:rFonts w:eastAsia="Times New Roman" w:cs="Arial"/>
          <w:szCs w:val="20"/>
        </w:rPr>
        <w:t>trial (</w:t>
      </w:r>
      <w:r w:rsidR="00A35F85" w:rsidRPr="001552A8">
        <w:rPr>
          <w:rFonts w:eastAsia="Times New Roman" w:cs="Arial"/>
          <w:szCs w:val="20"/>
        </w:rPr>
        <w:t>n</w:t>
      </w:r>
      <w:r w:rsidRPr="001552A8">
        <w:rPr>
          <w:rFonts w:eastAsia="Times New Roman" w:cs="Arial"/>
          <w:szCs w:val="20"/>
        </w:rPr>
        <w:t>oncompliance investigation)</w:t>
      </w:r>
    </w:p>
    <w:p w14:paraId="4E35C972" w14:textId="77777777" w:rsidR="00F70F37" w:rsidRPr="001552A8" w:rsidRDefault="00F70F37" w:rsidP="00BA182A">
      <w:pPr>
        <w:keepNext/>
        <w:keepLines/>
        <w:numPr>
          <w:ilvl w:val="1"/>
          <w:numId w:val="10"/>
        </w:numPr>
        <w:spacing w:before="100" w:beforeAutospacing="1" w:after="100" w:afterAutospacing="1"/>
        <w:rPr>
          <w:rFonts w:eastAsia="Times New Roman" w:cs="Arial"/>
          <w:szCs w:val="20"/>
        </w:rPr>
      </w:pPr>
      <w:r w:rsidRPr="001552A8">
        <w:rPr>
          <w:rFonts w:eastAsia="Times New Roman" w:cs="Arial"/>
          <w:szCs w:val="20"/>
        </w:rPr>
        <w:t>Manage noncompliance - continue to supervise</w:t>
      </w:r>
    </w:p>
    <w:p w14:paraId="4E35C973" w14:textId="77777777" w:rsidR="00F70F37" w:rsidRPr="001552A8" w:rsidRDefault="00F70F37" w:rsidP="00BA182A">
      <w:pPr>
        <w:keepNext/>
        <w:keepLines/>
        <w:numPr>
          <w:ilvl w:val="1"/>
          <w:numId w:val="10"/>
        </w:numPr>
        <w:spacing w:before="100" w:beforeAutospacing="1" w:after="100" w:afterAutospacing="1"/>
        <w:rPr>
          <w:rFonts w:eastAsia="Times New Roman" w:cs="Arial"/>
          <w:szCs w:val="20"/>
        </w:rPr>
      </w:pPr>
      <w:r w:rsidRPr="001552A8">
        <w:rPr>
          <w:rFonts w:eastAsia="Times New Roman" w:cs="Arial"/>
          <w:szCs w:val="20"/>
        </w:rPr>
        <w:t>Noncompliance hearing</w:t>
      </w:r>
    </w:p>
    <w:p w14:paraId="4E35C974" w14:textId="77777777" w:rsidR="00F70F37" w:rsidRPr="001552A8" w:rsidRDefault="00F70F37" w:rsidP="00BA182A">
      <w:pPr>
        <w:keepNext/>
        <w:keepLines/>
        <w:numPr>
          <w:ilvl w:val="2"/>
          <w:numId w:val="10"/>
        </w:numPr>
        <w:spacing w:before="100" w:beforeAutospacing="1" w:after="100" w:afterAutospacing="1"/>
        <w:rPr>
          <w:rFonts w:eastAsia="Times New Roman" w:cs="Arial"/>
          <w:szCs w:val="20"/>
        </w:rPr>
      </w:pPr>
      <w:r w:rsidRPr="001552A8">
        <w:rPr>
          <w:rFonts w:eastAsia="Times New Roman" w:cs="Arial"/>
          <w:szCs w:val="20"/>
        </w:rPr>
        <w:t>Revoke supervision</w:t>
      </w:r>
      <w:r w:rsidR="00A6097C" w:rsidRPr="001552A8">
        <w:rPr>
          <w:rFonts w:eastAsia="Times New Roman" w:cs="Arial"/>
          <w:szCs w:val="20"/>
        </w:rPr>
        <w:t>/bond</w:t>
      </w:r>
      <w:r w:rsidRPr="001552A8">
        <w:rPr>
          <w:rFonts w:eastAsia="Times New Roman" w:cs="Arial"/>
          <w:szCs w:val="20"/>
        </w:rPr>
        <w:t xml:space="preserve"> and detain until trial</w:t>
      </w:r>
    </w:p>
    <w:p w14:paraId="4E35C975" w14:textId="77777777" w:rsidR="00F70F37" w:rsidRPr="001552A8" w:rsidRDefault="00F70F37" w:rsidP="00BA182A">
      <w:pPr>
        <w:keepNext/>
        <w:keepLines/>
        <w:numPr>
          <w:ilvl w:val="2"/>
          <w:numId w:val="10"/>
        </w:numPr>
        <w:spacing w:before="100" w:beforeAutospacing="1" w:after="100" w:afterAutospacing="1"/>
        <w:rPr>
          <w:rFonts w:eastAsia="Times New Roman" w:cs="Arial"/>
          <w:szCs w:val="20"/>
        </w:rPr>
      </w:pPr>
      <w:r w:rsidRPr="001552A8">
        <w:rPr>
          <w:rFonts w:eastAsia="Times New Roman" w:cs="Arial"/>
          <w:szCs w:val="20"/>
        </w:rPr>
        <w:t>Modify conditions and continue supervision until trial</w:t>
      </w:r>
    </w:p>
    <w:p w14:paraId="4E35C976" w14:textId="77777777" w:rsidR="00755F23" w:rsidRPr="001552A8" w:rsidRDefault="00916A56" w:rsidP="00755F23">
      <w:pPr>
        <w:keepLines/>
        <w:numPr>
          <w:ilvl w:val="2"/>
          <w:numId w:val="10"/>
        </w:numPr>
        <w:spacing w:before="100" w:beforeAutospacing="1" w:after="100" w:afterAutospacing="1"/>
        <w:rPr>
          <w:rFonts w:eastAsia="Times New Roman" w:cs="Arial"/>
          <w:szCs w:val="20"/>
        </w:rPr>
      </w:pPr>
      <w:r w:rsidRPr="001552A8">
        <w:rPr>
          <w:rFonts w:eastAsia="Times New Roman" w:cs="Arial"/>
          <w:szCs w:val="20"/>
        </w:rPr>
        <w:t>Create</w:t>
      </w:r>
      <w:r w:rsidR="00755F23" w:rsidRPr="001552A8">
        <w:rPr>
          <w:rFonts w:eastAsia="Times New Roman" w:cs="Arial"/>
          <w:szCs w:val="20"/>
        </w:rPr>
        <w:t xml:space="preserve"> No Action Recommended Volition Report (make no changes </w:t>
      </w:r>
      <w:r w:rsidR="00F70F37" w:rsidRPr="001552A8">
        <w:rPr>
          <w:rFonts w:eastAsia="Times New Roman" w:cs="Arial"/>
          <w:szCs w:val="20"/>
        </w:rPr>
        <w:t>until another violation or until trial</w:t>
      </w:r>
      <w:r w:rsidR="00755F23" w:rsidRPr="001552A8">
        <w:rPr>
          <w:rFonts w:eastAsia="Times New Roman" w:cs="Arial"/>
          <w:szCs w:val="20"/>
        </w:rPr>
        <w:t>)</w:t>
      </w:r>
    </w:p>
    <w:p w14:paraId="4E35C977" w14:textId="77777777" w:rsidR="00F70F37" w:rsidRPr="001552A8" w:rsidRDefault="00F70F37" w:rsidP="00755F23">
      <w:pPr>
        <w:pStyle w:val="NormalWeb"/>
        <w:keepNext/>
        <w:keepLines/>
        <w:rPr>
          <w:rFonts w:ascii="Arial" w:hAnsi="Arial" w:cs="Arial"/>
          <w:sz w:val="20"/>
          <w:szCs w:val="20"/>
        </w:rPr>
      </w:pPr>
      <w:r w:rsidRPr="001552A8">
        <w:rPr>
          <w:rFonts w:ascii="Arial" w:hAnsi="Arial" w:cs="Arial"/>
          <w:sz w:val="20"/>
          <w:szCs w:val="20"/>
        </w:rPr>
        <w:t xml:space="preserve">From Work Center Description: </w:t>
      </w:r>
      <w:r w:rsidRPr="001552A8">
        <w:rPr>
          <w:rStyle w:val="Strong"/>
          <w:rFonts w:ascii="Arial" w:hAnsi="Arial" w:cs="Arial"/>
          <w:sz w:val="20"/>
          <w:szCs w:val="20"/>
        </w:rPr>
        <w:t>Prepares for and Conducts Supervision</w:t>
      </w:r>
      <w:r w:rsidR="00755F23" w:rsidRPr="001552A8">
        <w:rPr>
          <w:rStyle w:val="Strong"/>
          <w:rFonts w:ascii="Arial" w:hAnsi="Arial" w:cs="Arial"/>
          <w:b w:val="0"/>
          <w:sz w:val="20"/>
          <w:szCs w:val="20"/>
        </w:rPr>
        <w:t xml:space="preserve"> (in no particular order):</w:t>
      </w:r>
    </w:p>
    <w:p w14:paraId="4E35C978" w14:textId="77777777" w:rsidR="000E2B31" w:rsidRPr="001552A8" w:rsidRDefault="00F70F37" w:rsidP="00755F23">
      <w:pPr>
        <w:keepNext/>
        <w:keepLines/>
        <w:numPr>
          <w:ilvl w:val="0"/>
          <w:numId w:val="11"/>
        </w:numPr>
        <w:spacing w:before="100" w:beforeAutospacing="1" w:after="100" w:afterAutospacing="1"/>
        <w:rPr>
          <w:rFonts w:eastAsia="Times New Roman" w:cs="Arial"/>
          <w:szCs w:val="20"/>
        </w:rPr>
      </w:pPr>
      <w:r w:rsidRPr="001552A8">
        <w:rPr>
          <w:rFonts w:eastAsia="Times New Roman" w:cs="Arial"/>
          <w:szCs w:val="20"/>
        </w:rPr>
        <w:t xml:space="preserve">This process begins with notification of release/case assignment and includes: </w:t>
      </w:r>
    </w:p>
    <w:p w14:paraId="4E35C979"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 xml:space="preserve">Reviews file material (bail report, bond conditions, etc.) </w:t>
      </w:r>
    </w:p>
    <w:p w14:paraId="4E35C97A"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Participate in issue-driven case staffing</w:t>
      </w:r>
    </w:p>
    <w:p w14:paraId="4E35C97B"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Prepares and reviews case supervision plans</w:t>
      </w:r>
    </w:p>
    <w:p w14:paraId="4E35C97C"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Makes treatment referrals and follow up</w:t>
      </w:r>
    </w:p>
    <w:p w14:paraId="4E35C97D"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Reviews/monitors supervised release files (SRF)</w:t>
      </w:r>
    </w:p>
    <w:p w14:paraId="4E35C97E"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Conducts collateral contacts (face-to-face, phone, email) (i.e., anyone other than defendant)</w:t>
      </w:r>
    </w:p>
    <w:p w14:paraId="4E35C97F" w14:textId="77777777" w:rsidR="00755F23" w:rsidRPr="001552A8" w:rsidRDefault="00755F23" w:rsidP="008D06F4">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 xml:space="preserve">Performs </w:t>
      </w:r>
      <w:r w:rsidR="008D06F4" w:rsidRPr="001552A8">
        <w:rPr>
          <w:rFonts w:eastAsia="Times New Roman" w:cs="Arial"/>
          <w:szCs w:val="20"/>
        </w:rPr>
        <w:t>Post-Release Intake Interview (</w:t>
      </w:r>
      <w:r w:rsidRPr="001552A8">
        <w:rPr>
          <w:rFonts w:eastAsia="Times New Roman" w:cs="Arial"/>
          <w:szCs w:val="20"/>
        </w:rPr>
        <w:t>PRII</w:t>
      </w:r>
      <w:r w:rsidR="008D06F4" w:rsidRPr="001552A8">
        <w:rPr>
          <w:rFonts w:eastAsia="Times New Roman" w:cs="Arial"/>
          <w:szCs w:val="20"/>
        </w:rPr>
        <w:t>)</w:t>
      </w:r>
    </w:p>
    <w:p w14:paraId="4E35C980"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Provides reporting instructions to defendant</w:t>
      </w:r>
    </w:p>
    <w:p w14:paraId="4E35C981"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Takes photo of defendant</w:t>
      </w:r>
    </w:p>
    <w:p w14:paraId="4E35C982"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Schedules home assessment</w:t>
      </w:r>
    </w:p>
    <w:p w14:paraId="4E35C983"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Performs home assessment</w:t>
      </w:r>
    </w:p>
    <w:p w14:paraId="4E35C984"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Regularly reviews conditions with defendant</w:t>
      </w:r>
    </w:p>
    <w:p w14:paraId="4E35C985" w14:textId="77777777" w:rsidR="00755F23" w:rsidRPr="001552A8" w:rsidRDefault="00755F23"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Reminds defendant about upcoming court dates</w:t>
      </w:r>
    </w:p>
    <w:p w14:paraId="4E35C986"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Investigates noncompliance</w:t>
      </w:r>
    </w:p>
    <w:p w14:paraId="4E35C987"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Prepares and submits supervision-related reports and correspondence to court/other district (status reports, bond violations, bond modifications, rule 5 or 20 transfers etc.)</w:t>
      </w:r>
    </w:p>
    <w:p w14:paraId="4E35C988"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Attends hearing</w:t>
      </w:r>
    </w:p>
    <w:p w14:paraId="4E35C989"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Receives monthly supervision reports/ERS entries and make any needed changes to PACTS.</w:t>
      </w:r>
    </w:p>
    <w:p w14:paraId="4E35C98A"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Reviews treatment related activities (monthly reports, direct contact with provider)</w:t>
      </w:r>
    </w:p>
    <w:p w14:paraId="4E35C98B"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Monitors bond compliance (includes weapons, financial documents)</w:t>
      </w:r>
    </w:p>
    <w:p w14:paraId="4E35C98C" w14:textId="77777777" w:rsidR="00F70F37" w:rsidRPr="001552A8" w:rsidRDefault="00F70F37" w:rsidP="00755F23">
      <w:pPr>
        <w:keepNext/>
        <w:keepLines/>
        <w:numPr>
          <w:ilvl w:val="1"/>
          <w:numId w:val="11"/>
        </w:numPr>
        <w:spacing w:before="100" w:beforeAutospacing="1" w:after="100" w:afterAutospacing="1"/>
        <w:rPr>
          <w:rFonts w:eastAsia="Times New Roman" w:cs="Arial"/>
          <w:szCs w:val="20"/>
        </w:rPr>
      </w:pPr>
      <w:r w:rsidRPr="001552A8">
        <w:rPr>
          <w:rFonts w:eastAsia="Times New Roman" w:cs="Arial"/>
          <w:szCs w:val="20"/>
        </w:rPr>
        <w:t>Executes location monitoring program (LMP) (includes activation, installation, review of daily summary/mapping/reports, investigating alerts, scheduling, contact with third parties/collaterals)</w:t>
      </w:r>
    </w:p>
    <w:p w14:paraId="4E35C98D"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Prepares for field and office contact</w:t>
      </w:r>
    </w:p>
    <w:p w14:paraId="4E35C98E" w14:textId="77777777" w:rsidR="00F70F37" w:rsidRPr="001552A8" w:rsidRDefault="00F70F37" w:rsidP="00755F23">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lastRenderedPageBreak/>
        <w:t>Conducts face-to-face contact with client in office and field (e.g., home, employment, treatment visits)</w:t>
      </w:r>
    </w:p>
    <w:p w14:paraId="4E35C98F"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Reviews and executes intake activities with client (e.g., reporting instructions, establish collateral contacts, etc.)</w:t>
      </w:r>
    </w:p>
    <w:p w14:paraId="4E35C990"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Administers assessment tools (i.e., TCU</w:t>
      </w:r>
      <w:r w:rsidR="00A6097C" w:rsidRPr="001552A8">
        <w:rPr>
          <w:rFonts w:eastAsia="Times New Roman" w:cs="Arial"/>
          <w:szCs w:val="20"/>
        </w:rPr>
        <w:t>DS</w:t>
      </w:r>
      <w:r w:rsidRPr="001552A8">
        <w:rPr>
          <w:rFonts w:eastAsia="Times New Roman" w:cs="Arial"/>
          <w:szCs w:val="20"/>
        </w:rPr>
        <w:t>, SASSI)</w:t>
      </w:r>
    </w:p>
    <w:p w14:paraId="4E35C991"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Conducts urinalyses</w:t>
      </w:r>
    </w:p>
    <w:p w14:paraId="4E35C992"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Conducts plain view seizure activities</w:t>
      </w:r>
    </w:p>
    <w:p w14:paraId="4E35C993"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Addresses noncompliance</w:t>
      </w:r>
    </w:p>
    <w:p w14:paraId="4E35C994"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Explains condition(s) and process</w:t>
      </w:r>
    </w:p>
    <w:p w14:paraId="4E35C995"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Updates PACTS (case set up/chronos/contracts/upload documents, etc.)</w:t>
      </w:r>
    </w:p>
    <w:p w14:paraId="4E35C996"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Oversees any duties associated with released unsupervised cases</w:t>
      </w:r>
    </w:p>
    <w:p w14:paraId="4E35C997" w14:textId="77777777" w:rsidR="00F70F37" w:rsidRPr="001552A8" w:rsidRDefault="00F70F37" w:rsidP="00BA182A">
      <w:pPr>
        <w:keepLines/>
        <w:numPr>
          <w:ilvl w:val="1"/>
          <w:numId w:val="11"/>
        </w:numPr>
        <w:spacing w:before="100" w:beforeAutospacing="1" w:after="100" w:afterAutospacing="1"/>
        <w:rPr>
          <w:rFonts w:eastAsia="Times New Roman" w:cs="Arial"/>
          <w:szCs w:val="20"/>
        </w:rPr>
      </w:pPr>
      <w:r w:rsidRPr="001552A8">
        <w:rPr>
          <w:rFonts w:eastAsia="Times New Roman" w:cs="Arial"/>
          <w:szCs w:val="20"/>
        </w:rPr>
        <w:t>Enters chronological record</w:t>
      </w:r>
    </w:p>
    <w:p w14:paraId="4E35C998" w14:textId="77777777" w:rsidR="00F70F37" w:rsidRPr="001552A8" w:rsidRDefault="00F70F37" w:rsidP="00BA182A">
      <w:pPr>
        <w:keepLines/>
        <w:numPr>
          <w:ilvl w:val="0"/>
          <w:numId w:val="11"/>
        </w:numPr>
        <w:spacing w:before="100" w:beforeAutospacing="1" w:after="100" w:afterAutospacing="1"/>
        <w:rPr>
          <w:rFonts w:eastAsia="Times New Roman" w:cs="Arial"/>
          <w:szCs w:val="20"/>
        </w:rPr>
      </w:pPr>
      <w:r w:rsidRPr="001552A8">
        <w:rPr>
          <w:rFonts w:eastAsia="Times New Roman" w:cs="Arial"/>
          <w:szCs w:val="20"/>
        </w:rPr>
        <w:t>And, concludes when case is closed.</w:t>
      </w:r>
    </w:p>
    <w:p w14:paraId="4E35C999" w14:textId="77777777" w:rsidR="00F70F37" w:rsidRPr="001552A8" w:rsidRDefault="00916A56" w:rsidP="00DE6D93">
      <w:pPr>
        <w:keepLines/>
        <w:spacing w:before="100" w:beforeAutospacing="1" w:after="100" w:afterAutospacing="1"/>
        <w:ind w:left="360"/>
        <w:rPr>
          <w:rFonts w:eastAsia="Times New Roman" w:cs="Arial"/>
          <w:szCs w:val="20"/>
        </w:rPr>
      </w:pPr>
      <w:r w:rsidRPr="001552A8">
        <w:rPr>
          <w:rFonts w:cs="Arial"/>
          <w:noProof/>
          <w:szCs w:val="20"/>
        </w:rPr>
        <w:lastRenderedPageBreak/>
        <w:drawing>
          <wp:inline distT="0" distB="0" distL="0" distR="0" wp14:anchorId="4E35CB1D" wp14:editId="4E35CB1E">
            <wp:extent cx="5943600" cy="6778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rial Supervisio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6778625"/>
                    </a:xfrm>
                    <a:prstGeom prst="rect">
                      <a:avLst/>
                    </a:prstGeom>
                  </pic:spPr>
                </pic:pic>
              </a:graphicData>
            </a:graphic>
          </wp:inline>
        </w:drawing>
      </w:r>
    </w:p>
    <w:p w14:paraId="4E35C99A" w14:textId="77777777" w:rsidR="00E5201D" w:rsidRPr="001552A8" w:rsidRDefault="00E5201D" w:rsidP="00E5201D">
      <w:pPr>
        <w:pStyle w:val="Caption"/>
        <w:keepNext w:val="0"/>
        <w:spacing w:after="120"/>
        <w:rPr>
          <w:i w:val="0"/>
        </w:rPr>
      </w:pPr>
      <w:bookmarkStart w:id="33" w:name="_Toc478118047"/>
      <w:r w:rsidRPr="001552A8">
        <w:t xml:space="preserve">Figure </w:t>
      </w:r>
      <w:fldSimple w:instr=" SEQ Figure \* ARABIC ">
        <w:r w:rsidR="0010431D">
          <w:rPr>
            <w:noProof/>
          </w:rPr>
          <w:t>3</w:t>
        </w:r>
      </w:fldSimple>
      <w:r w:rsidRPr="001552A8">
        <w:t>. Pretrial Supervision Workflow</w:t>
      </w:r>
      <w:bookmarkEnd w:id="33"/>
    </w:p>
    <w:p w14:paraId="4E35C99B" w14:textId="77777777" w:rsidR="00F70F37" w:rsidRPr="001552A8" w:rsidRDefault="00F70F37" w:rsidP="0092038E">
      <w:pPr>
        <w:pStyle w:val="NormalWeb"/>
        <w:keepNext/>
        <w:keepLines/>
        <w:rPr>
          <w:rFonts w:ascii="Arial" w:hAnsi="Arial" w:cs="Arial"/>
          <w:sz w:val="20"/>
          <w:szCs w:val="20"/>
        </w:rPr>
      </w:pPr>
      <w:r w:rsidRPr="001552A8">
        <w:rPr>
          <w:rStyle w:val="Strong"/>
          <w:rFonts w:ascii="Arial" w:hAnsi="Arial" w:cs="Arial"/>
          <w:sz w:val="20"/>
          <w:szCs w:val="20"/>
        </w:rPr>
        <w:lastRenderedPageBreak/>
        <w:t>Content of Capability:</w:t>
      </w:r>
    </w:p>
    <w:p w14:paraId="4E35C99C" w14:textId="77777777" w:rsidR="00F70F37" w:rsidRPr="001552A8" w:rsidRDefault="00F70F37" w:rsidP="00BA182A">
      <w:pPr>
        <w:keepNext/>
        <w:keepLines/>
        <w:numPr>
          <w:ilvl w:val="0"/>
          <w:numId w:val="12"/>
        </w:numPr>
        <w:spacing w:before="100" w:beforeAutospacing="1" w:after="100" w:afterAutospacing="1"/>
        <w:rPr>
          <w:rFonts w:eastAsia="Times New Roman" w:cs="Arial"/>
          <w:szCs w:val="20"/>
        </w:rPr>
      </w:pPr>
      <w:r w:rsidRPr="001552A8">
        <w:rPr>
          <w:rFonts w:eastAsia="Times New Roman" w:cs="Arial"/>
          <w:szCs w:val="20"/>
        </w:rPr>
        <w:t>Assign Pretrial Supervision Case</w:t>
      </w:r>
    </w:p>
    <w:p w14:paraId="4E35C99D" w14:textId="77777777" w:rsidR="00F70F37" w:rsidRPr="001552A8" w:rsidRDefault="00F70F37" w:rsidP="00BA182A">
      <w:pPr>
        <w:keepNext/>
        <w:keepLines/>
        <w:numPr>
          <w:ilvl w:val="0"/>
          <w:numId w:val="12"/>
        </w:numPr>
        <w:spacing w:before="100" w:beforeAutospacing="1" w:after="100" w:afterAutospacing="1"/>
        <w:rPr>
          <w:rFonts w:eastAsia="Times New Roman" w:cs="Arial"/>
          <w:szCs w:val="20"/>
        </w:rPr>
      </w:pPr>
      <w:r w:rsidRPr="001552A8">
        <w:rPr>
          <w:rFonts w:eastAsia="Times New Roman" w:cs="Arial"/>
          <w:szCs w:val="20"/>
        </w:rPr>
        <w:t>Perform Intake of New Pretrial Supervision Case</w:t>
      </w:r>
    </w:p>
    <w:p w14:paraId="4E35C99E" w14:textId="77777777" w:rsidR="00F70F37" w:rsidRPr="001552A8" w:rsidRDefault="00F70F37" w:rsidP="00BA182A">
      <w:pPr>
        <w:keepNext/>
        <w:keepLines/>
        <w:numPr>
          <w:ilvl w:val="0"/>
          <w:numId w:val="12"/>
        </w:numPr>
        <w:spacing w:before="100" w:beforeAutospacing="1" w:after="100" w:afterAutospacing="1"/>
        <w:rPr>
          <w:rFonts w:eastAsia="Times New Roman" w:cs="Arial"/>
          <w:szCs w:val="20"/>
        </w:rPr>
      </w:pPr>
      <w:r w:rsidRPr="001552A8">
        <w:rPr>
          <w:rFonts w:eastAsia="Times New Roman" w:cs="Arial"/>
          <w:szCs w:val="20"/>
        </w:rPr>
        <w:t xml:space="preserve">Conduct Post-Release Intake Interview </w:t>
      </w:r>
    </w:p>
    <w:p w14:paraId="4E35C99F" w14:textId="77777777" w:rsidR="00F70F37" w:rsidRPr="001552A8" w:rsidRDefault="00F70F37" w:rsidP="00BA182A">
      <w:pPr>
        <w:keepNext/>
        <w:keepLines/>
        <w:numPr>
          <w:ilvl w:val="1"/>
          <w:numId w:val="12"/>
        </w:numPr>
        <w:spacing w:before="100" w:beforeAutospacing="1" w:after="100" w:afterAutospacing="1"/>
        <w:rPr>
          <w:rFonts w:eastAsia="Times New Roman" w:cs="Arial"/>
          <w:szCs w:val="20"/>
        </w:rPr>
      </w:pPr>
      <w:r w:rsidRPr="001552A8">
        <w:rPr>
          <w:rFonts w:eastAsia="Times New Roman" w:cs="Arial"/>
          <w:szCs w:val="20"/>
        </w:rPr>
        <w:t>Complete Release Forms</w:t>
      </w:r>
    </w:p>
    <w:p w14:paraId="4E35C9A0" w14:textId="77777777" w:rsidR="00F70F37" w:rsidRPr="001552A8" w:rsidRDefault="002A4C82" w:rsidP="00BA182A">
      <w:pPr>
        <w:keepNext/>
        <w:keepLines/>
        <w:numPr>
          <w:ilvl w:val="1"/>
          <w:numId w:val="12"/>
        </w:numPr>
        <w:spacing w:before="100" w:beforeAutospacing="1" w:after="100" w:afterAutospacing="1"/>
        <w:rPr>
          <w:rFonts w:eastAsia="Times New Roman" w:cs="Arial"/>
          <w:szCs w:val="20"/>
        </w:rPr>
      </w:pPr>
      <w:r w:rsidRPr="001552A8">
        <w:rPr>
          <w:rFonts w:eastAsia="Times New Roman" w:cs="Arial"/>
          <w:szCs w:val="20"/>
        </w:rPr>
        <w:t xml:space="preserve">Conducting </w:t>
      </w:r>
      <w:r w:rsidR="00F70F37" w:rsidRPr="001552A8">
        <w:rPr>
          <w:rFonts w:eastAsia="Times New Roman" w:cs="Arial"/>
          <w:szCs w:val="20"/>
        </w:rPr>
        <w:t>Home Assessment</w:t>
      </w:r>
    </w:p>
    <w:p w14:paraId="4E35C9A1" w14:textId="77777777" w:rsidR="00F70F37" w:rsidRPr="001552A8" w:rsidRDefault="00F70F37" w:rsidP="00BA182A">
      <w:pPr>
        <w:keepNext/>
        <w:keepLines/>
        <w:numPr>
          <w:ilvl w:val="1"/>
          <w:numId w:val="12"/>
        </w:numPr>
        <w:spacing w:before="100" w:beforeAutospacing="1" w:after="100" w:afterAutospacing="1"/>
        <w:rPr>
          <w:rFonts w:eastAsia="Times New Roman" w:cs="Arial"/>
          <w:szCs w:val="20"/>
        </w:rPr>
      </w:pPr>
      <w:r w:rsidRPr="001552A8">
        <w:rPr>
          <w:rFonts w:eastAsia="Times New Roman" w:cs="Arial"/>
          <w:szCs w:val="20"/>
        </w:rPr>
        <w:t>Upload Photo</w:t>
      </w:r>
    </w:p>
    <w:p w14:paraId="4E35C9A2" w14:textId="77777777" w:rsidR="00F70F37" w:rsidRPr="001552A8" w:rsidRDefault="00F70F37" w:rsidP="00BA182A">
      <w:pPr>
        <w:keepLines/>
        <w:numPr>
          <w:ilvl w:val="0"/>
          <w:numId w:val="12"/>
        </w:numPr>
        <w:spacing w:before="100" w:beforeAutospacing="1" w:after="100" w:afterAutospacing="1"/>
        <w:rPr>
          <w:rFonts w:eastAsia="Times New Roman" w:cs="Arial"/>
          <w:szCs w:val="20"/>
        </w:rPr>
      </w:pPr>
      <w:r w:rsidRPr="001552A8">
        <w:rPr>
          <w:rFonts w:eastAsia="Times New Roman" w:cs="Arial"/>
          <w:szCs w:val="20"/>
        </w:rPr>
        <w:t xml:space="preserve">Prepare &amp; Approve </w:t>
      </w:r>
      <w:r w:rsidR="008F1BF5" w:rsidRPr="001552A8">
        <w:rPr>
          <w:rFonts w:eastAsia="Times New Roman" w:cs="Arial"/>
          <w:szCs w:val="20"/>
        </w:rPr>
        <w:t xml:space="preserve">Initial </w:t>
      </w:r>
      <w:r w:rsidRPr="001552A8">
        <w:rPr>
          <w:rFonts w:eastAsia="Times New Roman" w:cs="Arial"/>
          <w:szCs w:val="20"/>
        </w:rPr>
        <w:t xml:space="preserve">Pretrial Supervision Case Plan </w:t>
      </w:r>
    </w:p>
    <w:p w14:paraId="4E35C9A3" w14:textId="77777777" w:rsidR="00F70F37" w:rsidRPr="001552A8" w:rsidRDefault="00F70F37" w:rsidP="00026091">
      <w:pPr>
        <w:numPr>
          <w:ilvl w:val="1"/>
          <w:numId w:val="12"/>
        </w:numPr>
        <w:spacing w:before="100" w:beforeAutospacing="1" w:after="100" w:afterAutospacing="1"/>
        <w:rPr>
          <w:rFonts w:eastAsia="Times New Roman" w:cs="Arial"/>
          <w:szCs w:val="20"/>
        </w:rPr>
      </w:pPr>
      <w:r w:rsidRPr="001552A8">
        <w:rPr>
          <w:rFonts w:eastAsia="Times New Roman" w:cs="Arial"/>
          <w:szCs w:val="20"/>
        </w:rPr>
        <w:t xml:space="preserve">Prepare </w:t>
      </w:r>
      <w:r w:rsidR="00026091" w:rsidRPr="001552A8">
        <w:rPr>
          <w:rFonts w:eastAsia="Times New Roman" w:cs="Arial"/>
          <w:szCs w:val="20"/>
        </w:rPr>
        <w:t xml:space="preserve">Supervision </w:t>
      </w:r>
      <w:r w:rsidRPr="001552A8">
        <w:rPr>
          <w:rFonts w:eastAsia="Times New Roman" w:cs="Arial"/>
          <w:szCs w:val="20"/>
        </w:rPr>
        <w:t>Case Plan</w:t>
      </w:r>
      <w:r w:rsidR="004F4226" w:rsidRPr="001552A8">
        <w:rPr>
          <w:rFonts w:eastAsia="Times New Roman" w:cs="Arial"/>
          <w:szCs w:val="20"/>
        </w:rPr>
        <w:t xml:space="preserve"> </w:t>
      </w:r>
    </w:p>
    <w:p w14:paraId="4E35C9A4"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Review/Approve Case Plan</w:t>
      </w:r>
    </w:p>
    <w:p w14:paraId="4E35C9A5" w14:textId="77777777" w:rsidR="00F70F37" w:rsidRPr="001552A8" w:rsidRDefault="00F70F37" w:rsidP="00BA182A">
      <w:pPr>
        <w:keepLines/>
        <w:numPr>
          <w:ilvl w:val="0"/>
          <w:numId w:val="12"/>
        </w:numPr>
        <w:spacing w:before="100" w:beforeAutospacing="1" w:after="100" w:afterAutospacing="1"/>
        <w:rPr>
          <w:rFonts w:eastAsia="Times New Roman" w:cs="Arial"/>
          <w:szCs w:val="20"/>
        </w:rPr>
      </w:pPr>
      <w:r w:rsidRPr="001552A8">
        <w:rPr>
          <w:rFonts w:eastAsia="Times New Roman" w:cs="Arial"/>
          <w:szCs w:val="20"/>
        </w:rPr>
        <w:t xml:space="preserve">Manage Pretrial Supervision Case </w:t>
      </w:r>
    </w:p>
    <w:p w14:paraId="4E35C9A6"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Monitor &amp; Address Pretrial Conditions/Risks</w:t>
      </w:r>
    </w:p>
    <w:p w14:paraId="4E35C9A7"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Provide Courtesy Pretrial Supervision</w:t>
      </w:r>
      <w:r w:rsidR="00292BA0" w:rsidRPr="001552A8">
        <w:rPr>
          <w:rFonts w:eastAsia="Times New Roman" w:cs="Arial"/>
          <w:szCs w:val="20"/>
        </w:rPr>
        <w:t xml:space="preserve"> (Courtesy-In)</w:t>
      </w:r>
    </w:p>
    <w:p w14:paraId="4E35C9A8"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 xml:space="preserve">Conduct Pretrial Drug and Alcohol Testing </w:t>
      </w:r>
    </w:p>
    <w:p w14:paraId="4E35C9A9" w14:textId="77777777" w:rsidR="00F70F37" w:rsidRPr="001552A8" w:rsidRDefault="00F70F37" w:rsidP="00BA182A">
      <w:pPr>
        <w:keepLines/>
        <w:numPr>
          <w:ilvl w:val="2"/>
          <w:numId w:val="12"/>
        </w:numPr>
        <w:spacing w:before="100" w:beforeAutospacing="1" w:after="100" w:afterAutospacing="1"/>
        <w:rPr>
          <w:rFonts w:eastAsia="Times New Roman" w:cs="Arial"/>
          <w:szCs w:val="20"/>
        </w:rPr>
      </w:pPr>
      <w:r w:rsidRPr="001552A8">
        <w:rPr>
          <w:rFonts w:eastAsia="Times New Roman" w:cs="Arial"/>
          <w:szCs w:val="20"/>
        </w:rPr>
        <w:t>Record Drug Test Results</w:t>
      </w:r>
    </w:p>
    <w:p w14:paraId="4E35C9AA"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 xml:space="preserve">Process Within Office/District Transfers </w:t>
      </w:r>
    </w:p>
    <w:p w14:paraId="4E35C9AB" w14:textId="77777777" w:rsidR="00F70F37" w:rsidRPr="001552A8" w:rsidRDefault="00F70F37" w:rsidP="00BA182A">
      <w:pPr>
        <w:keepLines/>
        <w:numPr>
          <w:ilvl w:val="2"/>
          <w:numId w:val="12"/>
        </w:numPr>
        <w:spacing w:before="100" w:beforeAutospacing="1" w:after="100" w:afterAutospacing="1"/>
        <w:rPr>
          <w:rFonts w:eastAsia="Times New Roman" w:cs="Arial"/>
          <w:szCs w:val="20"/>
        </w:rPr>
      </w:pPr>
      <w:r w:rsidRPr="001552A8">
        <w:rPr>
          <w:rFonts w:eastAsia="Times New Roman" w:cs="Arial"/>
          <w:szCs w:val="20"/>
        </w:rPr>
        <w:t>Record Transfer</w:t>
      </w:r>
    </w:p>
    <w:p w14:paraId="4E35C9AC"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Manage My Pretrial Services Cases</w:t>
      </w:r>
    </w:p>
    <w:p w14:paraId="4E35C9AD"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Update Pretrial Case Plan</w:t>
      </w:r>
    </w:p>
    <w:p w14:paraId="4E35C9AE" w14:textId="77777777" w:rsidR="00292BA0" w:rsidRPr="001552A8" w:rsidRDefault="00292BA0"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Manage Client on Courtesy Pretrial Supervision by Another District (Courtesy-Out)</w:t>
      </w:r>
    </w:p>
    <w:p w14:paraId="4E35C9AF" w14:textId="77777777" w:rsidR="00F70F37" w:rsidRPr="001552A8" w:rsidRDefault="00F70F37" w:rsidP="00BA182A">
      <w:pPr>
        <w:keepLines/>
        <w:numPr>
          <w:ilvl w:val="0"/>
          <w:numId w:val="12"/>
        </w:numPr>
        <w:spacing w:before="100" w:beforeAutospacing="1" w:after="100" w:afterAutospacing="1"/>
        <w:rPr>
          <w:rFonts w:eastAsia="Times New Roman" w:cs="Arial"/>
          <w:szCs w:val="20"/>
        </w:rPr>
      </w:pPr>
      <w:r w:rsidRPr="001552A8">
        <w:rPr>
          <w:rFonts w:eastAsia="Times New Roman" w:cs="Arial"/>
          <w:szCs w:val="20"/>
        </w:rPr>
        <w:t xml:space="preserve">Manage Pretrial Noncompliance </w:t>
      </w:r>
    </w:p>
    <w:p w14:paraId="4E35C9B0"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Record Details of Violation During Pretrial Supervision</w:t>
      </w:r>
    </w:p>
    <w:p w14:paraId="4E35C9B1"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Perform Pretrial Noncompliance/Violation Investigation</w:t>
      </w:r>
    </w:p>
    <w:p w14:paraId="4E35C9B2" w14:textId="77777777" w:rsidR="00F70F37" w:rsidRPr="001552A8" w:rsidRDefault="00F70F37" w:rsidP="00BA182A">
      <w:pPr>
        <w:keepLines/>
        <w:numPr>
          <w:ilvl w:val="1"/>
          <w:numId w:val="12"/>
        </w:numPr>
        <w:spacing w:before="100" w:beforeAutospacing="1" w:after="100" w:afterAutospacing="1"/>
        <w:rPr>
          <w:rFonts w:eastAsia="Times New Roman" w:cs="Arial"/>
          <w:szCs w:val="20"/>
        </w:rPr>
      </w:pPr>
      <w:r w:rsidRPr="001552A8">
        <w:rPr>
          <w:rFonts w:eastAsia="Times New Roman" w:cs="Arial"/>
          <w:szCs w:val="20"/>
        </w:rPr>
        <w:t>Record New Arrests and/or Charges During Pretrial Supervision</w:t>
      </w:r>
    </w:p>
    <w:p w14:paraId="4E35C9B3" w14:textId="77777777" w:rsidR="00F70F37" w:rsidRPr="001552A8" w:rsidRDefault="00F70F37" w:rsidP="00BA182A">
      <w:pPr>
        <w:keepLines/>
        <w:numPr>
          <w:ilvl w:val="0"/>
          <w:numId w:val="12"/>
        </w:numPr>
        <w:spacing w:before="100" w:beforeAutospacing="1" w:after="100" w:afterAutospacing="1"/>
        <w:rPr>
          <w:rFonts w:eastAsia="Times New Roman" w:cs="Arial"/>
          <w:szCs w:val="20"/>
        </w:rPr>
      </w:pPr>
      <w:r w:rsidRPr="001552A8">
        <w:rPr>
          <w:rFonts w:eastAsia="Times New Roman" w:cs="Arial"/>
          <w:szCs w:val="20"/>
        </w:rPr>
        <w:t>Inactivate Pretrial Supervision Case</w:t>
      </w:r>
    </w:p>
    <w:p w14:paraId="4E35C9B4" w14:textId="77777777" w:rsidR="00F70F37" w:rsidRPr="001552A8" w:rsidRDefault="00F70F37" w:rsidP="000673FE">
      <w:pPr>
        <w:keepLines/>
        <w:numPr>
          <w:ilvl w:val="0"/>
          <w:numId w:val="12"/>
        </w:numPr>
        <w:spacing w:before="100" w:beforeAutospacing="1" w:after="100" w:afterAutospacing="1"/>
        <w:rPr>
          <w:rFonts w:eastAsia="Times New Roman" w:cs="Arial"/>
          <w:szCs w:val="20"/>
        </w:rPr>
      </w:pPr>
      <w:r w:rsidRPr="001552A8">
        <w:rPr>
          <w:rFonts w:eastAsia="Times New Roman" w:cs="Arial"/>
          <w:szCs w:val="20"/>
        </w:rPr>
        <w:t>Close Pretrial Supervision Case</w:t>
      </w:r>
    </w:p>
    <w:p w14:paraId="4E35C9B5" w14:textId="77777777" w:rsidR="00F70F37" w:rsidRPr="001552A8" w:rsidRDefault="000B4642" w:rsidP="00BA182A">
      <w:pPr>
        <w:keepLines/>
        <w:rPr>
          <w:rFonts w:eastAsia="Times New Roman" w:cs="Arial"/>
        </w:rPr>
      </w:pPr>
      <w:r>
        <w:rPr>
          <w:rFonts w:eastAsia="Times New Roman" w:cs="Arial"/>
        </w:rPr>
        <w:pict w14:anchorId="4E35CB1F">
          <v:rect id="_x0000_i1040" style="width:0;height:1.5pt" o:hralign="center" o:hrstd="t" o:hr="t" fillcolor="#a0a0a0" stroked="f"/>
        </w:pict>
      </w:r>
    </w:p>
    <w:p w14:paraId="4E35C9B6" w14:textId="77777777" w:rsidR="0068796F" w:rsidRPr="001552A8" w:rsidRDefault="0068796F" w:rsidP="0068796F">
      <w:pPr>
        <w:pStyle w:val="Heading2"/>
        <w:rPr>
          <w:rFonts w:eastAsia="Times New Roman"/>
        </w:rPr>
      </w:pPr>
      <w:bookmarkStart w:id="34" w:name="_Toc480191176"/>
      <w:r w:rsidRPr="001552A8">
        <w:rPr>
          <w:rFonts w:eastAsia="Times New Roman"/>
        </w:rPr>
        <w:t>Pretrial Noncompliance</w:t>
      </w:r>
      <w:r w:rsidR="00026091" w:rsidRPr="001552A8">
        <w:rPr>
          <w:rFonts w:eastAsia="Times New Roman"/>
        </w:rPr>
        <w:t xml:space="preserve"> </w:t>
      </w:r>
      <w:r w:rsidRPr="001552A8">
        <w:rPr>
          <w:rFonts w:eastAsia="Times New Roman"/>
        </w:rPr>
        <w:t>/</w:t>
      </w:r>
      <w:r w:rsidR="00026091" w:rsidRPr="001552A8">
        <w:rPr>
          <w:rFonts w:eastAsia="Times New Roman"/>
        </w:rPr>
        <w:t xml:space="preserve"> </w:t>
      </w:r>
      <w:r w:rsidRPr="001552A8">
        <w:rPr>
          <w:rFonts w:eastAsia="Times New Roman"/>
        </w:rPr>
        <w:t>Violation Investigation/Report</w:t>
      </w:r>
      <w:bookmarkEnd w:id="34"/>
    </w:p>
    <w:p w14:paraId="4E35C9B7" w14:textId="77777777" w:rsidR="0068796F" w:rsidRDefault="0068796F" w:rsidP="0092038E">
      <w:pPr>
        <w:spacing w:before="100" w:beforeAutospacing="1" w:after="100" w:afterAutospacing="1"/>
        <w:rPr>
          <w:rFonts w:eastAsia="Times New Roman" w:cs="Arial"/>
          <w:szCs w:val="20"/>
        </w:rPr>
      </w:pPr>
      <w:r w:rsidRPr="001552A8">
        <w:rPr>
          <w:rFonts w:eastAsia="Times New Roman" w:cs="Arial"/>
          <w:szCs w:val="20"/>
        </w:rPr>
        <w:t>When officers become aware of an apparent violation, they are to conduct a thorough investigation by obtaining relevant documentation and interviewing appropriate parties to verify the information received and explore the context. Activities may include contact with the defendant, defense counsel, law enforcement, and other relevant parties.</w:t>
      </w:r>
    </w:p>
    <w:p w14:paraId="4E35C9B8" w14:textId="77777777" w:rsidR="0092038E" w:rsidRDefault="0092038E" w:rsidP="0092038E">
      <w:pPr>
        <w:spacing w:before="100" w:beforeAutospacing="1" w:after="100" w:afterAutospacing="1"/>
        <w:rPr>
          <w:rFonts w:cs="Arial"/>
          <w:szCs w:val="20"/>
        </w:rPr>
      </w:pPr>
      <w:r w:rsidRPr="001552A8">
        <w:rPr>
          <w:rFonts w:cs="Arial"/>
          <w:szCs w:val="20"/>
        </w:rPr>
        <w:t xml:space="preserve">All violations start as a potential violation.  After </w:t>
      </w:r>
      <w:r>
        <w:rPr>
          <w:rFonts w:cs="Arial"/>
          <w:szCs w:val="20"/>
        </w:rPr>
        <w:t xml:space="preserve">an </w:t>
      </w:r>
      <w:r w:rsidRPr="001552A8">
        <w:rPr>
          <w:rFonts w:cs="Arial"/>
          <w:szCs w:val="20"/>
        </w:rPr>
        <w:t>investigation</w:t>
      </w:r>
      <w:r>
        <w:rPr>
          <w:rFonts w:cs="Arial"/>
          <w:szCs w:val="20"/>
        </w:rPr>
        <w:t>,</w:t>
      </w:r>
      <w:r w:rsidRPr="001552A8">
        <w:rPr>
          <w:rFonts w:cs="Arial"/>
          <w:szCs w:val="20"/>
        </w:rPr>
        <w:t xml:space="preserve"> it may then be marked as not a violation or a reportable violation.   This reported violation is reported to the court.  At this point, if it is a reportable violation, the process is closed by recording results of hearing / judicial decision related to that reported violation.  Need to relate the judicial decision with the release / detention order. Need to be able to easily update release / dentition order and connect it to the violation.  Need to easily update conditions after the hearing.</w:t>
      </w:r>
    </w:p>
    <w:p w14:paraId="4E35C9B9" w14:textId="77777777" w:rsidR="0068796F" w:rsidRPr="001552A8" w:rsidRDefault="000B4642" w:rsidP="0068796F">
      <w:pPr>
        <w:keepLines/>
        <w:rPr>
          <w:rFonts w:eastAsia="Times New Roman" w:cs="Arial"/>
        </w:rPr>
      </w:pPr>
      <w:r>
        <w:rPr>
          <w:rFonts w:eastAsia="Times New Roman" w:cs="Arial"/>
        </w:rPr>
        <w:pict w14:anchorId="4E35CB20">
          <v:rect id="_x0000_i1041" style="width:0;height:1.5pt" o:hralign="center" o:hrstd="t" o:hr="t" fillcolor="#a0a0a0" stroked="f"/>
        </w:pict>
      </w:r>
    </w:p>
    <w:p w14:paraId="4E35C9BA" w14:textId="77777777" w:rsidR="00451A6B" w:rsidRPr="001552A8" w:rsidRDefault="00451A6B" w:rsidP="000C49A3">
      <w:pPr>
        <w:pStyle w:val="Heading2"/>
        <w:rPr>
          <w:rFonts w:eastAsia="Times New Roman"/>
        </w:rPr>
      </w:pPr>
      <w:bookmarkStart w:id="35" w:name="_Toc480191177"/>
      <w:r w:rsidRPr="001552A8">
        <w:rPr>
          <w:rFonts w:eastAsia="Times New Roman"/>
        </w:rPr>
        <w:t>Manage Release &amp; Detention Orders</w:t>
      </w:r>
      <w:bookmarkEnd w:id="35"/>
    </w:p>
    <w:p w14:paraId="4E35C9BB" w14:textId="77777777" w:rsidR="00451A6B" w:rsidRPr="001552A8" w:rsidRDefault="00451A6B" w:rsidP="000C49A3">
      <w:pPr>
        <w:pStyle w:val="NormalWeb"/>
        <w:keepNext/>
        <w:keepLines/>
        <w:rPr>
          <w:rStyle w:val="Strong"/>
          <w:rFonts w:ascii="Arial" w:hAnsi="Arial" w:cs="Arial"/>
          <w:b w:val="0"/>
          <w:color w:val="000000"/>
          <w:sz w:val="20"/>
          <w:szCs w:val="20"/>
        </w:rPr>
      </w:pPr>
      <w:r w:rsidRPr="001552A8">
        <w:rPr>
          <w:rStyle w:val="Strong"/>
          <w:rFonts w:ascii="Arial" w:hAnsi="Arial" w:cs="Arial"/>
          <w:b w:val="0"/>
          <w:color w:val="000000"/>
          <w:sz w:val="20"/>
          <w:szCs w:val="20"/>
        </w:rPr>
        <w:t>Managing the release orders and detention orders for a client.</w:t>
      </w:r>
    </w:p>
    <w:p w14:paraId="4E35C9BC" w14:textId="77777777" w:rsidR="00451A6B" w:rsidRPr="001552A8" w:rsidRDefault="000B4642" w:rsidP="00451A6B">
      <w:pPr>
        <w:keepLines/>
        <w:rPr>
          <w:rFonts w:eastAsia="Times New Roman" w:cs="Arial"/>
        </w:rPr>
      </w:pPr>
      <w:r>
        <w:rPr>
          <w:rFonts w:eastAsia="Times New Roman" w:cs="Arial"/>
        </w:rPr>
        <w:pict w14:anchorId="4E35CB21">
          <v:rect id="_x0000_i1042" style="width:0;height:1.5pt" o:hralign="center" o:hrstd="t" o:hr="t" fillcolor="#a0a0a0" stroked="f"/>
        </w:pict>
      </w:r>
    </w:p>
    <w:p w14:paraId="4E35C9BD" w14:textId="77777777" w:rsidR="00451A6B" w:rsidRPr="001552A8" w:rsidRDefault="00451A6B" w:rsidP="00451A6B">
      <w:pPr>
        <w:pStyle w:val="Heading2"/>
        <w:rPr>
          <w:rFonts w:eastAsia="Times New Roman"/>
        </w:rPr>
      </w:pPr>
      <w:bookmarkStart w:id="36" w:name="_Toc480191178"/>
      <w:r w:rsidRPr="001552A8">
        <w:rPr>
          <w:rFonts w:eastAsia="Times New Roman"/>
        </w:rPr>
        <w:lastRenderedPageBreak/>
        <w:t>Manage New Arrest/Charge Record</w:t>
      </w:r>
      <w:bookmarkEnd w:id="36"/>
    </w:p>
    <w:p w14:paraId="4E35C9BE" w14:textId="77777777" w:rsidR="00451A6B" w:rsidRPr="001552A8" w:rsidRDefault="00451A6B" w:rsidP="00E30AD7">
      <w:pPr>
        <w:pStyle w:val="NormalWeb"/>
        <w:keepLines/>
        <w:rPr>
          <w:rStyle w:val="Strong"/>
          <w:rFonts w:ascii="Arial" w:hAnsi="Arial" w:cs="Arial"/>
          <w:b w:val="0"/>
          <w:color w:val="000000"/>
          <w:sz w:val="20"/>
          <w:szCs w:val="20"/>
        </w:rPr>
      </w:pPr>
      <w:r w:rsidRPr="001552A8">
        <w:rPr>
          <w:rStyle w:val="Strong"/>
          <w:rFonts w:ascii="Arial" w:hAnsi="Arial" w:cs="Arial"/>
          <w:b w:val="0"/>
          <w:color w:val="000000"/>
          <w:sz w:val="20"/>
          <w:szCs w:val="20"/>
        </w:rPr>
        <w:t>Managing new arrests or charge records for a client.</w:t>
      </w:r>
    </w:p>
    <w:p w14:paraId="4E35C9BF" w14:textId="77777777" w:rsidR="00451A6B" w:rsidRPr="001552A8" w:rsidRDefault="000B4642" w:rsidP="00451A6B">
      <w:pPr>
        <w:keepLines/>
        <w:rPr>
          <w:rFonts w:eastAsia="Times New Roman" w:cs="Arial"/>
        </w:rPr>
      </w:pPr>
      <w:r>
        <w:rPr>
          <w:rFonts w:eastAsia="Times New Roman" w:cs="Arial"/>
        </w:rPr>
        <w:pict w14:anchorId="4E35CB22">
          <v:rect id="_x0000_i1043" style="width:0;height:1.5pt" o:hralign="center" o:hrstd="t" o:hr="t" fillcolor="#a0a0a0" stroked="f"/>
        </w:pict>
      </w:r>
    </w:p>
    <w:p w14:paraId="4E35C9C0" w14:textId="77777777" w:rsidR="00940C19" w:rsidRPr="001552A8" w:rsidRDefault="00940C19" w:rsidP="00A209DE">
      <w:pPr>
        <w:pStyle w:val="Heading2"/>
      </w:pPr>
      <w:bookmarkStart w:id="37" w:name="_Toc480191179"/>
      <w:r w:rsidRPr="001552A8">
        <w:t>PTS Status Report</w:t>
      </w:r>
      <w:bookmarkEnd w:id="37"/>
    </w:p>
    <w:p w14:paraId="4E35C9C1" w14:textId="77777777" w:rsidR="00940C19" w:rsidRPr="001552A8" w:rsidRDefault="00DB52D1" w:rsidP="00A209DE">
      <w:pPr>
        <w:pStyle w:val="NormalWeb"/>
        <w:keepNext/>
        <w:keepLines/>
        <w:rPr>
          <w:rFonts w:ascii="Arial" w:hAnsi="Arial" w:cs="Arial"/>
          <w:sz w:val="20"/>
          <w:szCs w:val="20"/>
        </w:rPr>
      </w:pPr>
      <w:r w:rsidRPr="001552A8">
        <w:rPr>
          <w:rFonts w:ascii="Arial" w:hAnsi="Arial" w:cs="Arial"/>
          <w:sz w:val="20"/>
          <w:szCs w:val="20"/>
        </w:rPr>
        <w:t>Officers conduct</w:t>
      </w:r>
      <w:r w:rsidR="00940C19" w:rsidRPr="001552A8">
        <w:rPr>
          <w:rFonts w:ascii="Arial" w:hAnsi="Arial" w:cs="Arial"/>
          <w:sz w:val="20"/>
          <w:szCs w:val="20"/>
        </w:rPr>
        <w:t xml:space="preserve"> an investigation and assessment cycle in order to prepare a Pretrial Services (PTS) Status Report (also called Release Status Report) for the court.  This investigation includes a criminal records check.  For a defendant </w:t>
      </w:r>
      <w:r w:rsidR="00A35F85" w:rsidRPr="001552A8">
        <w:rPr>
          <w:rFonts w:ascii="Arial" w:hAnsi="Arial" w:cs="Arial"/>
          <w:sz w:val="20"/>
          <w:szCs w:val="20"/>
        </w:rPr>
        <w:t xml:space="preserve">that is </w:t>
      </w:r>
      <w:r w:rsidR="00940C19" w:rsidRPr="001552A8">
        <w:rPr>
          <w:rFonts w:ascii="Arial" w:hAnsi="Arial" w:cs="Arial"/>
          <w:sz w:val="20"/>
          <w:szCs w:val="20"/>
        </w:rPr>
        <w:t>found guilty of an offense and who is awaiting imposition of a sentence, the officer is directed to determine if and how the conviction impacts continued pretrial release.</w:t>
      </w:r>
    </w:p>
    <w:p w14:paraId="4E35C9C2" w14:textId="77777777" w:rsidR="00940C19" w:rsidRPr="001552A8" w:rsidRDefault="00940C19" w:rsidP="00A209DE">
      <w:pPr>
        <w:pStyle w:val="NormalWeb"/>
        <w:keepNext/>
        <w:keepLines/>
        <w:rPr>
          <w:rFonts w:ascii="Arial" w:hAnsi="Arial" w:cs="Arial"/>
          <w:sz w:val="20"/>
          <w:szCs w:val="20"/>
        </w:rPr>
      </w:pPr>
      <w:r w:rsidRPr="001552A8">
        <w:rPr>
          <w:rFonts w:ascii="Arial" w:hAnsi="Arial" w:cs="Arial"/>
          <w:sz w:val="20"/>
          <w:szCs w:val="20"/>
        </w:rPr>
        <w:t>The PTS Status Report (Form PS 38) provides a summation of the defendant’s compliance with conditions of release and additional information that will assist the court in determining whether the defendant should be continued on release or detained. The officer submits the PTS Status Report, along with a copy of the pretrial services report, to the judicial officer and to counsel.</w:t>
      </w:r>
    </w:p>
    <w:p w14:paraId="4E35C9C3" w14:textId="77777777" w:rsidR="00506F98" w:rsidRPr="001552A8" w:rsidRDefault="00506F98" w:rsidP="00026091">
      <w:pPr>
        <w:pStyle w:val="NormalWeb"/>
        <w:keepNext/>
        <w:keepLines/>
        <w:rPr>
          <w:rFonts w:ascii="Arial" w:hAnsi="Arial" w:cs="Arial"/>
          <w:sz w:val="20"/>
          <w:szCs w:val="20"/>
        </w:rPr>
      </w:pPr>
      <w:r w:rsidRPr="001552A8">
        <w:rPr>
          <w:rFonts w:ascii="Arial" w:hAnsi="Arial" w:cs="Arial"/>
          <w:sz w:val="20"/>
          <w:szCs w:val="20"/>
        </w:rPr>
        <w:t>T</w:t>
      </w:r>
      <w:r w:rsidR="00026091" w:rsidRPr="001552A8">
        <w:rPr>
          <w:rFonts w:ascii="Arial" w:hAnsi="Arial" w:cs="Arial"/>
          <w:sz w:val="20"/>
          <w:szCs w:val="20"/>
        </w:rPr>
        <w:t>his report is t</w:t>
      </w:r>
      <w:r w:rsidRPr="001552A8">
        <w:rPr>
          <w:rFonts w:ascii="Arial" w:hAnsi="Arial" w:cs="Arial"/>
          <w:sz w:val="20"/>
          <w:szCs w:val="20"/>
        </w:rPr>
        <w:t>ypical used for Change of Plea (COP) (i.e., a hearing where defendant's accept a plea deal and we typically provide a status report at the time of plea and sentencing) and Sentencing.</w:t>
      </w:r>
    </w:p>
    <w:p w14:paraId="4E35C9C4" w14:textId="77777777" w:rsidR="00940C19" w:rsidRPr="001552A8" w:rsidRDefault="00940C19" w:rsidP="00506F98">
      <w:pPr>
        <w:pStyle w:val="NormalWeb"/>
        <w:keepNext/>
        <w:keepLines/>
        <w:rPr>
          <w:rFonts w:ascii="Arial" w:hAnsi="Arial" w:cs="Arial"/>
          <w:sz w:val="20"/>
          <w:szCs w:val="20"/>
        </w:rPr>
      </w:pPr>
      <w:r w:rsidRPr="001552A8">
        <w:rPr>
          <w:rFonts w:ascii="Arial" w:hAnsi="Arial" w:cs="Arial"/>
          <w:sz w:val="20"/>
          <w:szCs w:val="20"/>
        </w:rPr>
        <w:t>The PTS Status Report is to:</w:t>
      </w:r>
    </w:p>
    <w:p w14:paraId="4E35C9C5" w14:textId="77777777" w:rsidR="00940C19" w:rsidRPr="001552A8" w:rsidRDefault="00940C19" w:rsidP="00C629C1">
      <w:pPr>
        <w:keepNext/>
        <w:keepLines/>
        <w:numPr>
          <w:ilvl w:val="0"/>
          <w:numId w:val="38"/>
        </w:numPr>
        <w:spacing w:before="100" w:beforeAutospacing="1" w:after="100" w:afterAutospacing="1"/>
        <w:rPr>
          <w:rFonts w:eastAsia="Times New Roman" w:cs="Arial"/>
          <w:szCs w:val="20"/>
        </w:rPr>
      </w:pPr>
      <w:r w:rsidRPr="001552A8">
        <w:rPr>
          <w:rFonts w:eastAsia="Times New Roman" w:cs="Arial"/>
          <w:szCs w:val="20"/>
        </w:rPr>
        <w:t>inform the court of the conditions under which the defendant was released,</w:t>
      </w:r>
    </w:p>
    <w:p w14:paraId="4E35C9C6" w14:textId="77777777" w:rsidR="00940C19" w:rsidRPr="001552A8" w:rsidRDefault="00940C19" w:rsidP="00C629C1">
      <w:pPr>
        <w:keepNext/>
        <w:keepLines/>
        <w:numPr>
          <w:ilvl w:val="0"/>
          <w:numId w:val="38"/>
        </w:numPr>
        <w:spacing w:before="100" w:beforeAutospacing="1" w:after="100" w:afterAutospacing="1"/>
        <w:rPr>
          <w:rFonts w:eastAsia="Times New Roman" w:cs="Arial"/>
          <w:szCs w:val="20"/>
        </w:rPr>
      </w:pPr>
      <w:r w:rsidRPr="001552A8">
        <w:rPr>
          <w:rFonts w:eastAsia="Times New Roman" w:cs="Arial"/>
          <w:szCs w:val="20"/>
        </w:rPr>
        <w:t>inform the court of the defendant’s compliance with conditions of release,</w:t>
      </w:r>
    </w:p>
    <w:p w14:paraId="4E35C9C7" w14:textId="77777777" w:rsidR="00940C19" w:rsidRPr="001552A8" w:rsidRDefault="00940C19" w:rsidP="00C629C1">
      <w:pPr>
        <w:keepNext/>
        <w:keepLines/>
        <w:numPr>
          <w:ilvl w:val="0"/>
          <w:numId w:val="38"/>
        </w:numPr>
        <w:spacing w:before="100" w:beforeAutospacing="1" w:after="100" w:afterAutospacing="1"/>
        <w:rPr>
          <w:rFonts w:eastAsia="Times New Roman" w:cs="Arial"/>
          <w:szCs w:val="20"/>
        </w:rPr>
      </w:pPr>
      <w:r w:rsidRPr="001552A8">
        <w:rPr>
          <w:rFonts w:eastAsia="Times New Roman" w:cs="Arial"/>
          <w:szCs w:val="20"/>
        </w:rPr>
        <w:t>identify risk-related case problems affecting compliance with release conditions,</w:t>
      </w:r>
    </w:p>
    <w:p w14:paraId="4E35C9C8" w14:textId="77777777" w:rsidR="00940C19" w:rsidRPr="001552A8" w:rsidRDefault="00940C19" w:rsidP="00C629C1">
      <w:pPr>
        <w:keepNext/>
        <w:keepLines/>
        <w:numPr>
          <w:ilvl w:val="0"/>
          <w:numId w:val="38"/>
        </w:numPr>
        <w:spacing w:before="100" w:beforeAutospacing="1" w:after="100" w:afterAutospacing="1"/>
        <w:rPr>
          <w:rFonts w:eastAsia="Times New Roman" w:cs="Arial"/>
          <w:szCs w:val="20"/>
        </w:rPr>
      </w:pPr>
      <w:r w:rsidRPr="001552A8">
        <w:rPr>
          <w:rFonts w:eastAsia="Times New Roman" w:cs="Arial"/>
          <w:szCs w:val="20"/>
        </w:rPr>
        <w:t>describe officer supervision strategies to monitor conditions and address risks,</w:t>
      </w:r>
    </w:p>
    <w:p w14:paraId="4E35C9C9" w14:textId="77777777" w:rsidR="00940C19" w:rsidRPr="001552A8" w:rsidRDefault="00940C19" w:rsidP="00C629C1">
      <w:pPr>
        <w:keepLines/>
        <w:numPr>
          <w:ilvl w:val="0"/>
          <w:numId w:val="38"/>
        </w:numPr>
        <w:spacing w:before="100" w:beforeAutospacing="1" w:after="100" w:afterAutospacing="1"/>
        <w:rPr>
          <w:rFonts w:eastAsia="Times New Roman" w:cs="Arial"/>
          <w:szCs w:val="20"/>
        </w:rPr>
      </w:pPr>
      <w:r w:rsidRPr="001552A8">
        <w:rPr>
          <w:rFonts w:eastAsia="Times New Roman" w:cs="Arial"/>
          <w:szCs w:val="20"/>
        </w:rPr>
        <w:t>assess the defendant’s performance on release, and</w:t>
      </w:r>
    </w:p>
    <w:p w14:paraId="4E35C9CA" w14:textId="77777777" w:rsidR="00940C19" w:rsidRPr="001552A8" w:rsidRDefault="00940C19" w:rsidP="00742465">
      <w:pPr>
        <w:keepLines/>
        <w:numPr>
          <w:ilvl w:val="0"/>
          <w:numId w:val="38"/>
        </w:numPr>
        <w:spacing w:before="100" w:beforeAutospacing="1" w:after="100" w:afterAutospacing="1"/>
        <w:rPr>
          <w:rFonts w:eastAsia="Times New Roman" w:cs="Arial"/>
          <w:szCs w:val="20"/>
        </w:rPr>
      </w:pPr>
      <w:r w:rsidRPr="001552A8">
        <w:rPr>
          <w:rFonts w:eastAsia="Times New Roman" w:cs="Arial"/>
          <w:szCs w:val="20"/>
        </w:rPr>
        <w:t>recommend that the defendant’s release conditions remain unchanged, be modified, or be revoked as supported by the information contained in the report.</w:t>
      </w:r>
    </w:p>
    <w:p w14:paraId="4E35C9CB" w14:textId="77777777" w:rsidR="00940C19" w:rsidRPr="001552A8" w:rsidRDefault="000B4642" w:rsidP="00940C19">
      <w:pPr>
        <w:keepLines/>
        <w:rPr>
          <w:rFonts w:eastAsia="Times New Roman" w:cs="Arial"/>
        </w:rPr>
      </w:pPr>
      <w:r>
        <w:rPr>
          <w:rFonts w:eastAsia="Times New Roman" w:cs="Arial"/>
        </w:rPr>
        <w:pict w14:anchorId="4E35CB23">
          <v:rect id="_x0000_i1044" style="width:0;height:1.5pt" o:hralign="center" o:hrstd="t" o:hr="t" fillcolor="#a0a0a0" stroked="f"/>
        </w:pict>
      </w:r>
    </w:p>
    <w:p w14:paraId="4E35C9CC" w14:textId="77777777" w:rsidR="00940C19" w:rsidRPr="001552A8" w:rsidRDefault="00940C19" w:rsidP="00A209DE">
      <w:pPr>
        <w:pStyle w:val="Heading2"/>
        <w:rPr>
          <w:rFonts w:eastAsia="Times New Roman"/>
        </w:rPr>
      </w:pPr>
      <w:bookmarkStart w:id="38" w:name="_Toc480191180"/>
      <w:r w:rsidRPr="001552A8">
        <w:rPr>
          <w:rFonts w:eastAsia="Times New Roman"/>
        </w:rPr>
        <w:t>PTS Supervision Progress Report</w:t>
      </w:r>
      <w:bookmarkEnd w:id="38"/>
    </w:p>
    <w:p w14:paraId="4E35C9CD" w14:textId="77777777" w:rsidR="00506F98" w:rsidRPr="001552A8" w:rsidRDefault="00940C19" w:rsidP="005D4B96">
      <w:pPr>
        <w:keepNext/>
        <w:keepLines/>
        <w:spacing w:before="100" w:beforeAutospacing="1" w:after="100" w:afterAutospacing="1"/>
        <w:rPr>
          <w:rFonts w:eastAsia="Times New Roman" w:cs="Arial"/>
          <w:szCs w:val="20"/>
        </w:rPr>
      </w:pPr>
      <w:r w:rsidRPr="001552A8">
        <w:rPr>
          <w:rFonts w:eastAsia="Times New Roman" w:cs="Arial"/>
          <w:szCs w:val="20"/>
        </w:rPr>
        <w:t xml:space="preserve">The formal evaluation process for the PTS supervision progress report is focused on the progress of the client under pretrial supervision. </w:t>
      </w:r>
    </w:p>
    <w:p w14:paraId="4E35C9CE" w14:textId="77777777" w:rsidR="00506F98" w:rsidRPr="001552A8" w:rsidRDefault="00506F98" w:rsidP="00A209DE">
      <w:pPr>
        <w:keepNext/>
        <w:keepLines/>
        <w:spacing w:before="100" w:beforeAutospacing="1" w:after="100" w:afterAutospacing="1"/>
        <w:rPr>
          <w:rFonts w:cs="Arial"/>
          <w:szCs w:val="20"/>
        </w:rPr>
      </w:pPr>
      <w:r w:rsidRPr="001552A8">
        <w:rPr>
          <w:rFonts w:cs="Arial"/>
          <w:szCs w:val="20"/>
        </w:rPr>
        <w:t>T</w:t>
      </w:r>
      <w:r w:rsidR="00026091" w:rsidRPr="001552A8">
        <w:rPr>
          <w:rFonts w:cs="Arial"/>
          <w:szCs w:val="20"/>
        </w:rPr>
        <w:t>his report is t</w:t>
      </w:r>
      <w:r w:rsidRPr="001552A8">
        <w:rPr>
          <w:rFonts w:cs="Arial"/>
          <w:szCs w:val="20"/>
        </w:rPr>
        <w:t xml:space="preserve">ypical used with Location Monitoring Program (LMP) cases (i.e., when client have an ankle bracelet with GPS monitoring or something similar) if recommending removal of the LMP condition. </w:t>
      </w:r>
    </w:p>
    <w:p w14:paraId="4E35C9CF" w14:textId="77777777" w:rsidR="00940C19" w:rsidRPr="001552A8" w:rsidRDefault="00940C19" w:rsidP="00A209DE">
      <w:pPr>
        <w:keepNext/>
        <w:keepLines/>
        <w:spacing w:before="100" w:beforeAutospacing="1" w:after="100" w:afterAutospacing="1"/>
        <w:rPr>
          <w:rFonts w:eastAsia="Times New Roman" w:cs="Arial"/>
          <w:szCs w:val="20"/>
        </w:rPr>
      </w:pPr>
      <w:r w:rsidRPr="001552A8">
        <w:rPr>
          <w:rFonts w:eastAsia="Times New Roman" w:cs="Arial"/>
          <w:szCs w:val="20"/>
        </w:rPr>
        <w:t>The formal evaluation process is designed to utilize the combined professional expertise of officers, supervisors, and office specialists to:</w:t>
      </w:r>
    </w:p>
    <w:p w14:paraId="4E35C9D0" w14:textId="77777777" w:rsidR="00940C19" w:rsidRPr="001552A8" w:rsidRDefault="00940C19" w:rsidP="00A209DE">
      <w:pPr>
        <w:keepNext/>
        <w:keepLines/>
        <w:numPr>
          <w:ilvl w:val="0"/>
          <w:numId w:val="48"/>
        </w:numPr>
        <w:spacing w:before="100" w:beforeAutospacing="1" w:after="100" w:afterAutospacing="1"/>
        <w:rPr>
          <w:rFonts w:eastAsia="Times New Roman" w:cs="Arial"/>
          <w:szCs w:val="20"/>
        </w:rPr>
      </w:pPr>
      <w:r w:rsidRPr="001552A8">
        <w:rPr>
          <w:rFonts w:eastAsia="Times New Roman" w:cs="Arial"/>
          <w:szCs w:val="20"/>
        </w:rPr>
        <w:t>assess defendant compliance and progress towards accomplishing objectives,</w:t>
      </w:r>
    </w:p>
    <w:p w14:paraId="4E35C9D1" w14:textId="77777777" w:rsidR="00940C19" w:rsidRPr="001552A8" w:rsidRDefault="00940C19" w:rsidP="00A209DE">
      <w:pPr>
        <w:keepNext/>
        <w:keepLines/>
        <w:numPr>
          <w:ilvl w:val="0"/>
          <w:numId w:val="48"/>
        </w:numPr>
        <w:spacing w:before="100" w:beforeAutospacing="1" w:after="100" w:afterAutospacing="1"/>
        <w:rPr>
          <w:rFonts w:eastAsia="Times New Roman" w:cs="Arial"/>
          <w:szCs w:val="20"/>
        </w:rPr>
      </w:pPr>
      <w:r w:rsidRPr="001552A8">
        <w:rPr>
          <w:rFonts w:eastAsia="Times New Roman" w:cs="Arial"/>
          <w:szCs w:val="20"/>
        </w:rPr>
        <w:t>evaluate the effectiveness of selected strategies,</w:t>
      </w:r>
    </w:p>
    <w:p w14:paraId="4E35C9D2" w14:textId="77777777" w:rsidR="00940C19" w:rsidRPr="001552A8" w:rsidRDefault="00940C19" w:rsidP="00C629C1">
      <w:pPr>
        <w:keepLines/>
        <w:numPr>
          <w:ilvl w:val="0"/>
          <w:numId w:val="48"/>
        </w:numPr>
        <w:spacing w:before="100" w:beforeAutospacing="1" w:after="100" w:afterAutospacing="1"/>
        <w:rPr>
          <w:rFonts w:eastAsia="Times New Roman" w:cs="Arial"/>
          <w:szCs w:val="20"/>
        </w:rPr>
      </w:pPr>
      <w:r w:rsidRPr="001552A8">
        <w:rPr>
          <w:rFonts w:eastAsia="Times New Roman" w:cs="Arial"/>
          <w:szCs w:val="20"/>
        </w:rPr>
        <w:t>determine what, if any, changes to the plan are warranted, and</w:t>
      </w:r>
    </w:p>
    <w:p w14:paraId="4E35C9D3" w14:textId="77777777" w:rsidR="00940C19" w:rsidRPr="001552A8" w:rsidRDefault="00940C19" w:rsidP="00C629C1">
      <w:pPr>
        <w:keepLines/>
        <w:numPr>
          <w:ilvl w:val="0"/>
          <w:numId w:val="48"/>
        </w:numPr>
        <w:spacing w:before="100" w:beforeAutospacing="1" w:after="100" w:afterAutospacing="1"/>
        <w:rPr>
          <w:rFonts w:eastAsia="Times New Roman" w:cs="Arial"/>
          <w:szCs w:val="20"/>
        </w:rPr>
      </w:pPr>
      <w:r w:rsidRPr="001552A8">
        <w:rPr>
          <w:rFonts w:eastAsia="Times New Roman" w:cs="Arial"/>
          <w:szCs w:val="20"/>
        </w:rPr>
        <w:t>determine if recommendations for modifications to the conditions of release are warranted.</w:t>
      </w:r>
    </w:p>
    <w:p w14:paraId="4E35C9D4" w14:textId="77777777" w:rsidR="00940C19" w:rsidRPr="001552A8" w:rsidRDefault="00940C19" w:rsidP="0004494A">
      <w:pPr>
        <w:keepNext/>
        <w:keepLines/>
        <w:spacing w:before="100" w:beforeAutospacing="1" w:after="100" w:afterAutospacing="1"/>
        <w:rPr>
          <w:rFonts w:eastAsia="Times New Roman" w:cs="Arial"/>
          <w:szCs w:val="20"/>
        </w:rPr>
      </w:pPr>
      <w:r w:rsidRPr="001552A8">
        <w:rPr>
          <w:rFonts w:eastAsia="Times New Roman" w:cs="Arial"/>
          <w:szCs w:val="20"/>
        </w:rPr>
        <w:lastRenderedPageBreak/>
        <w:t>Officers are to prepare for the review by conducting a criminal record check, reviewing the chronological record, and evaluating</w:t>
      </w:r>
    </w:p>
    <w:p w14:paraId="4E35C9D5" w14:textId="77777777" w:rsidR="00940C19" w:rsidRPr="001552A8" w:rsidRDefault="00940C19" w:rsidP="00C629C1">
      <w:pPr>
        <w:keepLines/>
        <w:numPr>
          <w:ilvl w:val="0"/>
          <w:numId w:val="49"/>
        </w:numPr>
        <w:spacing w:before="100" w:beforeAutospacing="1" w:after="100" w:afterAutospacing="1"/>
        <w:rPr>
          <w:rFonts w:eastAsia="Times New Roman" w:cs="Arial"/>
          <w:szCs w:val="20"/>
        </w:rPr>
      </w:pPr>
      <w:r w:rsidRPr="001552A8">
        <w:rPr>
          <w:rFonts w:eastAsia="Times New Roman" w:cs="Arial"/>
          <w:szCs w:val="20"/>
        </w:rPr>
        <w:t>any changes (additions, removals, modifications) to the conditions of release,</w:t>
      </w:r>
    </w:p>
    <w:p w14:paraId="4E35C9D6" w14:textId="77777777" w:rsidR="00940C19" w:rsidRPr="001552A8" w:rsidRDefault="00940C19" w:rsidP="00C629C1">
      <w:pPr>
        <w:keepLines/>
        <w:numPr>
          <w:ilvl w:val="0"/>
          <w:numId w:val="49"/>
        </w:numPr>
        <w:spacing w:before="100" w:beforeAutospacing="1" w:after="100" w:afterAutospacing="1"/>
        <w:rPr>
          <w:rFonts w:eastAsia="Times New Roman" w:cs="Arial"/>
          <w:szCs w:val="20"/>
        </w:rPr>
      </w:pPr>
      <w:r w:rsidRPr="001552A8">
        <w:rPr>
          <w:rFonts w:eastAsia="Times New Roman" w:cs="Arial"/>
          <w:szCs w:val="20"/>
        </w:rPr>
        <w:t>the status of all current conditions, and</w:t>
      </w:r>
    </w:p>
    <w:p w14:paraId="4E35C9D7" w14:textId="77777777" w:rsidR="00940C19" w:rsidRPr="001552A8" w:rsidRDefault="00940C19" w:rsidP="00C629C1">
      <w:pPr>
        <w:keepLines/>
        <w:numPr>
          <w:ilvl w:val="0"/>
          <w:numId w:val="49"/>
        </w:numPr>
        <w:spacing w:before="100" w:beforeAutospacing="1" w:after="100" w:afterAutospacing="1"/>
        <w:rPr>
          <w:rFonts w:eastAsia="Times New Roman" w:cs="Arial"/>
          <w:szCs w:val="20"/>
        </w:rPr>
      </w:pPr>
      <w:r w:rsidRPr="001552A8">
        <w:rPr>
          <w:rFonts w:eastAsia="Times New Roman" w:cs="Arial"/>
          <w:szCs w:val="20"/>
        </w:rPr>
        <w:t>the defendant’s compliance with conditions and progress in meeting supervision objectives.</w:t>
      </w:r>
    </w:p>
    <w:p w14:paraId="4E35C9D8" w14:textId="77777777" w:rsidR="00940C19" w:rsidRPr="001552A8" w:rsidRDefault="000B4642" w:rsidP="00940C19">
      <w:pPr>
        <w:keepLines/>
        <w:rPr>
          <w:rFonts w:eastAsia="Times New Roman" w:cs="Arial"/>
        </w:rPr>
      </w:pPr>
      <w:r>
        <w:rPr>
          <w:rFonts w:eastAsia="Times New Roman" w:cs="Arial"/>
        </w:rPr>
        <w:pict w14:anchorId="4E35CB24">
          <v:rect id="_x0000_i1045" style="width:0;height:1.5pt" o:hralign="center" o:hrstd="t" o:hr="t" fillcolor="#a0a0a0" stroked="f"/>
        </w:pict>
      </w:r>
    </w:p>
    <w:p w14:paraId="4E35C9D9" w14:textId="77777777" w:rsidR="00940C19" w:rsidRPr="001552A8" w:rsidRDefault="00940C19" w:rsidP="00940C19">
      <w:pPr>
        <w:pStyle w:val="Heading2"/>
        <w:rPr>
          <w:rFonts w:eastAsia="Times New Roman"/>
        </w:rPr>
      </w:pPr>
      <w:bookmarkStart w:id="39" w:name="_Toc480191181"/>
      <w:r w:rsidRPr="001552A8">
        <w:rPr>
          <w:rFonts w:eastAsia="Times New Roman"/>
        </w:rPr>
        <w:t>PTS Pretrial Diversion Investigation &amp; Report</w:t>
      </w:r>
      <w:bookmarkEnd w:id="39"/>
    </w:p>
    <w:p w14:paraId="4E35C9DA" w14:textId="77777777" w:rsidR="00940C19" w:rsidRPr="001552A8" w:rsidRDefault="00940C19" w:rsidP="0092038E">
      <w:pPr>
        <w:keepLines/>
        <w:spacing w:before="100" w:beforeAutospacing="1" w:after="100" w:afterAutospacing="1"/>
        <w:rPr>
          <w:rFonts w:eastAsia="Times New Roman" w:cs="Arial"/>
          <w:szCs w:val="20"/>
        </w:rPr>
      </w:pPr>
      <w:r w:rsidRPr="001552A8">
        <w:rPr>
          <w:rFonts w:eastAsia="Times New Roman" w:cs="Arial"/>
          <w:szCs w:val="20"/>
        </w:rPr>
        <w:t xml:space="preserve">Activities when a pretrial diversion investigation is received from the US Attorney's Office for the pretrial services office to begin a pretrial diversion investigation before a defendant is accepted into the diversion program.  The officer prepares a report that guides the U.S. Attorney's Office and the court, as applicable, in making determinations related to the pretrial diversion program.  These activities include creating the Diversion Agreement.  </w:t>
      </w:r>
      <w:r w:rsidRPr="001552A8">
        <w:rPr>
          <w:rFonts w:cs="Arial"/>
        </w:rPr>
        <w:t>The diversion process may start either before or after the formal filing of charges; in either case, prosecution is suspended.</w:t>
      </w:r>
      <w:r w:rsidR="0092038E">
        <w:rPr>
          <w:rFonts w:cs="Arial"/>
        </w:rPr>
        <w:t xml:space="preserve">  </w:t>
      </w:r>
      <w:r w:rsidR="0092038E" w:rsidRPr="001552A8">
        <w:rPr>
          <w:rFonts w:cs="Arial"/>
          <w:szCs w:val="20"/>
        </w:rPr>
        <w:t>Sometimes get large groups of diversions in one day.  Need to be able to expedite.</w:t>
      </w:r>
    </w:p>
    <w:p w14:paraId="4E35C9DB" w14:textId="77777777" w:rsidR="00940C19" w:rsidRPr="001552A8" w:rsidRDefault="00940C19" w:rsidP="00940C19">
      <w:pPr>
        <w:keepLines/>
        <w:spacing w:before="100" w:beforeAutospacing="1" w:after="100" w:afterAutospacing="1"/>
        <w:rPr>
          <w:rFonts w:eastAsia="Times New Roman" w:cs="Arial"/>
          <w:szCs w:val="20"/>
        </w:rPr>
      </w:pPr>
      <w:r w:rsidRPr="001552A8">
        <w:rPr>
          <w:rFonts w:eastAsia="Times New Roman" w:cs="Arial"/>
          <w:szCs w:val="20"/>
        </w:rPr>
        <w:t xml:space="preserve">From Work Center Description: </w:t>
      </w:r>
      <w:r w:rsidRPr="001552A8">
        <w:rPr>
          <w:rFonts w:eastAsia="Times New Roman" w:cs="Arial"/>
          <w:b/>
          <w:bCs/>
          <w:szCs w:val="20"/>
        </w:rPr>
        <w:t>Prepares Pretrial Services Diversion Report</w:t>
      </w:r>
    </w:p>
    <w:p w14:paraId="4E35C9DC" w14:textId="77777777" w:rsidR="00940C19" w:rsidRPr="001552A8" w:rsidRDefault="00940C19" w:rsidP="00C629C1">
      <w:pPr>
        <w:keepLines/>
        <w:numPr>
          <w:ilvl w:val="0"/>
          <w:numId w:val="28"/>
        </w:numPr>
        <w:spacing w:before="100" w:beforeAutospacing="1" w:after="100" w:afterAutospacing="1"/>
        <w:rPr>
          <w:rFonts w:eastAsia="Times New Roman" w:cs="Arial"/>
          <w:szCs w:val="20"/>
        </w:rPr>
      </w:pPr>
      <w:r w:rsidRPr="001552A8">
        <w:rPr>
          <w:rFonts w:eastAsia="Times New Roman" w:cs="Arial"/>
          <w:szCs w:val="20"/>
        </w:rPr>
        <w:t>This process begins with receiving referral from AUSA, the supporting documents and includes:</w:t>
      </w:r>
    </w:p>
    <w:p w14:paraId="4E35C9DD" w14:textId="77777777" w:rsidR="00940C19" w:rsidRPr="001552A8" w:rsidRDefault="00940C19" w:rsidP="00C629C1">
      <w:pPr>
        <w:keepLines/>
        <w:numPr>
          <w:ilvl w:val="1"/>
          <w:numId w:val="28"/>
        </w:numPr>
        <w:spacing w:before="100" w:beforeAutospacing="1" w:after="100" w:afterAutospacing="1"/>
        <w:rPr>
          <w:rFonts w:eastAsia="Times New Roman" w:cs="Arial"/>
          <w:szCs w:val="20"/>
        </w:rPr>
      </w:pPr>
      <w:r w:rsidRPr="001552A8">
        <w:rPr>
          <w:rFonts w:eastAsia="Times New Roman" w:cs="Arial"/>
          <w:szCs w:val="20"/>
        </w:rPr>
        <w:t xml:space="preserve">Receives diversion referral </w:t>
      </w:r>
    </w:p>
    <w:p w14:paraId="4E35C9DE" w14:textId="77777777" w:rsidR="00940C19" w:rsidRPr="001552A8" w:rsidRDefault="00940C19" w:rsidP="00C629C1">
      <w:pPr>
        <w:keepLines/>
        <w:numPr>
          <w:ilvl w:val="1"/>
          <w:numId w:val="28"/>
        </w:numPr>
        <w:spacing w:before="100" w:beforeAutospacing="1" w:after="100" w:afterAutospacing="1"/>
        <w:rPr>
          <w:rFonts w:eastAsia="Times New Roman" w:cs="Arial"/>
          <w:szCs w:val="20"/>
        </w:rPr>
      </w:pPr>
      <w:r w:rsidRPr="001552A8">
        <w:rPr>
          <w:rFonts w:eastAsia="Times New Roman" w:cs="Arial"/>
          <w:szCs w:val="20"/>
        </w:rPr>
        <w:t xml:space="preserve">Conducts diversion interview </w:t>
      </w:r>
    </w:p>
    <w:p w14:paraId="4E35C9DF" w14:textId="77777777" w:rsidR="00940C19" w:rsidRPr="001552A8" w:rsidRDefault="00940C19" w:rsidP="00C629C1">
      <w:pPr>
        <w:keepLines/>
        <w:numPr>
          <w:ilvl w:val="1"/>
          <w:numId w:val="28"/>
        </w:numPr>
        <w:spacing w:before="100" w:beforeAutospacing="1" w:after="100" w:afterAutospacing="1"/>
        <w:rPr>
          <w:rFonts w:eastAsia="Times New Roman" w:cs="Arial"/>
          <w:szCs w:val="20"/>
        </w:rPr>
      </w:pPr>
      <w:r w:rsidRPr="001552A8">
        <w:rPr>
          <w:rFonts w:eastAsia="Times New Roman" w:cs="Arial"/>
          <w:szCs w:val="20"/>
        </w:rPr>
        <w:t xml:space="preserve">Investigates diversion case </w:t>
      </w:r>
    </w:p>
    <w:p w14:paraId="4E35C9E0" w14:textId="77777777" w:rsidR="00940C19" w:rsidRPr="001552A8" w:rsidRDefault="00940C19" w:rsidP="00C629C1">
      <w:pPr>
        <w:keepLines/>
        <w:numPr>
          <w:ilvl w:val="1"/>
          <w:numId w:val="28"/>
        </w:numPr>
        <w:spacing w:before="100" w:beforeAutospacing="1" w:after="100" w:afterAutospacing="1"/>
        <w:rPr>
          <w:rFonts w:eastAsia="Times New Roman" w:cs="Arial"/>
          <w:szCs w:val="20"/>
        </w:rPr>
      </w:pPr>
      <w:r w:rsidRPr="001552A8">
        <w:rPr>
          <w:rFonts w:eastAsia="Times New Roman" w:cs="Arial"/>
          <w:szCs w:val="20"/>
        </w:rPr>
        <w:t>Prepares diversion report</w:t>
      </w:r>
    </w:p>
    <w:p w14:paraId="4E35C9E1" w14:textId="77777777" w:rsidR="00940C19" w:rsidRPr="001552A8" w:rsidRDefault="00940C19" w:rsidP="00C629C1">
      <w:pPr>
        <w:keepLines/>
        <w:numPr>
          <w:ilvl w:val="0"/>
          <w:numId w:val="28"/>
        </w:numPr>
        <w:spacing w:before="100" w:beforeAutospacing="1" w:after="100" w:afterAutospacing="1"/>
        <w:rPr>
          <w:rFonts w:eastAsia="Times New Roman" w:cs="Arial"/>
          <w:szCs w:val="20"/>
        </w:rPr>
      </w:pPr>
      <w:r w:rsidRPr="001552A8">
        <w:rPr>
          <w:rFonts w:eastAsia="Times New Roman" w:cs="Arial"/>
          <w:szCs w:val="20"/>
        </w:rPr>
        <w:t>And, concludes with dissemination of report to appropriate parties.</w:t>
      </w:r>
    </w:p>
    <w:p w14:paraId="4E35C9E2" w14:textId="77777777" w:rsidR="00940C19" w:rsidRPr="001552A8" w:rsidRDefault="000B4642" w:rsidP="00D0515D">
      <w:pPr>
        <w:keepLines/>
        <w:rPr>
          <w:rFonts w:eastAsia="Times New Roman" w:cs="Arial"/>
        </w:rPr>
      </w:pPr>
      <w:r>
        <w:rPr>
          <w:rFonts w:eastAsia="Times New Roman" w:cs="Arial"/>
        </w:rPr>
        <w:pict w14:anchorId="4E35CB25">
          <v:rect id="_x0000_i1046" style="width:0;height:1.5pt" o:hralign="center" o:hrstd="t" o:hr="t" fillcolor="#a0a0a0" stroked="f"/>
        </w:pict>
      </w:r>
    </w:p>
    <w:p w14:paraId="4E35C9E3" w14:textId="77777777" w:rsidR="00F70F37" w:rsidRPr="001552A8" w:rsidRDefault="00F70F37" w:rsidP="00D0515D">
      <w:pPr>
        <w:pStyle w:val="Heading2"/>
        <w:rPr>
          <w:rFonts w:eastAsia="Times New Roman"/>
        </w:rPr>
      </w:pPr>
      <w:bookmarkStart w:id="40" w:name="_Toc480191182"/>
      <w:r w:rsidRPr="001552A8">
        <w:rPr>
          <w:rFonts w:eastAsia="Times New Roman"/>
        </w:rPr>
        <w:lastRenderedPageBreak/>
        <w:t>Diversion Supervision</w:t>
      </w:r>
      <w:bookmarkEnd w:id="40"/>
    </w:p>
    <w:p w14:paraId="4E35C9E4" w14:textId="77777777" w:rsidR="00EA7E7A" w:rsidRPr="001552A8" w:rsidRDefault="00EA7E7A" w:rsidP="00D0515D">
      <w:pPr>
        <w:pStyle w:val="NormalWeb"/>
        <w:keepNext/>
        <w:keepLines/>
        <w:rPr>
          <w:rFonts w:ascii="Arial" w:hAnsi="Arial" w:cs="Arial"/>
          <w:color w:val="333333"/>
          <w:sz w:val="20"/>
          <w:szCs w:val="20"/>
        </w:rPr>
      </w:pPr>
      <w:r w:rsidRPr="001552A8">
        <w:rPr>
          <w:rFonts w:ascii="Arial" w:hAnsi="Arial" w:cs="Arial"/>
          <w:color w:val="333333"/>
          <w:sz w:val="20"/>
          <w:szCs w:val="20"/>
        </w:rPr>
        <w:t>Pretrial diversion is an alternative to prosecution</w:t>
      </w:r>
      <w:r w:rsidR="004E344D" w:rsidRPr="001552A8">
        <w:rPr>
          <w:rFonts w:ascii="Arial" w:hAnsi="Arial" w:cs="Arial"/>
          <w:color w:val="333333"/>
          <w:sz w:val="20"/>
          <w:szCs w:val="20"/>
        </w:rPr>
        <w:t>,</w:t>
      </w:r>
      <w:r w:rsidRPr="001552A8">
        <w:rPr>
          <w:rFonts w:ascii="Arial" w:hAnsi="Arial" w:cs="Arial"/>
          <w:color w:val="333333"/>
          <w:sz w:val="20"/>
          <w:szCs w:val="20"/>
        </w:rPr>
        <w:t xml:space="preserve"> which seeks to divert certain candidates from traditional criminal justice processing into a program of community supervision administered by the United States </w:t>
      </w:r>
      <w:r w:rsidR="008F1BF5" w:rsidRPr="001552A8">
        <w:rPr>
          <w:rFonts w:ascii="Arial" w:hAnsi="Arial" w:cs="Arial"/>
          <w:color w:val="333333"/>
          <w:sz w:val="20"/>
          <w:szCs w:val="20"/>
        </w:rPr>
        <w:t>P</w:t>
      </w:r>
      <w:r w:rsidRPr="001552A8">
        <w:rPr>
          <w:rFonts w:ascii="Arial" w:hAnsi="Arial" w:cs="Arial"/>
          <w:color w:val="333333"/>
          <w:sz w:val="20"/>
          <w:szCs w:val="20"/>
        </w:rPr>
        <w:t xml:space="preserve">retrial </w:t>
      </w:r>
      <w:r w:rsidR="008F1BF5" w:rsidRPr="001552A8">
        <w:rPr>
          <w:rFonts w:ascii="Arial" w:hAnsi="Arial" w:cs="Arial"/>
          <w:color w:val="333333"/>
          <w:sz w:val="20"/>
          <w:szCs w:val="20"/>
        </w:rPr>
        <w:t>S</w:t>
      </w:r>
      <w:r w:rsidRPr="001552A8">
        <w:rPr>
          <w:rFonts w:ascii="Arial" w:hAnsi="Arial" w:cs="Arial"/>
          <w:color w:val="333333"/>
          <w:sz w:val="20"/>
          <w:szCs w:val="20"/>
        </w:rPr>
        <w:t xml:space="preserve">ervices or </w:t>
      </w:r>
      <w:r w:rsidR="008F1BF5" w:rsidRPr="001552A8">
        <w:rPr>
          <w:rFonts w:ascii="Arial" w:hAnsi="Arial" w:cs="Arial"/>
          <w:color w:val="333333"/>
          <w:sz w:val="20"/>
          <w:szCs w:val="20"/>
        </w:rPr>
        <w:t>P</w:t>
      </w:r>
      <w:r w:rsidRPr="001552A8">
        <w:rPr>
          <w:rFonts w:ascii="Arial" w:hAnsi="Arial" w:cs="Arial"/>
          <w:color w:val="333333"/>
          <w:sz w:val="20"/>
          <w:szCs w:val="20"/>
        </w:rPr>
        <w:t xml:space="preserve">robation </w:t>
      </w:r>
      <w:r w:rsidR="008F1BF5" w:rsidRPr="001552A8">
        <w:rPr>
          <w:rFonts w:ascii="Arial" w:hAnsi="Arial" w:cs="Arial"/>
          <w:color w:val="333333"/>
          <w:sz w:val="20"/>
          <w:szCs w:val="20"/>
        </w:rPr>
        <w:t>O</w:t>
      </w:r>
      <w:r w:rsidRPr="001552A8">
        <w:rPr>
          <w:rFonts w:ascii="Arial" w:hAnsi="Arial" w:cs="Arial"/>
          <w:color w:val="333333"/>
          <w:sz w:val="20"/>
          <w:szCs w:val="20"/>
        </w:rPr>
        <w:t>ffice. The diversion process may start either before or after the formal filing of charges; in either case, prosecution is suspended.  Participants ("divertees") who successfully complete the pretrial diversion program are not charged or, if they are charged, have the charges against them dismissed; unsuccessful divertees are terminated from the program and may be prosecuted.</w:t>
      </w:r>
    </w:p>
    <w:p w14:paraId="4E35C9E5" w14:textId="77777777" w:rsidR="00F70F37" w:rsidRDefault="00F70F37" w:rsidP="00D0515D">
      <w:pPr>
        <w:pStyle w:val="NormalWeb"/>
        <w:keepNext/>
        <w:keepLines/>
        <w:rPr>
          <w:rFonts w:ascii="Arial" w:hAnsi="Arial" w:cs="Arial"/>
          <w:color w:val="333333"/>
          <w:sz w:val="20"/>
          <w:szCs w:val="20"/>
        </w:rPr>
      </w:pPr>
      <w:r w:rsidRPr="001552A8">
        <w:rPr>
          <w:rFonts w:ascii="Arial" w:hAnsi="Arial" w:cs="Arial"/>
          <w:color w:val="333333"/>
          <w:sz w:val="20"/>
          <w:szCs w:val="20"/>
        </w:rPr>
        <w:t>Diversion (i.e., probation before judgment) Supervision is the same as Pretrial Supervision except the outcomes are different (diversion happens before trial, get "probation before judgement" and if non-compliant then may go to trial.</w:t>
      </w:r>
    </w:p>
    <w:p w14:paraId="4E35C9E6" w14:textId="77777777" w:rsidR="0092038E" w:rsidRPr="001552A8" w:rsidRDefault="0092038E" w:rsidP="00D0515D">
      <w:pPr>
        <w:pStyle w:val="NormalWeb"/>
        <w:keepNext/>
        <w:keepLines/>
        <w:rPr>
          <w:rFonts w:ascii="Arial" w:hAnsi="Arial" w:cs="Arial"/>
          <w:sz w:val="20"/>
          <w:szCs w:val="20"/>
        </w:rPr>
      </w:pPr>
      <w:r w:rsidRPr="0092038E">
        <w:rPr>
          <w:rFonts w:ascii="Arial" w:hAnsi="Arial" w:cs="Arial"/>
          <w:sz w:val="20"/>
          <w:szCs w:val="20"/>
        </w:rPr>
        <w:t>Diversion conditions are imposed by US Attorney, not a judge</w:t>
      </w:r>
      <w:r>
        <w:rPr>
          <w:rFonts w:ascii="Arial" w:hAnsi="Arial" w:cs="Arial"/>
          <w:sz w:val="20"/>
          <w:szCs w:val="20"/>
        </w:rPr>
        <w:t xml:space="preserve">.  </w:t>
      </w:r>
      <w:r w:rsidRPr="0092038E">
        <w:rPr>
          <w:rFonts w:ascii="Arial" w:hAnsi="Arial" w:cs="Arial"/>
          <w:sz w:val="20"/>
          <w:szCs w:val="20"/>
        </w:rPr>
        <w:t>Diversion conditions are often more intense and require goal-directed interventions by the officer (Risk-Needs-Responsivity model much like post-conviction).</w:t>
      </w:r>
    </w:p>
    <w:p w14:paraId="4E35C9E7" w14:textId="77777777" w:rsidR="00F70F37" w:rsidRPr="001552A8" w:rsidRDefault="00F70F37" w:rsidP="00D0515D">
      <w:pPr>
        <w:pStyle w:val="NormalWeb"/>
        <w:keepNext/>
        <w:keepLines/>
        <w:rPr>
          <w:rFonts w:ascii="Arial" w:hAnsi="Arial" w:cs="Arial"/>
          <w:sz w:val="20"/>
          <w:szCs w:val="20"/>
        </w:rPr>
      </w:pPr>
      <w:r w:rsidRPr="001552A8">
        <w:rPr>
          <w:rStyle w:val="Strong"/>
          <w:rFonts w:ascii="Arial" w:hAnsi="Arial" w:cs="Arial"/>
          <w:sz w:val="20"/>
          <w:szCs w:val="20"/>
        </w:rPr>
        <w:t>Diversion Supervision flow:</w:t>
      </w:r>
    </w:p>
    <w:p w14:paraId="4E35C9E8" w14:textId="77777777" w:rsidR="00F70F37" w:rsidRPr="001552A8" w:rsidRDefault="00F70F37" w:rsidP="00D0515D">
      <w:pPr>
        <w:keepNext/>
        <w:keepLines/>
        <w:numPr>
          <w:ilvl w:val="0"/>
          <w:numId w:val="13"/>
        </w:numPr>
        <w:spacing w:before="100" w:beforeAutospacing="1" w:after="100" w:afterAutospacing="1"/>
        <w:rPr>
          <w:rFonts w:eastAsia="Times New Roman" w:cs="Arial"/>
          <w:szCs w:val="20"/>
        </w:rPr>
      </w:pPr>
      <w:r w:rsidRPr="001552A8">
        <w:rPr>
          <w:rFonts w:eastAsia="Times New Roman" w:cs="Arial"/>
          <w:szCs w:val="20"/>
        </w:rPr>
        <w:t>Client may have admitted guilt</w:t>
      </w:r>
    </w:p>
    <w:p w14:paraId="4E35C9E9" w14:textId="77777777" w:rsidR="00F70F37" w:rsidRPr="001552A8" w:rsidRDefault="00F70F37" w:rsidP="00D0515D">
      <w:pPr>
        <w:keepNext/>
        <w:keepLines/>
        <w:numPr>
          <w:ilvl w:val="0"/>
          <w:numId w:val="13"/>
        </w:numPr>
        <w:spacing w:before="100" w:beforeAutospacing="1" w:after="100" w:afterAutospacing="1"/>
        <w:rPr>
          <w:rFonts w:eastAsia="Times New Roman" w:cs="Arial"/>
          <w:szCs w:val="20"/>
        </w:rPr>
      </w:pPr>
      <w:r w:rsidRPr="001552A8">
        <w:rPr>
          <w:rFonts w:eastAsia="Times New Roman" w:cs="Arial"/>
          <w:szCs w:val="20"/>
        </w:rPr>
        <w:t>No violation up to end of supervision period</w:t>
      </w:r>
    </w:p>
    <w:p w14:paraId="4E35C9EA" w14:textId="77777777" w:rsidR="00F70F37" w:rsidRPr="001552A8" w:rsidRDefault="00F70F37" w:rsidP="00D0515D">
      <w:pPr>
        <w:keepNext/>
        <w:keepLines/>
        <w:numPr>
          <w:ilvl w:val="1"/>
          <w:numId w:val="13"/>
        </w:numPr>
        <w:spacing w:before="100" w:beforeAutospacing="1" w:after="100" w:afterAutospacing="1"/>
        <w:rPr>
          <w:rFonts w:eastAsia="Times New Roman" w:cs="Arial"/>
          <w:szCs w:val="20"/>
        </w:rPr>
      </w:pPr>
      <w:r w:rsidRPr="001552A8">
        <w:rPr>
          <w:rFonts w:eastAsia="Times New Roman" w:cs="Arial"/>
          <w:szCs w:val="20"/>
        </w:rPr>
        <w:t>Release without prosecution</w:t>
      </w:r>
    </w:p>
    <w:p w14:paraId="4E35C9EB" w14:textId="77777777" w:rsidR="00F70F37" w:rsidRPr="001552A8" w:rsidRDefault="00F70F37" w:rsidP="00D0515D">
      <w:pPr>
        <w:keepLines/>
        <w:numPr>
          <w:ilvl w:val="0"/>
          <w:numId w:val="13"/>
        </w:numPr>
        <w:spacing w:before="100" w:beforeAutospacing="1" w:after="100" w:afterAutospacing="1"/>
        <w:rPr>
          <w:rFonts w:eastAsia="Times New Roman" w:cs="Arial"/>
          <w:szCs w:val="20"/>
        </w:rPr>
      </w:pPr>
      <w:r w:rsidRPr="001552A8">
        <w:rPr>
          <w:rFonts w:eastAsia="Times New Roman" w:cs="Arial"/>
          <w:szCs w:val="20"/>
        </w:rPr>
        <w:t>Violation before end of supervision period (</w:t>
      </w:r>
      <w:r w:rsidR="00A35F85" w:rsidRPr="001552A8">
        <w:rPr>
          <w:rFonts w:eastAsia="Times New Roman" w:cs="Arial"/>
          <w:szCs w:val="20"/>
        </w:rPr>
        <w:t>n</w:t>
      </w:r>
      <w:r w:rsidRPr="001552A8">
        <w:rPr>
          <w:rFonts w:eastAsia="Times New Roman" w:cs="Arial"/>
          <w:szCs w:val="20"/>
        </w:rPr>
        <w:t>oncompliance investigation)</w:t>
      </w:r>
      <w:r w:rsidR="004731B9" w:rsidRPr="001552A8">
        <w:rPr>
          <w:rFonts w:eastAsia="Times New Roman" w:cs="Arial"/>
          <w:szCs w:val="20"/>
        </w:rPr>
        <w:t xml:space="preserve"> – could be new arrest</w:t>
      </w:r>
    </w:p>
    <w:p w14:paraId="4E35C9EC" w14:textId="77777777" w:rsidR="00F70F37" w:rsidRPr="001552A8" w:rsidRDefault="00F70F37" w:rsidP="00D0515D">
      <w:pPr>
        <w:keepLines/>
        <w:numPr>
          <w:ilvl w:val="1"/>
          <w:numId w:val="13"/>
        </w:numPr>
        <w:spacing w:before="100" w:beforeAutospacing="1" w:after="100" w:afterAutospacing="1"/>
        <w:rPr>
          <w:rFonts w:eastAsia="Times New Roman" w:cs="Arial"/>
          <w:szCs w:val="20"/>
        </w:rPr>
      </w:pPr>
      <w:r w:rsidRPr="001552A8">
        <w:rPr>
          <w:rFonts w:eastAsia="Times New Roman" w:cs="Arial"/>
          <w:szCs w:val="20"/>
        </w:rPr>
        <w:t>Manage noncompliance - continue to supervise</w:t>
      </w:r>
    </w:p>
    <w:p w14:paraId="4E35C9ED" w14:textId="77777777" w:rsidR="00F70F37" w:rsidRPr="001552A8" w:rsidRDefault="00F70F37" w:rsidP="00D0515D">
      <w:pPr>
        <w:keepLines/>
        <w:numPr>
          <w:ilvl w:val="1"/>
          <w:numId w:val="13"/>
        </w:numPr>
        <w:spacing w:before="100" w:beforeAutospacing="1" w:after="100" w:afterAutospacing="1"/>
        <w:rPr>
          <w:rFonts w:eastAsia="Times New Roman" w:cs="Arial"/>
          <w:szCs w:val="20"/>
        </w:rPr>
      </w:pPr>
      <w:r w:rsidRPr="001552A8">
        <w:rPr>
          <w:rFonts w:eastAsia="Times New Roman" w:cs="Arial"/>
          <w:szCs w:val="20"/>
        </w:rPr>
        <w:t>Noncompliance hearing</w:t>
      </w:r>
    </w:p>
    <w:p w14:paraId="4E35C9EE" w14:textId="77777777" w:rsidR="00F70F37" w:rsidRPr="001552A8" w:rsidRDefault="00F70F37" w:rsidP="00D0515D">
      <w:pPr>
        <w:keepLines/>
        <w:numPr>
          <w:ilvl w:val="2"/>
          <w:numId w:val="13"/>
        </w:numPr>
        <w:spacing w:before="100" w:beforeAutospacing="1" w:after="100" w:afterAutospacing="1"/>
        <w:rPr>
          <w:rFonts w:eastAsia="Times New Roman" w:cs="Arial"/>
          <w:szCs w:val="20"/>
        </w:rPr>
      </w:pPr>
      <w:r w:rsidRPr="001552A8">
        <w:rPr>
          <w:rFonts w:eastAsia="Times New Roman" w:cs="Arial"/>
          <w:szCs w:val="20"/>
        </w:rPr>
        <w:t>Revoke supervision &amp; prosecute</w:t>
      </w:r>
    </w:p>
    <w:p w14:paraId="4E35C9EF" w14:textId="77777777" w:rsidR="00F70F37" w:rsidRPr="001552A8" w:rsidRDefault="00F70F37" w:rsidP="00D0515D">
      <w:pPr>
        <w:keepLines/>
        <w:numPr>
          <w:ilvl w:val="2"/>
          <w:numId w:val="13"/>
        </w:numPr>
        <w:spacing w:before="100" w:beforeAutospacing="1" w:after="100" w:afterAutospacing="1"/>
        <w:rPr>
          <w:rFonts w:eastAsia="Times New Roman" w:cs="Arial"/>
          <w:szCs w:val="20"/>
        </w:rPr>
      </w:pPr>
      <w:r w:rsidRPr="001552A8">
        <w:rPr>
          <w:rFonts w:eastAsia="Times New Roman" w:cs="Arial"/>
          <w:szCs w:val="20"/>
        </w:rPr>
        <w:t>Modify conditions &amp; continue supervision until end of supervision period</w:t>
      </w:r>
    </w:p>
    <w:p w14:paraId="4E35C9F0" w14:textId="77777777" w:rsidR="00F70F37" w:rsidRPr="001552A8" w:rsidRDefault="00F70F37" w:rsidP="00D0515D">
      <w:pPr>
        <w:keepLines/>
        <w:numPr>
          <w:ilvl w:val="2"/>
          <w:numId w:val="13"/>
        </w:numPr>
        <w:spacing w:before="100" w:beforeAutospacing="1" w:after="100" w:afterAutospacing="1"/>
        <w:rPr>
          <w:rFonts w:eastAsia="Times New Roman" w:cs="Arial"/>
          <w:szCs w:val="20"/>
        </w:rPr>
      </w:pPr>
      <w:r w:rsidRPr="001552A8">
        <w:rPr>
          <w:rFonts w:eastAsia="Times New Roman" w:cs="Arial"/>
          <w:szCs w:val="20"/>
        </w:rPr>
        <w:t>Do nothing until another violation or until end of supervision period</w:t>
      </w:r>
    </w:p>
    <w:p w14:paraId="4E35C9F1" w14:textId="77777777" w:rsidR="005E34F6" w:rsidRPr="001552A8" w:rsidRDefault="005E34F6" w:rsidP="00BA182A">
      <w:pPr>
        <w:keepLines/>
        <w:spacing w:before="100" w:beforeAutospacing="1" w:after="100" w:afterAutospacing="1"/>
        <w:rPr>
          <w:rFonts w:eastAsia="Times New Roman" w:cs="Arial"/>
          <w:szCs w:val="20"/>
        </w:rPr>
      </w:pPr>
      <w:r w:rsidRPr="001552A8">
        <w:rPr>
          <w:rFonts w:eastAsia="Times New Roman" w:cs="Arial"/>
          <w:szCs w:val="20"/>
        </w:rPr>
        <w:t xml:space="preserve">From Work Center Description: </w:t>
      </w:r>
      <w:r w:rsidRPr="001552A8">
        <w:rPr>
          <w:rFonts w:eastAsia="Times New Roman" w:cs="Arial"/>
          <w:b/>
          <w:bCs/>
          <w:szCs w:val="20"/>
        </w:rPr>
        <w:t xml:space="preserve">CONDUCTS PRETRIAL DIVERSION SUPERVISION (INCLUDES WITNESS SECURITY (WITSEC)) </w:t>
      </w:r>
    </w:p>
    <w:p w14:paraId="4E35C9F2" w14:textId="77777777" w:rsidR="005E34F6" w:rsidRPr="001552A8" w:rsidRDefault="005E34F6" w:rsidP="00C629C1">
      <w:pPr>
        <w:keepLines/>
        <w:numPr>
          <w:ilvl w:val="0"/>
          <w:numId w:val="30"/>
        </w:numPr>
        <w:spacing w:before="100" w:beforeAutospacing="1" w:after="100" w:afterAutospacing="1"/>
        <w:rPr>
          <w:rFonts w:eastAsia="Times New Roman" w:cs="Arial"/>
          <w:szCs w:val="20"/>
        </w:rPr>
      </w:pPr>
      <w:r w:rsidRPr="001552A8">
        <w:rPr>
          <w:rFonts w:eastAsia="Times New Roman" w:cs="Arial"/>
          <w:szCs w:val="20"/>
        </w:rPr>
        <w:t xml:space="preserve">This process begins with notification of diversion request and includes: </w:t>
      </w:r>
    </w:p>
    <w:p w14:paraId="4E35C9F3" w14:textId="77777777" w:rsidR="005E34F6" w:rsidRPr="001552A8" w:rsidRDefault="005E34F6" w:rsidP="00C629C1">
      <w:pPr>
        <w:keepLines/>
        <w:numPr>
          <w:ilvl w:val="1"/>
          <w:numId w:val="30"/>
        </w:numPr>
        <w:spacing w:before="100" w:beforeAutospacing="1" w:after="100" w:afterAutospacing="1"/>
        <w:rPr>
          <w:rFonts w:eastAsia="Times New Roman" w:cs="Arial"/>
          <w:szCs w:val="20"/>
        </w:rPr>
      </w:pPr>
      <w:r w:rsidRPr="001552A8">
        <w:rPr>
          <w:rFonts w:eastAsia="Times New Roman" w:cs="Arial"/>
          <w:szCs w:val="20"/>
        </w:rPr>
        <w:t>Supervises diversion client</w:t>
      </w:r>
    </w:p>
    <w:p w14:paraId="4E35C9F4" w14:textId="77777777" w:rsidR="005E34F6" w:rsidRPr="001552A8" w:rsidRDefault="005E34F6" w:rsidP="00C629C1">
      <w:pPr>
        <w:keepLines/>
        <w:numPr>
          <w:ilvl w:val="1"/>
          <w:numId w:val="30"/>
        </w:numPr>
        <w:spacing w:before="100" w:beforeAutospacing="1" w:after="100" w:afterAutospacing="1"/>
        <w:rPr>
          <w:rFonts w:eastAsia="Times New Roman" w:cs="Arial"/>
          <w:szCs w:val="20"/>
        </w:rPr>
      </w:pPr>
      <w:r w:rsidRPr="001552A8">
        <w:rPr>
          <w:rFonts w:eastAsia="Times New Roman" w:cs="Arial"/>
          <w:szCs w:val="20"/>
        </w:rPr>
        <w:t>Closes diversion case</w:t>
      </w:r>
    </w:p>
    <w:p w14:paraId="4E35C9F5" w14:textId="77777777" w:rsidR="005E34F6" w:rsidRPr="001552A8" w:rsidRDefault="005E34F6" w:rsidP="00C629C1">
      <w:pPr>
        <w:keepLines/>
        <w:numPr>
          <w:ilvl w:val="0"/>
          <w:numId w:val="30"/>
        </w:numPr>
        <w:spacing w:before="100" w:beforeAutospacing="1" w:after="100" w:afterAutospacing="1"/>
        <w:rPr>
          <w:rFonts w:eastAsia="Times New Roman" w:cs="Arial"/>
          <w:szCs w:val="20"/>
        </w:rPr>
      </w:pPr>
      <w:r w:rsidRPr="001552A8">
        <w:rPr>
          <w:rFonts w:eastAsia="Times New Roman" w:cs="Arial"/>
          <w:szCs w:val="20"/>
        </w:rPr>
        <w:t>And, concludes when case is closed.</w:t>
      </w:r>
    </w:p>
    <w:p w14:paraId="4E35C9F6" w14:textId="77777777" w:rsidR="00F70F37" w:rsidRPr="001552A8" w:rsidRDefault="006E071D" w:rsidP="00080775">
      <w:pPr>
        <w:pStyle w:val="NormalWeb"/>
        <w:keepLines/>
        <w:rPr>
          <w:rFonts w:ascii="Arial" w:hAnsi="Arial" w:cs="Arial"/>
          <w:sz w:val="20"/>
          <w:szCs w:val="20"/>
        </w:rPr>
      </w:pPr>
      <w:r w:rsidRPr="001552A8">
        <w:rPr>
          <w:rFonts w:ascii="Arial" w:hAnsi="Arial" w:cs="Arial"/>
          <w:noProof/>
          <w:sz w:val="20"/>
          <w:szCs w:val="20"/>
        </w:rPr>
        <w:lastRenderedPageBreak/>
        <w:drawing>
          <wp:inline distT="0" distB="0" distL="0" distR="0" wp14:anchorId="4E35CB26" wp14:editId="4E35CB27">
            <wp:extent cx="5943600" cy="5129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on Supervision.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129530"/>
                    </a:xfrm>
                    <a:prstGeom prst="rect">
                      <a:avLst/>
                    </a:prstGeom>
                  </pic:spPr>
                </pic:pic>
              </a:graphicData>
            </a:graphic>
          </wp:inline>
        </w:drawing>
      </w:r>
    </w:p>
    <w:p w14:paraId="4E35C9F7" w14:textId="77777777" w:rsidR="00E5201D" w:rsidRPr="001552A8" w:rsidRDefault="00E5201D" w:rsidP="00E5201D">
      <w:pPr>
        <w:pStyle w:val="Caption"/>
        <w:keepNext w:val="0"/>
        <w:spacing w:after="120"/>
        <w:rPr>
          <w:i w:val="0"/>
        </w:rPr>
      </w:pPr>
      <w:bookmarkStart w:id="41" w:name="_Toc478118048"/>
      <w:r w:rsidRPr="001552A8">
        <w:t xml:space="preserve">Figure </w:t>
      </w:r>
      <w:fldSimple w:instr=" SEQ Figure \* ARABIC ">
        <w:r w:rsidR="0010431D">
          <w:rPr>
            <w:noProof/>
          </w:rPr>
          <w:t>4</w:t>
        </w:r>
      </w:fldSimple>
      <w:r w:rsidRPr="001552A8">
        <w:t>. Pretrial Diversion Supervision Workflow</w:t>
      </w:r>
      <w:bookmarkEnd w:id="41"/>
    </w:p>
    <w:p w14:paraId="4E35C9F8" w14:textId="77777777" w:rsidR="00F70F37" w:rsidRPr="001552A8" w:rsidRDefault="000B4642" w:rsidP="00BA182A">
      <w:pPr>
        <w:keepLines/>
        <w:rPr>
          <w:rFonts w:eastAsia="Times New Roman" w:cs="Arial"/>
        </w:rPr>
      </w:pPr>
      <w:r>
        <w:rPr>
          <w:rFonts w:eastAsia="Times New Roman" w:cs="Arial"/>
        </w:rPr>
        <w:pict w14:anchorId="4E35CB28">
          <v:rect id="_x0000_i1047" style="width:0;height:1.5pt" o:hralign="center" o:hrstd="t" o:hr="t" fillcolor="#a0a0a0" stroked="f"/>
        </w:pict>
      </w:r>
    </w:p>
    <w:p w14:paraId="4E35C9F9" w14:textId="77777777" w:rsidR="00ED0623" w:rsidRPr="001552A8" w:rsidRDefault="00ED0623" w:rsidP="00BA182A">
      <w:pPr>
        <w:pStyle w:val="Heading2"/>
        <w:rPr>
          <w:rFonts w:eastAsia="Times New Roman"/>
        </w:rPr>
      </w:pPr>
      <w:bookmarkStart w:id="42" w:name="_Toc480191183"/>
      <w:r w:rsidRPr="001552A8">
        <w:rPr>
          <w:rFonts w:eastAsia="Times New Roman"/>
        </w:rPr>
        <w:lastRenderedPageBreak/>
        <w:t>Prepare for &amp; Attend Court Hearings</w:t>
      </w:r>
      <w:bookmarkEnd w:id="42"/>
    </w:p>
    <w:p w14:paraId="4E35C9FA" w14:textId="77777777" w:rsidR="00ED0623" w:rsidRPr="001552A8" w:rsidRDefault="00ED0623" w:rsidP="00BA182A">
      <w:pPr>
        <w:pStyle w:val="NormalWeb"/>
        <w:keepNext/>
        <w:keepLines/>
        <w:rPr>
          <w:rFonts w:ascii="Arial" w:hAnsi="Arial" w:cs="Arial"/>
          <w:color w:val="333333"/>
          <w:sz w:val="20"/>
          <w:szCs w:val="20"/>
        </w:rPr>
      </w:pPr>
      <w:r w:rsidRPr="001552A8">
        <w:rPr>
          <w:rFonts w:ascii="Arial" w:hAnsi="Arial" w:cs="Arial"/>
          <w:color w:val="333333"/>
          <w:sz w:val="20"/>
          <w:szCs w:val="20"/>
        </w:rPr>
        <w:t>Prep work before and during court hearings.</w:t>
      </w:r>
      <w:r w:rsidR="00FE4B56" w:rsidRPr="001552A8">
        <w:rPr>
          <w:rFonts w:ascii="Arial" w:hAnsi="Arial" w:cs="Arial"/>
          <w:color w:val="333333"/>
          <w:sz w:val="20"/>
          <w:szCs w:val="20"/>
        </w:rPr>
        <w:t xml:space="preserve"> Scheduling, assignment of court coverage, and court outcome updating of case files.</w:t>
      </w:r>
    </w:p>
    <w:p w14:paraId="4E35C9FB" w14:textId="77777777" w:rsidR="00ED0623" w:rsidRPr="001552A8" w:rsidRDefault="00ED0623" w:rsidP="00BA182A">
      <w:pPr>
        <w:pStyle w:val="NormalWeb"/>
        <w:keepNext/>
        <w:keepLines/>
        <w:rPr>
          <w:rFonts w:ascii="Arial" w:hAnsi="Arial" w:cs="Arial"/>
          <w:sz w:val="20"/>
          <w:szCs w:val="20"/>
        </w:rPr>
      </w:pPr>
      <w:r w:rsidRPr="001552A8">
        <w:rPr>
          <w:rFonts w:ascii="Arial" w:hAnsi="Arial" w:cs="Arial"/>
          <w:sz w:val="20"/>
          <w:szCs w:val="20"/>
        </w:rPr>
        <w:t xml:space="preserve">From Work Center Description: </w:t>
      </w:r>
      <w:r w:rsidRPr="001552A8">
        <w:rPr>
          <w:rStyle w:val="Strong"/>
          <w:rFonts w:ascii="Arial" w:hAnsi="Arial" w:cs="Arial"/>
          <w:sz w:val="20"/>
          <w:szCs w:val="20"/>
        </w:rPr>
        <w:t>Prepares for and attends hearing (excludes supervision related hearing such as modification/violation hearing, but includes bail</w:t>
      </w:r>
      <w:r w:rsidR="008F1BF5" w:rsidRPr="001552A8">
        <w:rPr>
          <w:rStyle w:val="Strong"/>
          <w:rFonts w:ascii="Arial" w:hAnsi="Arial" w:cs="Arial"/>
          <w:sz w:val="20"/>
          <w:szCs w:val="20"/>
        </w:rPr>
        <w:t xml:space="preserve"> (</w:t>
      </w:r>
      <w:r w:rsidR="00964984" w:rsidRPr="001552A8">
        <w:rPr>
          <w:rStyle w:val="Strong"/>
          <w:rFonts w:ascii="Arial" w:hAnsi="Arial" w:cs="Arial"/>
          <w:sz w:val="20"/>
          <w:szCs w:val="20"/>
        </w:rPr>
        <w:t>detention</w:t>
      </w:r>
      <w:r w:rsidR="008F1BF5" w:rsidRPr="001552A8">
        <w:rPr>
          <w:rStyle w:val="Strong"/>
          <w:rFonts w:ascii="Arial" w:hAnsi="Arial" w:cs="Arial"/>
          <w:sz w:val="20"/>
          <w:szCs w:val="20"/>
        </w:rPr>
        <w:t>)</w:t>
      </w:r>
      <w:r w:rsidRPr="001552A8">
        <w:rPr>
          <w:rStyle w:val="Strong"/>
          <w:rFonts w:ascii="Arial" w:hAnsi="Arial" w:cs="Arial"/>
          <w:sz w:val="20"/>
          <w:szCs w:val="20"/>
        </w:rPr>
        <w:t xml:space="preserve"> hearings related to supervised release violators)</w:t>
      </w:r>
    </w:p>
    <w:p w14:paraId="4E35C9FC" w14:textId="77777777" w:rsidR="00ED0623" w:rsidRPr="001552A8" w:rsidRDefault="00ED0623" w:rsidP="00C629C1">
      <w:pPr>
        <w:keepNext/>
        <w:keepLines/>
        <w:numPr>
          <w:ilvl w:val="0"/>
          <w:numId w:val="15"/>
        </w:numPr>
        <w:spacing w:before="100" w:beforeAutospacing="1" w:after="100" w:afterAutospacing="1"/>
        <w:rPr>
          <w:rFonts w:eastAsia="Times New Roman" w:cs="Arial"/>
          <w:szCs w:val="20"/>
        </w:rPr>
      </w:pPr>
      <w:r w:rsidRPr="001552A8">
        <w:rPr>
          <w:rFonts w:eastAsia="Times New Roman" w:cs="Arial"/>
          <w:szCs w:val="20"/>
        </w:rPr>
        <w:t xml:space="preserve">This process begins with receiving notice of hearing and includes: </w:t>
      </w:r>
    </w:p>
    <w:p w14:paraId="4E35C9FD" w14:textId="77777777" w:rsidR="00315D0D" w:rsidRPr="001552A8" w:rsidRDefault="00ED0623" w:rsidP="00315D0D">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Reviews docket/court calendar</w:t>
      </w:r>
      <w:r w:rsidR="00315D0D" w:rsidRPr="001552A8">
        <w:rPr>
          <w:rFonts w:eastAsia="Times New Roman" w:cs="Arial"/>
          <w:szCs w:val="20"/>
        </w:rPr>
        <w:t xml:space="preserve"> and ensure coverage where needed</w:t>
      </w:r>
    </w:p>
    <w:p w14:paraId="4E35C9FE" w14:textId="77777777" w:rsidR="00315D0D" w:rsidRPr="001552A8" w:rsidRDefault="000C49A3" w:rsidP="000C49A3">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Prepares supplements</w:t>
      </w:r>
      <w:r w:rsidR="00315D0D" w:rsidRPr="001552A8">
        <w:rPr>
          <w:rFonts w:eastAsia="Times New Roman" w:cs="Arial"/>
          <w:szCs w:val="20"/>
        </w:rPr>
        <w:t xml:space="preserve"> / addendums when necessary</w:t>
      </w:r>
    </w:p>
    <w:p w14:paraId="4E35C9FF" w14:textId="77777777" w:rsidR="00315D0D" w:rsidRPr="001552A8" w:rsidRDefault="00315D0D" w:rsidP="00315D0D">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Chronos hearing and staffs hearing with assigned officer</w:t>
      </w:r>
    </w:p>
    <w:p w14:paraId="4E35CA00" w14:textId="77777777" w:rsidR="00315D0D" w:rsidRPr="001552A8" w:rsidRDefault="00315D0D" w:rsidP="00315D0D">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Provides defendant with release instructions</w:t>
      </w:r>
    </w:p>
    <w:p w14:paraId="4E35CA01" w14:textId="77777777" w:rsidR="00ED0623" w:rsidRPr="001552A8" w:rsidRDefault="00ED0623" w:rsidP="000F4F1A">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Updates bail report</w:t>
      </w:r>
      <w:r w:rsidR="000F4F1A" w:rsidRPr="001552A8">
        <w:rPr>
          <w:rFonts w:eastAsia="Times New Roman" w:cs="Arial"/>
          <w:szCs w:val="20"/>
        </w:rPr>
        <w:t xml:space="preserve"> (i.e., prepare addendum)</w:t>
      </w:r>
    </w:p>
    <w:p w14:paraId="4E35CA02" w14:textId="77777777" w:rsidR="00ED0623" w:rsidRPr="001552A8" w:rsidRDefault="00ED0623" w:rsidP="00C629C1">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Consults with stakeholders associated with case (e.g., supervising officer, judge, AUSA, defense counsel, collateral contacts)</w:t>
      </w:r>
    </w:p>
    <w:p w14:paraId="4E35CA03" w14:textId="77777777" w:rsidR="00ED0623" w:rsidRPr="001552A8" w:rsidRDefault="00ED0623" w:rsidP="00C629C1">
      <w:pPr>
        <w:keepNext/>
        <w:keepLines/>
        <w:numPr>
          <w:ilvl w:val="1"/>
          <w:numId w:val="15"/>
        </w:numPr>
        <w:spacing w:before="100" w:beforeAutospacing="1" w:after="100" w:afterAutospacing="1"/>
        <w:rPr>
          <w:rFonts w:eastAsia="Times New Roman" w:cs="Arial"/>
          <w:szCs w:val="20"/>
        </w:rPr>
      </w:pPr>
      <w:r w:rsidRPr="001552A8">
        <w:rPr>
          <w:rFonts w:eastAsia="Times New Roman" w:cs="Arial"/>
          <w:szCs w:val="20"/>
        </w:rPr>
        <w:t>Gathers all pertinent documents</w:t>
      </w:r>
    </w:p>
    <w:p w14:paraId="4E35CA04" w14:textId="77777777" w:rsidR="00ED0623" w:rsidRPr="001552A8" w:rsidRDefault="00ED0623" w:rsidP="00C629C1">
      <w:pPr>
        <w:keepLines/>
        <w:numPr>
          <w:ilvl w:val="1"/>
          <w:numId w:val="15"/>
        </w:numPr>
        <w:spacing w:before="100" w:beforeAutospacing="1" w:after="100" w:afterAutospacing="1"/>
        <w:rPr>
          <w:rFonts w:eastAsia="Times New Roman" w:cs="Arial"/>
          <w:szCs w:val="20"/>
        </w:rPr>
      </w:pPr>
      <w:r w:rsidRPr="001552A8">
        <w:rPr>
          <w:rFonts w:eastAsia="Times New Roman" w:cs="Arial"/>
          <w:szCs w:val="20"/>
        </w:rPr>
        <w:t>Distributes and retrieves bail reports</w:t>
      </w:r>
    </w:p>
    <w:p w14:paraId="4E35CA05" w14:textId="77777777" w:rsidR="00ED0623" w:rsidRPr="001552A8" w:rsidRDefault="00ED0623" w:rsidP="00C629C1">
      <w:pPr>
        <w:keepLines/>
        <w:numPr>
          <w:ilvl w:val="1"/>
          <w:numId w:val="15"/>
        </w:numPr>
        <w:spacing w:before="100" w:beforeAutospacing="1" w:after="100" w:afterAutospacing="1"/>
        <w:rPr>
          <w:rFonts w:eastAsia="Times New Roman" w:cs="Arial"/>
          <w:szCs w:val="20"/>
        </w:rPr>
      </w:pPr>
      <w:r w:rsidRPr="001552A8">
        <w:rPr>
          <w:rFonts w:eastAsia="Times New Roman" w:cs="Arial"/>
          <w:szCs w:val="20"/>
        </w:rPr>
        <w:t xml:space="preserve">Takes notes of proceedings, </w:t>
      </w:r>
      <w:r w:rsidR="008F1BF5" w:rsidRPr="001552A8">
        <w:rPr>
          <w:rFonts w:eastAsia="Times New Roman" w:cs="Arial"/>
          <w:szCs w:val="20"/>
        </w:rPr>
        <w:t xml:space="preserve">testifies, </w:t>
      </w:r>
      <w:r w:rsidRPr="001552A8">
        <w:rPr>
          <w:rFonts w:eastAsia="Times New Roman" w:cs="Arial"/>
          <w:szCs w:val="20"/>
        </w:rPr>
        <w:t>answer inquiries, and codes worksheets</w:t>
      </w:r>
    </w:p>
    <w:p w14:paraId="4E35CA06" w14:textId="77777777" w:rsidR="00ED0623" w:rsidRPr="001552A8" w:rsidRDefault="00ED0623" w:rsidP="00C629C1">
      <w:pPr>
        <w:keepLines/>
        <w:numPr>
          <w:ilvl w:val="1"/>
          <w:numId w:val="15"/>
        </w:numPr>
        <w:spacing w:before="100" w:beforeAutospacing="1" w:after="100" w:afterAutospacing="1"/>
        <w:rPr>
          <w:rFonts w:eastAsia="Times New Roman" w:cs="Arial"/>
          <w:szCs w:val="20"/>
        </w:rPr>
      </w:pPr>
      <w:r w:rsidRPr="001552A8">
        <w:rPr>
          <w:rFonts w:eastAsia="Times New Roman" w:cs="Arial"/>
          <w:szCs w:val="20"/>
        </w:rPr>
        <w:t>Updates PACTS</w:t>
      </w:r>
    </w:p>
    <w:p w14:paraId="4E35CA07" w14:textId="77777777" w:rsidR="00ED0623" w:rsidRPr="001552A8" w:rsidRDefault="00ED0623" w:rsidP="00C629C1">
      <w:pPr>
        <w:keepLines/>
        <w:numPr>
          <w:ilvl w:val="1"/>
          <w:numId w:val="15"/>
        </w:numPr>
        <w:spacing w:before="100" w:beforeAutospacing="1" w:after="100" w:afterAutospacing="1"/>
        <w:rPr>
          <w:rFonts w:eastAsia="Times New Roman" w:cs="Arial"/>
          <w:szCs w:val="20"/>
        </w:rPr>
      </w:pPr>
      <w:r w:rsidRPr="001552A8">
        <w:rPr>
          <w:rFonts w:eastAsia="Times New Roman" w:cs="Arial"/>
          <w:szCs w:val="20"/>
        </w:rPr>
        <w:t>Obtains relevant documentation (i.e. bond, conditions, etc.) and provide defendant with instructions</w:t>
      </w:r>
    </w:p>
    <w:p w14:paraId="4E35CA08" w14:textId="77777777" w:rsidR="00ED0623" w:rsidRPr="001552A8" w:rsidRDefault="00ED0623" w:rsidP="00C629C1">
      <w:pPr>
        <w:keepLines/>
        <w:numPr>
          <w:ilvl w:val="0"/>
          <w:numId w:val="15"/>
        </w:numPr>
        <w:spacing w:before="100" w:beforeAutospacing="1" w:after="100" w:afterAutospacing="1"/>
        <w:rPr>
          <w:rFonts w:eastAsia="Times New Roman" w:cs="Arial"/>
          <w:szCs w:val="20"/>
        </w:rPr>
      </w:pPr>
      <w:r w:rsidRPr="001552A8">
        <w:rPr>
          <w:rFonts w:eastAsia="Times New Roman" w:cs="Arial"/>
          <w:szCs w:val="20"/>
        </w:rPr>
        <w:t>And, concludes with court adjournment and/or satisfaction of bond documents.</w:t>
      </w:r>
    </w:p>
    <w:p w14:paraId="4E35CA09" w14:textId="77777777" w:rsidR="00DF0AA1" w:rsidRDefault="00DF0AA1" w:rsidP="00DF0AA1">
      <w:pPr>
        <w:pStyle w:val="NormalWeb"/>
        <w:keepLines/>
        <w:spacing w:before="0" w:beforeAutospacing="0" w:after="120" w:afterAutospacing="0"/>
        <w:ind w:left="360"/>
        <w:rPr>
          <w:rFonts w:ascii="Arial" w:hAnsi="Arial" w:cs="Arial"/>
          <w:sz w:val="20"/>
          <w:szCs w:val="20"/>
        </w:rPr>
      </w:pPr>
      <w:r w:rsidRPr="00DF0AA1">
        <w:rPr>
          <w:rFonts w:ascii="Arial" w:hAnsi="Arial" w:cs="Arial"/>
          <w:sz w:val="20"/>
          <w:szCs w:val="20"/>
        </w:rPr>
        <w:t>In order to prepare for court hearings, an officer needs to</w:t>
      </w:r>
      <w:r>
        <w:rPr>
          <w:rFonts w:ascii="Arial" w:hAnsi="Arial" w:cs="Arial"/>
          <w:sz w:val="20"/>
          <w:szCs w:val="20"/>
        </w:rPr>
        <w:t>:</w:t>
      </w:r>
    </w:p>
    <w:p w14:paraId="4E35CA0A" w14:textId="77777777" w:rsidR="00DF0AA1" w:rsidRDefault="00DF0AA1" w:rsidP="00DF0AA1">
      <w:pPr>
        <w:pStyle w:val="NormalWeb"/>
        <w:keepLines/>
        <w:numPr>
          <w:ilvl w:val="0"/>
          <w:numId w:val="62"/>
        </w:numPr>
        <w:spacing w:before="0" w:beforeAutospacing="0" w:after="0" w:afterAutospacing="0"/>
        <w:rPr>
          <w:rFonts w:ascii="Arial" w:hAnsi="Arial" w:cs="Arial"/>
          <w:sz w:val="20"/>
          <w:szCs w:val="20"/>
        </w:rPr>
      </w:pPr>
      <w:r w:rsidRPr="00DF0AA1">
        <w:rPr>
          <w:rFonts w:ascii="Arial" w:hAnsi="Arial" w:cs="Arial"/>
          <w:sz w:val="20"/>
          <w:szCs w:val="20"/>
        </w:rPr>
        <w:t xml:space="preserve">create a report, </w:t>
      </w:r>
    </w:p>
    <w:p w14:paraId="4E35CA0B" w14:textId="77777777" w:rsidR="00DF0AA1" w:rsidRDefault="00DF0AA1" w:rsidP="00DF0AA1">
      <w:pPr>
        <w:pStyle w:val="NormalWeb"/>
        <w:keepLines/>
        <w:numPr>
          <w:ilvl w:val="0"/>
          <w:numId w:val="62"/>
        </w:numPr>
        <w:spacing w:before="0" w:beforeAutospacing="0" w:after="0" w:afterAutospacing="0"/>
        <w:rPr>
          <w:rFonts w:ascii="Arial" w:hAnsi="Arial" w:cs="Arial"/>
          <w:sz w:val="20"/>
          <w:szCs w:val="20"/>
        </w:rPr>
      </w:pPr>
      <w:r w:rsidRPr="00DF0AA1">
        <w:rPr>
          <w:rFonts w:ascii="Arial" w:hAnsi="Arial" w:cs="Arial"/>
          <w:sz w:val="20"/>
          <w:szCs w:val="20"/>
        </w:rPr>
        <w:t xml:space="preserve">perform staffings (i.e., meet with colleagues), </w:t>
      </w:r>
    </w:p>
    <w:p w14:paraId="4E35CA0C" w14:textId="77777777" w:rsidR="00DF0AA1" w:rsidRDefault="00DF0AA1" w:rsidP="00DF0AA1">
      <w:pPr>
        <w:pStyle w:val="NormalWeb"/>
        <w:keepLines/>
        <w:numPr>
          <w:ilvl w:val="0"/>
          <w:numId w:val="62"/>
        </w:numPr>
        <w:spacing w:before="0" w:beforeAutospacing="0" w:after="0" w:afterAutospacing="0"/>
        <w:rPr>
          <w:rFonts w:ascii="Arial" w:hAnsi="Arial" w:cs="Arial"/>
          <w:sz w:val="20"/>
          <w:szCs w:val="20"/>
        </w:rPr>
      </w:pPr>
      <w:r w:rsidRPr="00DF0AA1">
        <w:rPr>
          <w:rFonts w:ascii="Arial" w:hAnsi="Arial" w:cs="Arial"/>
          <w:sz w:val="20"/>
          <w:szCs w:val="20"/>
        </w:rPr>
        <w:t xml:space="preserve">print out chronos, </w:t>
      </w:r>
    </w:p>
    <w:p w14:paraId="4E35CA0D" w14:textId="77777777" w:rsidR="00DF0AA1" w:rsidRDefault="00DF0AA1" w:rsidP="00DF0AA1">
      <w:pPr>
        <w:pStyle w:val="NormalWeb"/>
        <w:keepLines/>
        <w:numPr>
          <w:ilvl w:val="0"/>
          <w:numId w:val="62"/>
        </w:numPr>
        <w:spacing w:before="0" w:beforeAutospacing="0" w:after="0" w:afterAutospacing="0"/>
        <w:rPr>
          <w:rFonts w:ascii="Arial" w:hAnsi="Arial" w:cs="Arial"/>
          <w:sz w:val="20"/>
          <w:szCs w:val="20"/>
        </w:rPr>
      </w:pPr>
      <w:r w:rsidRPr="00DF0AA1">
        <w:rPr>
          <w:rFonts w:ascii="Arial" w:hAnsi="Arial" w:cs="Arial"/>
          <w:sz w:val="20"/>
          <w:szCs w:val="20"/>
        </w:rPr>
        <w:t xml:space="preserve">create a summary / review sheet to use in court, </w:t>
      </w:r>
    </w:p>
    <w:p w14:paraId="4E35CA0E" w14:textId="77777777" w:rsidR="00DF0AA1" w:rsidRDefault="00DF0AA1" w:rsidP="00DF0AA1">
      <w:pPr>
        <w:pStyle w:val="NormalWeb"/>
        <w:keepLines/>
        <w:numPr>
          <w:ilvl w:val="0"/>
          <w:numId w:val="62"/>
        </w:numPr>
        <w:spacing w:before="0" w:beforeAutospacing="0" w:after="0" w:afterAutospacing="0"/>
        <w:rPr>
          <w:rFonts w:ascii="Arial" w:hAnsi="Arial" w:cs="Arial"/>
          <w:sz w:val="20"/>
          <w:szCs w:val="20"/>
        </w:rPr>
      </w:pPr>
      <w:r w:rsidRPr="00DF0AA1">
        <w:rPr>
          <w:rFonts w:ascii="Arial" w:hAnsi="Arial" w:cs="Arial"/>
          <w:sz w:val="20"/>
          <w:szCs w:val="20"/>
        </w:rPr>
        <w:t xml:space="preserve">make all the calls to set things up, and </w:t>
      </w:r>
    </w:p>
    <w:p w14:paraId="4E35CA0F" w14:textId="77777777" w:rsidR="00DF0AA1" w:rsidRPr="00DF0AA1" w:rsidRDefault="00DF0AA1" w:rsidP="00DF0AA1">
      <w:pPr>
        <w:pStyle w:val="NormalWeb"/>
        <w:keepLines/>
        <w:numPr>
          <w:ilvl w:val="0"/>
          <w:numId w:val="62"/>
        </w:numPr>
        <w:spacing w:before="0" w:beforeAutospacing="0" w:after="120" w:afterAutospacing="0"/>
        <w:rPr>
          <w:rFonts w:ascii="Arial" w:hAnsi="Arial" w:cs="Arial"/>
          <w:sz w:val="20"/>
          <w:szCs w:val="20"/>
        </w:rPr>
      </w:pPr>
      <w:r w:rsidRPr="00DF0AA1">
        <w:rPr>
          <w:rFonts w:ascii="Arial" w:hAnsi="Arial" w:cs="Arial"/>
          <w:sz w:val="20"/>
          <w:szCs w:val="20"/>
        </w:rPr>
        <w:t>print documents that support violation or do on iPAD.</w:t>
      </w:r>
    </w:p>
    <w:p w14:paraId="4E35CA10" w14:textId="77777777" w:rsidR="00DF0AA1" w:rsidRPr="001552A8" w:rsidRDefault="00DF0AA1" w:rsidP="00DF0AA1">
      <w:pPr>
        <w:pStyle w:val="NormalWeb"/>
        <w:keepLines/>
        <w:spacing w:before="0" w:beforeAutospacing="0" w:after="40" w:afterAutospacing="0"/>
        <w:ind w:left="360"/>
        <w:rPr>
          <w:rFonts w:ascii="Arial" w:hAnsi="Arial" w:cs="Arial"/>
          <w:sz w:val="20"/>
          <w:szCs w:val="20"/>
        </w:rPr>
      </w:pPr>
      <w:r w:rsidRPr="001552A8">
        <w:rPr>
          <w:rFonts w:ascii="Arial" w:hAnsi="Arial" w:cs="Arial"/>
          <w:sz w:val="20"/>
          <w:szCs w:val="20"/>
        </w:rPr>
        <w:t xml:space="preserve">Want to see summary page/dashboard for a client before going to a court hearing, including: </w:t>
      </w:r>
    </w:p>
    <w:p w14:paraId="4E35CA11"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 xml:space="preserve">issues of noncompliance at glance, </w:t>
      </w:r>
    </w:p>
    <w:p w14:paraId="4E35CA12"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 xml:space="preserve">status, </w:t>
      </w:r>
    </w:p>
    <w:p w14:paraId="4E35CA13"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important information,</w:t>
      </w:r>
    </w:p>
    <w:p w14:paraId="4E35CA14"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 xml:space="preserve">services they have been in, </w:t>
      </w:r>
    </w:p>
    <w:p w14:paraId="4E35CA15"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 xml:space="preserve">original arrest, </w:t>
      </w:r>
    </w:p>
    <w:p w14:paraId="4E35CA16" w14:textId="77777777" w:rsidR="00DF0AA1" w:rsidRPr="001552A8" w:rsidRDefault="00DF0AA1" w:rsidP="0092038E">
      <w:pPr>
        <w:pStyle w:val="NormalWeb"/>
        <w:keepLines/>
        <w:numPr>
          <w:ilvl w:val="1"/>
          <w:numId w:val="15"/>
        </w:numPr>
        <w:spacing w:before="0" w:beforeAutospacing="0" w:after="0" w:afterAutospacing="0"/>
        <w:rPr>
          <w:rFonts w:ascii="Arial" w:hAnsi="Arial" w:cs="Arial"/>
          <w:sz w:val="20"/>
          <w:szCs w:val="20"/>
        </w:rPr>
      </w:pPr>
      <w:r w:rsidRPr="001552A8">
        <w:rPr>
          <w:rFonts w:ascii="Arial" w:hAnsi="Arial" w:cs="Arial"/>
          <w:sz w:val="20"/>
          <w:szCs w:val="20"/>
        </w:rPr>
        <w:t>reporting schedule, etc.</w:t>
      </w:r>
    </w:p>
    <w:p w14:paraId="4E35CA17" w14:textId="77777777" w:rsidR="00ED0623" w:rsidRPr="001552A8" w:rsidRDefault="00ED0623" w:rsidP="0004494A">
      <w:pPr>
        <w:pStyle w:val="NormalWeb"/>
        <w:keepNext/>
        <w:keepLines/>
        <w:rPr>
          <w:rFonts w:ascii="Arial" w:hAnsi="Arial" w:cs="Arial"/>
          <w:sz w:val="20"/>
          <w:szCs w:val="20"/>
        </w:rPr>
      </w:pPr>
      <w:r w:rsidRPr="001552A8">
        <w:rPr>
          <w:rStyle w:val="Strong"/>
          <w:rFonts w:ascii="Arial" w:hAnsi="Arial" w:cs="Arial"/>
          <w:sz w:val="20"/>
          <w:szCs w:val="20"/>
        </w:rPr>
        <w:t>Content of Capability:</w:t>
      </w:r>
    </w:p>
    <w:p w14:paraId="4E35CA18" w14:textId="77777777" w:rsidR="00ED0623" w:rsidRPr="001552A8" w:rsidRDefault="00ED0623" w:rsidP="004731B9">
      <w:pPr>
        <w:keepNext/>
        <w:keepLines/>
        <w:numPr>
          <w:ilvl w:val="0"/>
          <w:numId w:val="16"/>
        </w:numPr>
        <w:spacing w:before="100" w:beforeAutospacing="1" w:after="100" w:afterAutospacing="1"/>
        <w:rPr>
          <w:rFonts w:eastAsia="Times New Roman" w:cs="Arial"/>
          <w:szCs w:val="20"/>
        </w:rPr>
      </w:pPr>
      <w:r w:rsidRPr="001552A8">
        <w:rPr>
          <w:rFonts w:eastAsia="Times New Roman" w:cs="Arial"/>
          <w:szCs w:val="20"/>
        </w:rPr>
        <w:t>Prepares for and Attends Arraignment</w:t>
      </w:r>
    </w:p>
    <w:p w14:paraId="4E35CA19" w14:textId="77777777" w:rsidR="00ED0623" w:rsidRPr="001552A8" w:rsidRDefault="00ED0623" w:rsidP="004731B9">
      <w:pPr>
        <w:keepNext/>
        <w:keepLines/>
        <w:numPr>
          <w:ilvl w:val="0"/>
          <w:numId w:val="16"/>
        </w:numPr>
        <w:spacing w:before="100" w:beforeAutospacing="1" w:after="100" w:afterAutospacing="1"/>
        <w:rPr>
          <w:rFonts w:eastAsia="Times New Roman" w:cs="Arial"/>
          <w:szCs w:val="20"/>
        </w:rPr>
      </w:pPr>
      <w:r w:rsidRPr="001552A8">
        <w:rPr>
          <w:rFonts w:eastAsia="Times New Roman" w:cs="Arial"/>
          <w:szCs w:val="20"/>
        </w:rPr>
        <w:t>Prepares for and Attends Detention Hearings/Bail Reviews Hearings</w:t>
      </w:r>
    </w:p>
    <w:p w14:paraId="4E35CA1A" w14:textId="77777777" w:rsidR="00ED0623" w:rsidRPr="001552A8" w:rsidRDefault="00ED0623" w:rsidP="004731B9">
      <w:pPr>
        <w:keepNext/>
        <w:keepLines/>
        <w:numPr>
          <w:ilvl w:val="0"/>
          <w:numId w:val="16"/>
        </w:numPr>
        <w:spacing w:before="100" w:beforeAutospacing="1" w:after="100" w:afterAutospacing="1"/>
        <w:rPr>
          <w:rFonts w:eastAsia="Times New Roman" w:cs="Arial"/>
          <w:szCs w:val="20"/>
        </w:rPr>
      </w:pPr>
      <w:r w:rsidRPr="001552A8">
        <w:rPr>
          <w:rFonts w:eastAsia="Times New Roman" w:cs="Arial"/>
          <w:szCs w:val="20"/>
        </w:rPr>
        <w:t>Prepares for and Attends Initial Hearing</w:t>
      </w:r>
    </w:p>
    <w:p w14:paraId="4E35CA1B" w14:textId="77777777" w:rsidR="00ED0623" w:rsidRPr="001552A8" w:rsidRDefault="00ED0623" w:rsidP="004731B9">
      <w:pPr>
        <w:keepNext/>
        <w:keepLines/>
        <w:numPr>
          <w:ilvl w:val="0"/>
          <w:numId w:val="16"/>
        </w:numPr>
        <w:spacing w:before="100" w:beforeAutospacing="1" w:after="100" w:afterAutospacing="1"/>
        <w:rPr>
          <w:rFonts w:eastAsia="Times New Roman" w:cs="Arial"/>
          <w:szCs w:val="20"/>
        </w:rPr>
      </w:pPr>
      <w:r w:rsidRPr="001552A8">
        <w:rPr>
          <w:rFonts w:eastAsia="Times New Roman" w:cs="Arial"/>
          <w:szCs w:val="20"/>
        </w:rPr>
        <w:t xml:space="preserve">Prepares for and Attends Violation Hearings </w:t>
      </w:r>
    </w:p>
    <w:p w14:paraId="4E35CA1C" w14:textId="77777777" w:rsidR="00ED0623" w:rsidRPr="001552A8" w:rsidRDefault="00ED0623" w:rsidP="004731B9">
      <w:pPr>
        <w:keepNext/>
        <w:keepLines/>
        <w:numPr>
          <w:ilvl w:val="1"/>
          <w:numId w:val="16"/>
        </w:numPr>
        <w:spacing w:before="100" w:beforeAutospacing="1" w:after="100" w:afterAutospacing="1"/>
        <w:rPr>
          <w:rFonts w:eastAsia="Times New Roman" w:cs="Arial"/>
          <w:szCs w:val="20"/>
        </w:rPr>
      </w:pPr>
      <w:r w:rsidRPr="001552A8">
        <w:rPr>
          <w:rFonts w:eastAsia="Times New Roman" w:cs="Arial"/>
          <w:szCs w:val="20"/>
        </w:rPr>
        <w:t>Record Details of Violation</w:t>
      </w:r>
    </w:p>
    <w:p w14:paraId="4E35CA1D" w14:textId="77777777" w:rsidR="00ED0623" w:rsidRPr="001552A8" w:rsidRDefault="00ED0623" w:rsidP="004731B9">
      <w:pPr>
        <w:keepNext/>
        <w:keepLines/>
        <w:numPr>
          <w:ilvl w:val="1"/>
          <w:numId w:val="16"/>
        </w:numPr>
        <w:spacing w:before="100" w:beforeAutospacing="1" w:after="100" w:afterAutospacing="1"/>
        <w:rPr>
          <w:rFonts w:eastAsia="Times New Roman" w:cs="Arial"/>
          <w:szCs w:val="20"/>
        </w:rPr>
      </w:pPr>
      <w:r w:rsidRPr="001552A8">
        <w:rPr>
          <w:rFonts w:eastAsia="Times New Roman" w:cs="Arial"/>
          <w:szCs w:val="20"/>
        </w:rPr>
        <w:t>Record New Arrests and/or Charges</w:t>
      </w:r>
    </w:p>
    <w:p w14:paraId="4E35CA1E" w14:textId="77777777" w:rsidR="00ED0623" w:rsidRPr="001552A8" w:rsidRDefault="00ED0623" w:rsidP="00C629C1">
      <w:pPr>
        <w:keepLines/>
        <w:numPr>
          <w:ilvl w:val="1"/>
          <w:numId w:val="16"/>
        </w:numPr>
        <w:spacing w:before="100" w:beforeAutospacing="1" w:after="100" w:afterAutospacing="1"/>
        <w:rPr>
          <w:rFonts w:eastAsia="Times New Roman" w:cs="Arial"/>
          <w:szCs w:val="20"/>
        </w:rPr>
      </w:pPr>
      <w:r w:rsidRPr="001552A8">
        <w:rPr>
          <w:rFonts w:eastAsia="Times New Roman" w:cs="Arial"/>
          <w:szCs w:val="20"/>
        </w:rPr>
        <w:t>Record Violation Hearing</w:t>
      </w:r>
    </w:p>
    <w:p w14:paraId="4E35CA1F" w14:textId="77777777" w:rsidR="00ED0623" w:rsidRPr="001552A8" w:rsidRDefault="000B4642" w:rsidP="00BA182A">
      <w:pPr>
        <w:keepLines/>
        <w:rPr>
          <w:rFonts w:eastAsia="Times New Roman" w:cs="Arial"/>
        </w:rPr>
      </w:pPr>
      <w:r>
        <w:rPr>
          <w:rFonts w:eastAsia="Times New Roman" w:cs="Arial"/>
          <w:szCs w:val="20"/>
        </w:rPr>
        <w:pict w14:anchorId="4E35CB29">
          <v:rect id="_x0000_i1048" style="width:0;height:1.5pt" o:hralign="center" o:hrstd="t" o:hr="t" fillcolor="#a0a0a0" stroked="f"/>
        </w:pict>
      </w:r>
    </w:p>
    <w:p w14:paraId="4E35CA20" w14:textId="77777777" w:rsidR="00ED0623" w:rsidRPr="001552A8" w:rsidRDefault="00ED0623" w:rsidP="00BA182A">
      <w:pPr>
        <w:pStyle w:val="Heading2"/>
        <w:rPr>
          <w:rFonts w:eastAsia="Times New Roman"/>
        </w:rPr>
      </w:pPr>
      <w:bookmarkStart w:id="43" w:name="_Toc480191184"/>
      <w:r w:rsidRPr="001552A8">
        <w:rPr>
          <w:rFonts w:eastAsia="Times New Roman"/>
        </w:rPr>
        <w:lastRenderedPageBreak/>
        <w:t>Performs Non-Supervision Pretrial Related Activities</w:t>
      </w:r>
      <w:bookmarkEnd w:id="43"/>
    </w:p>
    <w:p w14:paraId="4E35CA21" w14:textId="77777777" w:rsidR="00ED0623" w:rsidRPr="001552A8" w:rsidRDefault="00ED0623" w:rsidP="00BA182A">
      <w:pPr>
        <w:pStyle w:val="NormalWeb"/>
        <w:keepNext/>
        <w:keepLines/>
        <w:rPr>
          <w:rFonts w:ascii="Arial" w:hAnsi="Arial" w:cs="Arial"/>
          <w:sz w:val="20"/>
          <w:szCs w:val="20"/>
        </w:rPr>
      </w:pPr>
      <w:r w:rsidRPr="001552A8">
        <w:rPr>
          <w:rFonts w:ascii="Arial" w:hAnsi="Arial" w:cs="Arial"/>
          <w:sz w:val="20"/>
          <w:szCs w:val="20"/>
        </w:rPr>
        <w:t>Officer duties when a defendant is not released on pretrial supervision and is instead detained or released without supervision.  Includes performing follow-up on Detained/Bail Not Made Cases.</w:t>
      </w:r>
    </w:p>
    <w:p w14:paraId="4E35CA22" w14:textId="77777777" w:rsidR="00251564" w:rsidRPr="001552A8" w:rsidRDefault="00251564" w:rsidP="00BA182A">
      <w:pPr>
        <w:keepNext/>
        <w:keepLines/>
        <w:spacing w:before="100" w:beforeAutospacing="1" w:after="100" w:afterAutospacing="1"/>
        <w:rPr>
          <w:rFonts w:eastAsia="Times New Roman" w:cs="Arial"/>
          <w:szCs w:val="20"/>
        </w:rPr>
      </w:pPr>
      <w:r w:rsidRPr="001552A8">
        <w:rPr>
          <w:rFonts w:eastAsia="Times New Roman" w:cs="Arial"/>
          <w:szCs w:val="20"/>
        </w:rPr>
        <w:t xml:space="preserve">From Work Center Description: </w:t>
      </w:r>
      <w:r w:rsidRPr="001552A8">
        <w:rPr>
          <w:rFonts w:eastAsia="Times New Roman" w:cs="Arial"/>
          <w:b/>
          <w:bCs/>
          <w:szCs w:val="20"/>
        </w:rPr>
        <w:t>Conducts Non-Client Specific Pretrial Supervision Activities (not related to a specific client)</w:t>
      </w:r>
    </w:p>
    <w:p w14:paraId="4E35CA23" w14:textId="77777777" w:rsidR="00251564" w:rsidRPr="001552A8" w:rsidRDefault="00251564" w:rsidP="00C629C1">
      <w:pPr>
        <w:keepNext/>
        <w:keepLines/>
        <w:numPr>
          <w:ilvl w:val="0"/>
          <w:numId w:val="29"/>
        </w:numPr>
        <w:spacing w:before="100" w:beforeAutospacing="1" w:after="100" w:afterAutospacing="1"/>
        <w:rPr>
          <w:rFonts w:eastAsia="Times New Roman" w:cs="Arial"/>
          <w:szCs w:val="20"/>
        </w:rPr>
      </w:pPr>
      <w:r w:rsidRPr="001552A8">
        <w:rPr>
          <w:rFonts w:eastAsia="Times New Roman" w:cs="Arial"/>
          <w:szCs w:val="20"/>
        </w:rPr>
        <w:t>This process begins when need is determined and includes:</w:t>
      </w:r>
    </w:p>
    <w:p w14:paraId="4E35CA24"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Develops community resources and contact</w:t>
      </w:r>
    </w:p>
    <w:p w14:paraId="4E35CA25"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Conducts/facilitates curriculum group session</w:t>
      </w:r>
    </w:p>
    <w:p w14:paraId="4E35CA26"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Prepares for travel (e.g., check safety gear, sign-out government vehicle, MapQuest trip)</w:t>
      </w:r>
    </w:p>
    <w:p w14:paraId="4E35CA27"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 xml:space="preserve">Performs ATLAS SRF activities </w:t>
      </w:r>
    </w:p>
    <w:p w14:paraId="4E35CA28"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 xml:space="preserve">Generates and reviews DSS Reports </w:t>
      </w:r>
    </w:p>
    <w:p w14:paraId="4E35CA29"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Performs BOP group visit</w:t>
      </w:r>
    </w:p>
    <w:p w14:paraId="4E35CA2A"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 xml:space="preserve">Collaborates with local law enforcement </w:t>
      </w:r>
    </w:p>
    <w:p w14:paraId="4E35CA2B" w14:textId="77777777" w:rsidR="00251564" w:rsidRPr="001552A8" w:rsidRDefault="00251564" w:rsidP="00C629C1">
      <w:pPr>
        <w:keepNext/>
        <w:keepLines/>
        <w:numPr>
          <w:ilvl w:val="1"/>
          <w:numId w:val="29"/>
        </w:numPr>
        <w:spacing w:before="100" w:beforeAutospacing="1" w:after="100" w:afterAutospacing="1"/>
        <w:rPr>
          <w:rFonts w:eastAsia="Times New Roman" w:cs="Arial"/>
          <w:szCs w:val="20"/>
        </w:rPr>
      </w:pPr>
      <w:r w:rsidRPr="001552A8">
        <w:rPr>
          <w:rFonts w:eastAsia="Times New Roman" w:cs="Arial"/>
          <w:szCs w:val="20"/>
        </w:rPr>
        <w:t>Performs batch scanning</w:t>
      </w:r>
    </w:p>
    <w:p w14:paraId="4E35CA2C" w14:textId="77777777" w:rsidR="00251564" w:rsidRPr="001552A8" w:rsidRDefault="00251564" w:rsidP="00C629C1">
      <w:pPr>
        <w:keepNext/>
        <w:keepLines/>
        <w:numPr>
          <w:ilvl w:val="0"/>
          <w:numId w:val="29"/>
        </w:numPr>
        <w:spacing w:before="100" w:beforeAutospacing="1" w:after="100" w:afterAutospacing="1"/>
        <w:rPr>
          <w:rFonts w:eastAsia="Times New Roman" w:cs="Arial"/>
          <w:szCs w:val="20"/>
        </w:rPr>
      </w:pPr>
      <w:r w:rsidRPr="001552A8">
        <w:rPr>
          <w:rFonts w:eastAsia="Times New Roman" w:cs="Arial"/>
          <w:szCs w:val="20"/>
        </w:rPr>
        <w:t>And, concludes with appropriate action.</w:t>
      </w:r>
    </w:p>
    <w:p w14:paraId="4E35CA2D" w14:textId="77777777" w:rsidR="00ED0623" w:rsidRPr="001552A8" w:rsidRDefault="00ED0623" w:rsidP="00573BD8">
      <w:pPr>
        <w:pStyle w:val="NormalWeb"/>
        <w:keepLines/>
        <w:rPr>
          <w:rFonts w:ascii="Arial" w:hAnsi="Arial" w:cs="Arial"/>
          <w:sz w:val="20"/>
          <w:szCs w:val="20"/>
        </w:rPr>
      </w:pPr>
      <w:r w:rsidRPr="001552A8">
        <w:rPr>
          <w:rStyle w:val="Strong"/>
          <w:rFonts w:ascii="Arial" w:hAnsi="Arial" w:cs="Arial"/>
          <w:sz w:val="20"/>
          <w:szCs w:val="20"/>
        </w:rPr>
        <w:t>Content of Capability:</w:t>
      </w:r>
    </w:p>
    <w:p w14:paraId="4E35CA2E" w14:textId="77777777" w:rsidR="00ED0623" w:rsidRDefault="00ED0623" w:rsidP="008F3619">
      <w:pPr>
        <w:keepLines/>
        <w:numPr>
          <w:ilvl w:val="0"/>
          <w:numId w:val="17"/>
        </w:numPr>
        <w:spacing w:before="100" w:beforeAutospacing="1" w:after="100" w:afterAutospacing="1"/>
        <w:rPr>
          <w:rFonts w:eastAsia="Times New Roman" w:cs="Arial"/>
          <w:szCs w:val="20"/>
        </w:rPr>
      </w:pPr>
      <w:r w:rsidRPr="001552A8">
        <w:rPr>
          <w:rFonts w:eastAsia="Times New Roman" w:cs="Arial"/>
          <w:szCs w:val="20"/>
        </w:rPr>
        <w:t xml:space="preserve">Performs </w:t>
      </w:r>
      <w:r w:rsidR="00DF0AA1">
        <w:rPr>
          <w:rFonts w:eastAsia="Times New Roman" w:cs="Arial"/>
          <w:szCs w:val="20"/>
        </w:rPr>
        <w:t>F</w:t>
      </w:r>
      <w:r w:rsidRPr="001552A8">
        <w:rPr>
          <w:rFonts w:eastAsia="Times New Roman" w:cs="Arial"/>
          <w:szCs w:val="20"/>
        </w:rPr>
        <w:t>ollow-up on Detained/Bail Not Made Cases</w:t>
      </w:r>
    </w:p>
    <w:p w14:paraId="4E35CA2F" w14:textId="77777777" w:rsidR="008F3619" w:rsidRPr="00DF0AA1" w:rsidRDefault="008F3619" w:rsidP="008F3619">
      <w:pPr>
        <w:keepLines/>
        <w:numPr>
          <w:ilvl w:val="0"/>
          <w:numId w:val="17"/>
        </w:numPr>
        <w:spacing w:before="100" w:beforeAutospacing="1" w:after="100" w:afterAutospacing="1"/>
        <w:rPr>
          <w:rFonts w:eastAsia="Times New Roman" w:cs="Arial"/>
          <w:szCs w:val="20"/>
        </w:rPr>
      </w:pPr>
      <w:r>
        <w:rPr>
          <w:rFonts w:eastAsia="Times New Roman" w:cs="Arial"/>
          <w:szCs w:val="20"/>
        </w:rPr>
        <w:t xml:space="preserve">View </w:t>
      </w:r>
      <w:r w:rsidR="00DF0AA1">
        <w:rPr>
          <w:rFonts w:cs="Arial"/>
          <w:szCs w:val="20"/>
        </w:rPr>
        <w:t>Contract Reference Guide of Treatment S</w:t>
      </w:r>
      <w:r w:rsidRPr="001552A8">
        <w:rPr>
          <w:rFonts w:cs="Arial"/>
          <w:szCs w:val="20"/>
        </w:rPr>
        <w:t>ervice providers</w:t>
      </w:r>
    </w:p>
    <w:p w14:paraId="4E35CA30" w14:textId="77777777" w:rsidR="008F3619" w:rsidRPr="00DF0AA1" w:rsidRDefault="008F3619" w:rsidP="008F3619">
      <w:pPr>
        <w:keepLines/>
        <w:numPr>
          <w:ilvl w:val="0"/>
          <w:numId w:val="17"/>
        </w:numPr>
        <w:spacing w:before="100" w:beforeAutospacing="1" w:after="100" w:afterAutospacing="1"/>
        <w:rPr>
          <w:rFonts w:eastAsia="Times New Roman" w:cs="Arial"/>
          <w:szCs w:val="20"/>
        </w:rPr>
      </w:pPr>
      <w:r>
        <w:rPr>
          <w:rFonts w:eastAsia="Times New Roman" w:cs="Arial"/>
          <w:szCs w:val="20"/>
        </w:rPr>
        <w:t xml:space="preserve">View </w:t>
      </w:r>
      <w:r w:rsidR="00DF0AA1">
        <w:rPr>
          <w:rFonts w:cs="Arial"/>
          <w:szCs w:val="20"/>
        </w:rPr>
        <w:t>Community Resource Guide M</w:t>
      </w:r>
      <w:r w:rsidRPr="001552A8">
        <w:rPr>
          <w:rFonts w:cs="Arial"/>
          <w:szCs w:val="20"/>
        </w:rPr>
        <w:t>anual</w:t>
      </w:r>
    </w:p>
    <w:p w14:paraId="4E35CA31" w14:textId="77777777" w:rsidR="008F3619"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Manage Vendor Load (e.g., define catchment area for particular s</w:t>
      </w:r>
      <w:r w:rsidRPr="001552A8">
        <w:rPr>
          <w:rFonts w:cs="Arial"/>
          <w:szCs w:val="20"/>
        </w:rPr>
        <w:t>ervice so spread out the referrals</w:t>
      </w:r>
      <w:r>
        <w:rPr>
          <w:rFonts w:cs="Arial"/>
          <w:szCs w:val="20"/>
        </w:rPr>
        <w:t xml:space="preserve"> over different vendors)</w:t>
      </w:r>
    </w:p>
    <w:p w14:paraId="4E35CA32" w14:textId="77777777" w:rsidR="00DF0AA1"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S</w:t>
      </w:r>
      <w:r w:rsidRPr="001552A8">
        <w:rPr>
          <w:rFonts w:cs="Arial"/>
          <w:szCs w:val="20"/>
        </w:rPr>
        <w:t xml:space="preserve">uggest </w:t>
      </w:r>
      <w:r>
        <w:rPr>
          <w:rFonts w:cs="Arial"/>
          <w:szCs w:val="20"/>
        </w:rPr>
        <w:t>R</w:t>
      </w:r>
      <w:r w:rsidRPr="001552A8">
        <w:rPr>
          <w:rFonts w:cs="Arial"/>
          <w:szCs w:val="20"/>
        </w:rPr>
        <w:t>eferrals</w:t>
      </w:r>
      <w:r>
        <w:rPr>
          <w:rFonts w:cs="Arial"/>
          <w:szCs w:val="20"/>
        </w:rPr>
        <w:t xml:space="preserve"> B</w:t>
      </w:r>
      <w:r w:rsidRPr="001552A8">
        <w:rPr>
          <w:rFonts w:cs="Arial"/>
          <w:szCs w:val="20"/>
        </w:rPr>
        <w:t xml:space="preserve">ased on </w:t>
      </w:r>
      <w:r>
        <w:rPr>
          <w:rFonts w:cs="Arial"/>
          <w:szCs w:val="20"/>
        </w:rPr>
        <w:t>Type of Service N</w:t>
      </w:r>
      <w:r w:rsidRPr="001552A8">
        <w:rPr>
          <w:rFonts w:cs="Arial"/>
          <w:szCs w:val="20"/>
        </w:rPr>
        <w:t>eeded</w:t>
      </w:r>
      <w:r>
        <w:rPr>
          <w:rFonts w:cs="Arial"/>
          <w:szCs w:val="20"/>
        </w:rPr>
        <w:t xml:space="preserve"> and L</w:t>
      </w:r>
      <w:r w:rsidRPr="001552A8">
        <w:rPr>
          <w:rFonts w:cs="Arial"/>
          <w:szCs w:val="20"/>
        </w:rPr>
        <w:t>ocation (e.g., 3 miles from defendant's home, 10 miles, etc.)</w:t>
      </w:r>
    </w:p>
    <w:p w14:paraId="4E35CA33" w14:textId="77777777" w:rsidR="00DF0AA1"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Print Summary Sheet for Activity (e.g., go to pretrial related hearing, have meeting with client in office, have meeting with client at their home, etc.)</w:t>
      </w:r>
    </w:p>
    <w:p w14:paraId="4E35CA34" w14:textId="77777777" w:rsidR="00DF0AA1"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Assign Officer Based on Client Mapping</w:t>
      </w:r>
    </w:p>
    <w:p w14:paraId="4E35CA35" w14:textId="77777777" w:rsidR="00DF0AA1"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Manage O</w:t>
      </w:r>
      <w:r w:rsidRPr="001552A8">
        <w:rPr>
          <w:rFonts w:cs="Arial"/>
          <w:szCs w:val="20"/>
        </w:rPr>
        <w:t>f</w:t>
      </w:r>
      <w:r>
        <w:rPr>
          <w:rFonts w:cs="Arial"/>
          <w:szCs w:val="20"/>
        </w:rPr>
        <w:t>ficer R</w:t>
      </w:r>
      <w:r w:rsidRPr="001552A8">
        <w:rPr>
          <w:rFonts w:cs="Arial"/>
          <w:szCs w:val="20"/>
        </w:rPr>
        <w:t>otation (</w:t>
      </w:r>
      <w:r>
        <w:rPr>
          <w:rFonts w:cs="Arial"/>
          <w:szCs w:val="20"/>
        </w:rPr>
        <w:t xml:space="preserve">e.g., </w:t>
      </w:r>
      <w:r w:rsidRPr="001552A8">
        <w:rPr>
          <w:rFonts w:cs="Arial"/>
          <w:szCs w:val="20"/>
        </w:rPr>
        <w:t>duty officer)</w:t>
      </w:r>
      <w:r>
        <w:rPr>
          <w:rFonts w:cs="Arial"/>
          <w:szCs w:val="20"/>
        </w:rPr>
        <w:t xml:space="preserve"> C</w:t>
      </w:r>
      <w:r w:rsidRPr="001552A8">
        <w:rPr>
          <w:rFonts w:cs="Arial"/>
          <w:szCs w:val="20"/>
        </w:rPr>
        <w:t>alendar</w:t>
      </w:r>
    </w:p>
    <w:p w14:paraId="4E35CA36" w14:textId="77777777" w:rsidR="00DF0AA1" w:rsidRPr="00DF0AA1" w:rsidRDefault="00DF0AA1" w:rsidP="00DF0AA1">
      <w:pPr>
        <w:keepLines/>
        <w:numPr>
          <w:ilvl w:val="0"/>
          <w:numId w:val="17"/>
        </w:numPr>
        <w:spacing w:before="100" w:beforeAutospacing="1" w:after="100" w:afterAutospacing="1"/>
        <w:rPr>
          <w:rFonts w:eastAsia="Times New Roman" w:cs="Arial"/>
          <w:szCs w:val="20"/>
        </w:rPr>
      </w:pPr>
      <w:r>
        <w:rPr>
          <w:rFonts w:cs="Arial"/>
          <w:szCs w:val="20"/>
        </w:rPr>
        <w:t>Manage Inventory for Safety G</w:t>
      </w:r>
      <w:r w:rsidRPr="001552A8">
        <w:rPr>
          <w:rFonts w:cs="Arial"/>
          <w:szCs w:val="20"/>
        </w:rPr>
        <w:t>ear (e.g., guns, bulletproof vests, batons</w:t>
      </w:r>
      <w:r>
        <w:rPr>
          <w:rFonts w:cs="Arial"/>
          <w:szCs w:val="20"/>
        </w:rPr>
        <w:t>. etc.)</w:t>
      </w:r>
    </w:p>
    <w:p w14:paraId="4E35CA37" w14:textId="77777777" w:rsidR="00DF0AA1" w:rsidRPr="00DF0AA1" w:rsidRDefault="00DF0AA1" w:rsidP="005D4B96">
      <w:pPr>
        <w:keepLines/>
        <w:numPr>
          <w:ilvl w:val="0"/>
          <w:numId w:val="17"/>
        </w:numPr>
        <w:spacing w:before="100" w:beforeAutospacing="1" w:after="100" w:afterAutospacing="1"/>
        <w:rPr>
          <w:rFonts w:eastAsia="Times New Roman" w:cs="Arial"/>
          <w:szCs w:val="20"/>
        </w:rPr>
      </w:pPr>
      <w:r>
        <w:rPr>
          <w:rFonts w:cs="Arial"/>
          <w:szCs w:val="20"/>
        </w:rPr>
        <w:t>Manage Location Monitoring Equipment (</w:t>
      </w:r>
      <w:r w:rsidRPr="001552A8">
        <w:rPr>
          <w:rFonts w:cs="Arial"/>
          <w:szCs w:val="20"/>
        </w:rPr>
        <w:t>i.e., check in and check out</w:t>
      </w:r>
      <w:r>
        <w:rPr>
          <w:rFonts w:cs="Arial"/>
          <w:szCs w:val="20"/>
        </w:rPr>
        <w:t>)</w:t>
      </w:r>
      <w:r w:rsidRPr="001552A8">
        <w:rPr>
          <w:rFonts w:cs="Arial"/>
          <w:szCs w:val="20"/>
        </w:rPr>
        <w:t>.</w:t>
      </w:r>
    </w:p>
    <w:p w14:paraId="4E35CA38" w14:textId="77777777" w:rsidR="00DF0AA1" w:rsidRPr="005D4B96" w:rsidRDefault="00DF0AA1" w:rsidP="00DF0AA1">
      <w:pPr>
        <w:keepLines/>
        <w:numPr>
          <w:ilvl w:val="0"/>
          <w:numId w:val="17"/>
        </w:numPr>
        <w:spacing w:before="100" w:beforeAutospacing="1" w:after="100" w:afterAutospacing="1"/>
        <w:rPr>
          <w:rFonts w:eastAsia="Times New Roman" w:cs="Arial"/>
          <w:szCs w:val="20"/>
        </w:rPr>
      </w:pPr>
      <w:r>
        <w:rPr>
          <w:rFonts w:cs="Arial"/>
          <w:szCs w:val="20"/>
        </w:rPr>
        <w:t>Manage Officer In/Out Board</w:t>
      </w:r>
    </w:p>
    <w:p w14:paraId="4E35CA39" w14:textId="77777777" w:rsidR="005D4B96" w:rsidRPr="001552A8" w:rsidRDefault="005D4B96" w:rsidP="005D4B96">
      <w:pPr>
        <w:keepLines/>
        <w:numPr>
          <w:ilvl w:val="0"/>
          <w:numId w:val="17"/>
        </w:numPr>
        <w:spacing w:before="100" w:beforeAutospacing="1" w:after="100" w:afterAutospacing="1"/>
        <w:rPr>
          <w:rFonts w:eastAsia="Times New Roman" w:cs="Arial"/>
          <w:szCs w:val="20"/>
        </w:rPr>
      </w:pPr>
      <w:r>
        <w:rPr>
          <w:rFonts w:eastAsia="Times New Roman" w:cs="Arial"/>
          <w:szCs w:val="20"/>
        </w:rPr>
        <w:t xml:space="preserve">Manage Surrendered Items (i.e., </w:t>
      </w:r>
      <w:r w:rsidRPr="005D4B96">
        <w:rPr>
          <w:rFonts w:eastAsia="Times New Roman" w:cs="Arial"/>
          <w:szCs w:val="20"/>
        </w:rPr>
        <w:t xml:space="preserve">record where items such as surrendered passports, medical marijuana card, etc. are stored (i.e., a passport inventory).  </w:t>
      </w:r>
    </w:p>
    <w:p w14:paraId="4E35CA3A" w14:textId="77777777" w:rsidR="00ED0623" w:rsidRPr="001552A8" w:rsidRDefault="000B4642" w:rsidP="00BA182A">
      <w:pPr>
        <w:keepLines/>
        <w:rPr>
          <w:rFonts w:eastAsia="Times New Roman" w:cs="Arial"/>
        </w:rPr>
      </w:pPr>
      <w:r>
        <w:rPr>
          <w:rFonts w:eastAsia="Times New Roman" w:cs="Arial"/>
        </w:rPr>
        <w:pict w14:anchorId="4E35CB2A">
          <v:rect id="_x0000_i1049" style="width:0;height:1.5pt" o:hralign="center" o:hrstd="t" o:hr="t" fillcolor="#a0a0a0" stroked="f"/>
        </w:pict>
      </w:r>
    </w:p>
    <w:p w14:paraId="4E35CA3B" w14:textId="77777777" w:rsidR="00ED0623" w:rsidRPr="001552A8" w:rsidRDefault="00ED0623" w:rsidP="00BA182A">
      <w:pPr>
        <w:pStyle w:val="Heading2"/>
        <w:rPr>
          <w:rFonts w:eastAsia="Times New Roman"/>
        </w:rPr>
      </w:pPr>
      <w:bookmarkStart w:id="44" w:name="_Toc480191185"/>
      <w:r w:rsidRPr="001552A8">
        <w:rPr>
          <w:rFonts w:eastAsia="Times New Roman"/>
        </w:rPr>
        <w:t>Download Pretrial Services Forms</w:t>
      </w:r>
      <w:bookmarkEnd w:id="44"/>
    </w:p>
    <w:p w14:paraId="4E35CA3C" w14:textId="77777777" w:rsidR="00ED0623" w:rsidRPr="001552A8" w:rsidRDefault="00E80014" w:rsidP="008F3619">
      <w:pPr>
        <w:pStyle w:val="NormalWeb"/>
        <w:keepLines/>
        <w:rPr>
          <w:rFonts w:ascii="Arial" w:hAnsi="Arial" w:cs="Arial"/>
          <w:sz w:val="20"/>
          <w:szCs w:val="20"/>
        </w:rPr>
      </w:pPr>
      <w:r>
        <w:rPr>
          <w:rFonts w:ascii="Arial" w:hAnsi="Arial" w:cs="Arial"/>
          <w:color w:val="333333"/>
          <w:sz w:val="20"/>
          <w:szCs w:val="20"/>
        </w:rPr>
        <w:t>Download</w:t>
      </w:r>
      <w:r w:rsidR="00ED0623" w:rsidRPr="001552A8">
        <w:rPr>
          <w:rFonts w:ascii="Arial" w:hAnsi="Arial" w:cs="Arial"/>
          <w:color w:val="333333"/>
          <w:sz w:val="20"/>
          <w:szCs w:val="20"/>
        </w:rPr>
        <w:t xml:space="preserve"> approximately 22 forms related to pretrial.</w:t>
      </w:r>
      <w:r w:rsidR="00EA7E7A" w:rsidRPr="001552A8">
        <w:rPr>
          <w:rFonts w:ascii="Arial" w:hAnsi="Arial" w:cs="Arial"/>
          <w:color w:val="333333"/>
          <w:sz w:val="20"/>
          <w:szCs w:val="20"/>
        </w:rPr>
        <w:t xml:space="preserve">  Note that districts can upload local/tailored forms so these forms need to be available for download here.  See </w:t>
      </w:r>
      <w:r w:rsidR="00F44712" w:rsidRPr="001552A8">
        <w:rPr>
          <w:rFonts w:ascii="Arial" w:hAnsi="Arial" w:cs="Arial"/>
          <w:color w:val="333333"/>
          <w:sz w:val="20"/>
          <w:szCs w:val="20"/>
        </w:rPr>
        <w:t>subsection</w:t>
      </w:r>
      <w:r w:rsidR="000673FE" w:rsidRPr="001552A8">
        <w:rPr>
          <w:rFonts w:ascii="Arial" w:hAnsi="Arial" w:cs="Arial"/>
          <w:color w:val="333333"/>
          <w:sz w:val="20"/>
          <w:szCs w:val="20"/>
        </w:rPr>
        <w:t xml:space="preserve"> </w:t>
      </w:r>
      <w:r w:rsidR="000673FE" w:rsidRPr="001552A8">
        <w:rPr>
          <w:rFonts w:ascii="Arial" w:hAnsi="Arial" w:cs="Arial"/>
          <w:color w:val="333333"/>
          <w:sz w:val="20"/>
          <w:szCs w:val="20"/>
        </w:rPr>
        <w:fldChar w:fldCharType="begin"/>
      </w:r>
      <w:r w:rsidR="000673FE" w:rsidRPr="001552A8">
        <w:rPr>
          <w:rFonts w:ascii="Arial" w:hAnsi="Arial" w:cs="Arial"/>
          <w:color w:val="333333"/>
          <w:sz w:val="20"/>
          <w:szCs w:val="20"/>
        </w:rPr>
        <w:instrText xml:space="preserve"> REF _Ref476318621 \r \h  \* MERGEFORMAT </w:instrText>
      </w:r>
      <w:r w:rsidR="000673FE" w:rsidRPr="001552A8">
        <w:rPr>
          <w:rFonts w:ascii="Arial" w:hAnsi="Arial" w:cs="Arial"/>
          <w:color w:val="333333"/>
          <w:sz w:val="20"/>
          <w:szCs w:val="20"/>
        </w:rPr>
      </w:r>
      <w:r w:rsidR="000673FE" w:rsidRPr="001552A8">
        <w:rPr>
          <w:rFonts w:ascii="Arial" w:hAnsi="Arial" w:cs="Arial"/>
          <w:color w:val="333333"/>
          <w:sz w:val="20"/>
          <w:szCs w:val="20"/>
        </w:rPr>
        <w:fldChar w:fldCharType="separate"/>
      </w:r>
      <w:r w:rsidR="0010431D">
        <w:rPr>
          <w:rFonts w:ascii="Arial" w:hAnsi="Arial" w:cs="Arial"/>
          <w:color w:val="333333"/>
          <w:sz w:val="20"/>
          <w:szCs w:val="20"/>
        </w:rPr>
        <w:t>2.7</w:t>
      </w:r>
      <w:r w:rsidR="000673FE" w:rsidRPr="001552A8">
        <w:rPr>
          <w:rFonts w:ascii="Arial" w:hAnsi="Arial" w:cs="Arial"/>
          <w:color w:val="333333"/>
          <w:sz w:val="20"/>
          <w:szCs w:val="20"/>
        </w:rPr>
        <w:fldChar w:fldCharType="end"/>
      </w:r>
      <w:r w:rsidR="000673FE" w:rsidRPr="001552A8">
        <w:rPr>
          <w:rFonts w:ascii="Arial" w:hAnsi="Arial" w:cs="Arial"/>
          <w:color w:val="333333"/>
          <w:sz w:val="20"/>
          <w:szCs w:val="20"/>
        </w:rPr>
        <w:t xml:space="preserve"> </w:t>
      </w:r>
      <w:r w:rsidR="000673FE" w:rsidRPr="001552A8">
        <w:rPr>
          <w:rFonts w:ascii="Arial" w:hAnsi="Arial" w:cs="Arial"/>
          <w:color w:val="333333"/>
          <w:sz w:val="20"/>
          <w:szCs w:val="20"/>
        </w:rPr>
        <w:fldChar w:fldCharType="begin"/>
      </w:r>
      <w:r w:rsidR="000673FE" w:rsidRPr="001552A8">
        <w:rPr>
          <w:rFonts w:ascii="Arial" w:hAnsi="Arial" w:cs="Arial"/>
          <w:color w:val="333333"/>
          <w:sz w:val="20"/>
          <w:szCs w:val="20"/>
        </w:rPr>
        <w:instrText xml:space="preserve"> REF _Ref476318629 \h  \* MERGEFORMAT </w:instrText>
      </w:r>
      <w:r w:rsidR="000673FE" w:rsidRPr="001552A8">
        <w:rPr>
          <w:rFonts w:ascii="Arial" w:hAnsi="Arial" w:cs="Arial"/>
          <w:color w:val="333333"/>
          <w:sz w:val="20"/>
          <w:szCs w:val="20"/>
        </w:rPr>
      </w:r>
      <w:r w:rsidR="000673FE" w:rsidRPr="001552A8">
        <w:rPr>
          <w:rFonts w:ascii="Arial" w:hAnsi="Arial" w:cs="Arial"/>
          <w:color w:val="333333"/>
          <w:sz w:val="20"/>
          <w:szCs w:val="20"/>
        </w:rPr>
        <w:fldChar w:fldCharType="separate"/>
      </w:r>
      <w:r w:rsidR="0010431D" w:rsidRPr="0010431D">
        <w:rPr>
          <w:rFonts w:ascii="Arial" w:hAnsi="Arial" w:cs="Arial"/>
          <w:color w:val="333333"/>
          <w:sz w:val="20"/>
          <w:szCs w:val="20"/>
        </w:rPr>
        <w:t>Administration</w:t>
      </w:r>
      <w:r w:rsidR="000673FE" w:rsidRPr="001552A8">
        <w:rPr>
          <w:rFonts w:ascii="Arial" w:hAnsi="Arial" w:cs="Arial"/>
          <w:color w:val="333333"/>
          <w:sz w:val="20"/>
          <w:szCs w:val="20"/>
        </w:rPr>
        <w:fldChar w:fldCharType="end"/>
      </w:r>
      <w:r w:rsidR="00F44712" w:rsidRPr="001552A8">
        <w:rPr>
          <w:rFonts w:ascii="Arial" w:hAnsi="Arial" w:cs="Arial"/>
          <w:color w:val="333333"/>
          <w:sz w:val="20"/>
          <w:szCs w:val="20"/>
        </w:rPr>
        <w:t xml:space="preserve"> </w:t>
      </w:r>
      <w:r w:rsidR="00EA7E7A" w:rsidRPr="001552A8">
        <w:rPr>
          <w:rFonts w:ascii="Arial" w:hAnsi="Arial" w:cs="Arial"/>
          <w:color w:val="333333"/>
          <w:sz w:val="20"/>
          <w:szCs w:val="20"/>
        </w:rPr>
        <w:t>for details of uploading local forms.</w:t>
      </w:r>
      <w:r w:rsidR="008F3619">
        <w:rPr>
          <w:rFonts w:ascii="Arial" w:hAnsi="Arial" w:cs="Arial"/>
          <w:color w:val="333333"/>
          <w:sz w:val="20"/>
          <w:szCs w:val="20"/>
        </w:rPr>
        <w:t xml:space="preserve">  </w:t>
      </w:r>
      <w:r w:rsidR="008F3619" w:rsidRPr="001552A8">
        <w:rPr>
          <w:rFonts w:ascii="Arial" w:hAnsi="Arial" w:cs="Arial"/>
          <w:sz w:val="20"/>
          <w:szCs w:val="20"/>
        </w:rPr>
        <w:t>Need to prepopulate a form with data related to the current client.</w:t>
      </w:r>
    </w:p>
    <w:p w14:paraId="4E35CA3D" w14:textId="77777777" w:rsidR="00ED0623" w:rsidRPr="001552A8" w:rsidRDefault="000B4642" w:rsidP="00BA182A">
      <w:pPr>
        <w:keepLines/>
        <w:rPr>
          <w:rFonts w:eastAsia="Times New Roman" w:cs="Arial"/>
        </w:rPr>
      </w:pPr>
      <w:r>
        <w:rPr>
          <w:rFonts w:eastAsia="Times New Roman" w:cs="Arial"/>
        </w:rPr>
        <w:pict w14:anchorId="4E35CB2B">
          <v:rect id="_x0000_i1050" style="width:0;height:1.5pt" o:hralign="center" o:hrstd="t" o:hr="t" fillcolor="#a0a0a0" stroked="f"/>
        </w:pict>
      </w:r>
    </w:p>
    <w:p w14:paraId="4E35CA3E" w14:textId="77777777" w:rsidR="00ED0623" w:rsidRPr="001552A8" w:rsidRDefault="00ED0623" w:rsidP="00BA182A">
      <w:pPr>
        <w:pStyle w:val="Heading2"/>
        <w:rPr>
          <w:rFonts w:eastAsia="Times New Roman"/>
        </w:rPr>
      </w:pPr>
      <w:bookmarkStart w:id="45" w:name="_Toc480191186"/>
      <w:r w:rsidRPr="001552A8">
        <w:rPr>
          <w:rFonts w:eastAsia="Times New Roman"/>
        </w:rPr>
        <w:lastRenderedPageBreak/>
        <w:t>Review Pretrial Services Reports</w:t>
      </w:r>
      <w:bookmarkEnd w:id="45"/>
    </w:p>
    <w:p w14:paraId="4E35CA3F" w14:textId="77777777" w:rsidR="00ED0623" w:rsidRPr="001552A8" w:rsidRDefault="00ED0623" w:rsidP="008F3619">
      <w:pPr>
        <w:pStyle w:val="NormalWeb"/>
        <w:keepNext/>
        <w:keepLines/>
        <w:rPr>
          <w:rFonts w:ascii="Arial" w:hAnsi="Arial" w:cs="Arial"/>
          <w:sz w:val="20"/>
          <w:szCs w:val="20"/>
        </w:rPr>
      </w:pPr>
      <w:r w:rsidRPr="001552A8">
        <w:rPr>
          <w:rFonts w:ascii="Arial" w:hAnsi="Arial" w:cs="Arial"/>
          <w:color w:val="333333"/>
          <w:sz w:val="20"/>
          <w:szCs w:val="20"/>
        </w:rPr>
        <w:t xml:space="preserve">Producing and reviewing approximately </w:t>
      </w:r>
      <w:r w:rsidR="00E30AD7" w:rsidRPr="001552A8">
        <w:rPr>
          <w:rFonts w:ascii="Arial" w:hAnsi="Arial" w:cs="Arial"/>
          <w:sz w:val="20"/>
          <w:szCs w:val="20"/>
        </w:rPr>
        <w:t>60 PACTS national reports and 230 standard</w:t>
      </w:r>
      <w:r w:rsidR="00E30AD7" w:rsidRPr="001552A8" w:rsidDel="00E30AD7">
        <w:rPr>
          <w:rFonts w:ascii="Arial" w:hAnsi="Arial" w:cs="Arial"/>
          <w:color w:val="333333"/>
          <w:sz w:val="20"/>
          <w:szCs w:val="20"/>
        </w:rPr>
        <w:t xml:space="preserve"> </w:t>
      </w:r>
      <w:r w:rsidRPr="001552A8">
        <w:rPr>
          <w:rFonts w:ascii="Arial" w:hAnsi="Arial" w:cs="Arial"/>
          <w:color w:val="333333"/>
          <w:sz w:val="20"/>
          <w:szCs w:val="20"/>
        </w:rPr>
        <w:t>reports related to pretrial.</w:t>
      </w:r>
      <w:r w:rsidR="009B0759" w:rsidRPr="001552A8">
        <w:rPr>
          <w:rFonts w:ascii="Arial" w:hAnsi="Arial" w:cs="Arial"/>
          <w:color w:val="333333"/>
          <w:sz w:val="20"/>
          <w:szCs w:val="20"/>
        </w:rPr>
        <w:t xml:space="preserve">  </w:t>
      </w:r>
      <w:r w:rsidR="008F3619">
        <w:rPr>
          <w:rFonts w:ascii="Arial" w:hAnsi="Arial" w:cs="Arial"/>
          <w:color w:val="333333"/>
          <w:sz w:val="20"/>
          <w:szCs w:val="20"/>
        </w:rPr>
        <w:t xml:space="preserve">Need to be able to create newly configured reports.  </w:t>
      </w:r>
      <w:r w:rsidR="008F3619" w:rsidRPr="001552A8">
        <w:rPr>
          <w:rFonts w:ascii="Arial" w:hAnsi="Arial" w:cs="Arial"/>
          <w:sz w:val="20"/>
          <w:szCs w:val="20"/>
        </w:rPr>
        <w:t>Need to use current data for reports.</w:t>
      </w:r>
    </w:p>
    <w:p w14:paraId="4E35CA40" w14:textId="77777777" w:rsidR="0080768D" w:rsidRPr="001552A8" w:rsidRDefault="000B4642" w:rsidP="0080768D">
      <w:pPr>
        <w:keepLines/>
        <w:rPr>
          <w:rFonts w:eastAsia="Times New Roman" w:cs="Arial"/>
        </w:rPr>
      </w:pPr>
      <w:r>
        <w:rPr>
          <w:rFonts w:eastAsia="Times New Roman" w:cs="Arial"/>
        </w:rPr>
        <w:pict w14:anchorId="4E35CB2C">
          <v:rect id="_x0000_i1051" style="width:0;height:1.5pt" o:hralign="center" o:hrstd="t" o:hr="t" fillcolor="#a0a0a0" stroked="f"/>
        </w:pict>
      </w:r>
    </w:p>
    <w:p w14:paraId="4E35CA41" w14:textId="77777777" w:rsidR="0080768D" w:rsidRPr="001552A8" w:rsidRDefault="0080768D" w:rsidP="0080768D">
      <w:pPr>
        <w:pStyle w:val="Heading2"/>
        <w:rPr>
          <w:rFonts w:eastAsia="Times New Roman"/>
        </w:rPr>
      </w:pPr>
      <w:bookmarkStart w:id="46" w:name="_Toc480191187"/>
      <w:r w:rsidRPr="001552A8">
        <w:rPr>
          <w:rFonts w:eastAsia="Times New Roman"/>
        </w:rPr>
        <w:t>Manage Witness Security Program (WITSEC) Cases</w:t>
      </w:r>
      <w:bookmarkEnd w:id="46"/>
    </w:p>
    <w:p w14:paraId="4E35CA42" w14:textId="77777777" w:rsidR="0080768D" w:rsidRPr="001552A8" w:rsidRDefault="0080768D" w:rsidP="0080768D">
      <w:pPr>
        <w:pStyle w:val="NormalWeb"/>
        <w:keepLines/>
        <w:rPr>
          <w:rFonts w:ascii="Arial" w:hAnsi="Arial" w:cs="Arial"/>
          <w:color w:val="333333"/>
          <w:sz w:val="20"/>
          <w:szCs w:val="20"/>
        </w:rPr>
      </w:pPr>
      <w:r w:rsidRPr="001552A8">
        <w:rPr>
          <w:rFonts w:ascii="Arial" w:hAnsi="Arial" w:cs="Arial"/>
          <w:color w:val="333333"/>
          <w:sz w:val="20"/>
          <w:szCs w:val="20"/>
        </w:rPr>
        <w:t xml:space="preserve">Officer activities related to management of Witness Security Program (WITSEC) Cases (i.e., Witness Protection).  Only the WITSEC officer manages WITSEC cases.  Includes chrono confidential contacts.  This process is currently managed offline.  </w:t>
      </w:r>
      <w:r w:rsidR="008F3619" w:rsidRPr="001552A8">
        <w:rPr>
          <w:rFonts w:ascii="Arial" w:hAnsi="Arial" w:cs="Arial"/>
          <w:color w:val="333333"/>
          <w:sz w:val="20"/>
          <w:szCs w:val="20"/>
        </w:rPr>
        <w:t>Ne</w:t>
      </w:r>
      <w:r w:rsidR="008F3619" w:rsidRPr="001552A8">
        <w:rPr>
          <w:rFonts w:ascii="Arial" w:hAnsi="Arial" w:cs="Arial"/>
          <w:sz w:val="20"/>
          <w:szCs w:val="20"/>
        </w:rPr>
        <w:t>ed a different instance of system for WITNESS SECURITY (WITSEC) with different and completely separate database.  Regular system is not compartmentalized by district but the WITSEC databases would be compartmented by district.</w:t>
      </w:r>
    </w:p>
    <w:p w14:paraId="4E35CA43" w14:textId="77777777" w:rsidR="00401E3D" w:rsidRDefault="000B4642" w:rsidP="00BA182A">
      <w:pPr>
        <w:keepLines/>
        <w:rPr>
          <w:rFonts w:eastAsia="Times New Roman" w:cs="Arial"/>
        </w:rPr>
      </w:pPr>
      <w:r>
        <w:rPr>
          <w:rFonts w:eastAsia="Times New Roman" w:cs="Arial"/>
        </w:rPr>
        <w:pict w14:anchorId="4E35CB2D">
          <v:rect id="_x0000_i1052" style="width:0;height:1.5pt" o:hralign="center" o:hrstd="t" o:hr="t" fillcolor="#a0a0a0" stroked="f"/>
        </w:pict>
      </w:r>
    </w:p>
    <w:p w14:paraId="4E35CA44" w14:textId="77777777" w:rsidR="006C1CF8" w:rsidRPr="001552A8" w:rsidRDefault="006C1CF8" w:rsidP="006C1CF8">
      <w:pPr>
        <w:keepLines/>
        <w:rPr>
          <w:rFonts w:eastAsia="Times New Roman" w:cs="Arial"/>
        </w:rPr>
      </w:pPr>
    </w:p>
    <w:p w14:paraId="4E35CA45" w14:textId="77777777" w:rsidR="006C1CF8" w:rsidRDefault="006C1CF8" w:rsidP="006C1CF8">
      <w:pPr>
        <w:pStyle w:val="Heading2"/>
      </w:pPr>
      <w:bookmarkStart w:id="47" w:name="_Toc480191188"/>
      <w:r>
        <w:t>Data Migration of Existing Legacy PACTS Client Records</w:t>
      </w:r>
      <w:bookmarkEnd w:id="47"/>
      <w:r>
        <w:t xml:space="preserve">  </w:t>
      </w:r>
    </w:p>
    <w:p w14:paraId="4E35CA46" w14:textId="77777777" w:rsidR="006C1CF8" w:rsidRDefault="006C1CF8" w:rsidP="006C1CF8">
      <w:r>
        <w:t xml:space="preserve">As part of PPS-CM platform solution standup includes PPS-CM’s legacy data migration from current PACTS to new PPS-CM platform solution in an On-Premises RDBMS (target database). </w:t>
      </w:r>
      <w:r w:rsidR="00D274E5">
        <w:t xml:space="preserve">The Contractor shall </w:t>
      </w:r>
      <w:r w:rsidR="00D274E5" w:rsidRPr="00D274E5">
        <w:t>migrate test da</w:t>
      </w:r>
      <w:r w:rsidR="00D274E5">
        <w:t xml:space="preserve">ta from the legacy environments to the CM platform test environment, and shall use this test data to demonstrate their data migration process.  </w:t>
      </w:r>
      <w:r>
        <w:t>The migrated data will contain all domains such as client, cases, Chronos, other case reports, subject records, and user data</w:t>
      </w:r>
      <w:r w:rsidR="00D274E5">
        <w:t xml:space="preserve">, and will include both structured and unstructured data.  </w:t>
      </w:r>
      <w:r>
        <w:t xml:space="preserve">The target database will preserve the data cardinality </w:t>
      </w:r>
      <w:r w:rsidR="00751ACB">
        <w:t>and relationships among records.</w:t>
      </w:r>
    </w:p>
    <w:p w14:paraId="4E35CA47" w14:textId="77777777" w:rsidR="006C1CF8" w:rsidRDefault="00751ACB" w:rsidP="006C1CF8">
      <w:r>
        <w:t xml:space="preserve">Wave One will include all pretrial </w:t>
      </w:r>
      <w:r w:rsidR="006C1CF8">
        <w:t xml:space="preserve">legacy client and cases data and will </w:t>
      </w:r>
      <w:r>
        <w:t>be required to be extract</w:t>
      </w:r>
      <w:r w:rsidR="004B7EA5">
        <w:t>ed</w:t>
      </w:r>
      <w:r>
        <w:t>, transform</w:t>
      </w:r>
      <w:r w:rsidR="004B7EA5">
        <w:t>ed</w:t>
      </w:r>
      <w:r>
        <w:t xml:space="preserve"> and </w:t>
      </w:r>
      <w:r w:rsidR="006C1CF8">
        <w:t xml:space="preserve">imported </w:t>
      </w:r>
      <w:r w:rsidR="004B7EA5">
        <w:t>in</w:t>
      </w:r>
      <w:r>
        <w:t xml:space="preserve">to </w:t>
      </w:r>
      <w:r w:rsidR="006C1CF8">
        <w:t xml:space="preserve">the </w:t>
      </w:r>
      <w:r w:rsidR="004B7EA5">
        <w:t xml:space="preserve">target </w:t>
      </w:r>
      <w:r w:rsidR="006C1CF8">
        <w:t>PPS-CM platform solution.</w:t>
      </w:r>
      <w:r w:rsidR="00D274E5">
        <w:t xml:space="preserve">  </w:t>
      </w:r>
    </w:p>
    <w:p w14:paraId="4E35CA48" w14:textId="77777777" w:rsidR="006C1CF8" w:rsidRDefault="006C1CF8" w:rsidP="006C1CF8">
      <w:r>
        <w:t>User data</w:t>
      </w:r>
      <w:r w:rsidR="004B7EA5">
        <w:t>, org structure</w:t>
      </w:r>
      <w:r>
        <w:t xml:space="preserve"> and legacy access control data shall also be imported into the PPS-CM platform solution to associate client record ownership and continue to support role-based access control. The user data provides attributes about a user’s organization and role within PPS and will tie in with AOUSC’s single sign-on (SSO) enterprise shared service platform. </w:t>
      </w:r>
    </w:p>
    <w:p w14:paraId="4E35CA49" w14:textId="77777777" w:rsidR="006C1CF8" w:rsidRDefault="000B4642" w:rsidP="006C1CF8">
      <w:r>
        <w:rPr>
          <w:rFonts w:eastAsia="Times New Roman" w:cs="Arial"/>
        </w:rPr>
        <w:pict w14:anchorId="4E35CB2E">
          <v:rect id="_x0000_i1053" style="width:0;height:1.5pt" o:hralign="center" o:hrstd="t" o:hr="t" fillcolor="#a0a0a0" stroked="f"/>
        </w:pict>
      </w:r>
    </w:p>
    <w:p w14:paraId="4E35CA4A" w14:textId="77777777" w:rsidR="006C1CF8" w:rsidRDefault="006C1CF8" w:rsidP="006C1CF8">
      <w:pPr>
        <w:pStyle w:val="Heading2"/>
      </w:pPr>
      <w:bookmarkStart w:id="48" w:name="_Toc480191189"/>
      <w:r>
        <w:t>Flexible Linking of Client, Cases, Chronos, Documents, and Subject Records</w:t>
      </w:r>
      <w:bookmarkEnd w:id="48"/>
    </w:p>
    <w:p w14:paraId="4E35CA4B" w14:textId="77777777" w:rsidR="006C1CF8" w:rsidRDefault="006C1CF8" w:rsidP="006C1CF8">
      <w:r>
        <w:t>The PPS-CM platform solution shall link client, cases, Chronos, documents and subject records to each other “vertically,” “horizontally,” and in a “nested” fashion. Individual document-level (or field-level) access control shall apply to linked records. The following examples describe each link category.</w:t>
      </w:r>
    </w:p>
    <w:p w14:paraId="4E35CA4C" w14:textId="77777777" w:rsidR="006C1CF8" w:rsidRDefault="006C1CF8" w:rsidP="006C1CF8">
      <w:pPr>
        <w:pStyle w:val="ListParagraph"/>
        <w:numPr>
          <w:ilvl w:val="0"/>
          <w:numId w:val="65"/>
        </w:numPr>
        <w:spacing w:after="200" w:line="276" w:lineRule="auto"/>
      </w:pPr>
      <w:r>
        <w:t>Vertically Linked: client records, for example, are “contained” within a larger case by virtue of the fact that they have a many-to-one relationship with the case.</w:t>
      </w:r>
    </w:p>
    <w:p w14:paraId="4E35CA4D" w14:textId="77777777" w:rsidR="006C1CF8" w:rsidRDefault="006C1CF8" w:rsidP="006C1CF8">
      <w:pPr>
        <w:pStyle w:val="ListParagraph"/>
        <w:numPr>
          <w:ilvl w:val="0"/>
          <w:numId w:val="65"/>
        </w:numPr>
        <w:spacing w:after="200" w:line="276" w:lineRule="auto"/>
      </w:pPr>
      <w:r>
        <w:t xml:space="preserve">Horizontally Linked: Records of the same document type can be linked to one another. For example, there can be “client to client” linking, where a client subject record is linked to a Business subject record because the person works at the business. Users shall be able to link </w:t>
      </w:r>
      <w:r>
        <w:lastRenderedPageBreak/>
        <w:t>these two subject record types in such a way that retrieving one of the records will cause the other linked records to be displayed (many-to-many relationship) in a “link list” for both records.</w:t>
      </w:r>
    </w:p>
    <w:p w14:paraId="4E35CA4E" w14:textId="77777777" w:rsidR="006C1CF8" w:rsidRDefault="006C1CF8" w:rsidP="006C1CF8">
      <w:pPr>
        <w:pStyle w:val="ListParagraph"/>
        <w:numPr>
          <w:ilvl w:val="0"/>
          <w:numId w:val="65"/>
        </w:numPr>
        <w:spacing w:after="200" w:line="276" w:lineRule="auto"/>
      </w:pPr>
      <w:r>
        <w:t>Nested: An investigator may document an individual as a client of his/her investigation in a client subject record. The same investigator may also document a vehicle in a vehicle subject record that will contain a series of fields to identify the owner of the vehicle. If during the course of investigation s/he learns that the vehicle is in fact owned by the person, the user will be able to “nest” the client subject record “within” the client subject record in such a way that the user would not need to perform dual entry by typing the owner’s information in both the client subject record’s “vehicle owner” fields as well as the creation of the new vehicle subject record. The PPS-CM platform solution shall link the records together (many-to-many relationship) such that (1) the user does not need to perform dual entry and (2) the “nested” record will appear as such within the view of another record. From a technical perspective this is the same as horizontal linking with the addition of an intuitive user interface component and the re-population of data from one record type to another.</w:t>
      </w:r>
    </w:p>
    <w:p w14:paraId="4E35CA4F" w14:textId="77777777" w:rsidR="006C1CF8" w:rsidRDefault="000B4642" w:rsidP="006C1CF8">
      <w:pPr>
        <w:spacing w:after="200" w:line="276" w:lineRule="auto"/>
        <w:ind w:left="360"/>
      </w:pPr>
      <w:r>
        <w:pict w14:anchorId="4E35CB2F">
          <v:rect id="_x0000_i1054" style="width:0;height:1.5pt" o:hralign="center" o:hrstd="t" o:hr="t" fillcolor="#a0a0a0" stroked="f"/>
        </w:pict>
      </w:r>
    </w:p>
    <w:p w14:paraId="4E35CA58" w14:textId="77777777" w:rsidR="006C1CF8" w:rsidRDefault="006C1CF8" w:rsidP="006C1CF8">
      <w:pPr>
        <w:pStyle w:val="Heading2"/>
      </w:pPr>
      <w:bookmarkStart w:id="49" w:name="_Toc480191190"/>
      <w:r>
        <w:t>Training Plan and Materials</w:t>
      </w:r>
      <w:bookmarkEnd w:id="49"/>
    </w:p>
    <w:p w14:paraId="4E35CA59" w14:textId="77777777" w:rsidR="006C1CF8" w:rsidRDefault="006C1CF8" w:rsidP="006C1CF8">
      <w:r>
        <w:t xml:space="preserve">The Offeror shall develop a training plan and materials, user guides, operations manuals, and maintenance manuals for the Wave </w:t>
      </w:r>
      <w:r w:rsidR="00F877DD">
        <w:t>One</w:t>
      </w:r>
      <w:r>
        <w:t xml:space="preserve"> deliverable</w:t>
      </w:r>
      <w:r w:rsidR="00F877DD">
        <w:t>s</w:t>
      </w:r>
      <w:r>
        <w:t xml:space="preserve">, and shall provide these training-related items to the Government. The Offeror shall provide subject matter expertise regarding the Wave 1 solution, its function, and corresponding training/user readiness lessons learned to support the Government in developing the training program for the PPS-CM platform solution.  </w:t>
      </w:r>
    </w:p>
    <w:p w14:paraId="4E35CA5A" w14:textId="77777777" w:rsidR="006C1CF8" w:rsidRPr="001552A8" w:rsidRDefault="006C1CF8" w:rsidP="00BA182A">
      <w:pPr>
        <w:keepLines/>
        <w:rPr>
          <w:rFonts w:eastAsia="Times New Roman" w:cs="Arial"/>
        </w:rPr>
      </w:pPr>
    </w:p>
    <w:p w14:paraId="4E35CA5B" w14:textId="77777777" w:rsidR="003A207E" w:rsidRPr="001552A8" w:rsidRDefault="00F70F37" w:rsidP="00BA182A">
      <w:pPr>
        <w:pStyle w:val="Heading1"/>
        <w:keepLines/>
        <w:pageBreakBefore/>
        <w:numPr>
          <w:ilvl w:val="0"/>
          <w:numId w:val="0"/>
        </w:numPr>
        <w:rPr>
          <w:rFonts w:cs="Arial"/>
        </w:rPr>
      </w:pPr>
      <w:bookmarkStart w:id="50" w:name="_Ref473112635"/>
      <w:bookmarkStart w:id="51" w:name="_Toc480191191"/>
      <w:r w:rsidRPr="001552A8">
        <w:rPr>
          <w:rFonts w:cs="Arial"/>
        </w:rPr>
        <w:lastRenderedPageBreak/>
        <w:t xml:space="preserve">Appendix </w:t>
      </w:r>
      <w:r w:rsidR="00981239" w:rsidRPr="001552A8">
        <w:rPr>
          <w:rFonts w:cs="Arial"/>
        </w:rPr>
        <w:t>A</w:t>
      </w:r>
      <w:r w:rsidRPr="001552A8">
        <w:rPr>
          <w:rFonts w:cs="Arial"/>
        </w:rPr>
        <w:t xml:space="preserve"> – External Systems to Interface</w:t>
      </w:r>
      <w:bookmarkEnd w:id="50"/>
      <w:bookmarkEnd w:id="51"/>
    </w:p>
    <w:p w14:paraId="4E35CA5C" w14:textId="77777777" w:rsidR="00F877DD" w:rsidRDefault="00ED0623" w:rsidP="00BA182A">
      <w:pPr>
        <w:keepLines/>
        <w:rPr>
          <w:rFonts w:cs="Arial"/>
          <w:szCs w:val="20"/>
        </w:rPr>
      </w:pPr>
      <w:r w:rsidRPr="001552A8">
        <w:rPr>
          <w:rFonts w:cs="Arial"/>
          <w:szCs w:val="20"/>
        </w:rPr>
        <w:t xml:space="preserve">Below is a list of external systems to which </w:t>
      </w:r>
      <w:r w:rsidR="00624C80" w:rsidRPr="001552A8">
        <w:rPr>
          <w:rFonts w:cs="Arial"/>
          <w:szCs w:val="20"/>
        </w:rPr>
        <w:t xml:space="preserve">PPS – Client Management – Wave One needs </w:t>
      </w:r>
      <w:r w:rsidRPr="001552A8">
        <w:rPr>
          <w:rFonts w:cs="Arial"/>
          <w:szCs w:val="20"/>
        </w:rPr>
        <w:t>to interface.</w:t>
      </w:r>
    </w:p>
    <w:p w14:paraId="4E35CA5D" w14:textId="0A077F09" w:rsidR="00624C80" w:rsidRPr="001552A8" w:rsidRDefault="00916D58" w:rsidP="00BA182A">
      <w:pPr>
        <w:keepLines/>
        <w:rPr>
          <w:rFonts w:cs="Arial"/>
          <w:szCs w:val="20"/>
        </w:rPr>
      </w:pPr>
      <w:r>
        <w:rPr>
          <w:rFonts w:cs="Arial"/>
          <w:szCs w:val="20"/>
        </w:rPr>
        <w:t>Note: R</w:t>
      </w:r>
      <w:r w:rsidR="000B4642">
        <w:rPr>
          <w:rFonts w:cs="Arial"/>
          <w:szCs w:val="20"/>
        </w:rPr>
        <w:t>eference Volume I: Exhibit A</w:t>
      </w:r>
      <w:bookmarkStart w:id="52" w:name="_GoBack"/>
      <w:bookmarkEnd w:id="52"/>
      <w:r w:rsidR="006C1CF8">
        <w:rPr>
          <w:rFonts w:cs="Arial"/>
          <w:szCs w:val="20"/>
        </w:rPr>
        <w:t xml:space="preserve"> – Internal and External Interfaces Section for further technical details.</w:t>
      </w:r>
    </w:p>
    <w:tbl>
      <w:tblPr>
        <w:tblStyle w:val="MediumShading1-Accent1"/>
        <w:tblW w:w="9465" w:type="dxa"/>
        <w:tblLook w:val="04A0" w:firstRow="1" w:lastRow="0" w:firstColumn="1" w:lastColumn="0" w:noHBand="0" w:noVBand="1"/>
      </w:tblPr>
      <w:tblGrid>
        <w:gridCol w:w="2718"/>
        <w:gridCol w:w="6747"/>
      </w:tblGrid>
      <w:tr w:rsidR="006C1CF8" w:rsidRPr="00F877DD" w14:paraId="4E35CA60" w14:textId="77777777" w:rsidTr="00F877DD">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718" w:type="dxa"/>
            <w:shd w:val="clear" w:color="auto" w:fill="003366"/>
            <w:hideMark/>
          </w:tcPr>
          <w:p w14:paraId="4E35CA5E" w14:textId="77777777" w:rsidR="006C1CF8" w:rsidRPr="00F877DD" w:rsidRDefault="006C1CF8" w:rsidP="00F877DD">
            <w:pPr>
              <w:keepLines/>
              <w:spacing w:before="60" w:after="60"/>
              <w:jc w:val="center"/>
              <w:rPr>
                <w:rFonts w:eastAsia="Times New Roman" w:cs="Arial"/>
                <w:bCs w:val="0"/>
                <w:szCs w:val="20"/>
              </w:rPr>
            </w:pPr>
            <w:bookmarkStart w:id="53" w:name="_Ref473112643"/>
            <w:r w:rsidRPr="00F877DD">
              <w:rPr>
                <w:rFonts w:eastAsia="Times New Roman" w:cs="Arial"/>
                <w:bCs w:val="0"/>
                <w:szCs w:val="20"/>
              </w:rPr>
              <w:t>Capability to Which to Interface</w:t>
            </w:r>
          </w:p>
        </w:tc>
        <w:tc>
          <w:tcPr>
            <w:tcW w:w="6747" w:type="dxa"/>
            <w:shd w:val="clear" w:color="auto" w:fill="003366"/>
          </w:tcPr>
          <w:p w14:paraId="4E35CA5F" w14:textId="77777777" w:rsidR="006C1CF8" w:rsidRPr="00F877DD" w:rsidRDefault="006C1CF8" w:rsidP="00F877DD">
            <w:pPr>
              <w:keepLines/>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0"/>
              </w:rPr>
            </w:pPr>
            <w:r w:rsidRPr="00F877DD">
              <w:rPr>
                <w:rFonts w:eastAsia="Times New Roman" w:cs="Arial"/>
                <w:bCs w:val="0"/>
                <w:szCs w:val="20"/>
              </w:rPr>
              <w:t>Includes</w:t>
            </w:r>
          </w:p>
        </w:tc>
      </w:tr>
      <w:tr w:rsidR="006C1CF8" w:rsidRPr="00F877DD" w14:paraId="4E35CA63"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61"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Generate Chrono from Location Monitoring Alert</w:t>
            </w:r>
          </w:p>
        </w:tc>
        <w:tc>
          <w:tcPr>
            <w:tcW w:w="6747" w:type="dxa"/>
          </w:tcPr>
          <w:p w14:paraId="4E35CA62"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 xml:space="preserve">Interfacing with location monitoring vendor (i.e., electronic monitoring provider) to automatically create a chrono entry based on alerts generated by a client's monitoring devise (e.g., ankle bracelet).  This is a back end system (i.e., not GUI).  </w:t>
            </w:r>
          </w:p>
        </w:tc>
      </w:tr>
      <w:tr w:rsidR="006C1CF8" w:rsidRPr="00F877DD" w14:paraId="4E35CA66" w14:textId="77777777" w:rsidTr="00F877D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64"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ATLAS Conduct Criminal Record Checks</w:t>
            </w:r>
          </w:p>
        </w:tc>
        <w:tc>
          <w:tcPr>
            <w:tcW w:w="6747" w:type="dxa"/>
          </w:tcPr>
          <w:p w14:paraId="4E35CA65"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Interfacing with ATLAS for conducting record check at the national, state and local level.  Record checks can be auto scheduled for regular intervals and before court appearances to assure court no new criminal conduct has occurred.  ATLAS interfaces with PACTS and chronos can be entered from ATLAS when hits are acknowledged by officer.</w:t>
            </w:r>
          </w:p>
        </w:tc>
      </w:tr>
      <w:tr w:rsidR="006C1CF8" w:rsidRPr="00F877DD" w14:paraId="4E35CA69"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67"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 xml:space="preserve">Client Mapping </w:t>
            </w:r>
          </w:p>
        </w:tc>
        <w:tc>
          <w:tcPr>
            <w:tcW w:w="6747" w:type="dxa"/>
          </w:tcPr>
          <w:p w14:paraId="4E35CA68"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Interfacing with client mapping for locating and viewing (Street-view and Earth-view) the surrounding of where their clients live using a customized Google map.  Locating and viewing the residence’s surrounding of a client who is soon to be released from Bureau of Prison (BOP) for supervision based on the client’s address.  Estimating and planning for traveling route to visit the clients based on the officer’s caseload.  Currently client mapping works on yesterday's data – data needs to be current. Would like the maps more integrated into the regular system interface (e.g., can see and manipulate map as part of the client address page) – not as separate program / window).</w:t>
            </w:r>
          </w:p>
        </w:tc>
      </w:tr>
      <w:tr w:rsidR="006C1CF8" w:rsidRPr="00F877DD" w14:paraId="4E35CA6C" w14:textId="77777777" w:rsidTr="00F877DD">
        <w:trPr>
          <w:cnfStyle w:val="000000010000" w:firstRow="0" w:lastRow="0" w:firstColumn="0" w:lastColumn="0" w:oddVBand="0" w:evenVBand="0" w:oddHBand="0" w:evenHBand="1"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718" w:type="dxa"/>
            <w:hideMark/>
          </w:tcPr>
          <w:p w14:paraId="4E35CA6A"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Risk Assessment Supervision Approval (i.e., PTRA)</w:t>
            </w:r>
          </w:p>
        </w:tc>
        <w:tc>
          <w:tcPr>
            <w:tcW w:w="6747" w:type="dxa"/>
          </w:tcPr>
          <w:p w14:paraId="4E35CA6B"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Interface to risk assessment supervision approval for approving or rejecting the pending approval request from the officer, when officer overrides the Supervision Level, why disagree with the system proposed recommendation by reviewing data collected (Officer Input, Responsibility Factors and Interpretation Report).</w:t>
            </w:r>
          </w:p>
        </w:tc>
      </w:tr>
      <w:tr w:rsidR="006C1CF8" w:rsidRPr="00F877DD" w14:paraId="4E35CA6F"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6D"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 xml:space="preserve">National Offender Defendant Search (NODS) </w:t>
            </w:r>
          </w:p>
        </w:tc>
        <w:tc>
          <w:tcPr>
            <w:tcW w:w="6747" w:type="dxa"/>
          </w:tcPr>
          <w:p w14:paraId="4E35CA6E"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Interface to NODS for searching for information on defendants and offenders in PACTS, PACER, and CVB.  NODS primarily uses DSS data and thus does not communicate across the PACTS boundary often. However, some searches call the PACTS Web service to retrieve client picture files.  Searching for any offender/defendant in the 94 districts' PACTS. The NODS web interface was built to enable users search for anyone using multiple elements of information about an offender or a defendant that has been added to the PACTS systems.</w:t>
            </w:r>
          </w:p>
        </w:tc>
      </w:tr>
      <w:tr w:rsidR="006C1CF8" w:rsidRPr="00F877DD" w14:paraId="4E35CA72" w14:textId="77777777" w:rsidTr="00F877DD">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718" w:type="dxa"/>
            <w:hideMark/>
          </w:tcPr>
          <w:p w14:paraId="4E35CA70"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Electronic Reporting System (ERS) Console</w:t>
            </w:r>
          </w:p>
        </w:tc>
        <w:tc>
          <w:tcPr>
            <w:tcW w:w="6747" w:type="dxa"/>
          </w:tcPr>
          <w:p w14:paraId="4E35CA71"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 xml:space="preserve">Interface to ERS that allows defendants and offenders to submit regularly scheduled supervision reports from a secured court website.  </w:t>
            </w:r>
          </w:p>
        </w:tc>
      </w:tr>
      <w:tr w:rsidR="006C1CF8" w:rsidRPr="00F877DD" w14:paraId="4E35CA75"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73"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 xml:space="preserve">Client Electronic Notification System (CENS) </w:t>
            </w:r>
          </w:p>
        </w:tc>
        <w:tc>
          <w:tcPr>
            <w:tcW w:w="6747" w:type="dxa"/>
          </w:tcPr>
          <w:p w14:paraId="4E35CA74"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Interface with CENS that pulls phone numbers and email addresses from the Probation/Pretrial Automated Case Tracking System (PACTS) database, and delivers a message by voice or email to individuals, groups, or entire caseloads.</w:t>
            </w:r>
          </w:p>
        </w:tc>
      </w:tr>
      <w:tr w:rsidR="006C1CF8" w:rsidRPr="00F877DD" w14:paraId="4E35CA78" w14:textId="77777777" w:rsidTr="00F877D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76"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lastRenderedPageBreak/>
              <w:t xml:space="preserve">Manage Incident Information (part of SIRS) </w:t>
            </w:r>
          </w:p>
        </w:tc>
        <w:tc>
          <w:tcPr>
            <w:tcW w:w="6747" w:type="dxa"/>
          </w:tcPr>
          <w:p w14:paraId="4E35CA77"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 xml:space="preserve">Interface with SIRS – Incident Information that records and tracks incidents or events that are dangerous or appear threatening to the officers and staff. Examples like defendant/offender related intimidation or attacks, or training accidents. </w:t>
            </w:r>
          </w:p>
        </w:tc>
      </w:tr>
      <w:tr w:rsidR="006C1CF8" w:rsidRPr="00F877DD" w14:paraId="4E35CA7B" w14:textId="77777777" w:rsidTr="00F877DD">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718" w:type="dxa"/>
            <w:hideMark/>
          </w:tcPr>
          <w:p w14:paraId="4E35CA79"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Manage Search &amp; Seizure Information (part of SIRS)</w:t>
            </w:r>
          </w:p>
        </w:tc>
        <w:tc>
          <w:tcPr>
            <w:tcW w:w="6747" w:type="dxa"/>
          </w:tcPr>
          <w:p w14:paraId="4E35CA7A"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 xml:space="preserve">Interface with SIRS – Search &amp; Seizure information that provides a database to plan and report searches as required by national policy. Provides a database to record and track property seized, surrendered, or otherwise acquired from defendants and offenders. Provides the ability to review the search plans, then approve/disapprove/request for modification.  </w:t>
            </w:r>
          </w:p>
        </w:tc>
      </w:tr>
      <w:tr w:rsidR="006C1CF8" w:rsidRPr="00F877DD" w14:paraId="4E35CA7E" w14:textId="77777777" w:rsidTr="00F877DD">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718" w:type="dxa"/>
            <w:hideMark/>
          </w:tcPr>
          <w:p w14:paraId="4E35CA7C"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Manage Case Property Inventory (part of SIRS)</w:t>
            </w:r>
          </w:p>
        </w:tc>
        <w:tc>
          <w:tcPr>
            <w:tcW w:w="6747" w:type="dxa"/>
          </w:tcPr>
          <w:p w14:paraId="4E35CA7D"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Interface with the SIRS – Case Property Inventory that serves as a repository for case property, seized, surrendered, or acquired by other means.</w:t>
            </w:r>
          </w:p>
        </w:tc>
      </w:tr>
      <w:tr w:rsidR="006C1CF8" w:rsidRPr="00F877DD" w14:paraId="4E35CA81"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7F"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 xml:space="preserve">Conduct Pretrial Risk Assessment (PTRA) </w:t>
            </w:r>
          </w:p>
        </w:tc>
        <w:tc>
          <w:tcPr>
            <w:tcW w:w="6747" w:type="dxa"/>
          </w:tcPr>
          <w:p w14:paraId="4E35CA80"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Interface with Pretrial Risk Assessment that is used to do an assessment of risk for a client.</w:t>
            </w:r>
          </w:p>
        </w:tc>
      </w:tr>
      <w:tr w:rsidR="006C1CF8" w:rsidRPr="00F877DD" w14:paraId="4E35CA84" w14:textId="77777777" w:rsidTr="00F877D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hideMark/>
          </w:tcPr>
          <w:p w14:paraId="4E35CA82"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PPSO Pretrial Services Dashboard</w:t>
            </w:r>
          </w:p>
        </w:tc>
        <w:tc>
          <w:tcPr>
            <w:tcW w:w="6747" w:type="dxa"/>
          </w:tcPr>
          <w:p w14:paraId="4E35CA83"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 xml:space="preserve">Interface with the PPSO Pretrial Services Dashboard that is a DSS Pretrial Services module intended to address the collection, analysis, and display of Pretrial data to fulfill strategic goals. It brings together electronic data from various sources that are relevant to the operations or outcomes of the FPPS.  This module will mainly utilize data received from the National NPR database, including data from BOP and ABT project for its reporting purposes.  The data received will be organized, linked and reported in a variety of ways, including re-arrest rate, revocation rate, fines and restitution, number of court notifications, number of violation investigations, noncompliance rate and number of contacts. </w:t>
            </w:r>
          </w:p>
        </w:tc>
      </w:tr>
      <w:tr w:rsidR="006C1CF8" w:rsidRPr="00F877DD" w14:paraId="4E35CA87"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tcPr>
          <w:p w14:paraId="4E35CA85"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Clinical Services</w:t>
            </w:r>
          </w:p>
        </w:tc>
        <w:tc>
          <w:tcPr>
            <w:tcW w:w="6747" w:type="dxa"/>
          </w:tcPr>
          <w:p w14:paraId="4E35CA86"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eastAsia="Times New Roman" w:cs="Arial"/>
                <w:szCs w:val="20"/>
              </w:rPr>
              <w:t>Interface with the Clinical Services (currently part of PACTS) that is used to manage the providers/locations, procurements, rates, purchase orders, and invoices, needed for Program Treatment Plans for both Pretrial Service and Post-Conviction.</w:t>
            </w:r>
          </w:p>
        </w:tc>
      </w:tr>
      <w:tr w:rsidR="006C1CF8" w:rsidRPr="00F877DD" w14:paraId="4E35CA8A" w14:textId="77777777" w:rsidTr="00F877D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tcPr>
          <w:p w14:paraId="4E35CA88"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LENS Violent Crime Control Act (VCCA) Notifications to Law Enforcement</w:t>
            </w:r>
          </w:p>
        </w:tc>
        <w:tc>
          <w:tcPr>
            <w:tcW w:w="6747" w:type="dxa"/>
          </w:tcPr>
          <w:p w14:paraId="4E35CA89" w14:textId="77777777" w:rsidR="006C1CF8" w:rsidRPr="00F877DD" w:rsidRDefault="006C1CF8" w:rsidP="00F877DD">
            <w:pPr>
              <w:keepLines/>
              <w:spacing w:before="60" w:after="60"/>
              <w:ind w:left="31"/>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877DD">
              <w:rPr>
                <w:rFonts w:eastAsia="Times New Roman" w:cs="Arial"/>
                <w:szCs w:val="20"/>
              </w:rPr>
              <w:t>Interface with LENS Violent Crime Control Act (VCCA) System - that expedites the notification process to local law enforcement agencies as required by the Violent Crime Control Act. The notification is to be sent from PACTS to the chief law enforcement officer of district, when offenders' moves into a district, or transfer into a new district. The notification is required for an offender who has been convicted of sex offender, crimes of violence and drug-trafficking crimes.</w:t>
            </w:r>
          </w:p>
        </w:tc>
      </w:tr>
      <w:tr w:rsidR="006C1CF8" w:rsidRPr="00F877DD" w14:paraId="4E35CA8D" w14:textId="77777777" w:rsidTr="00F877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18" w:type="dxa"/>
          </w:tcPr>
          <w:p w14:paraId="4E35CA8B" w14:textId="77777777" w:rsidR="006C1CF8" w:rsidRPr="00F877DD" w:rsidRDefault="006C1CF8" w:rsidP="00F877DD">
            <w:pPr>
              <w:pStyle w:val="ListParagraph"/>
              <w:keepLines/>
              <w:numPr>
                <w:ilvl w:val="0"/>
                <w:numId w:val="20"/>
              </w:numPr>
              <w:spacing w:before="60" w:after="60"/>
              <w:ind w:left="391"/>
              <w:contextualSpacing w:val="0"/>
              <w:rPr>
                <w:rFonts w:eastAsia="Times New Roman" w:cs="Arial"/>
                <w:szCs w:val="20"/>
              </w:rPr>
            </w:pPr>
            <w:r w:rsidRPr="00F877DD">
              <w:rPr>
                <w:rFonts w:eastAsia="Times New Roman" w:cs="Arial"/>
                <w:szCs w:val="20"/>
              </w:rPr>
              <w:t xml:space="preserve">LENS FLASH </w:t>
            </w:r>
          </w:p>
        </w:tc>
        <w:tc>
          <w:tcPr>
            <w:tcW w:w="6747" w:type="dxa"/>
          </w:tcPr>
          <w:p w14:paraId="4E35CA8C" w14:textId="77777777" w:rsidR="006C1CF8" w:rsidRPr="00F877DD" w:rsidRDefault="006C1CF8" w:rsidP="00F877DD">
            <w:pPr>
              <w:keepLines/>
              <w:spacing w:before="60" w:after="60"/>
              <w:ind w:left="31"/>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F877DD">
              <w:rPr>
                <w:rFonts w:cs="Arial"/>
              </w:rPr>
              <w:t>Interface with LENS Flash - a system that sends out the automatic FLASH notice to FBI Criminal Justice Information System (CJIS) when a supervision starts, a modification to supervision expiration, and when a</w:t>
            </w:r>
            <w:r w:rsidR="00F877DD">
              <w:rPr>
                <w:rFonts w:cs="Arial"/>
              </w:rPr>
              <w:t xml:space="preserve"> </w:t>
            </w:r>
            <w:r w:rsidRPr="00F877DD">
              <w:rPr>
                <w:rFonts w:cs="Arial"/>
              </w:rPr>
              <w:t>supervision is transferred.  FLASH is responsible for providing timely information to the FBI/US Courts for the purpose of public safety. </w:t>
            </w:r>
          </w:p>
        </w:tc>
      </w:tr>
    </w:tbl>
    <w:p w14:paraId="4E35CA8E" w14:textId="77777777" w:rsidR="00C329F0" w:rsidRPr="001552A8" w:rsidRDefault="00C329F0" w:rsidP="00E14D63">
      <w:pPr>
        <w:pStyle w:val="NormalWeb"/>
        <w:keepNext/>
        <w:keepLines/>
        <w:rPr>
          <w:rFonts w:ascii="Arial" w:hAnsi="Arial" w:cs="Arial"/>
          <w:sz w:val="20"/>
          <w:szCs w:val="20"/>
        </w:rPr>
      </w:pPr>
      <w:r w:rsidRPr="001552A8">
        <w:rPr>
          <w:rStyle w:val="Strong"/>
          <w:rFonts w:ascii="Arial" w:hAnsi="Arial" w:cs="Arial"/>
          <w:sz w:val="20"/>
          <w:szCs w:val="20"/>
        </w:rPr>
        <w:lastRenderedPageBreak/>
        <w:t>Critical Needs for Interfaces:</w:t>
      </w:r>
    </w:p>
    <w:p w14:paraId="4E35CA8F" w14:textId="77777777" w:rsidR="00C329F0" w:rsidRPr="001552A8" w:rsidRDefault="00C329F0" w:rsidP="00E14D63">
      <w:pPr>
        <w:pStyle w:val="NormalWeb"/>
        <w:keepNext/>
        <w:keepLines/>
        <w:numPr>
          <w:ilvl w:val="0"/>
          <w:numId w:val="53"/>
        </w:numPr>
        <w:spacing w:before="0" w:beforeAutospacing="0" w:after="40" w:afterAutospacing="0"/>
        <w:rPr>
          <w:rFonts w:ascii="Arial" w:hAnsi="Arial" w:cs="Arial"/>
          <w:sz w:val="20"/>
          <w:szCs w:val="20"/>
        </w:rPr>
      </w:pPr>
      <w:r w:rsidRPr="001552A8">
        <w:rPr>
          <w:rFonts w:ascii="Arial" w:hAnsi="Arial" w:cs="Arial"/>
          <w:sz w:val="20"/>
          <w:szCs w:val="20"/>
        </w:rPr>
        <w:t>CM/ECF needs to</w:t>
      </w:r>
      <w:r w:rsidR="00E14D63" w:rsidRPr="001552A8">
        <w:rPr>
          <w:rFonts w:ascii="Arial" w:hAnsi="Arial" w:cs="Arial"/>
          <w:sz w:val="20"/>
          <w:szCs w:val="20"/>
        </w:rPr>
        <w:t xml:space="preserve"> communicate with the system – i.e., n</w:t>
      </w:r>
      <w:r w:rsidRPr="001552A8">
        <w:rPr>
          <w:rFonts w:ascii="Arial" w:hAnsi="Arial" w:cs="Arial"/>
          <w:sz w:val="20"/>
          <w:szCs w:val="20"/>
        </w:rPr>
        <w:t>eed information, dates, etc.</w:t>
      </w:r>
      <w:r w:rsidR="00315D0D" w:rsidRPr="001552A8">
        <w:rPr>
          <w:rFonts w:ascii="Arial" w:hAnsi="Arial" w:cs="Arial"/>
          <w:sz w:val="20"/>
          <w:szCs w:val="20"/>
        </w:rPr>
        <w:t xml:space="preserve">  </w:t>
      </w:r>
    </w:p>
    <w:p w14:paraId="4E35CA90" w14:textId="77777777" w:rsidR="00C329F0" w:rsidRPr="001552A8" w:rsidRDefault="00C329F0" w:rsidP="00E14D63">
      <w:pPr>
        <w:pStyle w:val="NormalWeb"/>
        <w:keepNext/>
        <w:keepLines/>
        <w:numPr>
          <w:ilvl w:val="0"/>
          <w:numId w:val="53"/>
        </w:numPr>
        <w:spacing w:before="0" w:beforeAutospacing="0" w:after="40" w:afterAutospacing="0"/>
        <w:rPr>
          <w:rFonts w:ascii="Arial" w:hAnsi="Arial" w:cs="Arial"/>
          <w:sz w:val="20"/>
          <w:szCs w:val="20"/>
        </w:rPr>
      </w:pPr>
      <w:r w:rsidRPr="001552A8">
        <w:rPr>
          <w:rFonts w:ascii="Arial" w:hAnsi="Arial" w:cs="Arial"/>
          <w:sz w:val="20"/>
          <w:szCs w:val="20"/>
        </w:rPr>
        <w:t>Need BI location monitoring alerts</w:t>
      </w:r>
    </w:p>
    <w:p w14:paraId="4E35CA91" w14:textId="000F5E10" w:rsidR="00C329F0" w:rsidRPr="001552A8" w:rsidRDefault="0040679C" w:rsidP="00E14D6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00E30AD7" w:rsidRPr="001552A8">
        <w:rPr>
          <w:rFonts w:ascii="Arial" w:hAnsi="Arial" w:cs="Arial"/>
          <w:sz w:val="20"/>
          <w:szCs w:val="20"/>
        </w:rPr>
        <w:t xml:space="preserve"> </w:t>
      </w:r>
      <w:r w:rsidR="00C329F0" w:rsidRPr="001552A8">
        <w:rPr>
          <w:rFonts w:ascii="Arial" w:hAnsi="Arial" w:cs="Arial"/>
          <w:sz w:val="20"/>
          <w:szCs w:val="20"/>
        </w:rPr>
        <w:t xml:space="preserve">interface with </w:t>
      </w:r>
      <w:r w:rsidR="00FA227B" w:rsidRPr="001552A8">
        <w:rPr>
          <w:rFonts w:ascii="Arial" w:hAnsi="Arial" w:cs="Arial"/>
          <w:sz w:val="20"/>
          <w:szCs w:val="20"/>
        </w:rPr>
        <w:t>ALERE, r</w:t>
      </w:r>
      <w:r w:rsidR="00C329F0" w:rsidRPr="001552A8">
        <w:rPr>
          <w:rFonts w:ascii="Arial" w:hAnsi="Arial" w:cs="Arial"/>
          <w:sz w:val="20"/>
          <w:szCs w:val="20"/>
        </w:rPr>
        <w:t>egional test results</w:t>
      </w:r>
      <w:r w:rsidR="00FA227B" w:rsidRPr="001552A8">
        <w:rPr>
          <w:rFonts w:ascii="Arial" w:hAnsi="Arial" w:cs="Arial"/>
          <w:sz w:val="20"/>
          <w:szCs w:val="20"/>
        </w:rPr>
        <w:t>, etc</w:t>
      </w:r>
      <w:r w:rsidR="00C329F0" w:rsidRPr="001552A8">
        <w:rPr>
          <w:rFonts w:ascii="Arial" w:hAnsi="Arial" w:cs="Arial"/>
          <w:sz w:val="20"/>
          <w:szCs w:val="20"/>
        </w:rPr>
        <w:t>.</w:t>
      </w:r>
    </w:p>
    <w:p w14:paraId="4E35CA92" w14:textId="014E99F3" w:rsidR="00C329F0" w:rsidRPr="001552A8" w:rsidRDefault="0040679C" w:rsidP="00E14D6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C329F0" w:rsidRPr="001552A8">
        <w:rPr>
          <w:rFonts w:ascii="Arial" w:hAnsi="Arial" w:cs="Arial"/>
          <w:sz w:val="20"/>
          <w:szCs w:val="20"/>
        </w:rPr>
        <w:t xml:space="preserve">interface with </w:t>
      </w:r>
      <w:r w:rsidR="00FA227B" w:rsidRPr="001552A8">
        <w:rPr>
          <w:rFonts w:ascii="Arial" w:hAnsi="Arial" w:cs="Arial"/>
          <w:sz w:val="20"/>
          <w:szCs w:val="20"/>
        </w:rPr>
        <w:t>Offender Payment Enhanced Report Access (</w:t>
      </w:r>
      <w:r w:rsidR="00C329F0" w:rsidRPr="001552A8">
        <w:rPr>
          <w:rFonts w:ascii="Arial" w:hAnsi="Arial" w:cs="Arial"/>
          <w:sz w:val="20"/>
          <w:szCs w:val="20"/>
        </w:rPr>
        <w:t>OPERA</w:t>
      </w:r>
      <w:r w:rsidR="00FA227B" w:rsidRPr="001552A8">
        <w:rPr>
          <w:rFonts w:ascii="Arial" w:hAnsi="Arial" w:cs="Arial"/>
          <w:sz w:val="20"/>
          <w:szCs w:val="20"/>
        </w:rPr>
        <w:t>)</w:t>
      </w:r>
      <w:r w:rsidR="00E30AD7" w:rsidRPr="001552A8">
        <w:rPr>
          <w:rFonts w:ascii="Arial" w:hAnsi="Arial" w:cs="Arial"/>
          <w:sz w:val="20"/>
          <w:szCs w:val="20"/>
        </w:rPr>
        <w:t xml:space="preserve"> system</w:t>
      </w:r>
      <w:r w:rsidR="00FA227B" w:rsidRPr="001552A8">
        <w:rPr>
          <w:rFonts w:ascii="Arial" w:hAnsi="Arial" w:cs="Arial"/>
          <w:sz w:val="20"/>
          <w:szCs w:val="20"/>
        </w:rPr>
        <w:t>.</w:t>
      </w:r>
    </w:p>
    <w:p w14:paraId="4E35CA93" w14:textId="77DE2B9B" w:rsidR="00FA227B" w:rsidRPr="001552A8" w:rsidRDefault="0040679C" w:rsidP="00E14D6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FA227B" w:rsidRPr="001552A8">
        <w:rPr>
          <w:rFonts w:ascii="Arial" w:hAnsi="Arial" w:cs="Arial"/>
          <w:sz w:val="20"/>
          <w:szCs w:val="20"/>
        </w:rPr>
        <w:t xml:space="preserve">interface with </w:t>
      </w:r>
      <w:r w:rsidR="00E30AD7" w:rsidRPr="001552A8">
        <w:rPr>
          <w:rFonts w:ascii="Arial" w:hAnsi="Arial" w:cs="Arial"/>
          <w:sz w:val="20"/>
          <w:szCs w:val="20"/>
        </w:rPr>
        <w:t>Sex Offender Registration And Notification Act (</w:t>
      </w:r>
      <w:r w:rsidR="00FA227B" w:rsidRPr="001552A8">
        <w:rPr>
          <w:rFonts w:ascii="Arial" w:hAnsi="Arial" w:cs="Arial"/>
          <w:sz w:val="20"/>
          <w:szCs w:val="20"/>
        </w:rPr>
        <w:t>SORNA</w:t>
      </w:r>
      <w:r w:rsidR="00E30AD7" w:rsidRPr="001552A8">
        <w:rPr>
          <w:rFonts w:ascii="Arial" w:hAnsi="Arial" w:cs="Arial"/>
          <w:sz w:val="20"/>
          <w:szCs w:val="20"/>
        </w:rPr>
        <w:t>) system</w:t>
      </w:r>
      <w:r w:rsidR="00FA227B" w:rsidRPr="001552A8">
        <w:rPr>
          <w:rFonts w:ascii="Arial" w:hAnsi="Arial" w:cs="Arial"/>
          <w:sz w:val="20"/>
          <w:szCs w:val="20"/>
        </w:rPr>
        <w:t>.</w:t>
      </w:r>
    </w:p>
    <w:p w14:paraId="4E35CA94" w14:textId="396F3B87" w:rsidR="00E30AD7" w:rsidRPr="001552A8" w:rsidRDefault="0040679C" w:rsidP="00E14D6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00E30AD7" w:rsidRPr="001552A8">
        <w:rPr>
          <w:rFonts w:ascii="Arial" w:hAnsi="Arial" w:cs="Arial"/>
          <w:sz w:val="20"/>
          <w:szCs w:val="20"/>
        </w:rPr>
        <w:t xml:space="preserve"> interface with Victim Information &amp; Notice Everyday (VINE) System</w:t>
      </w:r>
    </w:p>
    <w:p w14:paraId="4E35CA95" w14:textId="4483FB12" w:rsidR="00C329F0" w:rsidRPr="001552A8" w:rsidRDefault="0040679C" w:rsidP="00E14D63">
      <w:pPr>
        <w:pStyle w:val="NormalWeb"/>
        <w:keepNext/>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00C329F0" w:rsidRPr="001552A8">
        <w:rPr>
          <w:rFonts w:ascii="Arial" w:hAnsi="Arial" w:cs="Arial"/>
          <w:sz w:val="20"/>
          <w:szCs w:val="20"/>
        </w:rPr>
        <w:t xml:space="preserve"> interface with e</w:t>
      </w:r>
      <w:r w:rsidR="00FA227B" w:rsidRPr="001552A8">
        <w:rPr>
          <w:rFonts w:ascii="Arial" w:hAnsi="Arial" w:cs="Arial"/>
          <w:sz w:val="20"/>
          <w:szCs w:val="20"/>
        </w:rPr>
        <w:t>D</w:t>
      </w:r>
      <w:r w:rsidR="00C329F0" w:rsidRPr="001552A8">
        <w:rPr>
          <w:rFonts w:ascii="Arial" w:hAnsi="Arial" w:cs="Arial"/>
          <w:sz w:val="20"/>
          <w:szCs w:val="20"/>
        </w:rPr>
        <w:t>esignate</w:t>
      </w:r>
      <w:r w:rsidR="00FA227B" w:rsidRPr="001552A8">
        <w:rPr>
          <w:rFonts w:ascii="Arial" w:hAnsi="Arial" w:cs="Arial"/>
          <w:sz w:val="20"/>
          <w:szCs w:val="20"/>
        </w:rPr>
        <w:t xml:space="preserve"> which is a secure, electronic, web-based system that allows a probation office and the U.S. Marshals Service to electronically transmit documents to the Bureau of Prisons (BOP) after a defendant is sentenced to custody.</w:t>
      </w:r>
    </w:p>
    <w:p w14:paraId="4E35CA96" w14:textId="19155D8A" w:rsidR="00D97187" w:rsidRPr="001552A8" w:rsidRDefault="0040679C" w:rsidP="00D97187">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D97187" w:rsidRPr="001552A8">
        <w:rPr>
          <w:rFonts w:ascii="Arial" w:hAnsi="Arial" w:cs="Arial"/>
          <w:sz w:val="20"/>
          <w:szCs w:val="20"/>
        </w:rPr>
        <w:t>interface with Bureau of Prisons (BOP) directory so officer can call/contact people in BOP.  On demand request for this information.</w:t>
      </w:r>
      <w:r w:rsidR="002E07D9" w:rsidRPr="001552A8">
        <w:rPr>
          <w:rFonts w:ascii="Arial" w:hAnsi="Arial" w:cs="Arial"/>
          <w:sz w:val="20"/>
          <w:szCs w:val="20"/>
        </w:rPr>
        <w:t xml:space="preserve"> BOP offender release report (red flags) and Sentry should communicate with system to assist with reentry/prerelease phases.</w:t>
      </w:r>
    </w:p>
    <w:p w14:paraId="4E35CA97" w14:textId="3D05A61B" w:rsidR="00D97187" w:rsidRPr="001552A8" w:rsidRDefault="0040679C" w:rsidP="00D97187">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D97187" w:rsidRPr="001552A8">
        <w:rPr>
          <w:rFonts w:ascii="Arial" w:hAnsi="Arial" w:cs="Arial"/>
          <w:sz w:val="20"/>
          <w:szCs w:val="20"/>
        </w:rPr>
        <w:t>interface to Judiciary Integrated Financial Management System (JIFMS) for travel and contract services</w:t>
      </w:r>
    </w:p>
    <w:p w14:paraId="4E35CA98" w14:textId="5DDA604A" w:rsidR="00D97187" w:rsidRPr="001552A8" w:rsidRDefault="0040679C" w:rsidP="001072A9">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1072A9" w:rsidRPr="001552A8">
        <w:rPr>
          <w:rFonts w:ascii="Arial" w:hAnsi="Arial" w:cs="Arial"/>
          <w:sz w:val="20"/>
          <w:szCs w:val="20"/>
        </w:rPr>
        <w:t>interface with JENIE for contact information to other users.</w:t>
      </w:r>
    </w:p>
    <w:p w14:paraId="4E35CA99" w14:textId="62783A20" w:rsidR="00772C49" w:rsidRPr="001552A8" w:rsidRDefault="0040679C" w:rsidP="00772C49">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4E57FB" w:rsidRPr="001552A8">
        <w:rPr>
          <w:rFonts w:ascii="Arial" w:hAnsi="Arial" w:cs="Arial"/>
          <w:sz w:val="20"/>
          <w:szCs w:val="20"/>
        </w:rPr>
        <w:t>interface with finger</w:t>
      </w:r>
      <w:r w:rsidR="00772C49" w:rsidRPr="001552A8">
        <w:rPr>
          <w:rFonts w:ascii="Arial" w:hAnsi="Arial" w:cs="Arial"/>
          <w:sz w:val="20"/>
          <w:szCs w:val="20"/>
        </w:rPr>
        <w:t>print signature system to verify user identity when performing drug test.</w:t>
      </w:r>
    </w:p>
    <w:p w14:paraId="4E35CA9A" w14:textId="0D84B034" w:rsidR="00CC1E39" w:rsidRPr="001552A8" w:rsidRDefault="0040679C" w:rsidP="00CC1E39">
      <w:pPr>
        <w:pStyle w:val="NormalWeb"/>
        <w:keepLines/>
        <w:numPr>
          <w:ilvl w:val="0"/>
          <w:numId w:val="53"/>
        </w:numPr>
        <w:spacing w:before="0" w:beforeAutospacing="0" w:after="40" w:afterAutospacing="0"/>
        <w:rPr>
          <w:rFonts w:ascii="Arial" w:hAnsi="Arial" w:cs="Arial"/>
          <w:sz w:val="20"/>
          <w:szCs w:val="20"/>
        </w:rPr>
      </w:pPr>
      <w:r>
        <w:rPr>
          <w:rFonts w:ascii="Arial" w:hAnsi="Arial" w:cs="Arial"/>
          <w:sz w:val="20"/>
          <w:szCs w:val="20"/>
        </w:rPr>
        <w:t>Shall</w:t>
      </w:r>
      <w:r w:rsidRPr="001552A8">
        <w:rPr>
          <w:rFonts w:ascii="Arial" w:hAnsi="Arial" w:cs="Arial"/>
          <w:sz w:val="20"/>
          <w:szCs w:val="20"/>
        </w:rPr>
        <w:t xml:space="preserve"> </w:t>
      </w:r>
      <w:r w:rsidR="00CC1E39" w:rsidRPr="001552A8">
        <w:rPr>
          <w:rFonts w:ascii="Arial" w:hAnsi="Arial" w:cs="Arial"/>
          <w:sz w:val="20"/>
          <w:szCs w:val="20"/>
        </w:rPr>
        <w:t xml:space="preserve">interface to national directory so see contact information for officer when hover over.  Also org charts for who is supervisor. </w:t>
      </w:r>
    </w:p>
    <w:p w14:paraId="4E35CA9B" w14:textId="77777777" w:rsidR="00120E5D" w:rsidRPr="001552A8" w:rsidRDefault="00120E5D" w:rsidP="00E5201D">
      <w:pPr>
        <w:pStyle w:val="Heading1"/>
        <w:keepNext/>
        <w:keepLines/>
        <w:pageBreakBefore/>
        <w:numPr>
          <w:ilvl w:val="0"/>
          <w:numId w:val="0"/>
        </w:numPr>
        <w:rPr>
          <w:rFonts w:cs="Arial"/>
        </w:rPr>
      </w:pPr>
      <w:bookmarkStart w:id="54" w:name="_Ref473112651"/>
      <w:bookmarkStart w:id="55" w:name="_Toc480191192"/>
      <w:bookmarkEnd w:id="53"/>
      <w:r w:rsidRPr="001552A8">
        <w:rPr>
          <w:rFonts w:cs="Arial"/>
        </w:rPr>
        <w:lastRenderedPageBreak/>
        <w:t xml:space="preserve">Appendix </w:t>
      </w:r>
      <w:r w:rsidR="00AF7EF2">
        <w:rPr>
          <w:rFonts w:cs="Arial"/>
        </w:rPr>
        <w:t>B</w:t>
      </w:r>
      <w:r w:rsidR="00B96378" w:rsidRPr="001552A8">
        <w:rPr>
          <w:rFonts w:cs="Arial"/>
        </w:rPr>
        <w:t xml:space="preserve"> </w:t>
      </w:r>
      <w:r w:rsidRPr="001552A8">
        <w:rPr>
          <w:rFonts w:cs="Arial"/>
        </w:rPr>
        <w:t>– User</w:t>
      </w:r>
      <w:r w:rsidR="00B729C9" w:rsidRPr="001552A8">
        <w:rPr>
          <w:rFonts w:cs="Arial"/>
        </w:rPr>
        <w:t xml:space="preserve"> Role</w:t>
      </w:r>
      <w:r w:rsidRPr="001552A8">
        <w:rPr>
          <w:rFonts w:cs="Arial"/>
        </w:rPr>
        <w:t>s</w:t>
      </w:r>
      <w:bookmarkEnd w:id="54"/>
      <w:bookmarkEnd w:id="55"/>
    </w:p>
    <w:p w14:paraId="4E35CA9C" w14:textId="77777777" w:rsidR="00120E5D" w:rsidRDefault="00120E5D" w:rsidP="00E5201D">
      <w:pPr>
        <w:keepNext/>
        <w:keepLines/>
        <w:rPr>
          <w:rFonts w:cs="Arial"/>
          <w:szCs w:val="20"/>
        </w:rPr>
      </w:pPr>
      <w:r w:rsidRPr="001552A8">
        <w:rPr>
          <w:rFonts w:cs="Arial"/>
          <w:szCs w:val="20"/>
        </w:rPr>
        <w:t>Below is diagram showing the user</w:t>
      </w:r>
      <w:r w:rsidR="00B729C9" w:rsidRPr="001552A8">
        <w:rPr>
          <w:rFonts w:cs="Arial"/>
          <w:szCs w:val="20"/>
        </w:rPr>
        <w:t xml:space="preserve"> role</w:t>
      </w:r>
      <w:r w:rsidRPr="001552A8">
        <w:rPr>
          <w:rFonts w:cs="Arial"/>
          <w:szCs w:val="20"/>
        </w:rPr>
        <w:t xml:space="preserve">s </w:t>
      </w:r>
      <w:r w:rsidR="00492EBE" w:rsidRPr="001552A8">
        <w:rPr>
          <w:rFonts w:cs="Arial"/>
          <w:szCs w:val="20"/>
        </w:rPr>
        <w:t xml:space="preserve">of </w:t>
      </w:r>
      <w:r w:rsidRPr="001552A8">
        <w:rPr>
          <w:rFonts w:cs="Arial"/>
          <w:szCs w:val="20"/>
        </w:rPr>
        <w:t>the PPS Case Management System.  For example, this diagram is read as "A Pretrial Intake Officer" IS A "Pretrial Services Officer" IS A "Probation &amp; Pretrial Services (PPS) Officer" IS A User.  A "Supervisor of Officer" SUPERVISES A "Pretrial Services Officer".  A "Supervisor of Officer" SUPERVISES A "Post</w:t>
      </w:r>
      <w:r w:rsidR="00A35F85" w:rsidRPr="001552A8">
        <w:rPr>
          <w:rFonts w:cs="Arial"/>
          <w:szCs w:val="20"/>
        </w:rPr>
        <w:t>-</w:t>
      </w:r>
      <w:r w:rsidRPr="001552A8">
        <w:rPr>
          <w:rFonts w:cs="Arial"/>
          <w:szCs w:val="20"/>
        </w:rPr>
        <w:t xml:space="preserve">Conviction Services Officer".  </w:t>
      </w:r>
    </w:p>
    <w:p w14:paraId="4E35CA9D" w14:textId="77777777" w:rsidR="00AF7EF2" w:rsidRDefault="00AF7EF2" w:rsidP="00E5201D">
      <w:pPr>
        <w:keepNext/>
        <w:keepLines/>
        <w:rPr>
          <w:rFonts w:cs="Arial"/>
          <w:szCs w:val="20"/>
        </w:rPr>
      </w:pPr>
    </w:p>
    <w:p w14:paraId="4E35CA9E" w14:textId="77777777" w:rsidR="00AF7EF2" w:rsidRDefault="00AF7EF2" w:rsidP="00E5201D">
      <w:pPr>
        <w:keepNext/>
        <w:keepLines/>
        <w:rPr>
          <w:rFonts w:cs="Arial"/>
          <w:szCs w:val="20"/>
        </w:rPr>
      </w:pPr>
      <w:r>
        <w:rPr>
          <w:rFonts w:cs="Arial"/>
          <w:noProof/>
          <w:szCs w:val="20"/>
        </w:rPr>
        <w:drawing>
          <wp:inline distT="0" distB="0" distL="0" distR="0" wp14:anchorId="4E35CB31" wp14:editId="4E35CB32">
            <wp:extent cx="5943600" cy="3822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822065"/>
                    </a:xfrm>
                    <a:prstGeom prst="rect">
                      <a:avLst/>
                    </a:prstGeom>
                  </pic:spPr>
                </pic:pic>
              </a:graphicData>
            </a:graphic>
          </wp:inline>
        </w:drawing>
      </w:r>
    </w:p>
    <w:p w14:paraId="4E35CA9F" w14:textId="77777777" w:rsidR="00AF7EF2" w:rsidRPr="001552A8" w:rsidRDefault="00AF7EF2" w:rsidP="00E5201D">
      <w:pPr>
        <w:keepNext/>
        <w:keepLines/>
        <w:rPr>
          <w:rFonts w:cs="Arial"/>
          <w:szCs w:val="20"/>
        </w:rPr>
      </w:pPr>
    </w:p>
    <w:p w14:paraId="4E35CAA0" w14:textId="77777777" w:rsidR="002D0FB6" w:rsidRPr="001552A8" w:rsidRDefault="002D0FB6" w:rsidP="00E5201D">
      <w:pPr>
        <w:pStyle w:val="Caption"/>
      </w:pPr>
    </w:p>
    <w:p w14:paraId="4E35CAA1" w14:textId="77777777" w:rsidR="00547842" w:rsidRPr="001552A8" w:rsidRDefault="00547842" w:rsidP="00E5201D">
      <w:pPr>
        <w:pStyle w:val="Caption"/>
        <w:keepNext w:val="0"/>
        <w:spacing w:after="120"/>
        <w:rPr>
          <w:i w:val="0"/>
        </w:rPr>
      </w:pPr>
      <w:bookmarkStart w:id="56" w:name="_Toc478118050"/>
      <w:r w:rsidRPr="001552A8">
        <w:t xml:space="preserve">Figure </w:t>
      </w:r>
      <w:fldSimple w:instr=" SEQ Figure \* ARABIC ">
        <w:r w:rsidR="0010431D">
          <w:rPr>
            <w:noProof/>
          </w:rPr>
          <w:t>6</w:t>
        </w:r>
      </w:fldSimple>
      <w:r w:rsidRPr="001552A8">
        <w:t>. User Roles</w:t>
      </w:r>
      <w:bookmarkEnd w:id="56"/>
    </w:p>
    <w:p w14:paraId="4E35CAA2" w14:textId="77777777" w:rsidR="00120E5D" w:rsidRPr="001552A8" w:rsidRDefault="00120E5D" w:rsidP="00F72CB7">
      <w:pPr>
        <w:keepNext/>
        <w:keepLines/>
        <w:rPr>
          <w:rFonts w:cs="Arial"/>
        </w:rPr>
      </w:pPr>
      <w:r w:rsidRPr="001552A8">
        <w:rPr>
          <w:rFonts w:cs="Arial"/>
        </w:rPr>
        <w:lastRenderedPageBreak/>
        <w:t>Below is a description of the PPS Case Management System Users:</w:t>
      </w:r>
    </w:p>
    <w:tbl>
      <w:tblPr>
        <w:tblStyle w:val="TableGrid"/>
        <w:tblW w:w="0" w:type="auto"/>
        <w:tblInd w:w="720" w:type="dxa"/>
        <w:tblLook w:val="04A0" w:firstRow="1" w:lastRow="0" w:firstColumn="1" w:lastColumn="0" w:noHBand="0" w:noVBand="1"/>
      </w:tblPr>
      <w:tblGrid>
        <w:gridCol w:w="3112"/>
        <w:gridCol w:w="5518"/>
      </w:tblGrid>
      <w:tr w:rsidR="00E467FD" w:rsidRPr="001552A8" w14:paraId="4E35CAA5" w14:textId="77777777" w:rsidTr="00120E5D">
        <w:trPr>
          <w:cantSplit/>
          <w:tblHeader/>
        </w:trPr>
        <w:tc>
          <w:tcPr>
            <w:tcW w:w="3168" w:type="dxa"/>
            <w:shd w:val="clear" w:color="auto" w:fill="B8CCE4" w:themeFill="accent1" w:themeFillTint="66"/>
          </w:tcPr>
          <w:p w14:paraId="4E35CAA3" w14:textId="77777777" w:rsidR="00E467FD" w:rsidRPr="001552A8" w:rsidRDefault="001E3FD3" w:rsidP="00F72CB7">
            <w:pPr>
              <w:keepNext/>
              <w:keepLines/>
              <w:spacing w:after="0"/>
              <w:jc w:val="center"/>
              <w:rPr>
                <w:rFonts w:cs="Arial"/>
                <w:b/>
                <w:szCs w:val="20"/>
              </w:rPr>
            </w:pPr>
            <w:r w:rsidRPr="001552A8">
              <w:rPr>
                <w:rFonts w:cs="Arial"/>
                <w:b/>
                <w:szCs w:val="20"/>
              </w:rPr>
              <w:t>User</w:t>
            </w:r>
          </w:p>
        </w:tc>
        <w:tc>
          <w:tcPr>
            <w:tcW w:w="5688" w:type="dxa"/>
            <w:shd w:val="clear" w:color="auto" w:fill="B8CCE4" w:themeFill="accent1" w:themeFillTint="66"/>
          </w:tcPr>
          <w:p w14:paraId="4E35CAA4" w14:textId="77777777" w:rsidR="00E467FD" w:rsidRPr="001552A8" w:rsidRDefault="001E3FD3" w:rsidP="00F72CB7">
            <w:pPr>
              <w:keepNext/>
              <w:keepLines/>
              <w:spacing w:after="0"/>
              <w:ind w:left="21"/>
              <w:jc w:val="center"/>
              <w:rPr>
                <w:rFonts w:cs="Arial"/>
                <w:b/>
                <w:szCs w:val="20"/>
              </w:rPr>
            </w:pPr>
            <w:r w:rsidRPr="001552A8">
              <w:rPr>
                <w:rFonts w:cs="Arial"/>
                <w:b/>
                <w:szCs w:val="20"/>
              </w:rPr>
              <w:t>Description</w:t>
            </w:r>
          </w:p>
        </w:tc>
      </w:tr>
      <w:tr w:rsidR="001E3FD3" w:rsidRPr="001552A8" w14:paraId="4E35CAA8" w14:textId="77777777" w:rsidTr="001552A8">
        <w:trPr>
          <w:cantSplit/>
        </w:trPr>
        <w:tc>
          <w:tcPr>
            <w:tcW w:w="3168" w:type="dxa"/>
            <w:shd w:val="clear" w:color="auto" w:fill="D9D9D9" w:themeFill="background1" w:themeFillShade="D9"/>
          </w:tcPr>
          <w:p w14:paraId="4E35CAA6" w14:textId="77777777" w:rsidR="001E3FD3" w:rsidRPr="001552A8" w:rsidRDefault="000B4642" w:rsidP="00F72CB7">
            <w:pPr>
              <w:keepNext/>
              <w:keepLines/>
              <w:numPr>
                <w:ilvl w:val="0"/>
                <w:numId w:val="31"/>
              </w:numPr>
              <w:spacing w:after="0"/>
              <w:ind w:left="270" w:hanging="270"/>
              <w:rPr>
                <w:rFonts w:cs="Arial"/>
                <w:szCs w:val="20"/>
              </w:rPr>
            </w:pPr>
            <w:hyperlink r:id="rId17" w:history="1">
              <w:r w:rsidR="001E3FD3" w:rsidRPr="001552A8">
                <w:rPr>
                  <w:rStyle w:val="Hyperlink"/>
                  <w:rFonts w:cs="Arial"/>
                  <w:color w:val="auto"/>
                  <w:szCs w:val="20"/>
                  <w:u w:val="none"/>
                </w:rPr>
                <w:t>Probation &amp; Pretrial Services (PPS) Officer</w:t>
              </w:r>
            </w:hyperlink>
            <w:r w:rsidR="00C363D0" w:rsidRPr="001552A8">
              <w:rPr>
                <w:rStyle w:val="Hyperlink"/>
                <w:rFonts w:cs="Arial"/>
                <w:color w:val="auto"/>
                <w:szCs w:val="20"/>
                <w:u w:val="none"/>
              </w:rPr>
              <w:t xml:space="preserve"> </w:t>
            </w:r>
            <w:r w:rsidR="00C363D0" w:rsidRPr="001552A8">
              <w:rPr>
                <w:rFonts w:eastAsia="Times New Roman" w:cs="Arial"/>
                <w:szCs w:val="20"/>
              </w:rPr>
              <w:t>(including Probation Officer Assistant)</w:t>
            </w:r>
          </w:p>
        </w:tc>
        <w:tc>
          <w:tcPr>
            <w:tcW w:w="5688" w:type="dxa"/>
          </w:tcPr>
          <w:p w14:paraId="4E35CAA7" w14:textId="77777777" w:rsidR="001E3FD3" w:rsidRPr="001552A8" w:rsidRDefault="009321E1" w:rsidP="00F72CB7">
            <w:pPr>
              <w:keepNext/>
              <w:keepLines/>
              <w:spacing w:after="0"/>
              <w:ind w:left="21"/>
              <w:rPr>
                <w:rFonts w:cs="Arial"/>
                <w:szCs w:val="20"/>
              </w:rPr>
            </w:pPr>
            <w:r w:rsidRPr="001552A8">
              <w:rPr>
                <w:rFonts w:cs="Arial"/>
                <w:szCs w:val="20"/>
              </w:rPr>
              <w:t>A PPS Officer performs both pretrial services and post</w:t>
            </w:r>
            <w:r w:rsidR="00A35F85" w:rsidRPr="001552A8">
              <w:rPr>
                <w:rFonts w:cs="Arial"/>
                <w:szCs w:val="20"/>
              </w:rPr>
              <w:t>-</w:t>
            </w:r>
            <w:r w:rsidRPr="001552A8">
              <w:rPr>
                <w:rFonts w:cs="Arial"/>
                <w:szCs w:val="20"/>
              </w:rPr>
              <w:t>conviction duties.</w:t>
            </w:r>
          </w:p>
        </w:tc>
      </w:tr>
      <w:tr w:rsidR="001E3FD3" w:rsidRPr="001552A8" w14:paraId="4E35CAAB" w14:textId="77777777" w:rsidTr="00120E5D">
        <w:trPr>
          <w:cantSplit/>
        </w:trPr>
        <w:tc>
          <w:tcPr>
            <w:tcW w:w="3168" w:type="dxa"/>
          </w:tcPr>
          <w:p w14:paraId="4E35CAA9" w14:textId="77777777" w:rsidR="001E3FD3" w:rsidRPr="001552A8" w:rsidRDefault="000B4642" w:rsidP="00F72CB7">
            <w:pPr>
              <w:keepLines/>
              <w:numPr>
                <w:ilvl w:val="1"/>
                <w:numId w:val="31"/>
              </w:numPr>
              <w:spacing w:after="0"/>
              <w:ind w:left="540" w:hanging="270"/>
              <w:rPr>
                <w:rFonts w:cs="Arial"/>
                <w:szCs w:val="20"/>
              </w:rPr>
            </w:pPr>
            <w:hyperlink r:id="rId18" w:history="1">
              <w:r w:rsidR="001E3FD3" w:rsidRPr="001552A8">
                <w:rPr>
                  <w:rStyle w:val="Hyperlink"/>
                  <w:rFonts w:cs="Arial"/>
                  <w:color w:val="auto"/>
                  <w:szCs w:val="20"/>
                  <w:u w:val="none"/>
                </w:rPr>
                <w:t>Pretrial Services Officer</w:t>
              </w:r>
            </w:hyperlink>
          </w:p>
        </w:tc>
        <w:tc>
          <w:tcPr>
            <w:tcW w:w="5688" w:type="dxa"/>
          </w:tcPr>
          <w:p w14:paraId="4E35CAAA" w14:textId="77777777" w:rsidR="001E3FD3" w:rsidRPr="001552A8" w:rsidRDefault="001E3FD3" w:rsidP="00F72CB7">
            <w:pPr>
              <w:keepLines/>
              <w:spacing w:after="0"/>
              <w:ind w:left="21"/>
              <w:rPr>
                <w:rFonts w:cs="Arial"/>
                <w:szCs w:val="20"/>
              </w:rPr>
            </w:pPr>
            <w:r w:rsidRPr="001552A8">
              <w:rPr>
                <w:rFonts w:cs="Arial"/>
                <w:szCs w:val="20"/>
              </w:rPr>
              <w:t xml:space="preserve">District line officer and client case manager with direct responsibility for intake, the bail investigation / preparation of the pretrial (bail) report, and/or supervision of individuals for the duration of the federal criminal matter until execution of sentence and (optionally, through self-surrender).  Helping to support the Federal Court System before a trial begins through case is dismissed, sentencing, and/or self-surrender.  Collaborating with the US Attorney, Federal Defender/Retained Attorney, Community, </w:t>
            </w:r>
            <w:r w:rsidR="000E2B31" w:rsidRPr="001552A8">
              <w:rPr>
                <w:rFonts w:cs="Arial"/>
                <w:szCs w:val="20"/>
              </w:rPr>
              <w:t xml:space="preserve">and </w:t>
            </w:r>
            <w:r w:rsidRPr="001552A8">
              <w:rPr>
                <w:rFonts w:cs="Arial"/>
                <w:szCs w:val="20"/>
              </w:rPr>
              <w:t>Judicial Officer to determine if there are conditions that may allow a defendant to be released safely into the community while recommending a bond that may mitigate any potential risk of flight.</w:t>
            </w:r>
          </w:p>
        </w:tc>
      </w:tr>
      <w:tr w:rsidR="001E3FD3" w:rsidRPr="001552A8" w14:paraId="4E35CAAE" w14:textId="77777777" w:rsidTr="00120E5D">
        <w:trPr>
          <w:cantSplit/>
        </w:trPr>
        <w:tc>
          <w:tcPr>
            <w:tcW w:w="3168" w:type="dxa"/>
          </w:tcPr>
          <w:p w14:paraId="4E35CAAC" w14:textId="77777777" w:rsidR="001E3FD3" w:rsidRPr="001552A8" w:rsidRDefault="000B4642" w:rsidP="00F72CB7">
            <w:pPr>
              <w:keepLines/>
              <w:numPr>
                <w:ilvl w:val="2"/>
                <w:numId w:val="32"/>
              </w:numPr>
              <w:spacing w:after="0"/>
              <w:ind w:left="810" w:hanging="180"/>
              <w:rPr>
                <w:rFonts w:cs="Arial"/>
                <w:szCs w:val="20"/>
              </w:rPr>
            </w:pPr>
            <w:hyperlink r:id="rId19" w:history="1">
              <w:r w:rsidR="001E3FD3" w:rsidRPr="001552A8">
                <w:rPr>
                  <w:rFonts w:cs="Arial"/>
                  <w:szCs w:val="20"/>
                </w:rPr>
                <w:t>Pretrial Intake Officer</w:t>
              </w:r>
            </w:hyperlink>
          </w:p>
        </w:tc>
        <w:tc>
          <w:tcPr>
            <w:tcW w:w="5688" w:type="dxa"/>
          </w:tcPr>
          <w:p w14:paraId="4E35CAAD" w14:textId="77777777" w:rsidR="001E3FD3" w:rsidRPr="001552A8" w:rsidRDefault="00ED7134" w:rsidP="00F72CB7">
            <w:pPr>
              <w:keepLines/>
              <w:spacing w:after="0"/>
              <w:ind w:left="21"/>
              <w:rPr>
                <w:rFonts w:cs="Arial"/>
                <w:szCs w:val="20"/>
              </w:rPr>
            </w:pPr>
            <w:r w:rsidRPr="001552A8">
              <w:rPr>
                <w:rFonts w:cs="Arial"/>
                <w:szCs w:val="20"/>
              </w:rPr>
              <w:t>A pretrial officer that performs intake functions.</w:t>
            </w:r>
          </w:p>
        </w:tc>
      </w:tr>
      <w:tr w:rsidR="001E3FD3" w:rsidRPr="001552A8" w14:paraId="4E35CAB1" w14:textId="77777777" w:rsidTr="00120E5D">
        <w:trPr>
          <w:cantSplit/>
        </w:trPr>
        <w:tc>
          <w:tcPr>
            <w:tcW w:w="3168" w:type="dxa"/>
          </w:tcPr>
          <w:p w14:paraId="4E35CAAF" w14:textId="77777777" w:rsidR="001E3FD3" w:rsidRPr="001552A8" w:rsidRDefault="000B4642" w:rsidP="00F72CB7">
            <w:pPr>
              <w:keepLines/>
              <w:numPr>
                <w:ilvl w:val="2"/>
                <w:numId w:val="32"/>
              </w:numPr>
              <w:spacing w:after="0"/>
              <w:ind w:left="810" w:hanging="180"/>
              <w:rPr>
                <w:rFonts w:cs="Arial"/>
                <w:szCs w:val="20"/>
              </w:rPr>
            </w:pPr>
            <w:hyperlink r:id="rId20" w:history="1">
              <w:r w:rsidR="001E3FD3" w:rsidRPr="001552A8">
                <w:rPr>
                  <w:rFonts w:cs="Arial"/>
                  <w:szCs w:val="20"/>
                </w:rPr>
                <w:t>Pretrial Interview / Investigation Officer</w:t>
              </w:r>
            </w:hyperlink>
          </w:p>
        </w:tc>
        <w:tc>
          <w:tcPr>
            <w:tcW w:w="5688" w:type="dxa"/>
          </w:tcPr>
          <w:p w14:paraId="4E35CAB0" w14:textId="77777777" w:rsidR="001E3FD3" w:rsidRPr="001552A8" w:rsidRDefault="00ED7134" w:rsidP="00F72CB7">
            <w:pPr>
              <w:keepLines/>
              <w:spacing w:after="0"/>
              <w:ind w:left="21"/>
              <w:rPr>
                <w:rFonts w:cs="Arial"/>
                <w:szCs w:val="20"/>
              </w:rPr>
            </w:pPr>
            <w:r w:rsidRPr="001552A8">
              <w:rPr>
                <w:rFonts w:cs="Arial"/>
                <w:szCs w:val="20"/>
              </w:rPr>
              <w:t>A pretrial officer that performs the pretrial interview and investigation</w:t>
            </w:r>
          </w:p>
        </w:tc>
      </w:tr>
      <w:tr w:rsidR="001E3FD3" w:rsidRPr="001552A8" w14:paraId="4E35CAB4" w14:textId="77777777" w:rsidTr="00120E5D">
        <w:trPr>
          <w:cantSplit/>
        </w:trPr>
        <w:tc>
          <w:tcPr>
            <w:tcW w:w="3168" w:type="dxa"/>
          </w:tcPr>
          <w:p w14:paraId="4E35CAB2" w14:textId="77777777" w:rsidR="001E3FD3" w:rsidRPr="001552A8" w:rsidRDefault="000B4642" w:rsidP="00F72CB7">
            <w:pPr>
              <w:keepLines/>
              <w:numPr>
                <w:ilvl w:val="2"/>
                <w:numId w:val="32"/>
              </w:numPr>
              <w:spacing w:after="0"/>
              <w:ind w:left="810" w:hanging="180"/>
              <w:rPr>
                <w:rFonts w:cs="Arial"/>
                <w:szCs w:val="20"/>
              </w:rPr>
            </w:pPr>
            <w:hyperlink r:id="rId21" w:history="1">
              <w:r w:rsidR="001E3FD3" w:rsidRPr="001552A8">
                <w:rPr>
                  <w:rFonts w:cs="Arial"/>
                  <w:szCs w:val="20"/>
                </w:rPr>
                <w:t>Pretrial Supervision Officer</w:t>
              </w:r>
            </w:hyperlink>
          </w:p>
        </w:tc>
        <w:tc>
          <w:tcPr>
            <w:tcW w:w="5688" w:type="dxa"/>
          </w:tcPr>
          <w:p w14:paraId="4E35CAB3" w14:textId="77777777" w:rsidR="001E3FD3" w:rsidRPr="001552A8" w:rsidRDefault="00ED7134" w:rsidP="00F72CB7">
            <w:pPr>
              <w:keepLines/>
              <w:spacing w:after="0"/>
              <w:ind w:left="21"/>
              <w:rPr>
                <w:rFonts w:cs="Arial"/>
                <w:szCs w:val="20"/>
              </w:rPr>
            </w:pPr>
            <w:r w:rsidRPr="001552A8">
              <w:rPr>
                <w:rFonts w:cs="Arial"/>
                <w:szCs w:val="20"/>
              </w:rPr>
              <w:t>A pretrial officer that performs pretrial supervision.</w:t>
            </w:r>
          </w:p>
        </w:tc>
      </w:tr>
      <w:tr w:rsidR="001E3FD3" w:rsidRPr="001552A8" w14:paraId="4E35CAB7" w14:textId="77777777" w:rsidTr="00120E5D">
        <w:trPr>
          <w:cantSplit/>
        </w:trPr>
        <w:tc>
          <w:tcPr>
            <w:tcW w:w="3168" w:type="dxa"/>
          </w:tcPr>
          <w:p w14:paraId="4E35CAB5" w14:textId="77777777" w:rsidR="001E3FD3" w:rsidRPr="0004494A" w:rsidRDefault="000B4642" w:rsidP="00F72CB7">
            <w:pPr>
              <w:keepLines/>
              <w:numPr>
                <w:ilvl w:val="2"/>
                <w:numId w:val="32"/>
              </w:numPr>
              <w:spacing w:after="0"/>
              <w:ind w:left="810" w:hanging="180"/>
              <w:rPr>
                <w:rFonts w:cs="Arial"/>
                <w:szCs w:val="20"/>
              </w:rPr>
            </w:pPr>
            <w:hyperlink r:id="rId22" w:history="1">
              <w:r w:rsidR="001E3FD3" w:rsidRPr="0004494A">
                <w:rPr>
                  <w:rFonts w:cs="Arial"/>
                  <w:szCs w:val="20"/>
                </w:rPr>
                <w:t>Witness Security Program (WITSEC) Pretrial Officer</w:t>
              </w:r>
            </w:hyperlink>
          </w:p>
        </w:tc>
        <w:tc>
          <w:tcPr>
            <w:tcW w:w="5688" w:type="dxa"/>
          </w:tcPr>
          <w:p w14:paraId="4E35CAB6" w14:textId="77777777" w:rsidR="001E3FD3" w:rsidRPr="0004494A" w:rsidRDefault="00ED7134" w:rsidP="00F72CB7">
            <w:pPr>
              <w:keepLines/>
              <w:spacing w:after="0"/>
              <w:ind w:left="21"/>
              <w:rPr>
                <w:rFonts w:cs="Arial"/>
                <w:szCs w:val="20"/>
              </w:rPr>
            </w:pPr>
            <w:r w:rsidRPr="0004494A">
              <w:rPr>
                <w:rFonts w:cs="Arial"/>
                <w:szCs w:val="20"/>
              </w:rPr>
              <w:t>A pretrial officer that performs pretrial activities related to a client in the witness security program.</w:t>
            </w:r>
          </w:p>
        </w:tc>
      </w:tr>
      <w:tr w:rsidR="001E3FD3" w:rsidRPr="001552A8" w14:paraId="4E35CABA" w14:textId="77777777" w:rsidTr="00120E5D">
        <w:trPr>
          <w:cantSplit/>
        </w:trPr>
        <w:tc>
          <w:tcPr>
            <w:tcW w:w="3168" w:type="dxa"/>
          </w:tcPr>
          <w:p w14:paraId="4E35CAB8" w14:textId="77777777" w:rsidR="001E3FD3" w:rsidRPr="0004494A" w:rsidRDefault="000B4642" w:rsidP="00F72CB7">
            <w:pPr>
              <w:keepLines/>
              <w:numPr>
                <w:ilvl w:val="1"/>
                <w:numId w:val="31"/>
              </w:numPr>
              <w:spacing w:after="0"/>
              <w:ind w:left="540" w:hanging="270"/>
              <w:rPr>
                <w:rFonts w:cs="Arial"/>
                <w:szCs w:val="20"/>
              </w:rPr>
            </w:pPr>
            <w:hyperlink r:id="rId23" w:history="1">
              <w:r w:rsidR="001E3FD3" w:rsidRPr="0004494A">
                <w:rPr>
                  <w:rStyle w:val="Hyperlink"/>
                  <w:rFonts w:cs="Arial"/>
                  <w:color w:val="auto"/>
                  <w:szCs w:val="20"/>
                  <w:u w:val="none"/>
                </w:rPr>
                <w:t>Post</w:t>
              </w:r>
              <w:r w:rsidR="00A35F85" w:rsidRPr="0004494A">
                <w:rPr>
                  <w:rStyle w:val="Hyperlink"/>
                  <w:rFonts w:cs="Arial"/>
                  <w:color w:val="auto"/>
                  <w:szCs w:val="20"/>
                  <w:u w:val="none"/>
                </w:rPr>
                <w:t>-</w:t>
              </w:r>
              <w:r w:rsidR="001E3FD3" w:rsidRPr="0004494A">
                <w:rPr>
                  <w:rStyle w:val="Hyperlink"/>
                  <w:rFonts w:cs="Arial"/>
                  <w:color w:val="auto"/>
                  <w:szCs w:val="20"/>
                  <w:u w:val="none"/>
                </w:rPr>
                <w:t>Conviction Officer</w:t>
              </w:r>
            </w:hyperlink>
          </w:p>
        </w:tc>
        <w:tc>
          <w:tcPr>
            <w:tcW w:w="5688" w:type="dxa"/>
          </w:tcPr>
          <w:p w14:paraId="4E35CAB9" w14:textId="77777777" w:rsidR="001E3FD3" w:rsidRPr="0004494A" w:rsidRDefault="009321E1" w:rsidP="00F72CB7">
            <w:pPr>
              <w:keepLines/>
              <w:spacing w:after="0"/>
              <w:ind w:left="21"/>
              <w:rPr>
                <w:rFonts w:cs="Arial"/>
                <w:szCs w:val="20"/>
              </w:rPr>
            </w:pPr>
            <w:r w:rsidRPr="0004494A">
              <w:rPr>
                <w:rFonts w:cs="Arial"/>
                <w:szCs w:val="20"/>
              </w:rPr>
              <w:t>District line officer and client case manager with direct responsibility for intake, the presentence investigation/report, and/or supervision of individuals for the duration of post</w:t>
            </w:r>
            <w:r w:rsidR="00A35F85" w:rsidRPr="0004494A">
              <w:rPr>
                <w:rFonts w:cs="Arial"/>
                <w:szCs w:val="20"/>
              </w:rPr>
              <w:t>-</w:t>
            </w:r>
            <w:r w:rsidRPr="0004494A">
              <w:rPr>
                <w:rFonts w:cs="Arial"/>
                <w:szCs w:val="20"/>
              </w:rPr>
              <w:t xml:space="preserve">conviction supervision.  Helping to support the Federal Court System after conviction or plea of guilt.  Collaborating with the US Attorney, Federal Convict/Retained Attorney, Community, </w:t>
            </w:r>
            <w:r w:rsidR="000E2B31" w:rsidRPr="0004494A">
              <w:rPr>
                <w:rFonts w:cs="Arial"/>
                <w:szCs w:val="20"/>
              </w:rPr>
              <w:t xml:space="preserve">and </w:t>
            </w:r>
            <w:r w:rsidRPr="0004494A">
              <w:rPr>
                <w:rFonts w:cs="Arial"/>
                <w:szCs w:val="20"/>
              </w:rPr>
              <w:t>Judicial Officer to determine if there are conditions that may allow a defendant to be released safely into the community while recommending a sentence.</w:t>
            </w:r>
          </w:p>
        </w:tc>
      </w:tr>
      <w:tr w:rsidR="009321E1" w:rsidRPr="001552A8" w14:paraId="4E35CABD" w14:textId="77777777" w:rsidTr="00120E5D">
        <w:trPr>
          <w:cantSplit/>
        </w:trPr>
        <w:tc>
          <w:tcPr>
            <w:tcW w:w="3168" w:type="dxa"/>
          </w:tcPr>
          <w:p w14:paraId="4E35CABB" w14:textId="77777777" w:rsidR="009321E1" w:rsidRPr="0004494A" w:rsidRDefault="000B4642" w:rsidP="00F72CB7">
            <w:pPr>
              <w:keepLines/>
              <w:numPr>
                <w:ilvl w:val="2"/>
                <w:numId w:val="32"/>
              </w:numPr>
              <w:spacing w:after="0"/>
              <w:ind w:left="810" w:hanging="180"/>
              <w:rPr>
                <w:rFonts w:cs="Arial"/>
                <w:szCs w:val="20"/>
              </w:rPr>
            </w:pPr>
            <w:hyperlink r:id="rId24" w:history="1">
              <w:r w:rsidR="009321E1" w:rsidRPr="0004494A">
                <w:rPr>
                  <w:rFonts w:cs="Arial"/>
                  <w:szCs w:val="20"/>
                </w:rPr>
                <w:t>Presentence Interview / Investigation Officer</w:t>
              </w:r>
            </w:hyperlink>
          </w:p>
        </w:tc>
        <w:tc>
          <w:tcPr>
            <w:tcW w:w="5688" w:type="dxa"/>
          </w:tcPr>
          <w:p w14:paraId="4E35CABC" w14:textId="77777777" w:rsidR="009321E1" w:rsidRPr="0004494A" w:rsidRDefault="009321E1" w:rsidP="00F72CB7">
            <w:pPr>
              <w:keepLines/>
              <w:spacing w:after="0"/>
              <w:ind w:left="21"/>
              <w:rPr>
                <w:rFonts w:cs="Arial"/>
                <w:szCs w:val="20"/>
              </w:rPr>
            </w:pPr>
            <w:r w:rsidRPr="0004494A">
              <w:rPr>
                <w:rFonts w:cs="Arial"/>
                <w:szCs w:val="20"/>
              </w:rPr>
              <w:t>A post</w:t>
            </w:r>
            <w:r w:rsidR="00A35F85" w:rsidRPr="0004494A">
              <w:rPr>
                <w:rFonts w:cs="Arial"/>
                <w:szCs w:val="20"/>
              </w:rPr>
              <w:t>-</w:t>
            </w:r>
            <w:r w:rsidRPr="0004494A">
              <w:rPr>
                <w:rFonts w:cs="Arial"/>
                <w:szCs w:val="20"/>
              </w:rPr>
              <w:t>conviction officer that performs the presentence interview and investigation.</w:t>
            </w:r>
          </w:p>
        </w:tc>
      </w:tr>
      <w:tr w:rsidR="009321E1" w:rsidRPr="001552A8" w14:paraId="4E35CAC0" w14:textId="77777777" w:rsidTr="00120E5D">
        <w:trPr>
          <w:cantSplit/>
        </w:trPr>
        <w:tc>
          <w:tcPr>
            <w:tcW w:w="3168" w:type="dxa"/>
          </w:tcPr>
          <w:p w14:paraId="4E35CABE" w14:textId="77777777" w:rsidR="009321E1" w:rsidRPr="0004494A" w:rsidRDefault="000B4642" w:rsidP="00F72CB7">
            <w:pPr>
              <w:keepLines/>
              <w:numPr>
                <w:ilvl w:val="2"/>
                <w:numId w:val="32"/>
              </w:numPr>
              <w:spacing w:after="0"/>
              <w:ind w:left="810" w:hanging="180"/>
              <w:rPr>
                <w:rFonts w:cs="Arial"/>
                <w:szCs w:val="20"/>
              </w:rPr>
            </w:pPr>
            <w:hyperlink r:id="rId25" w:history="1">
              <w:r w:rsidR="009321E1" w:rsidRPr="0004494A">
                <w:rPr>
                  <w:rFonts w:cs="Arial"/>
                  <w:szCs w:val="20"/>
                </w:rPr>
                <w:t>Post</w:t>
              </w:r>
              <w:r w:rsidR="00A35F85" w:rsidRPr="0004494A">
                <w:rPr>
                  <w:rFonts w:cs="Arial"/>
                  <w:szCs w:val="20"/>
                </w:rPr>
                <w:t>-</w:t>
              </w:r>
              <w:r w:rsidR="009321E1" w:rsidRPr="0004494A">
                <w:rPr>
                  <w:rFonts w:cs="Arial"/>
                  <w:szCs w:val="20"/>
                </w:rPr>
                <w:t>Conviction Supervision Officer</w:t>
              </w:r>
            </w:hyperlink>
          </w:p>
        </w:tc>
        <w:tc>
          <w:tcPr>
            <w:tcW w:w="5688" w:type="dxa"/>
          </w:tcPr>
          <w:p w14:paraId="4E35CABF" w14:textId="77777777" w:rsidR="009321E1" w:rsidRPr="0004494A" w:rsidRDefault="009321E1" w:rsidP="00F72CB7">
            <w:pPr>
              <w:keepLines/>
              <w:spacing w:after="0"/>
              <w:ind w:left="21"/>
              <w:rPr>
                <w:rFonts w:cs="Arial"/>
                <w:szCs w:val="20"/>
              </w:rPr>
            </w:pPr>
            <w:r w:rsidRPr="0004494A">
              <w:rPr>
                <w:rFonts w:cs="Arial"/>
                <w:szCs w:val="20"/>
              </w:rPr>
              <w:t>A post</w:t>
            </w:r>
            <w:r w:rsidR="00A35F85" w:rsidRPr="0004494A">
              <w:rPr>
                <w:rFonts w:cs="Arial"/>
                <w:szCs w:val="20"/>
              </w:rPr>
              <w:t>-</w:t>
            </w:r>
            <w:r w:rsidRPr="0004494A">
              <w:rPr>
                <w:rFonts w:cs="Arial"/>
                <w:szCs w:val="20"/>
              </w:rPr>
              <w:t>conviction officer that performs post</w:t>
            </w:r>
            <w:r w:rsidR="00A35F85" w:rsidRPr="0004494A">
              <w:rPr>
                <w:rFonts w:cs="Arial"/>
                <w:szCs w:val="20"/>
              </w:rPr>
              <w:t>-</w:t>
            </w:r>
            <w:r w:rsidRPr="0004494A">
              <w:rPr>
                <w:rFonts w:cs="Arial"/>
                <w:szCs w:val="20"/>
              </w:rPr>
              <w:t>conviction supervision.</w:t>
            </w:r>
          </w:p>
        </w:tc>
      </w:tr>
      <w:tr w:rsidR="009321E1" w:rsidRPr="001552A8" w14:paraId="4E35CAC3" w14:textId="77777777" w:rsidTr="00120E5D">
        <w:trPr>
          <w:cantSplit/>
        </w:trPr>
        <w:tc>
          <w:tcPr>
            <w:tcW w:w="3168" w:type="dxa"/>
          </w:tcPr>
          <w:p w14:paraId="4E35CAC1" w14:textId="77777777" w:rsidR="009321E1" w:rsidRPr="0004494A" w:rsidRDefault="000B4642" w:rsidP="00F72CB7">
            <w:pPr>
              <w:keepLines/>
              <w:numPr>
                <w:ilvl w:val="2"/>
                <w:numId w:val="32"/>
              </w:numPr>
              <w:spacing w:after="0"/>
              <w:ind w:left="810" w:hanging="180"/>
              <w:rPr>
                <w:rFonts w:cs="Arial"/>
                <w:szCs w:val="20"/>
              </w:rPr>
            </w:pPr>
            <w:hyperlink r:id="rId26" w:history="1">
              <w:r w:rsidR="009321E1" w:rsidRPr="0004494A">
                <w:rPr>
                  <w:rFonts w:cs="Arial"/>
                  <w:szCs w:val="20"/>
                </w:rPr>
                <w:t>Probation Officer</w:t>
              </w:r>
            </w:hyperlink>
          </w:p>
        </w:tc>
        <w:tc>
          <w:tcPr>
            <w:tcW w:w="5688" w:type="dxa"/>
          </w:tcPr>
          <w:p w14:paraId="4E35CAC2" w14:textId="77777777" w:rsidR="009321E1" w:rsidRPr="0004494A" w:rsidRDefault="009321E1" w:rsidP="00F72CB7">
            <w:pPr>
              <w:keepLines/>
              <w:spacing w:after="0"/>
              <w:ind w:left="21"/>
              <w:rPr>
                <w:rFonts w:cs="Arial"/>
                <w:szCs w:val="20"/>
              </w:rPr>
            </w:pPr>
            <w:r w:rsidRPr="0004494A">
              <w:rPr>
                <w:rFonts w:cs="Arial"/>
                <w:szCs w:val="20"/>
              </w:rPr>
              <w:t>A post</w:t>
            </w:r>
            <w:r w:rsidR="00A35F85" w:rsidRPr="0004494A">
              <w:rPr>
                <w:rFonts w:cs="Arial"/>
                <w:szCs w:val="20"/>
              </w:rPr>
              <w:t>-</w:t>
            </w:r>
            <w:r w:rsidRPr="0004494A">
              <w:rPr>
                <w:rFonts w:cs="Arial"/>
                <w:szCs w:val="20"/>
              </w:rPr>
              <w:t>conviction officer that performs post</w:t>
            </w:r>
            <w:r w:rsidR="00A35F85" w:rsidRPr="0004494A">
              <w:rPr>
                <w:rFonts w:cs="Arial"/>
                <w:szCs w:val="20"/>
              </w:rPr>
              <w:t>-</w:t>
            </w:r>
            <w:r w:rsidRPr="0004494A">
              <w:rPr>
                <w:rFonts w:cs="Arial"/>
                <w:szCs w:val="20"/>
              </w:rPr>
              <w:t>conviction supervision after incarceration.</w:t>
            </w:r>
          </w:p>
        </w:tc>
      </w:tr>
      <w:tr w:rsidR="00F00BBB" w:rsidRPr="001552A8" w14:paraId="4E35CAC6" w14:textId="77777777" w:rsidTr="00120E5D">
        <w:trPr>
          <w:cantSplit/>
        </w:trPr>
        <w:tc>
          <w:tcPr>
            <w:tcW w:w="3168" w:type="dxa"/>
          </w:tcPr>
          <w:p w14:paraId="4E35CAC4" w14:textId="77777777" w:rsidR="00F00BBB" w:rsidRPr="001552A8" w:rsidRDefault="00F00BBB" w:rsidP="00F72CB7">
            <w:pPr>
              <w:keepLines/>
              <w:numPr>
                <w:ilvl w:val="2"/>
                <w:numId w:val="32"/>
              </w:numPr>
              <w:spacing w:after="0"/>
              <w:ind w:left="810" w:hanging="180"/>
              <w:rPr>
                <w:rFonts w:cs="Arial"/>
              </w:rPr>
            </w:pPr>
            <w:r w:rsidRPr="001552A8">
              <w:rPr>
                <w:rFonts w:cs="Arial"/>
              </w:rPr>
              <w:t>Intern</w:t>
            </w:r>
          </w:p>
        </w:tc>
        <w:tc>
          <w:tcPr>
            <w:tcW w:w="5688" w:type="dxa"/>
          </w:tcPr>
          <w:p w14:paraId="4E35CAC5" w14:textId="77777777" w:rsidR="00F00BBB" w:rsidRPr="001552A8" w:rsidRDefault="004E57FB" w:rsidP="004E57FB">
            <w:pPr>
              <w:keepLines/>
              <w:spacing w:after="0"/>
              <w:ind w:left="21"/>
              <w:rPr>
                <w:rFonts w:cs="Arial"/>
                <w:szCs w:val="20"/>
                <w:highlight w:val="yellow"/>
              </w:rPr>
            </w:pPr>
            <w:r w:rsidRPr="001552A8">
              <w:rPr>
                <w:rFonts w:cs="Arial"/>
                <w:szCs w:val="20"/>
              </w:rPr>
              <w:t>A student or trainee who works, to help the officer in order to gain work experience.</w:t>
            </w:r>
          </w:p>
        </w:tc>
      </w:tr>
      <w:tr w:rsidR="00F00BBB" w:rsidRPr="001552A8" w14:paraId="4E35CAC9" w14:textId="77777777" w:rsidTr="00120E5D">
        <w:trPr>
          <w:cantSplit/>
        </w:trPr>
        <w:tc>
          <w:tcPr>
            <w:tcW w:w="3168" w:type="dxa"/>
          </w:tcPr>
          <w:p w14:paraId="4E35CAC7" w14:textId="77777777" w:rsidR="00F00BBB" w:rsidRPr="001552A8" w:rsidRDefault="00F00BBB" w:rsidP="00F72CB7">
            <w:pPr>
              <w:keepLines/>
              <w:numPr>
                <w:ilvl w:val="2"/>
                <w:numId w:val="32"/>
              </w:numPr>
              <w:spacing w:after="0"/>
              <w:ind w:left="810" w:hanging="180"/>
              <w:rPr>
                <w:rFonts w:cs="Arial"/>
              </w:rPr>
            </w:pPr>
            <w:r w:rsidRPr="001552A8">
              <w:rPr>
                <w:rFonts w:cs="Arial"/>
              </w:rPr>
              <w:t xml:space="preserve">Probation </w:t>
            </w:r>
            <w:r w:rsidR="004A326C" w:rsidRPr="001552A8">
              <w:rPr>
                <w:rFonts w:cs="Arial"/>
              </w:rPr>
              <w:t>Technician</w:t>
            </w:r>
          </w:p>
        </w:tc>
        <w:tc>
          <w:tcPr>
            <w:tcW w:w="5688" w:type="dxa"/>
          </w:tcPr>
          <w:p w14:paraId="4E35CAC8" w14:textId="77777777" w:rsidR="00F00BBB" w:rsidRPr="001552A8" w:rsidRDefault="004E57FB" w:rsidP="00F72CB7">
            <w:pPr>
              <w:keepLines/>
              <w:spacing w:after="0"/>
              <w:ind w:left="21"/>
              <w:rPr>
                <w:rFonts w:cs="Arial"/>
                <w:szCs w:val="20"/>
              </w:rPr>
            </w:pPr>
            <w:r w:rsidRPr="001552A8">
              <w:rPr>
                <w:rFonts w:cs="Arial"/>
                <w:szCs w:val="20"/>
              </w:rPr>
              <w:t xml:space="preserve">A person that aid the officer in their duties.  </w:t>
            </w:r>
          </w:p>
        </w:tc>
      </w:tr>
      <w:tr w:rsidR="009321E1" w:rsidRPr="001552A8" w14:paraId="4E35CACC" w14:textId="77777777" w:rsidTr="00120E5D">
        <w:trPr>
          <w:cantSplit/>
        </w:trPr>
        <w:tc>
          <w:tcPr>
            <w:tcW w:w="3168" w:type="dxa"/>
          </w:tcPr>
          <w:p w14:paraId="4E35CACA" w14:textId="77777777" w:rsidR="009321E1" w:rsidRPr="001552A8" w:rsidRDefault="000B4642" w:rsidP="00F72CB7">
            <w:pPr>
              <w:keepLines/>
              <w:numPr>
                <w:ilvl w:val="1"/>
                <w:numId w:val="31"/>
              </w:numPr>
              <w:spacing w:after="0"/>
              <w:rPr>
                <w:rFonts w:cs="Arial"/>
                <w:szCs w:val="20"/>
              </w:rPr>
            </w:pPr>
            <w:hyperlink r:id="rId27" w:history="1">
              <w:r w:rsidR="009321E1" w:rsidRPr="001552A8">
                <w:rPr>
                  <w:rStyle w:val="Hyperlink"/>
                  <w:rFonts w:cs="Arial"/>
                  <w:color w:val="auto"/>
                  <w:szCs w:val="20"/>
                  <w:u w:val="none"/>
                </w:rPr>
                <w:t>Supervisor of Officer</w:t>
              </w:r>
            </w:hyperlink>
          </w:p>
        </w:tc>
        <w:tc>
          <w:tcPr>
            <w:tcW w:w="5688" w:type="dxa"/>
          </w:tcPr>
          <w:p w14:paraId="4E35CACB" w14:textId="77777777" w:rsidR="009321E1" w:rsidRPr="001552A8" w:rsidRDefault="009321E1" w:rsidP="00F72CB7">
            <w:pPr>
              <w:keepLines/>
              <w:spacing w:after="0"/>
              <w:ind w:left="21"/>
              <w:rPr>
                <w:rFonts w:cs="Arial"/>
                <w:szCs w:val="20"/>
              </w:rPr>
            </w:pPr>
            <w:r w:rsidRPr="001552A8">
              <w:rPr>
                <w:rFonts w:cs="Arial"/>
                <w:szCs w:val="20"/>
              </w:rPr>
              <w:t>District-level, first-line supervisors of pretrial and/or probation officers. Responsible for providing guidance assigning case load (e.g., assigning PTS/PC investigations, assigning PTS/PC supervision cases, reviewing bail/presentence reports, etc.), supporting officers with their supervision of defendants, and reporting on status of cases supervised by their officers.  Reviews and approves PTS/PC reports/recommendations.  Helping the Federal Court System run smoothly.</w:t>
            </w:r>
            <w:r w:rsidR="004B1953" w:rsidRPr="001552A8">
              <w:rPr>
                <w:rFonts w:cs="Arial"/>
                <w:szCs w:val="20"/>
              </w:rPr>
              <w:t xml:space="preserve">  They oversee the application of principles established by law and policy in each case, and work in partnership with officers to translate these principles into action.  They develop the professional skills of their officers; and facilitate the supervision function in their districts.  They work with officers </w:t>
            </w:r>
            <w:r w:rsidR="008F47E5" w:rsidRPr="001552A8">
              <w:rPr>
                <w:rFonts w:cs="Arial"/>
                <w:szCs w:val="20"/>
              </w:rPr>
              <w:t>to</w:t>
            </w:r>
            <w:r w:rsidR="004B1953" w:rsidRPr="001552A8">
              <w:rPr>
                <w:rFonts w:cs="Arial"/>
                <w:szCs w:val="20"/>
              </w:rPr>
              <w:t xml:space="preserve"> engage in a collaborative case planning and evaluation process for the purpose of devising principled and effective plans for the individual defendant.</w:t>
            </w:r>
          </w:p>
        </w:tc>
      </w:tr>
      <w:tr w:rsidR="00C363D0" w:rsidRPr="001552A8" w14:paraId="4E35CACF" w14:textId="77777777" w:rsidTr="00120E5D">
        <w:trPr>
          <w:cantSplit/>
        </w:trPr>
        <w:tc>
          <w:tcPr>
            <w:tcW w:w="3168" w:type="dxa"/>
          </w:tcPr>
          <w:p w14:paraId="4E35CACD" w14:textId="77777777" w:rsidR="00C363D0" w:rsidRPr="001552A8" w:rsidRDefault="0068058E" w:rsidP="00F72CB7">
            <w:pPr>
              <w:keepLines/>
              <w:numPr>
                <w:ilvl w:val="1"/>
                <w:numId w:val="31"/>
              </w:numPr>
              <w:spacing w:before="100" w:beforeAutospacing="1" w:after="100" w:afterAutospacing="1"/>
              <w:rPr>
                <w:rFonts w:cs="Arial"/>
              </w:rPr>
            </w:pPr>
            <w:r w:rsidRPr="001552A8">
              <w:rPr>
                <w:rFonts w:cs="Arial"/>
                <w:color w:val="333333"/>
                <w:lang w:val="en"/>
              </w:rPr>
              <w:t xml:space="preserve">Chief, Deputy Chief, and </w:t>
            </w:r>
            <w:r w:rsidRPr="001552A8">
              <w:rPr>
                <w:rFonts w:eastAsia="Times New Roman" w:cs="Arial"/>
                <w:szCs w:val="20"/>
              </w:rPr>
              <w:t xml:space="preserve">Assistant Deputy Chief </w:t>
            </w:r>
          </w:p>
        </w:tc>
        <w:tc>
          <w:tcPr>
            <w:tcW w:w="5688" w:type="dxa"/>
          </w:tcPr>
          <w:p w14:paraId="4E35CACE" w14:textId="77777777" w:rsidR="00C363D0" w:rsidRPr="001552A8" w:rsidRDefault="004B1953" w:rsidP="00F72CB7">
            <w:pPr>
              <w:keepLines/>
              <w:spacing w:before="100" w:beforeAutospacing="1" w:after="100" w:afterAutospacing="1"/>
              <w:rPr>
                <w:rFonts w:eastAsia="Times New Roman" w:cs="Arial"/>
                <w:szCs w:val="20"/>
              </w:rPr>
            </w:pPr>
            <w:r w:rsidRPr="001552A8">
              <w:rPr>
                <w:rFonts w:cs="Arial"/>
                <w:color w:val="333333"/>
                <w:lang w:val="en"/>
              </w:rPr>
              <w:t>Chiefs and deputy chiefs are responsible for the quality of office operations.  They establish performance standards and create an environment that supports effective supervision.  They are responsible for securing resources, establishing written standards, communicate effectively, develop programs, evaluate operations, review noncompliance statistics, reinforce principles, establish effective collaborative relationships, and enhance public relations.</w:t>
            </w:r>
          </w:p>
        </w:tc>
      </w:tr>
      <w:tr w:rsidR="009321E1" w:rsidRPr="001552A8" w14:paraId="4E35CAD2" w14:textId="77777777" w:rsidTr="001552A8">
        <w:trPr>
          <w:cantSplit/>
        </w:trPr>
        <w:tc>
          <w:tcPr>
            <w:tcW w:w="3168" w:type="dxa"/>
            <w:shd w:val="clear" w:color="auto" w:fill="D9D9D9" w:themeFill="background1" w:themeFillShade="D9"/>
          </w:tcPr>
          <w:p w14:paraId="4E35CAD0" w14:textId="77777777" w:rsidR="009321E1" w:rsidRPr="001552A8" w:rsidRDefault="000B4642" w:rsidP="00D0553C">
            <w:pPr>
              <w:keepNext/>
              <w:keepLines/>
              <w:numPr>
                <w:ilvl w:val="0"/>
                <w:numId w:val="31"/>
              </w:numPr>
              <w:spacing w:after="0"/>
              <w:ind w:left="270" w:hanging="270"/>
              <w:rPr>
                <w:rFonts w:cs="Arial"/>
                <w:szCs w:val="20"/>
              </w:rPr>
            </w:pPr>
            <w:hyperlink r:id="rId28" w:history="1">
              <w:r w:rsidR="009321E1" w:rsidRPr="001552A8">
                <w:rPr>
                  <w:rStyle w:val="Hyperlink"/>
                  <w:rFonts w:cs="Arial"/>
                  <w:color w:val="auto"/>
                  <w:szCs w:val="20"/>
                  <w:u w:val="none"/>
                </w:rPr>
                <w:t>Clerical / Support Staff</w:t>
              </w:r>
            </w:hyperlink>
          </w:p>
        </w:tc>
        <w:tc>
          <w:tcPr>
            <w:tcW w:w="5688" w:type="dxa"/>
          </w:tcPr>
          <w:p w14:paraId="4E35CAD1" w14:textId="77777777" w:rsidR="009321E1" w:rsidRPr="001552A8" w:rsidRDefault="009321E1" w:rsidP="00D0553C">
            <w:pPr>
              <w:keepNext/>
              <w:keepLines/>
              <w:spacing w:after="0"/>
              <w:ind w:left="21"/>
              <w:rPr>
                <w:rFonts w:cs="Arial"/>
                <w:szCs w:val="20"/>
              </w:rPr>
            </w:pPr>
            <w:r w:rsidRPr="001552A8">
              <w:rPr>
                <w:rFonts w:cs="Arial"/>
                <w:szCs w:val="20"/>
              </w:rPr>
              <w:t>US Court personnel that aid the officer in their duties.</w:t>
            </w:r>
          </w:p>
        </w:tc>
      </w:tr>
      <w:tr w:rsidR="009321E1" w:rsidRPr="001552A8" w14:paraId="4E35CAD5" w14:textId="77777777" w:rsidTr="00120E5D">
        <w:trPr>
          <w:cantSplit/>
        </w:trPr>
        <w:tc>
          <w:tcPr>
            <w:tcW w:w="3168" w:type="dxa"/>
          </w:tcPr>
          <w:p w14:paraId="4E35CAD3" w14:textId="77777777" w:rsidR="009321E1" w:rsidRPr="001552A8" w:rsidRDefault="000B4642" w:rsidP="00D0553C">
            <w:pPr>
              <w:keepNext/>
              <w:keepLines/>
              <w:numPr>
                <w:ilvl w:val="1"/>
                <w:numId w:val="31"/>
              </w:numPr>
              <w:spacing w:after="0"/>
              <w:ind w:left="540" w:hanging="270"/>
              <w:rPr>
                <w:rFonts w:cs="Arial"/>
                <w:szCs w:val="20"/>
              </w:rPr>
            </w:pPr>
            <w:hyperlink r:id="rId29" w:history="1">
              <w:r w:rsidR="009321E1" w:rsidRPr="001552A8">
                <w:rPr>
                  <w:rFonts w:cs="Arial"/>
                  <w:szCs w:val="20"/>
                </w:rPr>
                <w:t>Clerical Staff</w:t>
              </w:r>
            </w:hyperlink>
          </w:p>
        </w:tc>
        <w:tc>
          <w:tcPr>
            <w:tcW w:w="5688" w:type="dxa"/>
          </w:tcPr>
          <w:p w14:paraId="4E35CAD4" w14:textId="77777777" w:rsidR="009321E1" w:rsidRPr="001552A8" w:rsidRDefault="009321E1" w:rsidP="00D0553C">
            <w:pPr>
              <w:keepNext/>
              <w:keepLines/>
              <w:spacing w:after="0"/>
              <w:ind w:left="21"/>
              <w:rPr>
                <w:rFonts w:cs="Arial"/>
                <w:szCs w:val="20"/>
              </w:rPr>
            </w:pPr>
            <w:r w:rsidRPr="001552A8">
              <w:rPr>
                <w:rFonts w:cs="Arial"/>
                <w:szCs w:val="20"/>
              </w:rPr>
              <w:t>Inactives cases.</w:t>
            </w:r>
          </w:p>
        </w:tc>
      </w:tr>
      <w:tr w:rsidR="009321E1" w:rsidRPr="001552A8" w14:paraId="4E35CAD8" w14:textId="77777777" w:rsidTr="00120E5D">
        <w:trPr>
          <w:cantSplit/>
        </w:trPr>
        <w:tc>
          <w:tcPr>
            <w:tcW w:w="3168" w:type="dxa"/>
          </w:tcPr>
          <w:p w14:paraId="4E35CAD6" w14:textId="77777777" w:rsidR="009321E1" w:rsidRPr="001552A8" w:rsidRDefault="000B4642" w:rsidP="00F72CB7">
            <w:pPr>
              <w:keepLines/>
              <w:numPr>
                <w:ilvl w:val="1"/>
                <w:numId w:val="31"/>
              </w:numPr>
              <w:spacing w:after="0"/>
              <w:ind w:left="540" w:hanging="270"/>
              <w:rPr>
                <w:rFonts w:cs="Arial"/>
                <w:szCs w:val="20"/>
              </w:rPr>
            </w:pPr>
            <w:hyperlink r:id="rId30" w:history="1">
              <w:r w:rsidR="009321E1" w:rsidRPr="001552A8">
                <w:rPr>
                  <w:rFonts w:cs="Arial"/>
                  <w:szCs w:val="20"/>
                </w:rPr>
                <w:t>System Admin</w:t>
              </w:r>
            </w:hyperlink>
          </w:p>
        </w:tc>
        <w:tc>
          <w:tcPr>
            <w:tcW w:w="5688" w:type="dxa"/>
          </w:tcPr>
          <w:p w14:paraId="4E35CAD7" w14:textId="77777777" w:rsidR="009321E1" w:rsidRPr="001552A8" w:rsidRDefault="009321E1" w:rsidP="00F72CB7">
            <w:pPr>
              <w:keepLines/>
              <w:spacing w:after="0"/>
              <w:ind w:left="21"/>
              <w:rPr>
                <w:rFonts w:cs="Arial"/>
                <w:szCs w:val="20"/>
              </w:rPr>
            </w:pPr>
            <w:r w:rsidRPr="001552A8">
              <w:rPr>
                <w:rFonts w:cs="Arial"/>
                <w:szCs w:val="20"/>
              </w:rPr>
              <w:t>Manages users, and grant privileges to user groups with allowable function for the system.</w:t>
            </w:r>
            <w:r w:rsidR="001276D5" w:rsidRPr="001552A8">
              <w:rPr>
                <w:rFonts w:cs="Arial"/>
                <w:szCs w:val="20"/>
              </w:rPr>
              <w:t xml:space="preserve">  System admins can be at the district level or the entire system level.</w:t>
            </w:r>
            <w:r w:rsidR="00FA227B" w:rsidRPr="001552A8">
              <w:rPr>
                <w:rFonts w:cs="Arial"/>
                <w:szCs w:val="20"/>
              </w:rPr>
              <w:t xml:space="preserve">  It is assumed that there would be a "Super User" role at the district level with the ability to perform any actions in that district and a "Super User" role for the system that could perform any action for all districts.</w:t>
            </w:r>
          </w:p>
        </w:tc>
      </w:tr>
      <w:tr w:rsidR="009321E1" w:rsidRPr="001552A8" w14:paraId="4E35CADB" w14:textId="77777777" w:rsidTr="00120E5D">
        <w:trPr>
          <w:cantSplit/>
        </w:trPr>
        <w:tc>
          <w:tcPr>
            <w:tcW w:w="3168" w:type="dxa"/>
          </w:tcPr>
          <w:p w14:paraId="4E35CAD9" w14:textId="77777777" w:rsidR="009321E1" w:rsidRPr="001552A8" w:rsidRDefault="000B4642" w:rsidP="00F72CB7">
            <w:pPr>
              <w:keepLines/>
              <w:numPr>
                <w:ilvl w:val="1"/>
                <w:numId w:val="31"/>
              </w:numPr>
              <w:spacing w:after="0"/>
              <w:ind w:left="540" w:hanging="270"/>
              <w:rPr>
                <w:rFonts w:cs="Arial"/>
                <w:szCs w:val="20"/>
              </w:rPr>
            </w:pPr>
            <w:hyperlink r:id="rId31" w:history="1">
              <w:r w:rsidR="009321E1" w:rsidRPr="001552A8">
                <w:rPr>
                  <w:rFonts w:cs="Arial"/>
                  <w:szCs w:val="20"/>
                </w:rPr>
                <w:t>Data Quality Analyst (DQA)</w:t>
              </w:r>
            </w:hyperlink>
          </w:p>
        </w:tc>
        <w:tc>
          <w:tcPr>
            <w:tcW w:w="5688" w:type="dxa"/>
          </w:tcPr>
          <w:p w14:paraId="4E35CADA" w14:textId="77777777" w:rsidR="009321E1" w:rsidRPr="001552A8" w:rsidRDefault="009321E1" w:rsidP="00F72CB7">
            <w:pPr>
              <w:keepLines/>
              <w:spacing w:after="0"/>
              <w:ind w:left="21"/>
              <w:rPr>
                <w:rFonts w:cs="Arial"/>
                <w:szCs w:val="20"/>
              </w:rPr>
            </w:pPr>
            <w:r w:rsidRPr="001552A8">
              <w:rPr>
                <w:rFonts w:cs="Arial"/>
                <w:szCs w:val="20"/>
              </w:rPr>
              <w:t>US Co</w:t>
            </w:r>
            <w:r w:rsidR="000E2B31" w:rsidRPr="001552A8">
              <w:rPr>
                <w:rFonts w:cs="Arial"/>
                <w:szCs w:val="20"/>
              </w:rPr>
              <w:t>u</w:t>
            </w:r>
            <w:r w:rsidRPr="001552A8">
              <w:rPr>
                <w:rFonts w:cs="Arial"/>
                <w:szCs w:val="20"/>
              </w:rPr>
              <w:t>rt personnel that aid the officer in their duties.</w:t>
            </w:r>
            <w:r w:rsidR="00F00BBB" w:rsidRPr="001552A8">
              <w:rPr>
                <w:rFonts w:cs="Arial"/>
                <w:szCs w:val="20"/>
              </w:rPr>
              <w:t xml:space="preserve">  Reviews date for a district wide and look for </w:t>
            </w:r>
            <w:r w:rsidR="00C93F09" w:rsidRPr="001552A8">
              <w:rPr>
                <w:rFonts w:cs="Arial"/>
                <w:szCs w:val="20"/>
              </w:rPr>
              <w:t>anomalies</w:t>
            </w:r>
            <w:r w:rsidR="00F00BBB" w:rsidRPr="001552A8">
              <w:rPr>
                <w:rFonts w:cs="Arial"/>
                <w:szCs w:val="20"/>
              </w:rPr>
              <w:t xml:space="preserve"> to fix.</w:t>
            </w:r>
          </w:p>
        </w:tc>
      </w:tr>
      <w:tr w:rsidR="009321E1" w:rsidRPr="001552A8" w14:paraId="4E35CADE" w14:textId="77777777" w:rsidTr="00120E5D">
        <w:trPr>
          <w:cantSplit/>
        </w:trPr>
        <w:tc>
          <w:tcPr>
            <w:tcW w:w="3168" w:type="dxa"/>
          </w:tcPr>
          <w:p w14:paraId="4E35CADC" w14:textId="77777777" w:rsidR="009321E1" w:rsidRPr="001552A8" w:rsidRDefault="000B4642" w:rsidP="00F72CB7">
            <w:pPr>
              <w:keepLines/>
              <w:numPr>
                <w:ilvl w:val="1"/>
                <w:numId w:val="31"/>
              </w:numPr>
              <w:spacing w:after="0"/>
              <w:ind w:left="540" w:hanging="270"/>
              <w:rPr>
                <w:rFonts w:cs="Arial"/>
                <w:szCs w:val="20"/>
              </w:rPr>
            </w:pPr>
            <w:hyperlink r:id="rId32" w:history="1">
              <w:r w:rsidR="009321E1" w:rsidRPr="001552A8">
                <w:rPr>
                  <w:rFonts w:cs="Arial"/>
                  <w:szCs w:val="20"/>
                </w:rPr>
                <w:t>Administrative Staff</w:t>
              </w:r>
            </w:hyperlink>
          </w:p>
        </w:tc>
        <w:tc>
          <w:tcPr>
            <w:tcW w:w="5688" w:type="dxa"/>
          </w:tcPr>
          <w:p w14:paraId="4E35CADD" w14:textId="77777777" w:rsidR="009321E1" w:rsidRPr="001552A8" w:rsidRDefault="009321E1" w:rsidP="00F72CB7">
            <w:pPr>
              <w:keepLines/>
              <w:spacing w:after="0"/>
              <w:ind w:left="21"/>
              <w:rPr>
                <w:rFonts w:cs="Arial"/>
                <w:szCs w:val="20"/>
              </w:rPr>
            </w:pPr>
            <w:r w:rsidRPr="001552A8">
              <w:rPr>
                <w:rFonts w:cs="Arial"/>
                <w:szCs w:val="20"/>
              </w:rPr>
              <w:t>Enters of procurements, purchase orders, and invoices.</w:t>
            </w:r>
          </w:p>
        </w:tc>
      </w:tr>
      <w:tr w:rsidR="00F00BBB" w:rsidRPr="001552A8" w14:paraId="4E35CAE1" w14:textId="77777777" w:rsidTr="00120E5D">
        <w:trPr>
          <w:cantSplit/>
        </w:trPr>
        <w:tc>
          <w:tcPr>
            <w:tcW w:w="3168" w:type="dxa"/>
          </w:tcPr>
          <w:p w14:paraId="4E35CADF" w14:textId="77777777" w:rsidR="00F00BBB" w:rsidRPr="001552A8" w:rsidRDefault="00C93F09" w:rsidP="00F72CB7">
            <w:pPr>
              <w:keepLines/>
              <w:numPr>
                <w:ilvl w:val="1"/>
                <w:numId w:val="31"/>
              </w:numPr>
              <w:spacing w:after="0"/>
              <w:ind w:left="540" w:hanging="270"/>
              <w:rPr>
                <w:rFonts w:cs="Arial"/>
              </w:rPr>
            </w:pPr>
            <w:r w:rsidRPr="001552A8">
              <w:rPr>
                <w:rFonts w:cs="Arial"/>
              </w:rPr>
              <w:t xml:space="preserve">Lab </w:t>
            </w:r>
            <w:r w:rsidR="004A326C" w:rsidRPr="001552A8">
              <w:rPr>
                <w:rFonts w:cs="Arial"/>
              </w:rPr>
              <w:t>Technician</w:t>
            </w:r>
          </w:p>
        </w:tc>
        <w:tc>
          <w:tcPr>
            <w:tcW w:w="5688" w:type="dxa"/>
          </w:tcPr>
          <w:p w14:paraId="4E35CAE0" w14:textId="77777777" w:rsidR="00F00BBB" w:rsidRPr="001552A8" w:rsidRDefault="00C93F09" w:rsidP="00F72CB7">
            <w:pPr>
              <w:keepLines/>
              <w:spacing w:after="0"/>
              <w:ind w:left="21"/>
              <w:rPr>
                <w:rFonts w:cs="Arial"/>
                <w:szCs w:val="20"/>
              </w:rPr>
            </w:pPr>
            <w:r w:rsidRPr="001552A8">
              <w:rPr>
                <w:rFonts w:cs="Arial"/>
                <w:szCs w:val="20"/>
              </w:rPr>
              <w:t>Perform local drug tests.</w:t>
            </w:r>
          </w:p>
        </w:tc>
      </w:tr>
      <w:tr w:rsidR="00C93F09" w:rsidRPr="001552A8" w14:paraId="4E35CAE4" w14:textId="77777777" w:rsidTr="00120E5D">
        <w:trPr>
          <w:cantSplit/>
        </w:trPr>
        <w:tc>
          <w:tcPr>
            <w:tcW w:w="3168" w:type="dxa"/>
          </w:tcPr>
          <w:p w14:paraId="4E35CAE2" w14:textId="77777777" w:rsidR="00C93F09" w:rsidRPr="001552A8" w:rsidRDefault="004A326C" w:rsidP="00F72CB7">
            <w:pPr>
              <w:keepLines/>
              <w:numPr>
                <w:ilvl w:val="1"/>
                <w:numId w:val="31"/>
              </w:numPr>
              <w:spacing w:after="0"/>
              <w:ind w:left="540" w:hanging="270"/>
              <w:rPr>
                <w:rFonts w:cs="Arial"/>
              </w:rPr>
            </w:pPr>
            <w:r w:rsidRPr="001552A8">
              <w:rPr>
                <w:rFonts w:cs="Arial"/>
              </w:rPr>
              <w:t>Drug T</w:t>
            </w:r>
            <w:r w:rsidR="00C93F09" w:rsidRPr="001552A8">
              <w:rPr>
                <w:rFonts w:cs="Arial"/>
              </w:rPr>
              <w:t xml:space="preserve">est </w:t>
            </w:r>
            <w:r w:rsidRPr="001552A8">
              <w:rPr>
                <w:rFonts w:cs="Arial"/>
              </w:rPr>
              <w:t>Technicians</w:t>
            </w:r>
          </w:p>
        </w:tc>
        <w:tc>
          <w:tcPr>
            <w:tcW w:w="5688" w:type="dxa"/>
          </w:tcPr>
          <w:p w14:paraId="4E35CAE3" w14:textId="77777777" w:rsidR="00C93F09" w:rsidRPr="001552A8" w:rsidRDefault="00C93F09" w:rsidP="00F72CB7">
            <w:pPr>
              <w:keepLines/>
              <w:spacing w:after="0"/>
              <w:ind w:left="21"/>
              <w:rPr>
                <w:rFonts w:cs="Arial"/>
                <w:szCs w:val="20"/>
              </w:rPr>
            </w:pPr>
            <w:r w:rsidRPr="001552A8">
              <w:rPr>
                <w:rFonts w:cs="Arial"/>
                <w:szCs w:val="20"/>
              </w:rPr>
              <w:t>Perform local drug tests and other support duties.</w:t>
            </w:r>
          </w:p>
        </w:tc>
      </w:tr>
      <w:tr w:rsidR="009321E1" w:rsidRPr="001552A8" w14:paraId="4E35CAE7" w14:textId="77777777" w:rsidTr="001552A8">
        <w:trPr>
          <w:cantSplit/>
        </w:trPr>
        <w:tc>
          <w:tcPr>
            <w:tcW w:w="3168" w:type="dxa"/>
            <w:shd w:val="clear" w:color="auto" w:fill="D9D9D9" w:themeFill="background1" w:themeFillShade="D9"/>
          </w:tcPr>
          <w:p w14:paraId="4E35CAE5" w14:textId="77777777" w:rsidR="009321E1" w:rsidRPr="001552A8" w:rsidRDefault="000B4642" w:rsidP="00F72CB7">
            <w:pPr>
              <w:keepLines/>
              <w:numPr>
                <w:ilvl w:val="0"/>
                <w:numId w:val="31"/>
              </w:numPr>
              <w:spacing w:after="0"/>
              <w:ind w:left="270" w:hanging="270"/>
              <w:rPr>
                <w:rFonts w:cs="Arial"/>
                <w:szCs w:val="20"/>
              </w:rPr>
            </w:pPr>
            <w:hyperlink r:id="rId33" w:history="1">
              <w:r w:rsidR="009321E1" w:rsidRPr="001552A8">
                <w:rPr>
                  <w:rStyle w:val="Hyperlink"/>
                  <w:rFonts w:cs="Arial"/>
                  <w:color w:val="auto"/>
                  <w:szCs w:val="20"/>
                  <w:u w:val="none"/>
                </w:rPr>
                <w:t>External Personnel</w:t>
              </w:r>
            </w:hyperlink>
          </w:p>
        </w:tc>
        <w:tc>
          <w:tcPr>
            <w:tcW w:w="5688" w:type="dxa"/>
          </w:tcPr>
          <w:p w14:paraId="4E35CAE6" w14:textId="77777777" w:rsidR="009321E1" w:rsidRPr="001552A8" w:rsidRDefault="009321E1" w:rsidP="00F72CB7">
            <w:pPr>
              <w:keepLines/>
              <w:spacing w:after="0"/>
              <w:ind w:left="21"/>
              <w:rPr>
                <w:rFonts w:cs="Arial"/>
                <w:szCs w:val="20"/>
              </w:rPr>
            </w:pPr>
            <w:r w:rsidRPr="001552A8">
              <w:rPr>
                <w:rFonts w:cs="Arial"/>
                <w:szCs w:val="20"/>
              </w:rPr>
              <w:t>Personnel outside of US Courts that interact (either push or pull) with our system.</w:t>
            </w:r>
          </w:p>
        </w:tc>
      </w:tr>
      <w:tr w:rsidR="009321E1" w:rsidRPr="001552A8" w14:paraId="4E35CAEA" w14:textId="77777777" w:rsidTr="00120E5D">
        <w:trPr>
          <w:cantSplit/>
        </w:trPr>
        <w:tc>
          <w:tcPr>
            <w:tcW w:w="3168" w:type="dxa"/>
          </w:tcPr>
          <w:p w14:paraId="4E35CAE8" w14:textId="77777777" w:rsidR="009321E1" w:rsidRPr="001552A8" w:rsidRDefault="000B4642" w:rsidP="00F72CB7">
            <w:pPr>
              <w:keepLines/>
              <w:numPr>
                <w:ilvl w:val="1"/>
                <w:numId w:val="31"/>
              </w:numPr>
              <w:spacing w:after="0"/>
              <w:ind w:left="540" w:hanging="270"/>
              <w:rPr>
                <w:rFonts w:cs="Arial"/>
                <w:szCs w:val="20"/>
              </w:rPr>
            </w:pPr>
            <w:hyperlink r:id="rId34" w:history="1">
              <w:r w:rsidR="009321E1" w:rsidRPr="001552A8">
                <w:rPr>
                  <w:rFonts w:cs="Arial"/>
                  <w:szCs w:val="20"/>
                </w:rPr>
                <w:t>Federal Bureau of Investigations (FBI) Personnel</w:t>
              </w:r>
            </w:hyperlink>
          </w:p>
        </w:tc>
        <w:tc>
          <w:tcPr>
            <w:tcW w:w="5688" w:type="dxa"/>
          </w:tcPr>
          <w:p w14:paraId="4E35CAE9" w14:textId="77777777" w:rsidR="009321E1" w:rsidRPr="001552A8" w:rsidRDefault="009321E1" w:rsidP="00F72CB7">
            <w:pPr>
              <w:keepLines/>
              <w:spacing w:after="0"/>
              <w:ind w:left="21"/>
              <w:rPr>
                <w:rFonts w:cs="Arial"/>
                <w:szCs w:val="20"/>
              </w:rPr>
            </w:pPr>
            <w:r w:rsidRPr="001552A8">
              <w:rPr>
                <w:rFonts w:cs="Arial"/>
                <w:szCs w:val="20"/>
              </w:rPr>
              <w:t xml:space="preserve">Receives automatic FLASH notice to FBI CJIS (Criminal Justice Information System) when a supervision starts, a modification to supervision expiration, and when a supervision is transferred.   Receives FBI NICS (National Instant Criminal background Check System) on background investigation for Firearm Purchases. </w:t>
            </w:r>
          </w:p>
        </w:tc>
      </w:tr>
      <w:tr w:rsidR="009321E1" w:rsidRPr="001552A8" w14:paraId="4E35CAED" w14:textId="77777777" w:rsidTr="00120E5D">
        <w:trPr>
          <w:cantSplit/>
        </w:trPr>
        <w:tc>
          <w:tcPr>
            <w:tcW w:w="3168" w:type="dxa"/>
          </w:tcPr>
          <w:p w14:paraId="4E35CAEB" w14:textId="77777777" w:rsidR="009321E1" w:rsidRPr="001552A8" w:rsidRDefault="000B4642" w:rsidP="00F72CB7">
            <w:pPr>
              <w:keepLines/>
              <w:numPr>
                <w:ilvl w:val="1"/>
                <w:numId w:val="31"/>
              </w:numPr>
              <w:spacing w:after="0"/>
              <w:ind w:left="540" w:hanging="270"/>
              <w:rPr>
                <w:rFonts w:cs="Arial"/>
                <w:szCs w:val="20"/>
              </w:rPr>
            </w:pPr>
            <w:hyperlink r:id="rId35" w:history="1">
              <w:r w:rsidR="009321E1" w:rsidRPr="001552A8">
                <w:rPr>
                  <w:rFonts w:cs="Arial"/>
                  <w:szCs w:val="20"/>
                </w:rPr>
                <w:t>Law Enforcement Personnel</w:t>
              </w:r>
            </w:hyperlink>
          </w:p>
        </w:tc>
        <w:tc>
          <w:tcPr>
            <w:tcW w:w="5688" w:type="dxa"/>
          </w:tcPr>
          <w:p w14:paraId="4E35CAEC" w14:textId="77777777" w:rsidR="009321E1" w:rsidRPr="001552A8" w:rsidRDefault="009321E1" w:rsidP="00F72CB7">
            <w:pPr>
              <w:keepLines/>
              <w:spacing w:after="0"/>
              <w:ind w:left="21"/>
              <w:rPr>
                <w:rFonts w:cs="Arial"/>
                <w:szCs w:val="20"/>
              </w:rPr>
            </w:pPr>
            <w:r w:rsidRPr="001552A8">
              <w:rPr>
                <w:rFonts w:cs="Arial"/>
                <w:szCs w:val="20"/>
              </w:rPr>
              <w:t xml:space="preserve">Reviews expedited notification process to local law enforcement agencies as required by the Violent Crime Control Act. </w:t>
            </w:r>
          </w:p>
        </w:tc>
      </w:tr>
      <w:tr w:rsidR="009321E1" w:rsidRPr="001552A8" w14:paraId="4E35CAF0" w14:textId="77777777" w:rsidTr="00120E5D">
        <w:trPr>
          <w:cantSplit/>
        </w:trPr>
        <w:tc>
          <w:tcPr>
            <w:tcW w:w="3168" w:type="dxa"/>
          </w:tcPr>
          <w:p w14:paraId="4E35CAEE" w14:textId="77777777" w:rsidR="009321E1" w:rsidRPr="001552A8" w:rsidRDefault="000B4642" w:rsidP="00F72CB7">
            <w:pPr>
              <w:keepLines/>
              <w:numPr>
                <w:ilvl w:val="1"/>
                <w:numId w:val="31"/>
              </w:numPr>
              <w:spacing w:after="0"/>
              <w:ind w:left="540" w:hanging="270"/>
              <w:rPr>
                <w:rFonts w:cs="Arial"/>
                <w:szCs w:val="20"/>
              </w:rPr>
            </w:pPr>
            <w:hyperlink r:id="rId36" w:history="1">
              <w:r w:rsidR="009321E1" w:rsidRPr="001552A8">
                <w:rPr>
                  <w:rFonts w:cs="Arial"/>
                  <w:szCs w:val="20"/>
                </w:rPr>
                <w:t>Service Provider</w:t>
              </w:r>
            </w:hyperlink>
          </w:p>
        </w:tc>
        <w:tc>
          <w:tcPr>
            <w:tcW w:w="5688" w:type="dxa"/>
          </w:tcPr>
          <w:p w14:paraId="4E35CAEF" w14:textId="77777777" w:rsidR="009321E1" w:rsidRPr="001552A8" w:rsidRDefault="009321E1" w:rsidP="00F72CB7">
            <w:pPr>
              <w:keepLines/>
              <w:spacing w:after="0"/>
              <w:ind w:left="21"/>
              <w:rPr>
                <w:rFonts w:cs="Arial"/>
                <w:szCs w:val="20"/>
              </w:rPr>
            </w:pPr>
            <w:r w:rsidRPr="001552A8">
              <w:rPr>
                <w:rFonts w:cs="Arial"/>
                <w:szCs w:val="20"/>
              </w:rPr>
              <w:t>Exchanges secure messages with officers about clients and service provide</w:t>
            </w:r>
            <w:r w:rsidR="00DB52D1">
              <w:rPr>
                <w:rFonts w:cs="Arial"/>
                <w:szCs w:val="20"/>
              </w:rPr>
              <w:t>r</w:t>
            </w:r>
            <w:r w:rsidRPr="001552A8">
              <w:rPr>
                <w:rFonts w:cs="Arial"/>
                <w:szCs w:val="20"/>
              </w:rPr>
              <w:t>s can attach invoices for services provided or lab results.</w:t>
            </w:r>
          </w:p>
        </w:tc>
      </w:tr>
      <w:tr w:rsidR="009321E1" w:rsidRPr="001552A8" w14:paraId="4E35CAF3" w14:textId="77777777" w:rsidTr="001552A8">
        <w:trPr>
          <w:cantSplit/>
        </w:trPr>
        <w:tc>
          <w:tcPr>
            <w:tcW w:w="3168" w:type="dxa"/>
            <w:shd w:val="clear" w:color="auto" w:fill="D9D9D9" w:themeFill="background1" w:themeFillShade="D9"/>
          </w:tcPr>
          <w:p w14:paraId="4E35CAF1" w14:textId="77777777" w:rsidR="009321E1" w:rsidRPr="001552A8" w:rsidRDefault="000B4642" w:rsidP="00F72CB7">
            <w:pPr>
              <w:keepLines/>
              <w:numPr>
                <w:ilvl w:val="0"/>
                <w:numId w:val="31"/>
              </w:numPr>
              <w:spacing w:after="0"/>
              <w:ind w:left="270" w:hanging="270"/>
              <w:rPr>
                <w:rStyle w:val="Hyperlink"/>
                <w:rFonts w:cs="Arial"/>
                <w:color w:val="auto"/>
                <w:szCs w:val="20"/>
                <w:u w:val="none"/>
              </w:rPr>
            </w:pPr>
            <w:hyperlink r:id="rId37" w:history="1">
              <w:r w:rsidR="009321E1" w:rsidRPr="001552A8">
                <w:rPr>
                  <w:rStyle w:val="Hyperlink"/>
                  <w:rFonts w:cs="Arial"/>
                  <w:color w:val="auto"/>
                  <w:szCs w:val="20"/>
                  <w:u w:val="none"/>
                </w:rPr>
                <w:t>Client / Defendant / Offender</w:t>
              </w:r>
            </w:hyperlink>
            <w:r w:rsidR="00D0553C">
              <w:rPr>
                <w:rStyle w:val="Hyperlink"/>
                <w:rFonts w:cs="Arial"/>
                <w:color w:val="auto"/>
                <w:szCs w:val="20"/>
                <w:u w:val="none"/>
              </w:rPr>
              <w:t xml:space="preserve"> / Material Witness</w:t>
            </w:r>
          </w:p>
        </w:tc>
        <w:tc>
          <w:tcPr>
            <w:tcW w:w="5688" w:type="dxa"/>
          </w:tcPr>
          <w:p w14:paraId="4E35CAF2" w14:textId="77777777" w:rsidR="009321E1" w:rsidRPr="001552A8" w:rsidRDefault="009321E1" w:rsidP="00F72CB7">
            <w:pPr>
              <w:keepLines/>
              <w:spacing w:after="0"/>
              <w:ind w:left="21"/>
              <w:rPr>
                <w:rFonts w:cs="Arial"/>
                <w:szCs w:val="20"/>
              </w:rPr>
            </w:pPr>
            <w:r w:rsidRPr="001552A8">
              <w:rPr>
                <w:rFonts w:cs="Arial"/>
                <w:szCs w:val="20"/>
              </w:rPr>
              <w:t>Anyone arrested on a federal crime or summoned to federal court.  Can be a defendant (before plea/verdict) or offender (after plea/verdict).  The client submits monthly report.</w:t>
            </w:r>
          </w:p>
        </w:tc>
      </w:tr>
      <w:tr w:rsidR="009321E1" w:rsidRPr="001552A8" w14:paraId="4E35CAF6" w14:textId="77777777" w:rsidTr="001552A8">
        <w:trPr>
          <w:cantSplit/>
        </w:trPr>
        <w:tc>
          <w:tcPr>
            <w:tcW w:w="3168" w:type="dxa"/>
            <w:shd w:val="clear" w:color="auto" w:fill="D9D9D9" w:themeFill="background1" w:themeFillShade="D9"/>
          </w:tcPr>
          <w:p w14:paraId="4E35CAF4" w14:textId="77777777" w:rsidR="009321E1" w:rsidRPr="001552A8" w:rsidRDefault="000B4642" w:rsidP="00FA227B">
            <w:pPr>
              <w:keepNext/>
              <w:keepLines/>
              <w:numPr>
                <w:ilvl w:val="0"/>
                <w:numId w:val="31"/>
              </w:numPr>
              <w:spacing w:after="0"/>
              <w:ind w:left="270" w:hanging="270"/>
              <w:rPr>
                <w:rStyle w:val="Hyperlink"/>
                <w:rFonts w:cs="Arial"/>
                <w:color w:val="auto"/>
                <w:szCs w:val="20"/>
                <w:u w:val="none"/>
              </w:rPr>
            </w:pPr>
            <w:hyperlink r:id="rId38" w:history="1">
              <w:r w:rsidR="009321E1" w:rsidRPr="001552A8">
                <w:rPr>
                  <w:rStyle w:val="Hyperlink"/>
                  <w:rFonts w:cs="Arial"/>
                  <w:color w:val="auto"/>
                  <w:szCs w:val="20"/>
                  <w:u w:val="none"/>
                </w:rPr>
                <w:t>Management / Oversight</w:t>
              </w:r>
            </w:hyperlink>
          </w:p>
        </w:tc>
        <w:tc>
          <w:tcPr>
            <w:tcW w:w="5688" w:type="dxa"/>
          </w:tcPr>
          <w:p w14:paraId="4E35CAF5" w14:textId="77777777" w:rsidR="009321E1" w:rsidRPr="001552A8" w:rsidRDefault="009321E1" w:rsidP="00FA227B">
            <w:pPr>
              <w:keepNext/>
              <w:keepLines/>
              <w:spacing w:after="0"/>
              <w:ind w:left="21"/>
              <w:rPr>
                <w:rFonts w:cs="Arial"/>
                <w:szCs w:val="20"/>
              </w:rPr>
            </w:pPr>
            <w:r w:rsidRPr="001552A8">
              <w:rPr>
                <w:rFonts w:cs="Arial"/>
                <w:szCs w:val="20"/>
              </w:rPr>
              <w:t>Managers and other oversight personnel that review the process.</w:t>
            </w:r>
          </w:p>
        </w:tc>
      </w:tr>
      <w:tr w:rsidR="009321E1" w:rsidRPr="001552A8" w14:paraId="4E35CAF9" w14:textId="77777777" w:rsidTr="00120E5D">
        <w:trPr>
          <w:cantSplit/>
        </w:trPr>
        <w:tc>
          <w:tcPr>
            <w:tcW w:w="3168" w:type="dxa"/>
          </w:tcPr>
          <w:p w14:paraId="4E35CAF7" w14:textId="77777777" w:rsidR="009321E1" w:rsidRPr="001552A8" w:rsidRDefault="000B4642" w:rsidP="00F72CB7">
            <w:pPr>
              <w:keepLines/>
              <w:numPr>
                <w:ilvl w:val="1"/>
                <w:numId w:val="31"/>
              </w:numPr>
              <w:spacing w:after="0"/>
              <w:ind w:left="540" w:hanging="270"/>
              <w:rPr>
                <w:rFonts w:cs="Arial"/>
                <w:szCs w:val="20"/>
              </w:rPr>
            </w:pPr>
            <w:hyperlink r:id="rId39" w:history="1">
              <w:r w:rsidR="009321E1" w:rsidRPr="001552A8">
                <w:rPr>
                  <w:rFonts w:cs="Arial"/>
                  <w:szCs w:val="20"/>
                </w:rPr>
                <w:t>AO PPSO Analyst</w:t>
              </w:r>
            </w:hyperlink>
          </w:p>
        </w:tc>
        <w:tc>
          <w:tcPr>
            <w:tcW w:w="5688" w:type="dxa"/>
          </w:tcPr>
          <w:p w14:paraId="4E35CAF8" w14:textId="77777777" w:rsidR="009321E1" w:rsidRPr="001552A8" w:rsidRDefault="009321E1" w:rsidP="00F72CB7">
            <w:pPr>
              <w:keepLines/>
              <w:spacing w:after="0"/>
              <w:ind w:left="21"/>
              <w:rPr>
                <w:rFonts w:cs="Arial"/>
                <w:szCs w:val="20"/>
              </w:rPr>
            </w:pPr>
            <w:r w:rsidRPr="001552A8">
              <w:rPr>
                <w:rFonts w:cs="Arial"/>
                <w:szCs w:val="20"/>
              </w:rPr>
              <w:t>Reviews a collection of reports specifically for the PPSO to aid its analysis and policy decision.</w:t>
            </w:r>
          </w:p>
        </w:tc>
      </w:tr>
      <w:tr w:rsidR="009321E1" w:rsidRPr="001552A8" w14:paraId="4E35CAFC" w14:textId="77777777" w:rsidTr="00120E5D">
        <w:trPr>
          <w:cantSplit/>
        </w:trPr>
        <w:tc>
          <w:tcPr>
            <w:tcW w:w="3168" w:type="dxa"/>
          </w:tcPr>
          <w:p w14:paraId="4E35CAFA" w14:textId="77777777" w:rsidR="009321E1" w:rsidRPr="001552A8" w:rsidRDefault="000B4642" w:rsidP="00F72CB7">
            <w:pPr>
              <w:keepLines/>
              <w:numPr>
                <w:ilvl w:val="1"/>
                <w:numId w:val="31"/>
              </w:numPr>
              <w:spacing w:after="0"/>
              <w:ind w:left="540" w:hanging="270"/>
              <w:rPr>
                <w:rFonts w:cs="Arial"/>
                <w:szCs w:val="20"/>
              </w:rPr>
            </w:pPr>
            <w:hyperlink r:id="rId40" w:history="1">
              <w:r w:rsidR="009321E1" w:rsidRPr="001552A8">
                <w:rPr>
                  <w:rFonts w:cs="Arial"/>
                  <w:szCs w:val="20"/>
                </w:rPr>
                <w:t>AO PPSO Business Stakeholder</w:t>
              </w:r>
            </w:hyperlink>
          </w:p>
        </w:tc>
        <w:tc>
          <w:tcPr>
            <w:tcW w:w="5688" w:type="dxa"/>
          </w:tcPr>
          <w:p w14:paraId="4E35CAFB" w14:textId="77777777" w:rsidR="009321E1" w:rsidRPr="001552A8" w:rsidRDefault="009321E1" w:rsidP="00F72CB7">
            <w:pPr>
              <w:keepLines/>
              <w:spacing w:after="0"/>
              <w:ind w:left="21"/>
              <w:rPr>
                <w:rFonts w:cs="Arial"/>
                <w:szCs w:val="20"/>
              </w:rPr>
            </w:pPr>
            <w:r w:rsidRPr="001552A8">
              <w:rPr>
                <w:rFonts w:cs="Arial"/>
                <w:szCs w:val="20"/>
              </w:rPr>
              <w:t xml:space="preserve">Reviews the </w:t>
            </w:r>
            <w:r w:rsidR="00A35F85" w:rsidRPr="001552A8">
              <w:rPr>
                <w:rFonts w:cs="Arial"/>
                <w:szCs w:val="20"/>
              </w:rPr>
              <w:t>p</w:t>
            </w:r>
            <w:r w:rsidRPr="001552A8">
              <w:rPr>
                <w:rFonts w:cs="Arial"/>
                <w:szCs w:val="20"/>
              </w:rPr>
              <w:t>ost-</w:t>
            </w:r>
            <w:r w:rsidR="00A35F85" w:rsidRPr="001552A8">
              <w:rPr>
                <w:rFonts w:cs="Arial"/>
                <w:szCs w:val="20"/>
              </w:rPr>
              <w:t>c</w:t>
            </w:r>
            <w:r w:rsidRPr="001552A8">
              <w:rPr>
                <w:rFonts w:cs="Arial"/>
                <w:szCs w:val="20"/>
              </w:rPr>
              <w:t>onviction dashboard and reporting module, the DSS Pretrial Services module, the DSS Clinical Services module, PPSO Presentence Dashboard, the DSS officer profile dashboard.</w:t>
            </w:r>
          </w:p>
        </w:tc>
      </w:tr>
      <w:tr w:rsidR="009321E1" w:rsidRPr="001552A8" w14:paraId="4E35CAFF" w14:textId="77777777" w:rsidTr="00120E5D">
        <w:trPr>
          <w:cantSplit/>
        </w:trPr>
        <w:tc>
          <w:tcPr>
            <w:tcW w:w="3168" w:type="dxa"/>
          </w:tcPr>
          <w:p w14:paraId="4E35CAFD" w14:textId="77777777" w:rsidR="009321E1" w:rsidRPr="001552A8" w:rsidRDefault="000B4642" w:rsidP="00F72CB7">
            <w:pPr>
              <w:keepLines/>
              <w:numPr>
                <w:ilvl w:val="1"/>
                <w:numId w:val="31"/>
              </w:numPr>
              <w:spacing w:after="0"/>
              <w:ind w:left="540" w:hanging="270"/>
              <w:rPr>
                <w:rFonts w:cs="Arial"/>
                <w:szCs w:val="20"/>
              </w:rPr>
            </w:pPr>
            <w:hyperlink r:id="rId41" w:history="1">
              <w:r w:rsidR="009321E1" w:rsidRPr="001552A8">
                <w:rPr>
                  <w:rFonts w:cs="Arial"/>
                  <w:szCs w:val="20"/>
                </w:rPr>
                <w:t>Senior Management</w:t>
              </w:r>
            </w:hyperlink>
          </w:p>
        </w:tc>
        <w:tc>
          <w:tcPr>
            <w:tcW w:w="5688" w:type="dxa"/>
          </w:tcPr>
          <w:p w14:paraId="4E35CAFE" w14:textId="77777777" w:rsidR="009321E1" w:rsidRPr="001552A8" w:rsidRDefault="009321E1" w:rsidP="00F72CB7">
            <w:pPr>
              <w:keepLines/>
              <w:spacing w:after="0"/>
              <w:ind w:left="21"/>
              <w:rPr>
                <w:rFonts w:cs="Arial"/>
                <w:szCs w:val="20"/>
              </w:rPr>
            </w:pPr>
            <w:r w:rsidRPr="001552A8">
              <w:rPr>
                <w:rFonts w:cs="Arial"/>
                <w:szCs w:val="20"/>
              </w:rPr>
              <w:t>Enters procurements, purchase orders, and invoices.</w:t>
            </w:r>
          </w:p>
        </w:tc>
      </w:tr>
      <w:tr w:rsidR="00C93F09" w:rsidRPr="001552A8" w14:paraId="4E35CB02" w14:textId="77777777" w:rsidTr="00120E5D">
        <w:trPr>
          <w:cantSplit/>
        </w:trPr>
        <w:tc>
          <w:tcPr>
            <w:tcW w:w="3168" w:type="dxa"/>
          </w:tcPr>
          <w:p w14:paraId="4E35CB00" w14:textId="77777777" w:rsidR="00C93F09" w:rsidRPr="001552A8" w:rsidRDefault="00C93F09" w:rsidP="00F72CB7">
            <w:pPr>
              <w:keepLines/>
              <w:numPr>
                <w:ilvl w:val="1"/>
                <w:numId w:val="31"/>
              </w:numPr>
              <w:spacing w:after="0"/>
              <w:ind w:left="540" w:hanging="270"/>
              <w:rPr>
                <w:rFonts w:cs="Arial"/>
              </w:rPr>
            </w:pPr>
            <w:r w:rsidRPr="001552A8">
              <w:rPr>
                <w:rFonts w:cs="Arial"/>
              </w:rPr>
              <w:t>Program Reviewer</w:t>
            </w:r>
          </w:p>
        </w:tc>
        <w:tc>
          <w:tcPr>
            <w:tcW w:w="5688" w:type="dxa"/>
          </w:tcPr>
          <w:p w14:paraId="4E35CB01" w14:textId="77777777" w:rsidR="00C93F09" w:rsidRPr="001552A8" w:rsidRDefault="00C93F09" w:rsidP="00F72CB7">
            <w:pPr>
              <w:keepLines/>
              <w:spacing w:after="0"/>
              <w:ind w:left="21"/>
              <w:rPr>
                <w:rFonts w:cs="Arial"/>
                <w:szCs w:val="20"/>
              </w:rPr>
            </w:pPr>
            <w:r w:rsidRPr="001552A8">
              <w:rPr>
                <w:rFonts w:cs="Arial"/>
                <w:szCs w:val="20"/>
              </w:rPr>
              <w:t>View only access to the system</w:t>
            </w:r>
            <w:r w:rsidR="004A326C" w:rsidRPr="001552A8">
              <w:rPr>
                <w:rFonts w:cs="Arial"/>
                <w:szCs w:val="20"/>
              </w:rPr>
              <w:t xml:space="preserve"> for program review</w:t>
            </w:r>
            <w:r w:rsidRPr="001552A8">
              <w:rPr>
                <w:rFonts w:cs="Arial"/>
                <w:szCs w:val="20"/>
              </w:rPr>
              <w:t>.</w:t>
            </w:r>
          </w:p>
        </w:tc>
      </w:tr>
    </w:tbl>
    <w:p w14:paraId="4E35CB03" w14:textId="77777777" w:rsidR="00B96378" w:rsidRPr="001552A8" w:rsidRDefault="00B96378" w:rsidP="00BA182A">
      <w:pPr>
        <w:keepLines/>
        <w:tabs>
          <w:tab w:val="left" w:pos="3888"/>
        </w:tabs>
        <w:spacing w:after="0"/>
        <w:ind w:left="720"/>
        <w:rPr>
          <w:rFonts w:cs="Arial"/>
        </w:rPr>
      </w:pPr>
    </w:p>
    <w:sectPr w:rsidR="00B96378" w:rsidRPr="001552A8" w:rsidSect="00BB4DBB">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CB36" w14:textId="77777777" w:rsidR="007062E3" w:rsidRDefault="007062E3" w:rsidP="008E2DB5">
      <w:pPr>
        <w:spacing w:after="0"/>
      </w:pPr>
      <w:r>
        <w:separator/>
      </w:r>
    </w:p>
  </w:endnote>
  <w:endnote w:type="continuationSeparator" w:id="0">
    <w:p w14:paraId="4E35CB37" w14:textId="77777777" w:rsidR="007062E3" w:rsidRDefault="007062E3" w:rsidP="008E2DB5">
      <w:pPr>
        <w:spacing w:after="0"/>
      </w:pPr>
      <w:r>
        <w:continuationSeparator/>
      </w:r>
    </w:p>
  </w:endnote>
  <w:endnote w:type="continuationNotice" w:id="1">
    <w:p w14:paraId="4E35CB38" w14:textId="77777777" w:rsidR="007062E3" w:rsidRDefault="007062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rlito"/>
    <w:panose1 w:val="020F0502020204030204"/>
    <w:charset w:val="00"/>
    <w:family w:val="swiss"/>
    <w:pitch w:val="variable"/>
    <w:sig w:usb0="00000001"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808080" w:themeColor="background1" w:themeShade="80"/>
        <w:szCs w:val="20"/>
      </w:rPr>
      <w:id w:val="1170763125"/>
      <w:docPartObj>
        <w:docPartGallery w:val="Page Numbers (Bottom of Page)"/>
        <w:docPartUnique/>
      </w:docPartObj>
    </w:sdtPr>
    <w:sdtEndPr>
      <w:rPr>
        <w:noProof/>
      </w:rPr>
    </w:sdtEndPr>
    <w:sdtContent>
      <w:p w14:paraId="4E35CB3A" w14:textId="552E14A1" w:rsidR="007062E3" w:rsidRPr="00981239" w:rsidRDefault="007062E3" w:rsidP="00EE5313">
        <w:pPr>
          <w:pStyle w:val="Footer"/>
          <w:rPr>
            <w:rFonts w:cs="Arial"/>
            <w:b/>
            <w:color w:val="808080" w:themeColor="background1" w:themeShade="80"/>
            <w:szCs w:val="20"/>
          </w:rPr>
        </w:pPr>
        <w:r w:rsidRPr="00981239">
          <w:rPr>
            <w:rFonts w:cs="Arial"/>
            <w:b/>
            <w:color w:val="808080" w:themeColor="background1" w:themeShade="80"/>
            <w:szCs w:val="20"/>
          </w:rPr>
          <w:t xml:space="preserve">Administrative Office of the US Courts </w:t>
        </w:r>
        <w:r w:rsidRPr="00981239">
          <w:rPr>
            <w:rFonts w:cs="Arial"/>
            <w:b/>
            <w:color w:val="808080" w:themeColor="background1" w:themeShade="80"/>
            <w:szCs w:val="20"/>
          </w:rPr>
          <w:tab/>
        </w:r>
        <w:r w:rsidRPr="00981239">
          <w:rPr>
            <w:rFonts w:cs="Arial"/>
            <w:b/>
            <w:color w:val="808080" w:themeColor="background1" w:themeShade="80"/>
            <w:szCs w:val="20"/>
          </w:rPr>
          <w:tab/>
        </w:r>
        <w:r w:rsidRPr="00981239">
          <w:rPr>
            <w:rFonts w:cs="Arial"/>
            <w:b/>
            <w:color w:val="808080" w:themeColor="background1" w:themeShade="80"/>
            <w:szCs w:val="20"/>
          </w:rPr>
          <w:fldChar w:fldCharType="begin"/>
        </w:r>
        <w:r w:rsidRPr="00981239">
          <w:rPr>
            <w:rFonts w:cs="Arial"/>
            <w:b/>
            <w:color w:val="808080" w:themeColor="background1" w:themeShade="80"/>
            <w:szCs w:val="20"/>
          </w:rPr>
          <w:instrText xml:space="preserve"> PAGE   \* MERGEFORMAT </w:instrText>
        </w:r>
        <w:r w:rsidRPr="00981239">
          <w:rPr>
            <w:rFonts w:cs="Arial"/>
            <w:b/>
            <w:color w:val="808080" w:themeColor="background1" w:themeShade="80"/>
            <w:szCs w:val="20"/>
          </w:rPr>
          <w:fldChar w:fldCharType="separate"/>
        </w:r>
        <w:r w:rsidR="000B4642">
          <w:rPr>
            <w:rFonts w:cs="Arial"/>
            <w:b/>
            <w:noProof/>
            <w:color w:val="808080" w:themeColor="background1" w:themeShade="80"/>
            <w:szCs w:val="20"/>
          </w:rPr>
          <w:t>41</w:t>
        </w:r>
        <w:r w:rsidRPr="00981239">
          <w:rPr>
            <w:rFonts w:cs="Arial"/>
            <w:b/>
            <w:noProof/>
            <w:color w:val="808080" w:themeColor="background1" w:themeShade="80"/>
            <w:szCs w:val="20"/>
          </w:rPr>
          <w:fldChar w:fldCharType="end"/>
        </w:r>
      </w:p>
    </w:sdtContent>
  </w:sdt>
  <w:p w14:paraId="4E35CB3B" w14:textId="77777777" w:rsidR="007062E3" w:rsidRDefault="0070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CB33" w14:textId="77777777" w:rsidR="007062E3" w:rsidRDefault="007062E3" w:rsidP="008E2DB5">
      <w:pPr>
        <w:spacing w:after="0"/>
      </w:pPr>
      <w:r>
        <w:separator/>
      </w:r>
    </w:p>
  </w:footnote>
  <w:footnote w:type="continuationSeparator" w:id="0">
    <w:p w14:paraId="4E35CB34" w14:textId="77777777" w:rsidR="007062E3" w:rsidRDefault="007062E3" w:rsidP="008E2DB5">
      <w:pPr>
        <w:spacing w:after="0"/>
      </w:pPr>
      <w:r>
        <w:continuationSeparator/>
      </w:r>
    </w:p>
  </w:footnote>
  <w:footnote w:type="continuationNotice" w:id="1">
    <w:p w14:paraId="4E35CB35" w14:textId="77777777" w:rsidR="007062E3" w:rsidRDefault="007062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CB39" w14:textId="77777777" w:rsidR="007062E3" w:rsidRPr="00981239" w:rsidRDefault="007062E3" w:rsidP="00EE5313">
    <w:pPr>
      <w:pStyle w:val="Header"/>
      <w:shd w:val="clear" w:color="auto" w:fill="FFFFFF" w:themeFill="background1"/>
      <w:rPr>
        <w:rFonts w:cs="Arial"/>
        <w:b/>
        <w:color w:val="808080" w:themeColor="background1" w:themeShade="80"/>
        <w:szCs w:val="20"/>
      </w:rPr>
    </w:pPr>
    <w:r w:rsidRPr="00981239">
      <w:rPr>
        <w:rFonts w:cs="Arial"/>
        <w:b/>
        <w:color w:val="808080" w:themeColor="background1" w:themeShade="80"/>
        <w:szCs w:val="20"/>
      </w:rPr>
      <w:t xml:space="preserve">PPS – Client Management Requirements – Wave One vs. </w:t>
    </w:r>
    <w:r>
      <w:rPr>
        <w:rFonts w:cs="Arial"/>
        <w:b/>
        <w:color w:val="808080" w:themeColor="background1" w:themeShade="80"/>
        <w:szCs w:val="20"/>
      </w:rPr>
      <w:t>1.0</w:t>
    </w:r>
    <w:r w:rsidRPr="00981239">
      <w:rPr>
        <w:rFonts w:cs="Arial"/>
        <w:b/>
        <w:color w:val="808080" w:themeColor="background1" w:themeShade="80"/>
        <w:szCs w:val="20"/>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109"/>
    <w:multiLevelType w:val="hybridMultilevel"/>
    <w:tmpl w:val="C26407F4"/>
    <w:lvl w:ilvl="0" w:tplc="A0AC6B36">
      <w:start w:val="1"/>
      <w:numFmt w:val="bullet"/>
      <w:lvlText w:val="•"/>
      <w:lvlJc w:val="left"/>
      <w:pPr>
        <w:tabs>
          <w:tab w:val="num" w:pos="720"/>
        </w:tabs>
        <w:ind w:left="720" w:hanging="360"/>
      </w:pPr>
      <w:rPr>
        <w:rFonts w:ascii="Times New Roman" w:hAnsi="Times New Roman" w:hint="default"/>
      </w:rPr>
    </w:lvl>
    <w:lvl w:ilvl="1" w:tplc="5BC651E0">
      <w:start w:val="719"/>
      <w:numFmt w:val="bullet"/>
      <w:lvlText w:val="•"/>
      <w:lvlJc w:val="left"/>
      <w:pPr>
        <w:tabs>
          <w:tab w:val="num" w:pos="1440"/>
        </w:tabs>
        <w:ind w:left="1440" w:hanging="360"/>
      </w:pPr>
      <w:rPr>
        <w:rFonts w:ascii="Times New Roman" w:hAnsi="Times New Roman" w:hint="default"/>
      </w:rPr>
    </w:lvl>
    <w:lvl w:ilvl="2" w:tplc="824C3762" w:tentative="1">
      <w:start w:val="1"/>
      <w:numFmt w:val="bullet"/>
      <w:lvlText w:val="•"/>
      <w:lvlJc w:val="left"/>
      <w:pPr>
        <w:tabs>
          <w:tab w:val="num" w:pos="2160"/>
        </w:tabs>
        <w:ind w:left="2160" w:hanging="360"/>
      </w:pPr>
      <w:rPr>
        <w:rFonts w:ascii="Times New Roman" w:hAnsi="Times New Roman" w:hint="default"/>
      </w:rPr>
    </w:lvl>
    <w:lvl w:ilvl="3" w:tplc="18CE04C0" w:tentative="1">
      <w:start w:val="1"/>
      <w:numFmt w:val="bullet"/>
      <w:lvlText w:val="•"/>
      <w:lvlJc w:val="left"/>
      <w:pPr>
        <w:tabs>
          <w:tab w:val="num" w:pos="2880"/>
        </w:tabs>
        <w:ind w:left="2880" w:hanging="360"/>
      </w:pPr>
      <w:rPr>
        <w:rFonts w:ascii="Times New Roman" w:hAnsi="Times New Roman" w:hint="default"/>
      </w:rPr>
    </w:lvl>
    <w:lvl w:ilvl="4" w:tplc="A83A4BEC" w:tentative="1">
      <w:start w:val="1"/>
      <w:numFmt w:val="bullet"/>
      <w:lvlText w:val="•"/>
      <w:lvlJc w:val="left"/>
      <w:pPr>
        <w:tabs>
          <w:tab w:val="num" w:pos="3600"/>
        </w:tabs>
        <w:ind w:left="3600" w:hanging="360"/>
      </w:pPr>
      <w:rPr>
        <w:rFonts w:ascii="Times New Roman" w:hAnsi="Times New Roman" w:hint="default"/>
      </w:rPr>
    </w:lvl>
    <w:lvl w:ilvl="5" w:tplc="32485D36" w:tentative="1">
      <w:start w:val="1"/>
      <w:numFmt w:val="bullet"/>
      <w:lvlText w:val="•"/>
      <w:lvlJc w:val="left"/>
      <w:pPr>
        <w:tabs>
          <w:tab w:val="num" w:pos="4320"/>
        </w:tabs>
        <w:ind w:left="4320" w:hanging="360"/>
      </w:pPr>
      <w:rPr>
        <w:rFonts w:ascii="Times New Roman" w:hAnsi="Times New Roman" w:hint="default"/>
      </w:rPr>
    </w:lvl>
    <w:lvl w:ilvl="6" w:tplc="58729F04" w:tentative="1">
      <w:start w:val="1"/>
      <w:numFmt w:val="bullet"/>
      <w:lvlText w:val="•"/>
      <w:lvlJc w:val="left"/>
      <w:pPr>
        <w:tabs>
          <w:tab w:val="num" w:pos="5040"/>
        </w:tabs>
        <w:ind w:left="5040" w:hanging="360"/>
      </w:pPr>
      <w:rPr>
        <w:rFonts w:ascii="Times New Roman" w:hAnsi="Times New Roman" w:hint="default"/>
      </w:rPr>
    </w:lvl>
    <w:lvl w:ilvl="7" w:tplc="FC7CAD46" w:tentative="1">
      <w:start w:val="1"/>
      <w:numFmt w:val="bullet"/>
      <w:lvlText w:val="•"/>
      <w:lvlJc w:val="left"/>
      <w:pPr>
        <w:tabs>
          <w:tab w:val="num" w:pos="5760"/>
        </w:tabs>
        <w:ind w:left="5760" w:hanging="360"/>
      </w:pPr>
      <w:rPr>
        <w:rFonts w:ascii="Times New Roman" w:hAnsi="Times New Roman" w:hint="default"/>
      </w:rPr>
    </w:lvl>
    <w:lvl w:ilvl="8" w:tplc="EEB667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41726"/>
    <w:multiLevelType w:val="multilevel"/>
    <w:tmpl w:val="5DF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66FA4"/>
    <w:multiLevelType w:val="multilevel"/>
    <w:tmpl w:val="619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25F3D"/>
    <w:multiLevelType w:val="multilevel"/>
    <w:tmpl w:val="D25E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105B4"/>
    <w:multiLevelType w:val="hybridMultilevel"/>
    <w:tmpl w:val="FC9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320"/>
    <w:multiLevelType w:val="hybridMultilevel"/>
    <w:tmpl w:val="16A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326F"/>
    <w:multiLevelType w:val="multilevel"/>
    <w:tmpl w:val="231A2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41B3"/>
    <w:multiLevelType w:val="multilevel"/>
    <w:tmpl w:val="C26407F4"/>
    <w:lvl w:ilvl="0">
      <w:start w:val="1"/>
      <w:numFmt w:val="bullet"/>
      <w:lvlText w:val="•"/>
      <w:lvlJc w:val="left"/>
      <w:pPr>
        <w:tabs>
          <w:tab w:val="num" w:pos="720"/>
        </w:tabs>
        <w:ind w:left="720" w:hanging="360"/>
      </w:pPr>
      <w:rPr>
        <w:rFonts w:ascii="Times New Roman" w:hAnsi="Times New Roman" w:hint="default"/>
      </w:rPr>
    </w:lvl>
    <w:lvl w:ilvl="1">
      <w:start w:val="719"/>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1408AD"/>
    <w:multiLevelType w:val="multilevel"/>
    <w:tmpl w:val="F13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912CF"/>
    <w:multiLevelType w:val="multilevel"/>
    <w:tmpl w:val="95E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65B07"/>
    <w:multiLevelType w:val="multilevel"/>
    <w:tmpl w:val="BC6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652BF"/>
    <w:multiLevelType w:val="hybridMultilevel"/>
    <w:tmpl w:val="5B5E9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45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672B1"/>
    <w:multiLevelType w:val="multilevel"/>
    <w:tmpl w:val="6FDC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75470"/>
    <w:multiLevelType w:val="multilevel"/>
    <w:tmpl w:val="99C2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6E3CD8"/>
    <w:multiLevelType w:val="multilevel"/>
    <w:tmpl w:val="EB9E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440B5"/>
    <w:multiLevelType w:val="multilevel"/>
    <w:tmpl w:val="58E8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8F0D00"/>
    <w:multiLevelType w:val="multilevel"/>
    <w:tmpl w:val="F5D8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5579FF"/>
    <w:multiLevelType w:val="multilevel"/>
    <w:tmpl w:val="B896CF1A"/>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22A69D1"/>
    <w:multiLevelType w:val="multilevel"/>
    <w:tmpl w:val="7654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B77DD9"/>
    <w:multiLevelType w:val="hybridMultilevel"/>
    <w:tmpl w:val="3AEE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1683"/>
    <w:multiLevelType w:val="multilevel"/>
    <w:tmpl w:val="B3A0B22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ED4AD8"/>
    <w:multiLevelType w:val="hybridMultilevel"/>
    <w:tmpl w:val="39327F28"/>
    <w:lvl w:ilvl="0" w:tplc="7FC2B0C0">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56056"/>
    <w:multiLevelType w:val="multilevel"/>
    <w:tmpl w:val="FAF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1407E"/>
    <w:multiLevelType w:val="multilevel"/>
    <w:tmpl w:val="C46CE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0932C6"/>
    <w:multiLevelType w:val="multilevel"/>
    <w:tmpl w:val="2F10F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5E42AA"/>
    <w:multiLevelType w:val="multilevel"/>
    <w:tmpl w:val="6938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74648A"/>
    <w:multiLevelType w:val="multilevel"/>
    <w:tmpl w:val="8C1C9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31D1D"/>
    <w:multiLevelType w:val="multilevel"/>
    <w:tmpl w:val="10DE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1E6348"/>
    <w:multiLevelType w:val="hybridMultilevel"/>
    <w:tmpl w:val="2DEE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5C3E0E"/>
    <w:multiLevelType w:val="multilevel"/>
    <w:tmpl w:val="B4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841BF5"/>
    <w:multiLevelType w:val="multilevel"/>
    <w:tmpl w:val="8348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CD537B"/>
    <w:multiLevelType w:val="multilevel"/>
    <w:tmpl w:val="B2EE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1E6D44"/>
    <w:multiLevelType w:val="multilevel"/>
    <w:tmpl w:val="1876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4F3977"/>
    <w:multiLevelType w:val="multilevel"/>
    <w:tmpl w:val="84F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815989"/>
    <w:multiLevelType w:val="hybridMultilevel"/>
    <w:tmpl w:val="44B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C410F"/>
    <w:multiLevelType w:val="hybridMultilevel"/>
    <w:tmpl w:val="29E6B2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4C2A1C89"/>
    <w:multiLevelType w:val="multilevel"/>
    <w:tmpl w:val="F610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02E08"/>
    <w:multiLevelType w:val="hybridMultilevel"/>
    <w:tmpl w:val="3AEE0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C663BC"/>
    <w:multiLevelType w:val="multilevel"/>
    <w:tmpl w:val="02827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2222D9"/>
    <w:multiLevelType w:val="multilevel"/>
    <w:tmpl w:val="3DE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D8600D"/>
    <w:multiLevelType w:val="hybridMultilevel"/>
    <w:tmpl w:val="44D8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1275AE"/>
    <w:multiLevelType w:val="multilevel"/>
    <w:tmpl w:val="E154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7D4058"/>
    <w:multiLevelType w:val="hybridMultilevel"/>
    <w:tmpl w:val="449A2D5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4" w15:restartNumberingAfterBreak="0">
    <w:nsid w:val="536E5BA3"/>
    <w:multiLevelType w:val="hybridMultilevel"/>
    <w:tmpl w:val="8D3EE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F438D"/>
    <w:multiLevelType w:val="multilevel"/>
    <w:tmpl w:val="5FF0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3F019F"/>
    <w:multiLevelType w:val="multilevel"/>
    <w:tmpl w:val="A99E9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743C3B"/>
    <w:multiLevelType w:val="multilevel"/>
    <w:tmpl w:val="B7188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1B3785"/>
    <w:multiLevelType w:val="hybridMultilevel"/>
    <w:tmpl w:val="32B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7C4DED"/>
    <w:multiLevelType w:val="multilevel"/>
    <w:tmpl w:val="724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642693"/>
    <w:multiLevelType w:val="multilevel"/>
    <w:tmpl w:val="32B81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0BB2C2C"/>
    <w:multiLevelType w:val="multilevel"/>
    <w:tmpl w:val="937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006CBC"/>
    <w:multiLevelType w:val="multilevel"/>
    <w:tmpl w:val="66B0D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CE7DEA"/>
    <w:multiLevelType w:val="multilevel"/>
    <w:tmpl w:val="94B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531EDE"/>
    <w:multiLevelType w:val="multilevel"/>
    <w:tmpl w:val="C26407F4"/>
    <w:lvl w:ilvl="0">
      <w:start w:val="1"/>
      <w:numFmt w:val="bullet"/>
      <w:lvlText w:val="•"/>
      <w:lvlJc w:val="left"/>
      <w:pPr>
        <w:tabs>
          <w:tab w:val="num" w:pos="1080"/>
        </w:tabs>
        <w:ind w:left="1080" w:hanging="360"/>
      </w:pPr>
      <w:rPr>
        <w:rFonts w:ascii="Times New Roman" w:hAnsi="Times New Roman" w:hint="default"/>
      </w:rPr>
    </w:lvl>
    <w:lvl w:ilvl="1">
      <w:start w:val="719"/>
      <w:numFmt w:val="bullet"/>
      <w:lvlText w:val="•"/>
      <w:lvlJc w:val="left"/>
      <w:pPr>
        <w:tabs>
          <w:tab w:val="num" w:pos="1800"/>
        </w:tabs>
        <w:ind w:left="1800" w:hanging="360"/>
      </w:pPr>
      <w:rPr>
        <w:rFonts w:ascii="Times New Roman" w:hAnsi="Times New Roman" w:hint="default"/>
      </w:rPr>
    </w:lvl>
    <w:lvl w:ilvl="2" w:tentative="1">
      <w:start w:val="1"/>
      <w:numFmt w:val="bullet"/>
      <w:lvlText w:val="•"/>
      <w:lvlJc w:val="left"/>
      <w:pPr>
        <w:tabs>
          <w:tab w:val="num" w:pos="2520"/>
        </w:tabs>
        <w:ind w:left="2520" w:hanging="360"/>
      </w:pPr>
      <w:rPr>
        <w:rFonts w:ascii="Times New Roman" w:hAnsi="Times New Roman" w:hint="default"/>
      </w:rPr>
    </w:lvl>
    <w:lvl w:ilvl="3" w:tentative="1">
      <w:start w:val="1"/>
      <w:numFmt w:val="bullet"/>
      <w:lvlText w:val="•"/>
      <w:lvlJc w:val="left"/>
      <w:pPr>
        <w:tabs>
          <w:tab w:val="num" w:pos="3240"/>
        </w:tabs>
        <w:ind w:left="3240" w:hanging="360"/>
      </w:pPr>
      <w:rPr>
        <w:rFonts w:ascii="Times New Roman" w:hAnsi="Times New Roman" w:hint="default"/>
      </w:rPr>
    </w:lvl>
    <w:lvl w:ilvl="4" w:tentative="1">
      <w:start w:val="1"/>
      <w:numFmt w:val="bullet"/>
      <w:lvlText w:val="•"/>
      <w:lvlJc w:val="left"/>
      <w:pPr>
        <w:tabs>
          <w:tab w:val="num" w:pos="3960"/>
        </w:tabs>
        <w:ind w:left="3960" w:hanging="360"/>
      </w:pPr>
      <w:rPr>
        <w:rFonts w:ascii="Times New Roman" w:hAnsi="Times New Roman" w:hint="default"/>
      </w:rPr>
    </w:lvl>
    <w:lvl w:ilvl="5" w:tentative="1">
      <w:start w:val="1"/>
      <w:numFmt w:val="bullet"/>
      <w:lvlText w:val="•"/>
      <w:lvlJc w:val="left"/>
      <w:pPr>
        <w:tabs>
          <w:tab w:val="num" w:pos="4680"/>
        </w:tabs>
        <w:ind w:left="4680" w:hanging="360"/>
      </w:pPr>
      <w:rPr>
        <w:rFonts w:ascii="Times New Roman" w:hAnsi="Times New Roman" w:hint="default"/>
      </w:rPr>
    </w:lvl>
    <w:lvl w:ilvl="6" w:tentative="1">
      <w:start w:val="1"/>
      <w:numFmt w:val="bullet"/>
      <w:lvlText w:val="•"/>
      <w:lvlJc w:val="left"/>
      <w:pPr>
        <w:tabs>
          <w:tab w:val="num" w:pos="5400"/>
        </w:tabs>
        <w:ind w:left="5400" w:hanging="360"/>
      </w:pPr>
      <w:rPr>
        <w:rFonts w:ascii="Times New Roman" w:hAnsi="Times New Roman" w:hint="default"/>
      </w:rPr>
    </w:lvl>
    <w:lvl w:ilvl="7" w:tentative="1">
      <w:start w:val="1"/>
      <w:numFmt w:val="bullet"/>
      <w:lvlText w:val="•"/>
      <w:lvlJc w:val="left"/>
      <w:pPr>
        <w:tabs>
          <w:tab w:val="num" w:pos="6120"/>
        </w:tabs>
        <w:ind w:left="6120" w:hanging="360"/>
      </w:pPr>
      <w:rPr>
        <w:rFonts w:ascii="Times New Roman" w:hAnsi="Times New Roman" w:hint="default"/>
      </w:rPr>
    </w:lvl>
    <w:lvl w:ilvl="8" w:tentative="1">
      <w:start w:val="1"/>
      <w:numFmt w:val="bullet"/>
      <w:lvlText w:val="•"/>
      <w:lvlJc w:val="left"/>
      <w:pPr>
        <w:tabs>
          <w:tab w:val="num" w:pos="6840"/>
        </w:tabs>
        <w:ind w:left="6840" w:hanging="360"/>
      </w:pPr>
      <w:rPr>
        <w:rFonts w:ascii="Times New Roman" w:hAnsi="Times New Roman" w:hint="default"/>
      </w:rPr>
    </w:lvl>
  </w:abstractNum>
  <w:abstractNum w:abstractNumId="55" w15:restartNumberingAfterBreak="0">
    <w:nsid w:val="68834303"/>
    <w:multiLevelType w:val="multilevel"/>
    <w:tmpl w:val="3320C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1731D8"/>
    <w:multiLevelType w:val="hybridMultilevel"/>
    <w:tmpl w:val="E536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367185"/>
    <w:multiLevelType w:val="multilevel"/>
    <w:tmpl w:val="A4F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2B073C"/>
    <w:multiLevelType w:val="multilevel"/>
    <w:tmpl w:val="904A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DD0F36"/>
    <w:multiLevelType w:val="multilevel"/>
    <w:tmpl w:val="93D8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3F25F3"/>
    <w:multiLevelType w:val="hybridMultilevel"/>
    <w:tmpl w:val="3AEE0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6A0456"/>
    <w:multiLevelType w:val="multilevel"/>
    <w:tmpl w:val="93D8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4C4727"/>
    <w:multiLevelType w:val="hybridMultilevel"/>
    <w:tmpl w:val="A85E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7C7933"/>
    <w:multiLevelType w:val="multilevel"/>
    <w:tmpl w:val="F816F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D991BEE"/>
    <w:multiLevelType w:val="multilevel"/>
    <w:tmpl w:val="54BE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5"/>
  </w:num>
  <w:num w:numId="3">
    <w:abstractNumId w:val="23"/>
  </w:num>
  <w:num w:numId="4">
    <w:abstractNumId w:val="13"/>
  </w:num>
  <w:num w:numId="5">
    <w:abstractNumId w:val="14"/>
  </w:num>
  <w:num w:numId="6">
    <w:abstractNumId w:val="28"/>
  </w:num>
  <w:num w:numId="7">
    <w:abstractNumId w:val="25"/>
  </w:num>
  <w:num w:numId="8">
    <w:abstractNumId w:val="50"/>
  </w:num>
  <w:num w:numId="9">
    <w:abstractNumId w:val="31"/>
  </w:num>
  <w:num w:numId="10">
    <w:abstractNumId w:val="46"/>
  </w:num>
  <w:num w:numId="11">
    <w:abstractNumId w:val="27"/>
  </w:num>
  <w:num w:numId="12">
    <w:abstractNumId w:val="58"/>
  </w:num>
  <w:num w:numId="13">
    <w:abstractNumId w:val="52"/>
  </w:num>
  <w:num w:numId="14">
    <w:abstractNumId w:val="38"/>
  </w:num>
  <w:num w:numId="15">
    <w:abstractNumId w:val="2"/>
  </w:num>
  <w:num w:numId="16">
    <w:abstractNumId w:val="32"/>
  </w:num>
  <w:num w:numId="17">
    <w:abstractNumId w:val="64"/>
  </w:num>
  <w:num w:numId="18">
    <w:abstractNumId w:val="34"/>
  </w:num>
  <w:num w:numId="19">
    <w:abstractNumId w:val="18"/>
  </w:num>
  <w:num w:numId="20">
    <w:abstractNumId w:val="20"/>
  </w:num>
  <w:num w:numId="21">
    <w:abstractNumId w:val="39"/>
  </w:num>
  <w:num w:numId="22">
    <w:abstractNumId w:val="1"/>
  </w:num>
  <w:num w:numId="23">
    <w:abstractNumId w:val="47"/>
  </w:num>
  <w:num w:numId="24">
    <w:abstractNumId w:val="17"/>
  </w:num>
  <w:num w:numId="25">
    <w:abstractNumId w:val="26"/>
  </w:num>
  <w:num w:numId="26">
    <w:abstractNumId w:val="22"/>
  </w:num>
  <w:num w:numId="27">
    <w:abstractNumId w:val="16"/>
  </w:num>
  <w:num w:numId="28">
    <w:abstractNumId w:val="37"/>
  </w:num>
  <w:num w:numId="29">
    <w:abstractNumId w:val="55"/>
  </w:num>
  <w:num w:numId="30">
    <w:abstractNumId w:val="33"/>
  </w:num>
  <w:num w:numId="31">
    <w:abstractNumId w:val="12"/>
  </w:num>
  <w:num w:numId="32">
    <w:abstractNumId w:val="21"/>
  </w:num>
  <w:num w:numId="33">
    <w:abstractNumId w:val="35"/>
  </w:num>
  <w:num w:numId="34">
    <w:abstractNumId w:val="29"/>
  </w:num>
  <w:num w:numId="35">
    <w:abstractNumId w:val="15"/>
  </w:num>
  <w:num w:numId="36">
    <w:abstractNumId w:val="59"/>
  </w:num>
  <w:num w:numId="37">
    <w:abstractNumId w:val="61"/>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1"/>
  </w:num>
  <w:num w:numId="43">
    <w:abstractNumId w:val="40"/>
  </w:num>
  <w:num w:numId="44">
    <w:abstractNumId w:val="19"/>
  </w:num>
  <w:num w:numId="45">
    <w:abstractNumId w:val="48"/>
  </w:num>
  <w:num w:numId="46">
    <w:abstractNumId w:val="9"/>
  </w:num>
  <w:num w:numId="47">
    <w:abstractNumId w:val="53"/>
  </w:num>
  <w:num w:numId="48">
    <w:abstractNumId w:val="30"/>
  </w:num>
  <w:num w:numId="49">
    <w:abstractNumId w:val="57"/>
  </w:num>
  <w:num w:numId="50">
    <w:abstractNumId w:val="6"/>
  </w:num>
  <w:num w:numId="51">
    <w:abstractNumId w:val="10"/>
  </w:num>
  <w:num w:numId="52">
    <w:abstractNumId w:val="8"/>
  </w:num>
  <w:num w:numId="53">
    <w:abstractNumId w:val="41"/>
  </w:num>
  <w:num w:numId="54">
    <w:abstractNumId w:val="43"/>
  </w:num>
  <w:num w:numId="55">
    <w:abstractNumId w:val="56"/>
  </w:num>
  <w:num w:numId="56">
    <w:abstractNumId w:val="62"/>
  </w:num>
  <w:num w:numId="57">
    <w:abstractNumId w:val="0"/>
  </w:num>
  <w:num w:numId="58">
    <w:abstractNumId w:val="5"/>
  </w:num>
  <w:num w:numId="59">
    <w:abstractNumId w:val="11"/>
  </w:num>
  <w:num w:numId="60">
    <w:abstractNumId w:val="36"/>
  </w:num>
  <w:num w:numId="61">
    <w:abstractNumId w:val="60"/>
  </w:num>
  <w:num w:numId="62">
    <w:abstractNumId w:val="54"/>
  </w:num>
  <w:num w:numId="63">
    <w:abstractNumId w:val="7"/>
  </w:num>
  <w:num w:numId="64">
    <w:abstractNumId w:val="4"/>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71"/>
    <w:rsid w:val="00004423"/>
    <w:rsid w:val="00004D3E"/>
    <w:rsid w:val="00006122"/>
    <w:rsid w:val="0001492D"/>
    <w:rsid w:val="00017D1C"/>
    <w:rsid w:val="00017E9C"/>
    <w:rsid w:val="00026091"/>
    <w:rsid w:val="00032CC3"/>
    <w:rsid w:val="00041DAD"/>
    <w:rsid w:val="000431C3"/>
    <w:rsid w:val="00043310"/>
    <w:rsid w:val="0004494A"/>
    <w:rsid w:val="00053D99"/>
    <w:rsid w:val="00055D86"/>
    <w:rsid w:val="00057707"/>
    <w:rsid w:val="00063311"/>
    <w:rsid w:val="00064653"/>
    <w:rsid w:val="00065126"/>
    <w:rsid w:val="000673FE"/>
    <w:rsid w:val="00070569"/>
    <w:rsid w:val="0007069F"/>
    <w:rsid w:val="00074BEB"/>
    <w:rsid w:val="00075965"/>
    <w:rsid w:val="00080529"/>
    <w:rsid w:val="00080775"/>
    <w:rsid w:val="000815DF"/>
    <w:rsid w:val="00085AE5"/>
    <w:rsid w:val="00097E01"/>
    <w:rsid w:val="000A1DB8"/>
    <w:rsid w:val="000A40B8"/>
    <w:rsid w:val="000A6C16"/>
    <w:rsid w:val="000B031A"/>
    <w:rsid w:val="000B09F3"/>
    <w:rsid w:val="000B2749"/>
    <w:rsid w:val="000B4642"/>
    <w:rsid w:val="000B6604"/>
    <w:rsid w:val="000C23CD"/>
    <w:rsid w:val="000C437D"/>
    <w:rsid w:val="000C49A3"/>
    <w:rsid w:val="000C51CC"/>
    <w:rsid w:val="000C5444"/>
    <w:rsid w:val="000C6C98"/>
    <w:rsid w:val="000D457C"/>
    <w:rsid w:val="000E0EC4"/>
    <w:rsid w:val="000E17B2"/>
    <w:rsid w:val="000E2B31"/>
    <w:rsid w:val="000E5F1D"/>
    <w:rsid w:val="000F1C78"/>
    <w:rsid w:val="000F4F1A"/>
    <w:rsid w:val="000F7DA9"/>
    <w:rsid w:val="00102921"/>
    <w:rsid w:val="0010431D"/>
    <w:rsid w:val="001061E3"/>
    <w:rsid w:val="001072A9"/>
    <w:rsid w:val="00110A4C"/>
    <w:rsid w:val="00110F6A"/>
    <w:rsid w:val="00120E5D"/>
    <w:rsid w:val="001220F8"/>
    <w:rsid w:val="00124A41"/>
    <w:rsid w:val="00124CAF"/>
    <w:rsid w:val="00126737"/>
    <w:rsid w:val="001267E9"/>
    <w:rsid w:val="001276D5"/>
    <w:rsid w:val="0012778E"/>
    <w:rsid w:val="001325F1"/>
    <w:rsid w:val="00141488"/>
    <w:rsid w:val="00143145"/>
    <w:rsid w:val="00151791"/>
    <w:rsid w:val="00153817"/>
    <w:rsid w:val="001552A8"/>
    <w:rsid w:val="00160D0F"/>
    <w:rsid w:val="00162D57"/>
    <w:rsid w:val="00163654"/>
    <w:rsid w:val="00165D11"/>
    <w:rsid w:val="00174614"/>
    <w:rsid w:val="00185888"/>
    <w:rsid w:val="001858F2"/>
    <w:rsid w:val="00186119"/>
    <w:rsid w:val="00186CF5"/>
    <w:rsid w:val="00194B6B"/>
    <w:rsid w:val="00195578"/>
    <w:rsid w:val="00196743"/>
    <w:rsid w:val="00197CC1"/>
    <w:rsid w:val="001A13AB"/>
    <w:rsid w:val="001A1B18"/>
    <w:rsid w:val="001A4CC7"/>
    <w:rsid w:val="001C2A55"/>
    <w:rsid w:val="001C5BBC"/>
    <w:rsid w:val="001D026D"/>
    <w:rsid w:val="001D7DD4"/>
    <w:rsid w:val="001E3FD3"/>
    <w:rsid w:val="001E5983"/>
    <w:rsid w:val="001E71A6"/>
    <w:rsid w:val="001F00A9"/>
    <w:rsid w:val="001F0A79"/>
    <w:rsid w:val="00201E63"/>
    <w:rsid w:val="002022B9"/>
    <w:rsid w:val="00211FA6"/>
    <w:rsid w:val="00216993"/>
    <w:rsid w:val="00224DDD"/>
    <w:rsid w:val="00226871"/>
    <w:rsid w:val="00226A29"/>
    <w:rsid w:val="00230AF4"/>
    <w:rsid w:val="00231388"/>
    <w:rsid w:val="0023291C"/>
    <w:rsid w:val="00234C67"/>
    <w:rsid w:val="002365B9"/>
    <w:rsid w:val="00243547"/>
    <w:rsid w:val="00251564"/>
    <w:rsid w:val="00252C64"/>
    <w:rsid w:val="00253557"/>
    <w:rsid w:val="0025535F"/>
    <w:rsid w:val="00255C51"/>
    <w:rsid w:val="00257C89"/>
    <w:rsid w:val="00260397"/>
    <w:rsid w:val="00272B88"/>
    <w:rsid w:val="00274E96"/>
    <w:rsid w:val="00276BD3"/>
    <w:rsid w:val="002803ED"/>
    <w:rsid w:val="0028101B"/>
    <w:rsid w:val="00282C73"/>
    <w:rsid w:val="00285FA9"/>
    <w:rsid w:val="00286651"/>
    <w:rsid w:val="0028779E"/>
    <w:rsid w:val="00287912"/>
    <w:rsid w:val="00290FE7"/>
    <w:rsid w:val="00291ED6"/>
    <w:rsid w:val="00292BA0"/>
    <w:rsid w:val="00292C86"/>
    <w:rsid w:val="002931AB"/>
    <w:rsid w:val="00295356"/>
    <w:rsid w:val="002A395E"/>
    <w:rsid w:val="002A4C82"/>
    <w:rsid w:val="002A604B"/>
    <w:rsid w:val="002B1EC8"/>
    <w:rsid w:val="002B3E43"/>
    <w:rsid w:val="002B6B3E"/>
    <w:rsid w:val="002C1A24"/>
    <w:rsid w:val="002C42F2"/>
    <w:rsid w:val="002D0CCF"/>
    <w:rsid w:val="002D0FB6"/>
    <w:rsid w:val="002D3EA1"/>
    <w:rsid w:val="002D43EB"/>
    <w:rsid w:val="002E07D9"/>
    <w:rsid w:val="002F46F7"/>
    <w:rsid w:val="002F677D"/>
    <w:rsid w:val="00300D87"/>
    <w:rsid w:val="003017C4"/>
    <w:rsid w:val="003030BB"/>
    <w:rsid w:val="00304239"/>
    <w:rsid w:val="0030537C"/>
    <w:rsid w:val="00305D94"/>
    <w:rsid w:val="00310F6F"/>
    <w:rsid w:val="00315D0D"/>
    <w:rsid w:val="00315E30"/>
    <w:rsid w:val="00317668"/>
    <w:rsid w:val="003204EC"/>
    <w:rsid w:val="00321401"/>
    <w:rsid w:val="00322437"/>
    <w:rsid w:val="00323ADA"/>
    <w:rsid w:val="00324AFB"/>
    <w:rsid w:val="00326CE4"/>
    <w:rsid w:val="0033745C"/>
    <w:rsid w:val="00341F0D"/>
    <w:rsid w:val="00343ED1"/>
    <w:rsid w:val="00345BEF"/>
    <w:rsid w:val="00350E17"/>
    <w:rsid w:val="00352396"/>
    <w:rsid w:val="0035319E"/>
    <w:rsid w:val="003542CD"/>
    <w:rsid w:val="00360CD6"/>
    <w:rsid w:val="00361AB8"/>
    <w:rsid w:val="00362A40"/>
    <w:rsid w:val="0036688D"/>
    <w:rsid w:val="0037292D"/>
    <w:rsid w:val="00372CE5"/>
    <w:rsid w:val="003750E1"/>
    <w:rsid w:val="003750EC"/>
    <w:rsid w:val="003755B7"/>
    <w:rsid w:val="00384B5B"/>
    <w:rsid w:val="00393839"/>
    <w:rsid w:val="00393B2C"/>
    <w:rsid w:val="00393C41"/>
    <w:rsid w:val="0039567D"/>
    <w:rsid w:val="003A207E"/>
    <w:rsid w:val="003A6A9E"/>
    <w:rsid w:val="003B1BC4"/>
    <w:rsid w:val="003C064C"/>
    <w:rsid w:val="003C3330"/>
    <w:rsid w:val="003C36AC"/>
    <w:rsid w:val="003C7337"/>
    <w:rsid w:val="003D0F90"/>
    <w:rsid w:val="003D1605"/>
    <w:rsid w:val="003D1C1D"/>
    <w:rsid w:val="003D342B"/>
    <w:rsid w:val="003D7075"/>
    <w:rsid w:val="003D7FCE"/>
    <w:rsid w:val="003E3E20"/>
    <w:rsid w:val="003E3EE5"/>
    <w:rsid w:val="003F043D"/>
    <w:rsid w:val="003F1A51"/>
    <w:rsid w:val="003F3C37"/>
    <w:rsid w:val="003F5343"/>
    <w:rsid w:val="003F675E"/>
    <w:rsid w:val="0040174D"/>
    <w:rsid w:val="00401E3D"/>
    <w:rsid w:val="004033BA"/>
    <w:rsid w:val="0040679C"/>
    <w:rsid w:val="004131D5"/>
    <w:rsid w:val="00416DCD"/>
    <w:rsid w:val="004209FE"/>
    <w:rsid w:val="00421AF9"/>
    <w:rsid w:val="00422E5F"/>
    <w:rsid w:val="00424D5C"/>
    <w:rsid w:val="004254DF"/>
    <w:rsid w:val="00425A81"/>
    <w:rsid w:val="00427AB9"/>
    <w:rsid w:val="004336E7"/>
    <w:rsid w:val="00433E6B"/>
    <w:rsid w:val="00434681"/>
    <w:rsid w:val="0044732F"/>
    <w:rsid w:val="00451A6B"/>
    <w:rsid w:val="00454308"/>
    <w:rsid w:val="00455E08"/>
    <w:rsid w:val="004561BA"/>
    <w:rsid w:val="00457BAB"/>
    <w:rsid w:val="00461B77"/>
    <w:rsid w:val="0046321E"/>
    <w:rsid w:val="00465663"/>
    <w:rsid w:val="00466C4F"/>
    <w:rsid w:val="004672B6"/>
    <w:rsid w:val="0047133C"/>
    <w:rsid w:val="004731B9"/>
    <w:rsid w:val="00484FBD"/>
    <w:rsid w:val="00492EBE"/>
    <w:rsid w:val="004940DD"/>
    <w:rsid w:val="00494CE2"/>
    <w:rsid w:val="00495489"/>
    <w:rsid w:val="004A0496"/>
    <w:rsid w:val="004A11D2"/>
    <w:rsid w:val="004A15D3"/>
    <w:rsid w:val="004A326C"/>
    <w:rsid w:val="004A6169"/>
    <w:rsid w:val="004B000F"/>
    <w:rsid w:val="004B0994"/>
    <w:rsid w:val="004B1953"/>
    <w:rsid w:val="004B5802"/>
    <w:rsid w:val="004B6E40"/>
    <w:rsid w:val="004B7EA5"/>
    <w:rsid w:val="004C14D5"/>
    <w:rsid w:val="004C1D1C"/>
    <w:rsid w:val="004C7085"/>
    <w:rsid w:val="004D60FD"/>
    <w:rsid w:val="004D6F9D"/>
    <w:rsid w:val="004E26E7"/>
    <w:rsid w:val="004E27FC"/>
    <w:rsid w:val="004E344D"/>
    <w:rsid w:val="004E57FB"/>
    <w:rsid w:val="004E6251"/>
    <w:rsid w:val="004F20BC"/>
    <w:rsid w:val="004F2BDF"/>
    <w:rsid w:val="004F4226"/>
    <w:rsid w:val="004F4494"/>
    <w:rsid w:val="00501D0E"/>
    <w:rsid w:val="00502653"/>
    <w:rsid w:val="00502E87"/>
    <w:rsid w:val="00505852"/>
    <w:rsid w:val="00506F98"/>
    <w:rsid w:val="00507749"/>
    <w:rsid w:val="0051056E"/>
    <w:rsid w:val="00517717"/>
    <w:rsid w:val="00521614"/>
    <w:rsid w:val="005237F0"/>
    <w:rsid w:val="00523C63"/>
    <w:rsid w:val="00524869"/>
    <w:rsid w:val="0052698C"/>
    <w:rsid w:val="005301FB"/>
    <w:rsid w:val="00533E61"/>
    <w:rsid w:val="0053444A"/>
    <w:rsid w:val="00541081"/>
    <w:rsid w:val="005428FB"/>
    <w:rsid w:val="00543DAA"/>
    <w:rsid w:val="00547297"/>
    <w:rsid w:val="00547842"/>
    <w:rsid w:val="005532EE"/>
    <w:rsid w:val="00554B51"/>
    <w:rsid w:val="00555164"/>
    <w:rsid w:val="00557262"/>
    <w:rsid w:val="0056076C"/>
    <w:rsid w:val="00560F22"/>
    <w:rsid w:val="00561B13"/>
    <w:rsid w:val="00566F24"/>
    <w:rsid w:val="00570605"/>
    <w:rsid w:val="00572855"/>
    <w:rsid w:val="005729DF"/>
    <w:rsid w:val="00573A22"/>
    <w:rsid w:val="00573BD8"/>
    <w:rsid w:val="00580A0D"/>
    <w:rsid w:val="00581021"/>
    <w:rsid w:val="0058389A"/>
    <w:rsid w:val="00586100"/>
    <w:rsid w:val="00587C2D"/>
    <w:rsid w:val="0059168F"/>
    <w:rsid w:val="00593280"/>
    <w:rsid w:val="005B0E38"/>
    <w:rsid w:val="005B665E"/>
    <w:rsid w:val="005C080A"/>
    <w:rsid w:val="005C0F37"/>
    <w:rsid w:val="005C18B7"/>
    <w:rsid w:val="005C3FA0"/>
    <w:rsid w:val="005C6F2A"/>
    <w:rsid w:val="005C72E4"/>
    <w:rsid w:val="005D17FA"/>
    <w:rsid w:val="005D4B96"/>
    <w:rsid w:val="005D540B"/>
    <w:rsid w:val="005D6898"/>
    <w:rsid w:val="005E1C05"/>
    <w:rsid w:val="005E2497"/>
    <w:rsid w:val="005E34F6"/>
    <w:rsid w:val="005E5854"/>
    <w:rsid w:val="005F3CD0"/>
    <w:rsid w:val="005F5B8A"/>
    <w:rsid w:val="005F6C39"/>
    <w:rsid w:val="0060153F"/>
    <w:rsid w:val="006019E3"/>
    <w:rsid w:val="00604C49"/>
    <w:rsid w:val="00605910"/>
    <w:rsid w:val="0061355A"/>
    <w:rsid w:val="00616E71"/>
    <w:rsid w:val="0061711A"/>
    <w:rsid w:val="00617B9C"/>
    <w:rsid w:val="006207B2"/>
    <w:rsid w:val="00624C80"/>
    <w:rsid w:val="0062595F"/>
    <w:rsid w:val="006357A0"/>
    <w:rsid w:val="00640020"/>
    <w:rsid w:val="00640220"/>
    <w:rsid w:val="006426C3"/>
    <w:rsid w:val="006466A3"/>
    <w:rsid w:val="00647C33"/>
    <w:rsid w:val="00650FB4"/>
    <w:rsid w:val="006511C3"/>
    <w:rsid w:val="00651CFF"/>
    <w:rsid w:val="0065265F"/>
    <w:rsid w:val="0065405A"/>
    <w:rsid w:val="0066010B"/>
    <w:rsid w:val="00664BB1"/>
    <w:rsid w:val="00670F7A"/>
    <w:rsid w:val="0067167F"/>
    <w:rsid w:val="00676039"/>
    <w:rsid w:val="006802A2"/>
    <w:rsid w:val="0068058E"/>
    <w:rsid w:val="00680C0A"/>
    <w:rsid w:val="006847AE"/>
    <w:rsid w:val="00686C9E"/>
    <w:rsid w:val="00687531"/>
    <w:rsid w:val="0068796F"/>
    <w:rsid w:val="006900CD"/>
    <w:rsid w:val="00695280"/>
    <w:rsid w:val="0069569D"/>
    <w:rsid w:val="006B45F2"/>
    <w:rsid w:val="006B4737"/>
    <w:rsid w:val="006C0315"/>
    <w:rsid w:val="006C1CF8"/>
    <w:rsid w:val="006C69DF"/>
    <w:rsid w:val="006C73CC"/>
    <w:rsid w:val="006D00C0"/>
    <w:rsid w:val="006D2D56"/>
    <w:rsid w:val="006D4AB5"/>
    <w:rsid w:val="006E071D"/>
    <w:rsid w:val="006E0F0A"/>
    <w:rsid w:val="006E31A6"/>
    <w:rsid w:val="006F188E"/>
    <w:rsid w:val="006F560E"/>
    <w:rsid w:val="006F7F15"/>
    <w:rsid w:val="007050F6"/>
    <w:rsid w:val="00705FEA"/>
    <w:rsid w:val="007062E3"/>
    <w:rsid w:val="0070710F"/>
    <w:rsid w:val="00707149"/>
    <w:rsid w:val="00707A2D"/>
    <w:rsid w:val="00714F19"/>
    <w:rsid w:val="00715CEB"/>
    <w:rsid w:val="00721BCB"/>
    <w:rsid w:val="00722FCF"/>
    <w:rsid w:val="00725B6C"/>
    <w:rsid w:val="007345A8"/>
    <w:rsid w:val="00735731"/>
    <w:rsid w:val="00736276"/>
    <w:rsid w:val="00736CFD"/>
    <w:rsid w:val="0073740C"/>
    <w:rsid w:val="00742465"/>
    <w:rsid w:val="00742879"/>
    <w:rsid w:val="00743E08"/>
    <w:rsid w:val="00747778"/>
    <w:rsid w:val="00751ACB"/>
    <w:rsid w:val="00754EBF"/>
    <w:rsid w:val="00755F23"/>
    <w:rsid w:val="0076048B"/>
    <w:rsid w:val="007615F5"/>
    <w:rsid w:val="007657FD"/>
    <w:rsid w:val="00772C49"/>
    <w:rsid w:val="00773446"/>
    <w:rsid w:val="007737E4"/>
    <w:rsid w:val="00780225"/>
    <w:rsid w:val="0079180A"/>
    <w:rsid w:val="00795E98"/>
    <w:rsid w:val="0079620F"/>
    <w:rsid w:val="00797F55"/>
    <w:rsid w:val="007A3978"/>
    <w:rsid w:val="007B3E5E"/>
    <w:rsid w:val="007B5AB9"/>
    <w:rsid w:val="007C013B"/>
    <w:rsid w:val="007C2F02"/>
    <w:rsid w:val="007D01DA"/>
    <w:rsid w:val="007D0577"/>
    <w:rsid w:val="007D22F8"/>
    <w:rsid w:val="007D73E7"/>
    <w:rsid w:val="007E246E"/>
    <w:rsid w:val="007F7D10"/>
    <w:rsid w:val="0080768D"/>
    <w:rsid w:val="00812E9D"/>
    <w:rsid w:val="00813CBB"/>
    <w:rsid w:val="00816EEB"/>
    <w:rsid w:val="00825D4D"/>
    <w:rsid w:val="008333B5"/>
    <w:rsid w:val="008353AA"/>
    <w:rsid w:val="00835CEA"/>
    <w:rsid w:val="00837A76"/>
    <w:rsid w:val="00841456"/>
    <w:rsid w:val="008434C6"/>
    <w:rsid w:val="00844F78"/>
    <w:rsid w:val="00846F4C"/>
    <w:rsid w:val="0084775E"/>
    <w:rsid w:val="00850256"/>
    <w:rsid w:val="00854CF9"/>
    <w:rsid w:val="00855198"/>
    <w:rsid w:val="00856561"/>
    <w:rsid w:val="00861B1E"/>
    <w:rsid w:val="00863474"/>
    <w:rsid w:val="00865053"/>
    <w:rsid w:val="008653CF"/>
    <w:rsid w:val="0087306D"/>
    <w:rsid w:val="0088139D"/>
    <w:rsid w:val="00881511"/>
    <w:rsid w:val="008830EC"/>
    <w:rsid w:val="00885763"/>
    <w:rsid w:val="00885A69"/>
    <w:rsid w:val="00890B1A"/>
    <w:rsid w:val="00891D1C"/>
    <w:rsid w:val="00892BDA"/>
    <w:rsid w:val="00897935"/>
    <w:rsid w:val="008A1B0F"/>
    <w:rsid w:val="008A408E"/>
    <w:rsid w:val="008A438C"/>
    <w:rsid w:val="008A7D3A"/>
    <w:rsid w:val="008B078C"/>
    <w:rsid w:val="008B5AC0"/>
    <w:rsid w:val="008B6BDA"/>
    <w:rsid w:val="008B7664"/>
    <w:rsid w:val="008B7B75"/>
    <w:rsid w:val="008C6046"/>
    <w:rsid w:val="008D06F4"/>
    <w:rsid w:val="008D5679"/>
    <w:rsid w:val="008D651A"/>
    <w:rsid w:val="008E2D2C"/>
    <w:rsid w:val="008E2DB5"/>
    <w:rsid w:val="008E3ECB"/>
    <w:rsid w:val="008E4476"/>
    <w:rsid w:val="008E4E4A"/>
    <w:rsid w:val="008E7784"/>
    <w:rsid w:val="008F03F8"/>
    <w:rsid w:val="008F17E3"/>
    <w:rsid w:val="008F1BF5"/>
    <w:rsid w:val="008F2030"/>
    <w:rsid w:val="008F3207"/>
    <w:rsid w:val="008F3619"/>
    <w:rsid w:val="008F47E5"/>
    <w:rsid w:val="008F510F"/>
    <w:rsid w:val="00903E87"/>
    <w:rsid w:val="0090452F"/>
    <w:rsid w:val="00905711"/>
    <w:rsid w:val="00906959"/>
    <w:rsid w:val="00910A10"/>
    <w:rsid w:val="00913A53"/>
    <w:rsid w:val="00916529"/>
    <w:rsid w:val="00916595"/>
    <w:rsid w:val="00916A56"/>
    <w:rsid w:val="00916D58"/>
    <w:rsid w:val="0092038E"/>
    <w:rsid w:val="00920CEF"/>
    <w:rsid w:val="00930957"/>
    <w:rsid w:val="009316A3"/>
    <w:rsid w:val="009321E1"/>
    <w:rsid w:val="00934125"/>
    <w:rsid w:val="009376D4"/>
    <w:rsid w:val="009379DA"/>
    <w:rsid w:val="00940C19"/>
    <w:rsid w:val="00942078"/>
    <w:rsid w:val="00943164"/>
    <w:rsid w:val="00943B0D"/>
    <w:rsid w:val="00945D93"/>
    <w:rsid w:val="009472D2"/>
    <w:rsid w:val="00947B48"/>
    <w:rsid w:val="00947DDA"/>
    <w:rsid w:val="00954D94"/>
    <w:rsid w:val="009572BB"/>
    <w:rsid w:val="00957669"/>
    <w:rsid w:val="00964984"/>
    <w:rsid w:val="009649CC"/>
    <w:rsid w:val="009744C4"/>
    <w:rsid w:val="0097537B"/>
    <w:rsid w:val="00981239"/>
    <w:rsid w:val="009812F0"/>
    <w:rsid w:val="00982A1A"/>
    <w:rsid w:val="009845B4"/>
    <w:rsid w:val="00985192"/>
    <w:rsid w:val="009864A6"/>
    <w:rsid w:val="0098696D"/>
    <w:rsid w:val="00990E4B"/>
    <w:rsid w:val="00992BBA"/>
    <w:rsid w:val="0099329C"/>
    <w:rsid w:val="00995766"/>
    <w:rsid w:val="0099581C"/>
    <w:rsid w:val="009A0171"/>
    <w:rsid w:val="009A05C3"/>
    <w:rsid w:val="009A7410"/>
    <w:rsid w:val="009B0759"/>
    <w:rsid w:val="009B2178"/>
    <w:rsid w:val="009B37A6"/>
    <w:rsid w:val="009B422F"/>
    <w:rsid w:val="009B5AC0"/>
    <w:rsid w:val="009B64EF"/>
    <w:rsid w:val="009C1148"/>
    <w:rsid w:val="009C2EE6"/>
    <w:rsid w:val="009C6518"/>
    <w:rsid w:val="009C6645"/>
    <w:rsid w:val="009C7849"/>
    <w:rsid w:val="009D0467"/>
    <w:rsid w:val="009D241A"/>
    <w:rsid w:val="009D40F9"/>
    <w:rsid w:val="009D4B1B"/>
    <w:rsid w:val="009D5398"/>
    <w:rsid w:val="009D71C2"/>
    <w:rsid w:val="009E0607"/>
    <w:rsid w:val="009E6545"/>
    <w:rsid w:val="009E79A0"/>
    <w:rsid w:val="009E7B80"/>
    <w:rsid w:val="009E7E0B"/>
    <w:rsid w:val="009F0DF5"/>
    <w:rsid w:val="009F0FE7"/>
    <w:rsid w:val="009F20AE"/>
    <w:rsid w:val="009F56A2"/>
    <w:rsid w:val="009F5B3C"/>
    <w:rsid w:val="009F691E"/>
    <w:rsid w:val="00A0333D"/>
    <w:rsid w:val="00A04402"/>
    <w:rsid w:val="00A077AC"/>
    <w:rsid w:val="00A161AC"/>
    <w:rsid w:val="00A209DE"/>
    <w:rsid w:val="00A266E8"/>
    <w:rsid w:val="00A26C04"/>
    <w:rsid w:val="00A30FBB"/>
    <w:rsid w:val="00A34824"/>
    <w:rsid w:val="00A35F85"/>
    <w:rsid w:val="00A36C0E"/>
    <w:rsid w:val="00A4038C"/>
    <w:rsid w:val="00A454B1"/>
    <w:rsid w:val="00A54009"/>
    <w:rsid w:val="00A54324"/>
    <w:rsid w:val="00A54FF5"/>
    <w:rsid w:val="00A56677"/>
    <w:rsid w:val="00A567D7"/>
    <w:rsid w:val="00A57060"/>
    <w:rsid w:val="00A6097C"/>
    <w:rsid w:val="00A60A58"/>
    <w:rsid w:val="00A64608"/>
    <w:rsid w:val="00A65BE2"/>
    <w:rsid w:val="00A662D7"/>
    <w:rsid w:val="00A74AF5"/>
    <w:rsid w:val="00A771B3"/>
    <w:rsid w:val="00A819B7"/>
    <w:rsid w:val="00A839F4"/>
    <w:rsid w:val="00A84884"/>
    <w:rsid w:val="00A87FB1"/>
    <w:rsid w:val="00A93065"/>
    <w:rsid w:val="00A96ADC"/>
    <w:rsid w:val="00AA0DE8"/>
    <w:rsid w:val="00AA13F9"/>
    <w:rsid w:val="00AA5771"/>
    <w:rsid w:val="00AA6AF5"/>
    <w:rsid w:val="00AA6F8D"/>
    <w:rsid w:val="00AA7EB6"/>
    <w:rsid w:val="00AB0358"/>
    <w:rsid w:val="00AB4C9E"/>
    <w:rsid w:val="00AB5807"/>
    <w:rsid w:val="00AB7F04"/>
    <w:rsid w:val="00AB7FF8"/>
    <w:rsid w:val="00AC1798"/>
    <w:rsid w:val="00AC7CF9"/>
    <w:rsid w:val="00AD145B"/>
    <w:rsid w:val="00AD224E"/>
    <w:rsid w:val="00AD459F"/>
    <w:rsid w:val="00AD4CC1"/>
    <w:rsid w:val="00AD666C"/>
    <w:rsid w:val="00AE0648"/>
    <w:rsid w:val="00AE0672"/>
    <w:rsid w:val="00AF158D"/>
    <w:rsid w:val="00AF15BF"/>
    <w:rsid w:val="00AF2E19"/>
    <w:rsid w:val="00AF6F9B"/>
    <w:rsid w:val="00AF7EF2"/>
    <w:rsid w:val="00B0183C"/>
    <w:rsid w:val="00B01EC0"/>
    <w:rsid w:val="00B02B90"/>
    <w:rsid w:val="00B037C1"/>
    <w:rsid w:val="00B045AB"/>
    <w:rsid w:val="00B04FCD"/>
    <w:rsid w:val="00B05CE5"/>
    <w:rsid w:val="00B110AA"/>
    <w:rsid w:val="00B11F8A"/>
    <w:rsid w:val="00B1244B"/>
    <w:rsid w:val="00B13A76"/>
    <w:rsid w:val="00B150BA"/>
    <w:rsid w:val="00B16742"/>
    <w:rsid w:val="00B2349F"/>
    <w:rsid w:val="00B2396E"/>
    <w:rsid w:val="00B257AD"/>
    <w:rsid w:val="00B3198E"/>
    <w:rsid w:val="00B33104"/>
    <w:rsid w:val="00B345B7"/>
    <w:rsid w:val="00B359AF"/>
    <w:rsid w:val="00B375DE"/>
    <w:rsid w:val="00B40222"/>
    <w:rsid w:val="00B4117D"/>
    <w:rsid w:val="00B42382"/>
    <w:rsid w:val="00B44599"/>
    <w:rsid w:val="00B446A4"/>
    <w:rsid w:val="00B45728"/>
    <w:rsid w:val="00B51896"/>
    <w:rsid w:val="00B53255"/>
    <w:rsid w:val="00B567B0"/>
    <w:rsid w:val="00B63702"/>
    <w:rsid w:val="00B649B9"/>
    <w:rsid w:val="00B64CF3"/>
    <w:rsid w:val="00B65DA6"/>
    <w:rsid w:val="00B6609A"/>
    <w:rsid w:val="00B6657E"/>
    <w:rsid w:val="00B6774C"/>
    <w:rsid w:val="00B729C9"/>
    <w:rsid w:val="00B74654"/>
    <w:rsid w:val="00B74CDD"/>
    <w:rsid w:val="00B74DB5"/>
    <w:rsid w:val="00B9311D"/>
    <w:rsid w:val="00B96165"/>
    <w:rsid w:val="00B96378"/>
    <w:rsid w:val="00B968FC"/>
    <w:rsid w:val="00B977CC"/>
    <w:rsid w:val="00BA040B"/>
    <w:rsid w:val="00BA182A"/>
    <w:rsid w:val="00BA1B51"/>
    <w:rsid w:val="00BA7EED"/>
    <w:rsid w:val="00BB185E"/>
    <w:rsid w:val="00BB4DBB"/>
    <w:rsid w:val="00BB6D1A"/>
    <w:rsid w:val="00BC13BC"/>
    <w:rsid w:val="00BC3BE7"/>
    <w:rsid w:val="00BC5E74"/>
    <w:rsid w:val="00BD3AE0"/>
    <w:rsid w:val="00BD65E6"/>
    <w:rsid w:val="00BE6647"/>
    <w:rsid w:val="00BE746B"/>
    <w:rsid w:val="00BE7827"/>
    <w:rsid w:val="00BF5912"/>
    <w:rsid w:val="00BF67B7"/>
    <w:rsid w:val="00BF742C"/>
    <w:rsid w:val="00BF7B7E"/>
    <w:rsid w:val="00C03568"/>
    <w:rsid w:val="00C03840"/>
    <w:rsid w:val="00C04C75"/>
    <w:rsid w:val="00C1039B"/>
    <w:rsid w:val="00C1142D"/>
    <w:rsid w:val="00C17854"/>
    <w:rsid w:val="00C20293"/>
    <w:rsid w:val="00C20727"/>
    <w:rsid w:val="00C23430"/>
    <w:rsid w:val="00C26FEA"/>
    <w:rsid w:val="00C31396"/>
    <w:rsid w:val="00C329F0"/>
    <w:rsid w:val="00C35E51"/>
    <w:rsid w:val="00C363D0"/>
    <w:rsid w:val="00C37630"/>
    <w:rsid w:val="00C44F09"/>
    <w:rsid w:val="00C461A7"/>
    <w:rsid w:val="00C4737E"/>
    <w:rsid w:val="00C47AF0"/>
    <w:rsid w:val="00C50DB5"/>
    <w:rsid w:val="00C510D5"/>
    <w:rsid w:val="00C52D21"/>
    <w:rsid w:val="00C60895"/>
    <w:rsid w:val="00C629C1"/>
    <w:rsid w:val="00C63CCE"/>
    <w:rsid w:val="00C65687"/>
    <w:rsid w:val="00C66EC6"/>
    <w:rsid w:val="00C67A18"/>
    <w:rsid w:val="00C72B51"/>
    <w:rsid w:val="00C7437C"/>
    <w:rsid w:val="00C757AF"/>
    <w:rsid w:val="00C76085"/>
    <w:rsid w:val="00C808F5"/>
    <w:rsid w:val="00C81B9F"/>
    <w:rsid w:val="00C823E7"/>
    <w:rsid w:val="00C840E8"/>
    <w:rsid w:val="00C865D5"/>
    <w:rsid w:val="00C87081"/>
    <w:rsid w:val="00C90CEE"/>
    <w:rsid w:val="00C9163A"/>
    <w:rsid w:val="00C93F09"/>
    <w:rsid w:val="00C97BE9"/>
    <w:rsid w:val="00CA5318"/>
    <w:rsid w:val="00CB0D13"/>
    <w:rsid w:val="00CB1FFA"/>
    <w:rsid w:val="00CB2FBB"/>
    <w:rsid w:val="00CC1BC9"/>
    <w:rsid w:val="00CC1E39"/>
    <w:rsid w:val="00CC22BF"/>
    <w:rsid w:val="00CD2EDD"/>
    <w:rsid w:val="00CD2F82"/>
    <w:rsid w:val="00CD57BD"/>
    <w:rsid w:val="00CD71D5"/>
    <w:rsid w:val="00CF05B1"/>
    <w:rsid w:val="00CF3FD8"/>
    <w:rsid w:val="00CF5EA6"/>
    <w:rsid w:val="00CF65FA"/>
    <w:rsid w:val="00CF7A25"/>
    <w:rsid w:val="00D010C0"/>
    <w:rsid w:val="00D02311"/>
    <w:rsid w:val="00D0515D"/>
    <w:rsid w:val="00D0553C"/>
    <w:rsid w:val="00D1311B"/>
    <w:rsid w:val="00D146B4"/>
    <w:rsid w:val="00D2065A"/>
    <w:rsid w:val="00D2205B"/>
    <w:rsid w:val="00D27438"/>
    <w:rsid w:val="00D274E5"/>
    <w:rsid w:val="00D31C97"/>
    <w:rsid w:val="00D33550"/>
    <w:rsid w:val="00D33A4C"/>
    <w:rsid w:val="00D40FCE"/>
    <w:rsid w:val="00D4747D"/>
    <w:rsid w:val="00D574F2"/>
    <w:rsid w:val="00D7342E"/>
    <w:rsid w:val="00D75DD9"/>
    <w:rsid w:val="00D76AAE"/>
    <w:rsid w:val="00D83C17"/>
    <w:rsid w:val="00D85072"/>
    <w:rsid w:val="00D87847"/>
    <w:rsid w:val="00D92FCA"/>
    <w:rsid w:val="00D96B42"/>
    <w:rsid w:val="00D97187"/>
    <w:rsid w:val="00DA319F"/>
    <w:rsid w:val="00DA4F73"/>
    <w:rsid w:val="00DA7A7D"/>
    <w:rsid w:val="00DB1B64"/>
    <w:rsid w:val="00DB1D0D"/>
    <w:rsid w:val="00DB52D1"/>
    <w:rsid w:val="00DC0019"/>
    <w:rsid w:val="00DC012F"/>
    <w:rsid w:val="00DC5E21"/>
    <w:rsid w:val="00DC62B5"/>
    <w:rsid w:val="00DC698B"/>
    <w:rsid w:val="00DD038A"/>
    <w:rsid w:val="00DD345B"/>
    <w:rsid w:val="00DD367E"/>
    <w:rsid w:val="00DD3E75"/>
    <w:rsid w:val="00DD67B6"/>
    <w:rsid w:val="00DD790F"/>
    <w:rsid w:val="00DD795B"/>
    <w:rsid w:val="00DE3B11"/>
    <w:rsid w:val="00DE3CD2"/>
    <w:rsid w:val="00DE6D93"/>
    <w:rsid w:val="00DE7FB7"/>
    <w:rsid w:val="00DF0AA1"/>
    <w:rsid w:val="00DF7BDA"/>
    <w:rsid w:val="00E11850"/>
    <w:rsid w:val="00E120F4"/>
    <w:rsid w:val="00E134CA"/>
    <w:rsid w:val="00E14236"/>
    <w:rsid w:val="00E14D63"/>
    <w:rsid w:val="00E22456"/>
    <w:rsid w:val="00E237E7"/>
    <w:rsid w:val="00E2477E"/>
    <w:rsid w:val="00E30AD7"/>
    <w:rsid w:val="00E3376D"/>
    <w:rsid w:val="00E35510"/>
    <w:rsid w:val="00E4253E"/>
    <w:rsid w:val="00E467FD"/>
    <w:rsid w:val="00E51400"/>
    <w:rsid w:val="00E51D4C"/>
    <w:rsid w:val="00E5201D"/>
    <w:rsid w:val="00E52F9E"/>
    <w:rsid w:val="00E56526"/>
    <w:rsid w:val="00E57B7A"/>
    <w:rsid w:val="00E63C36"/>
    <w:rsid w:val="00E70433"/>
    <w:rsid w:val="00E7453A"/>
    <w:rsid w:val="00E76384"/>
    <w:rsid w:val="00E80014"/>
    <w:rsid w:val="00E84436"/>
    <w:rsid w:val="00E844A9"/>
    <w:rsid w:val="00E86C66"/>
    <w:rsid w:val="00E903F4"/>
    <w:rsid w:val="00E92750"/>
    <w:rsid w:val="00E93F6E"/>
    <w:rsid w:val="00EA1652"/>
    <w:rsid w:val="00EA2E5B"/>
    <w:rsid w:val="00EA3174"/>
    <w:rsid w:val="00EA7E7A"/>
    <w:rsid w:val="00EB4588"/>
    <w:rsid w:val="00EC02AA"/>
    <w:rsid w:val="00EC1731"/>
    <w:rsid w:val="00EC25F6"/>
    <w:rsid w:val="00ED0623"/>
    <w:rsid w:val="00ED07D4"/>
    <w:rsid w:val="00ED3143"/>
    <w:rsid w:val="00ED31BD"/>
    <w:rsid w:val="00ED7134"/>
    <w:rsid w:val="00EE37FC"/>
    <w:rsid w:val="00EE4F66"/>
    <w:rsid w:val="00EE5313"/>
    <w:rsid w:val="00EE6677"/>
    <w:rsid w:val="00EE6E0A"/>
    <w:rsid w:val="00EF2652"/>
    <w:rsid w:val="00EF5887"/>
    <w:rsid w:val="00EF69CB"/>
    <w:rsid w:val="00F00473"/>
    <w:rsid w:val="00F00BBB"/>
    <w:rsid w:val="00F04164"/>
    <w:rsid w:val="00F05A29"/>
    <w:rsid w:val="00F061B5"/>
    <w:rsid w:val="00F0628B"/>
    <w:rsid w:val="00F06C27"/>
    <w:rsid w:val="00F1258A"/>
    <w:rsid w:val="00F12665"/>
    <w:rsid w:val="00F162AA"/>
    <w:rsid w:val="00F17833"/>
    <w:rsid w:val="00F21396"/>
    <w:rsid w:val="00F26347"/>
    <w:rsid w:val="00F27CAB"/>
    <w:rsid w:val="00F30817"/>
    <w:rsid w:val="00F318CF"/>
    <w:rsid w:val="00F33D70"/>
    <w:rsid w:val="00F35E31"/>
    <w:rsid w:val="00F37EDB"/>
    <w:rsid w:val="00F4467E"/>
    <w:rsid w:val="00F44712"/>
    <w:rsid w:val="00F50896"/>
    <w:rsid w:val="00F50DCB"/>
    <w:rsid w:val="00F537AF"/>
    <w:rsid w:val="00F55263"/>
    <w:rsid w:val="00F559E5"/>
    <w:rsid w:val="00F6075D"/>
    <w:rsid w:val="00F63758"/>
    <w:rsid w:val="00F64477"/>
    <w:rsid w:val="00F66319"/>
    <w:rsid w:val="00F67207"/>
    <w:rsid w:val="00F70F37"/>
    <w:rsid w:val="00F72A5B"/>
    <w:rsid w:val="00F72CB7"/>
    <w:rsid w:val="00F75C30"/>
    <w:rsid w:val="00F769C5"/>
    <w:rsid w:val="00F773A5"/>
    <w:rsid w:val="00F8683A"/>
    <w:rsid w:val="00F877DD"/>
    <w:rsid w:val="00F923AE"/>
    <w:rsid w:val="00FA000B"/>
    <w:rsid w:val="00FA0C09"/>
    <w:rsid w:val="00FA227B"/>
    <w:rsid w:val="00FA2670"/>
    <w:rsid w:val="00FA423F"/>
    <w:rsid w:val="00FA7AC4"/>
    <w:rsid w:val="00FB4EFB"/>
    <w:rsid w:val="00FB57BC"/>
    <w:rsid w:val="00FB686D"/>
    <w:rsid w:val="00FC1DCB"/>
    <w:rsid w:val="00FC5284"/>
    <w:rsid w:val="00FC7D84"/>
    <w:rsid w:val="00FD0116"/>
    <w:rsid w:val="00FD1E31"/>
    <w:rsid w:val="00FD289C"/>
    <w:rsid w:val="00FD43E8"/>
    <w:rsid w:val="00FD602C"/>
    <w:rsid w:val="00FD68FF"/>
    <w:rsid w:val="00FD6D9B"/>
    <w:rsid w:val="00FE0093"/>
    <w:rsid w:val="00FE071A"/>
    <w:rsid w:val="00FE1408"/>
    <w:rsid w:val="00FE1A59"/>
    <w:rsid w:val="00FE2089"/>
    <w:rsid w:val="00FE30AF"/>
    <w:rsid w:val="00FE4B56"/>
    <w:rsid w:val="00FF1FD1"/>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5C6C2"/>
  <w15:docId w15:val="{82880E46-26B6-40BF-AB80-8AAC28C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5B8A"/>
    <w:pPr>
      <w:spacing w:after="120" w:line="240" w:lineRule="auto"/>
    </w:pPr>
    <w:rPr>
      <w:rFonts w:ascii="Arial" w:hAnsi="Arial"/>
      <w:sz w:val="20"/>
    </w:rPr>
  </w:style>
  <w:style w:type="paragraph" w:styleId="Heading1">
    <w:name w:val="heading 1"/>
    <w:basedOn w:val="Normal"/>
    <w:link w:val="Heading1Char"/>
    <w:uiPriority w:val="9"/>
    <w:qFormat/>
    <w:rsid w:val="00AF2E19"/>
    <w:pPr>
      <w:numPr>
        <w:numId w:val="19"/>
      </w:numPr>
      <w:spacing w:after="240"/>
      <w:outlineLvl w:val="0"/>
    </w:pPr>
    <w:rPr>
      <w:rFonts w:eastAsiaTheme="minorEastAsia" w:cs="Times New Roman"/>
      <w:b/>
      <w:bCs/>
      <w:kern w:val="36"/>
      <w:sz w:val="40"/>
      <w:szCs w:val="48"/>
    </w:rPr>
  </w:style>
  <w:style w:type="paragraph" w:styleId="Heading2">
    <w:name w:val="heading 2"/>
    <w:basedOn w:val="Normal"/>
    <w:next w:val="Normal"/>
    <w:link w:val="Heading2Char"/>
    <w:uiPriority w:val="9"/>
    <w:unhideWhenUsed/>
    <w:qFormat/>
    <w:rsid w:val="00120E5D"/>
    <w:pPr>
      <w:keepNext/>
      <w:keepLines/>
      <w:numPr>
        <w:ilvl w:val="1"/>
        <w:numId w:val="19"/>
      </w:numPr>
      <w:ind w:left="900" w:hanging="900"/>
      <w:outlineLvl w:val="1"/>
    </w:pPr>
    <w:rPr>
      <w:rFonts w:eastAsiaTheme="majorEastAsia" w:cs="Arial"/>
      <w:b/>
      <w:bCs/>
      <w:sz w:val="36"/>
      <w:szCs w:val="26"/>
    </w:rPr>
  </w:style>
  <w:style w:type="paragraph" w:styleId="Heading3">
    <w:name w:val="heading 3"/>
    <w:basedOn w:val="Normal"/>
    <w:next w:val="Normal"/>
    <w:link w:val="Heading3Char"/>
    <w:uiPriority w:val="9"/>
    <w:semiHidden/>
    <w:unhideWhenUsed/>
    <w:qFormat/>
    <w:rsid w:val="00BB4DBB"/>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DBB"/>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DBB"/>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DBB"/>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DBB"/>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DBB"/>
    <w:pPr>
      <w:keepNext/>
      <w:keepLines/>
      <w:numPr>
        <w:ilvl w:val="7"/>
        <w:numId w:val="19"/>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B4DBB"/>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71"/>
    <w:rPr>
      <w:rFonts w:ascii="Tahoma" w:hAnsi="Tahoma" w:cs="Tahoma"/>
      <w:sz w:val="16"/>
      <w:szCs w:val="16"/>
    </w:rPr>
  </w:style>
  <w:style w:type="character" w:styleId="Hyperlink">
    <w:name w:val="Hyperlink"/>
    <w:basedOn w:val="DefaultParagraphFont"/>
    <w:uiPriority w:val="99"/>
    <w:unhideWhenUsed/>
    <w:rsid w:val="00A54009"/>
    <w:rPr>
      <w:color w:val="0000FF"/>
      <w:u w:val="single"/>
    </w:rPr>
  </w:style>
  <w:style w:type="character" w:customStyle="1" w:styleId="pluginpagetreechildrenspan">
    <w:name w:val="plugin_pagetree_children_span"/>
    <w:basedOn w:val="DefaultParagraphFont"/>
    <w:rsid w:val="00A54009"/>
  </w:style>
  <w:style w:type="character" w:customStyle="1" w:styleId="no-children">
    <w:name w:val="no-children"/>
    <w:basedOn w:val="DefaultParagraphFont"/>
    <w:rsid w:val="00A54009"/>
  </w:style>
  <w:style w:type="paragraph" w:styleId="Header">
    <w:name w:val="header"/>
    <w:basedOn w:val="Normal"/>
    <w:link w:val="HeaderChar"/>
    <w:uiPriority w:val="99"/>
    <w:unhideWhenUsed/>
    <w:rsid w:val="008E2DB5"/>
    <w:pPr>
      <w:tabs>
        <w:tab w:val="center" w:pos="4680"/>
        <w:tab w:val="right" w:pos="9360"/>
      </w:tabs>
      <w:spacing w:after="0"/>
    </w:pPr>
  </w:style>
  <w:style w:type="character" w:customStyle="1" w:styleId="HeaderChar">
    <w:name w:val="Header Char"/>
    <w:basedOn w:val="DefaultParagraphFont"/>
    <w:link w:val="Header"/>
    <w:uiPriority w:val="99"/>
    <w:rsid w:val="008E2DB5"/>
  </w:style>
  <w:style w:type="paragraph" w:styleId="Footer">
    <w:name w:val="footer"/>
    <w:basedOn w:val="Normal"/>
    <w:link w:val="FooterChar"/>
    <w:uiPriority w:val="99"/>
    <w:unhideWhenUsed/>
    <w:rsid w:val="008E2DB5"/>
    <w:pPr>
      <w:tabs>
        <w:tab w:val="center" w:pos="4680"/>
        <w:tab w:val="right" w:pos="9360"/>
      </w:tabs>
      <w:spacing w:after="0"/>
    </w:pPr>
  </w:style>
  <w:style w:type="character" w:customStyle="1" w:styleId="FooterChar">
    <w:name w:val="Footer Char"/>
    <w:basedOn w:val="DefaultParagraphFont"/>
    <w:link w:val="Footer"/>
    <w:uiPriority w:val="99"/>
    <w:rsid w:val="008E2DB5"/>
  </w:style>
  <w:style w:type="paragraph" w:styleId="ListParagraph">
    <w:name w:val="List Paragraph"/>
    <w:basedOn w:val="Normal"/>
    <w:uiPriority w:val="34"/>
    <w:qFormat/>
    <w:rsid w:val="00EA2E5B"/>
    <w:pPr>
      <w:ind w:left="720"/>
      <w:contextualSpacing/>
    </w:pPr>
  </w:style>
  <w:style w:type="character" w:customStyle="1" w:styleId="CaptionChar">
    <w:name w:val="Caption Char"/>
    <w:link w:val="Caption"/>
    <w:locked/>
    <w:rsid w:val="005C72E4"/>
    <w:rPr>
      <w:rFonts w:ascii="Arial" w:hAnsi="Arial" w:cs="Arial"/>
      <w:b/>
      <w:i/>
    </w:rPr>
  </w:style>
  <w:style w:type="paragraph" w:styleId="Caption">
    <w:name w:val="caption"/>
    <w:basedOn w:val="Normal"/>
    <w:next w:val="Normal"/>
    <w:link w:val="CaptionChar"/>
    <w:qFormat/>
    <w:rsid w:val="005C72E4"/>
    <w:pPr>
      <w:keepNext/>
      <w:spacing w:before="60" w:after="60"/>
      <w:jc w:val="center"/>
    </w:pPr>
    <w:rPr>
      <w:rFonts w:cs="Arial"/>
      <w:b/>
      <w:i/>
    </w:rPr>
  </w:style>
  <w:style w:type="table" w:styleId="TableGrid">
    <w:name w:val="Table Grid"/>
    <w:basedOn w:val="TableNormal"/>
    <w:uiPriority w:val="59"/>
    <w:rsid w:val="009F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2E19"/>
    <w:rPr>
      <w:rFonts w:ascii="Arial" w:eastAsiaTheme="minorEastAsia" w:hAnsi="Arial" w:cs="Times New Roman"/>
      <w:b/>
      <w:bCs/>
      <w:kern w:val="36"/>
      <w:sz w:val="40"/>
      <w:szCs w:val="48"/>
    </w:rPr>
  </w:style>
  <w:style w:type="paragraph" w:styleId="NormalWeb">
    <w:name w:val="Normal (Web)"/>
    <w:basedOn w:val="Normal"/>
    <w:uiPriority w:val="99"/>
    <w:unhideWhenUsed/>
    <w:rsid w:val="00F70F37"/>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F70F37"/>
    <w:rPr>
      <w:b/>
      <w:bCs/>
    </w:rPr>
  </w:style>
  <w:style w:type="paragraph" w:styleId="TOCHeading">
    <w:name w:val="TOC Heading"/>
    <w:basedOn w:val="Heading1"/>
    <w:next w:val="Normal"/>
    <w:uiPriority w:val="39"/>
    <w:semiHidden/>
    <w:unhideWhenUsed/>
    <w:qFormat/>
    <w:rsid w:val="00F70F37"/>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808F5"/>
    <w:pPr>
      <w:tabs>
        <w:tab w:val="left" w:pos="660"/>
        <w:tab w:val="right" w:leader="dot" w:pos="9350"/>
      </w:tabs>
      <w:spacing w:after="0"/>
    </w:pPr>
  </w:style>
  <w:style w:type="character" w:customStyle="1" w:styleId="Heading2Char">
    <w:name w:val="Heading 2 Char"/>
    <w:basedOn w:val="DefaultParagraphFont"/>
    <w:link w:val="Heading2"/>
    <w:uiPriority w:val="9"/>
    <w:rsid w:val="00120E5D"/>
    <w:rPr>
      <w:rFonts w:ascii="Arial" w:eastAsiaTheme="majorEastAsia" w:hAnsi="Arial" w:cs="Arial"/>
      <w:b/>
      <w:bCs/>
      <w:sz w:val="36"/>
      <w:szCs w:val="26"/>
    </w:rPr>
  </w:style>
  <w:style w:type="character" w:customStyle="1" w:styleId="Heading3Char">
    <w:name w:val="Heading 3 Char"/>
    <w:basedOn w:val="DefaultParagraphFont"/>
    <w:link w:val="Heading3"/>
    <w:uiPriority w:val="9"/>
    <w:semiHidden/>
    <w:rsid w:val="00BB4DB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BB4DB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BB4DBB"/>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BB4DB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BB4DB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BB4D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4DBB"/>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2F46F7"/>
    <w:pPr>
      <w:spacing w:after="0"/>
      <w:ind w:left="216"/>
    </w:pPr>
  </w:style>
  <w:style w:type="paragraph" w:styleId="TOC3">
    <w:name w:val="toc 3"/>
    <w:basedOn w:val="Normal"/>
    <w:next w:val="Normal"/>
    <w:autoRedefine/>
    <w:uiPriority w:val="39"/>
    <w:semiHidden/>
    <w:unhideWhenUsed/>
    <w:rsid w:val="002F46F7"/>
    <w:pPr>
      <w:spacing w:after="0"/>
      <w:ind w:left="446"/>
    </w:pPr>
  </w:style>
  <w:style w:type="character" w:customStyle="1" w:styleId="confluence-link">
    <w:name w:val="confluence-link"/>
    <w:basedOn w:val="DefaultParagraphFont"/>
    <w:rsid w:val="00FC1DCB"/>
  </w:style>
  <w:style w:type="paragraph" w:customStyle="1" w:styleId="parenthesis">
    <w:name w:val="parenthesis"/>
    <w:basedOn w:val="Normal"/>
    <w:rsid w:val="0098696D"/>
    <w:pPr>
      <w:spacing w:before="100" w:beforeAutospacing="1" w:after="100" w:afterAutospacing="1"/>
    </w:pPr>
    <w:rPr>
      <w:rFonts w:ascii="Times New Roman" w:eastAsia="Times New Roman" w:hAnsi="Times New Roman" w:cs="Times New Roman"/>
      <w:sz w:val="24"/>
      <w:szCs w:val="24"/>
    </w:rPr>
  </w:style>
  <w:style w:type="character" w:customStyle="1" w:styleId="parentext">
    <w:name w:val="paren_text"/>
    <w:basedOn w:val="DefaultParagraphFont"/>
    <w:rsid w:val="0098696D"/>
  </w:style>
  <w:style w:type="paragraph" w:customStyle="1" w:styleId="tablecelltext">
    <w:name w:val="tablecelltext"/>
    <w:basedOn w:val="Normal"/>
    <w:rsid w:val="00B729C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253E"/>
    <w:rPr>
      <w:sz w:val="16"/>
      <w:szCs w:val="16"/>
    </w:rPr>
  </w:style>
  <w:style w:type="paragraph" w:styleId="CommentText">
    <w:name w:val="annotation text"/>
    <w:basedOn w:val="Normal"/>
    <w:link w:val="CommentTextChar"/>
    <w:uiPriority w:val="99"/>
    <w:unhideWhenUsed/>
    <w:rsid w:val="00E4253E"/>
    <w:rPr>
      <w:szCs w:val="20"/>
    </w:rPr>
  </w:style>
  <w:style w:type="character" w:customStyle="1" w:styleId="CommentTextChar">
    <w:name w:val="Comment Text Char"/>
    <w:basedOn w:val="DefaultParagraphFont"/>
    <w:link w:val="CommentText"/>
    <w:uiPriority w:val="99"/>
    <w:rsid w:val="00E425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253E"/>
    <w:rPr>
      <w:b/>
      <w:bCs/>
    </w:rPr>
  </w:style>
  <w:style w:type="character" w:customStyle="1" w:styleId="CommentSubjectChar">
    <w:name w:val="Comment Subject Char"/>
    <w:basedOn w:val="CommentTextChar"/>
    <w:link w:val="CommentSubject"/>
    <w:uiPriority w:val="99"/>
    <w:semiHidden/>
    <w:rsid w:val="00E4253E"/>
    <w:rPr>
      <w:rFonts w:ascii="Arial" w:hAnsi="Arial"/>
      <w:b/>
      <w:bCs/>
      <w:sz w:val="20"/>
      <w:szCs w:val="20"/>
    </w:rPr>
  </w:style>
  <w:style w:type="paragraph" w:styleId="TableofFigures">
    <w:name w:val="table of figures"/>
    <w:basedOn w:val="Normal"/>
    <w:next w:val="Normal"/>
    <w:uiPriority w:val="99"/>
    <w:unhideWhenUsed/>
    <w:rsid w:val="001E71A6"/>
    <w:pPr>
      <w:spacing w:after="0"/>
      <w:ind w:left="400" w:hanging="400"/>
    </w:pPr>
    <w:rPr>
      <w:rFonts w:asciiTheme="minorHAnsi" w:hAnsiTheme="minorHAnsi"/>
      <w:b/>
      <w:bCs/>
      <w:szCs w:val="20"/>
    </w:rPr>
  </w:style>
  <w:style w:type="table" w:styleId="MediumShading1-Accent1">
    <w:name w:val="Medium Shading 1 Accent 1"/>
    <w:basedOn w:val="TableNormal"/>
    <w:uiPriority w:val="63"/>
    <w:rsid w:val="006C1CF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36">
      <w:bodyDiv w:val="1"/>
      <w:marLeft w:val="0"/>
      <w:marRight w:val="0"/>
      <w:marTop w:val="0"/>
      <w:marBottom w:val="0"/>
      <w:divBdr>
        <w:top w:val="none" w:sz="0" w:space="0" w:color="auto"/>
        <w:left w:val="none" w:sz="0" w:space="0" w:color="auto"/>
        <w:bottom w:val="none" w:sz="0" w:space="0" w:color="auto"/>
        <w:right w:val="none" w:sz="0" w:space="0" w:color="auto"/>
      </w:divBdr>
      <w:divsChild>
        <w:div w:id="706106030">
          <w:marLeft w:val="0"/>
          <w:marRight w:val="0"/>
          <w:marTop w:val="0"/>
          <w:marBottom w:val="0"/>
          <w:divBdr>
            <w:top w:val="none" w:sz="0" w:space="0" w:color="auto"/>
            <w:left w:val="none" w:sz="0" w:space="0" w:color="auto"/>
            <w:bottom w:val="none" w:sz="0" w:space="0" w:color="auto"/>
            <w:right w:val="none" w:sz="0" w:space="0" w:color="auto"/>
          </w:divBdr>
        </w:div>
        <w:div w:id="2091273742">
          <w:marLeft w:val="0"/>
          <w:marRight w:val="0"/>
          <w:marTop w:val="0"/>
          <w:marBottom w:val="0"/>
          <w:divBdr>
            <w:top w:val="none" w:sz="0" w:space="0" w:color="auto"/>
            <w:left w:val="none" w:sz="0" w:space="0" w:color="auto"/>
            <w:bottom w:val="none" w:sz="0" w:space="0" w:color="auto"/>
            <w:right w:val="none" w:sz="0" w:space="0" w:color="auto"/>
          </w:divBdr>
          <w:divsChild>
            <w:div w:id="507522202">
              <w:marLeft w:val="0"/>
              <w:marRight w:val="0"/>
              <w:marTop w:val="0"/>
              <w:marBottom w:val="0"/>
              <w:divBdr>
                <w:top w:val="none" w:sz="0" w:space="0" w:color="auto"/>
                <w:left w:val="none" w:sz="0" w:space="0" w:color="auto"/>
                <w:bottom w:val="none" w:sz="0" w:space="0" w:color="auto"/>
                <w:right w:val="none" w:sz="0" w:space="0" w:color="auto"/>
              </w:divBdr>
            </w:div>
            <w:div w:id="727730368">
              <w:marLeft w:val="0"/>
              <w:marRight w:val="0"/>
              <w:marTop w:val="0"/>
              <w:marBottom w:val="0"/>
              <w:divBdr>
                <w:top w:val="none" w:sz="0" w:space="0" w:color="auto"/>
                <w:left w:val="none" w:sz="0" w:space="0" w:color="auto"/>
                <w:bottom w:val="none" w:sz="0" w:space="0" w:color="auto"/>
                <w:right w:val="none" w:sz="0" w:space="0" w:color="auto"/>
              </w:divBdr>
              <w:divsChild>
                <w:div w:id="475608650">
                  <w:marLeft w:val="0"/>
                  <w:marRight w:val="0"/>
                  <w:marTop w:val="0"/>
                  <w:marBottom w:val="0"/>
                  <w:divBdr>
                    <w:top w:val="none" w:sz="0" w:space="0" w:color="auto"/>
                    <w:left w:val="none" w:sz="0" w:space="0" w:color="auto"/>
                    <w:bottom w:val="none" w:sz="0" w:space="0" w:color="auto"/>
                    <w:right w:val="none" w:sz="0" w:space="0" w:color="auto"/>
                  </w:divBdr>
                </w:div>
                <w:div w:id="1003045850">
                  <w:marLeft w:val="0"/>
                  <w:marRight w:val="0"/>
                  <w:marTop w:val="0"/>
                  <w:marBottom w:val="0"/>
                  <w:divBdr>
                    <w:top w:val="none" w:sz="0" w:space="0" w:color="auto"/>
                    <w:left w:val="none" w:sz="0" w:space="0" w:color="auto"/>
                    <w:bottom w:val="none" w:sz="0" w:space="0" w:color="auto"/>
                    <w:right w:val="none" w:sz="0" w:space="0" w:color="auto"/>
                  </w:divBdr>
                </w:div>
                <w:div w:id="710611533">
                  <w:marLeft w:val="0"/>
                  <w:marRight w:val="0"/>
                  <w:marTop w:val="0"/>
                  <w:marBottom w:val="0"/>
                  <w:divBdr>
                    <w:top w:val="none" w:sz="0" w:space="0" w:color="auto"/>
                    <w:left w:val="none" w:sz="0" w:space="0" w:color="auto"/>
                    <w:bottom w:val="none" w:sz="0" w:space="0" w:color="auto"/>
                    <w:right w:val="none" w:sz="0" w:space="0" w:color="auto"/>
                  </w:divBdr>
                </w:div>
                <w:div w:id="795804085">
                  <w:marLeft w:val="0"/>
                  <w:marRight w:val="0"/>
                  <w:marTop w:val="0"/>
                  <w:marBottom w:val="0"/>
                  <w:divBdr>
                    <w:top w:val="none" w:sz="0" w:space="0" w:color="auto"/>
                    <w:left w:val="none" w:sz="0" w:space="0" w:color="auto"/>
                    <w:bottom w:val="none" w:sz="0" w:space="0" w:color="auto"/>
                    <w:right w:val="none" w:sz="0" w:space="0" w:color="auto"/>
                  </w:divBdr>
                  <w:divsChild>
                    <w:div w:id="373309273">
                      <w:marLeft w:val="0"/>
                      <w:marRight w:val="0"/>
                      <w:marTop w:val="0"/>
                      <w:marBottom w:val="0"/>
                      <w:divBdr>
                        <w:top w:val="none" w:sz="0" w:space="0" w:color="auto"/>
                        <w:left w:val="none" w:sz="0" w:space="0" w:color="auto"/>
                        <w:bottom w:val="none" w:sz="0" w:space="0" w:color="auto"/>
                        <w:right w:val="none" w:sz="0" w:space="0" w:color="auto"/>
                      </w:divBdr>
                    </w:div>
                    <w:div w:id="1382292630">
                      <w:marLeft w:val="0"/>
                      <w:marRight w:val="0"/>
                      <w:marTop w:val="0"/>
                      <w:marBottom w:val="0"/>
                      <w:divBdr>
                        <w:top w:val="none" w:sz="0" w:space="0" w:color="auto"/>
                        <w:left w:val="none" w:sz="0" w:space="0" w:color="auto"/>
                        <w:bottom w:val="none" w:sz="0" w:space="0" w:color="auto"/>
                        <w:right w:val="none" w:sz="0" w:space="0" w:color="auto"/>
                      </w:divBdr>
                    </w:div>
                    <w:div w:id="910820115">
                      <w:marLeft w:val="0"/>
                      <w:marRight w:val="0"/>
                      <w:marTop w:val="0"/>
                      <w:marBottom w:val="0"/>
                      <w:divBdr>
                        <w:top w:val="none" w:sz="0" w:space="0" w:color="auto"/>
                        <w:left w:val="none" w:sz="0" w:space="0" w:color="auto"/>
                        <w:bottom w:val="none" w:sz="0" w:space="0" w:color="auto"/>
                        <w:right w:val="none" w:sz="0" w:space="0" w:color="auto"/>
                      </w:divBdr>
                    </w:div>
                    <w:div w:id="1787116038">
                      <w:marLeft w:val="0"/>
                      <w:marRight w:val="0"/>
                      <w:marTop w:val="0"/>
                      <w:marBottom w:val="0"/>
                      <w:divBdr>
                        <w:top w:val="none" w:sz="0" w:space="0" w:color="auto"/>
                        <w:left w:val="none" w:sz="0" w:space="0" w:color="auto"/>
                        <w:bottom w:val="none" w:sz="0" w:space="0" w:color="auto"/>
                        <w:right w:val="none" w:sz="0" w:space="0" w:color="auto"/>
                      </w:divBdr>
                    </w:div>
                    <w:div w:id="614026470">
                      <w:marLeft w:val="0"/>
                      <w:marRight w:val="0"/>
                      <w:marTop w:val="0"/>
                      <w:marBottom w:val="0"/>
                      <w:divBdr>
                        <w:top w:val="none" w:sz="0" w:space="0" w:color="auto"/>
                        <w:left w:val="none" w:sz="0" w:space="0" w:color="auto"/>
                        <w:bottom w:val="none" w:sz="0" w:space="0" w:color="auto"/>
                        <w:right w:val="none" w:sz="0" w:space="0" w:color="auto"/>
                      </w:divBdr>
                    </w:div>
                    <w:div w:id="808398545">
                      <w:marLeft w:val="0"/>
                      <w:marRight w:val="0"/>
                      <w:marTop w:val="0"/>
                      <w:marBottom w:val="0"/>
                      <w:divBdr>
                        <w:top w:val="none" w:sz="0" w:space="0" w:color="auto"/>
                        <w:left w:val="none" w:sz="0" w:space="0" w:color="auto"/>
                        <w:bottom w:val="none" w:sz="0" w:space="0" w:color="auto"/>
                        <w:right w:val="none" w:sz="0" w:space="0" w:color="auto"/>
                      </w:divBdr>
                    </w:div>
                  </w:divsChild>
                </w:div>
                <w:div w:id="1947886285">
                  <w:marLeft w:val="0"/>
                  <w:marRight w:val="0"/>
                  <w:marTop w:val="0"/>
                  <w:marBottom w:val="0"/>
                  <w:divBdr>
                    <w:top w:val="none" w:sz="0" w:space="0" w:color="auto"/>
                    <w:left w:val="none" w:sz="0" w:space="0" w:color="auto"/>
                    <w:bottom w:val="none" w:sz="0" w:space="0" w:color="auto"/>
                    <w:right w:val="none" w:sz="0" w:space="0" w:color="auto"/>
                  </w:divBdr>
                </w:div>
                <w:div w:id="1857965585">
                  <w:marLeft w:val="0"/>
                  <w:marRight w:val="0"/>
                  <w:marTop w:val="0"/>
                  <w:marBottom w:val="0"/>
                  <w:divBdr>
                    <w:top w:val="none" w:sz="0" w:space="0" w:color="auto"/>
                    <w:left w:val="none" w:sz="0" w:space="0" w:color="auto"/>
                    <w:bottom w:val="none" w:sz="0" w:space="0" w:color="auto"/>
                    <w:right w:val="none" w:sz="0" w:space="0" w:color="auto"/>
                  </w:divBdr>
                </w:div>
                <w:div w:id="1662462555">
                  <w:marLeft w:val="0"/>
                  <w:marRight w:val="0"/>
                  <w:marTop w:val="0"/>
                  <w:marBottom w:val="0"/>
                  <w:divBdr>
                    <w:top w:val="none" w:sz="0" w:space="0" w:color="auto"/>
                    <w:left w:val="none" w:sz="0" w:space="0" w:color="auto"/>
                    <w:bottom w:val="none" w:sz="0" w:space="0" w:color="auto"/>
                    <w:right w:val="none" w:sz="0" w:space="0" w:color="auto"/>
                  </w:divBdr>
                  <w:divsChild>
                    <w:div w:id="2128771144">
                      <w:marLeft w:val="0"/>
                      <w:marRight w:val="0"/>
                      <w:marTop w:val="0"/>
                      <w:marBottom w:val="0"/>
                      <w:divBdr>
                        <w:top w:val="none" w:sz="0" w:space="0" w:color="auto"/>
                        <w:left w:val="none" w:sz="0" w:space="0" w:color="auto"/>
                        <w:bottom w:val="none" w:sz="0" w:space="0" w:color="auto"/>
                        <w:right w:val="none" w:sz="0" w:space="0" w:color="auto"/>
                      </w:divBdr>
                    </w:div>
                    <w:div w:id="416829626">
                      <w:marLeft w:val="0"/>
                      <w:marRight w:val="0"/>
                      <w:marTop w:val="0"/>
                      <w:marBottom w:val="0"/>
                      <w:divBdr>
                        <w:top w:val="none" w:sz="0" w:space="0" w:color="auto"/>
                        <w:left w:val="none" w:sz="0" w:space="0" w:color="auto"/>
                        <w:bottom w:val="none" w:sz="0" w:space="0" w:color="auto"/>
                        <w:right w:val="none" w:sz="0" w:space="0" w:color="auto"/>
                      </w:divBdr>
                    </w:div>
                    <w:div w:id="1291205742">
                      <w:marLeft w:val="0"/>
                      <w:marRight w:val="0"/>
                      <w:marTop w:val="0"/>
                      <w:marBottom w:val="0"/>
                      <w:divBdr>
                        <w:top w:val="none" w:sz="0" w:space="0" w:color="auto"/>
                        <w:left w:val="none" w:sz="0" w:space="0" w:color="auto"/>
                        <w:bottom w:val="none" w:sz="0" w:space="0" w:color="auto"/>
                        <w:right w:val="none" w:sz="0" w:space="0" w:color="auto"/>
                      </w:divBdr>
                      <w:divsChild>
                        <w:div w:id="44527283">
                          <w:marLeft w:val="0"/>
                          <w:marRight w:val="0"/>
                          <w:marTop w:val="0"/>
                          <w:marBottom w:val="0"/>
                          <w:divBdr>
                            <w:top w:val="none" w:sz="0" w:space="0" w:color="auto"/>
                            <w:left w:val="none" w:sz="0" w:space="0" w:color="auto"/>
                            <w:bottom w:val="none" w:sz="0" w:space="0" w:color="auto"/>
                            <w:right w:val="none" w:sz="0" w:space="0" w:color="auto"/>
                          </w:divBdr>
                        </w:div>
                        <w:div w:id="361440556">
                          <w:marLeft w:val="0"/>
                          <w:marRight w:val="0"/>
                          <w:marTop w:val="0"/>
                          <w:marBottom w:val="0"/>
                          <w:divBdr>
                            <w:top w:val="none" w:sz="0" w:space="0" w:color="auto"/>
                            <w:left w:val="none" w:sz="0" w:space="0" w:color="auto"/>
                            <w:bottom w:val="none" w:sz="0" w:space="0" w:color="auto"/>
                            <w:right w:val="none" w:sz="0" w:space="0" w:color="auto"/>
                          </w:divBdr>
                          <w:divsChild>
                            <w:div w:id="1623881246">
                              <w:marLeft w:val="0"/>
                              <w:marRight w:val="0"/>
                              <w:marTop w:val="0"/>
                              <w:marBottom w:val="0"/>
                              <w:divBdr>
                                <w:top w:val="none" w:sz="0" w:space="0" w:color="auto"/>
                                <w:left w:val="none" w:sz="0" w:space="0" w:color="auto"/>
                                <w:bottom w:val="none" w:sz="0" w:space="0" w:color="auto"/>
                                <w:right w:val="none" w:sz="0" w:space="0" w:color="auto"/>
                              </w:divBdr>
                            </w:div>
                            <w:div w:id="155003355">
                              <w:marLeft w:val="0"/>
                              <w:marRight w:val="0"/>
                              <w:marTop w:val="0"/>
                              <w:marBottom w:val="0"/>
                              <w:divBdr>
                                <w:top w:val="none" w:sz="0" w:space="0" w:color="auto"/>
                                <w:left w:val="none" w:sz="0" w:space="0" w:color="auto"/>
                                <w:bottom w:val="none" w:sz="0" w:space="0" w:color="auto"/>
                                <w:right w:val="none" w:sz="0" w:space="0" w:color="auto"/>
                              </w:divBdr>
                            </w:div>
                            <w:div w:id="1233665350">
                              <w:marLeft w:val="0"/>
                              <w:marRight w:val="0"/>
                              <w:marTop w:val="0"/>
                              <w:marBottom w:val="0"/>
                              <w:divBdr>
                                <w:top w:val="none" w:sz="0" w:space="0" w:color="auto"/>
                                <w:left w:val="none" w:sz="0" w:space="0" w:color="auto"/>
                                <w:bottom w:val="none" w:sz="0" w:space="0" w:color="auto"/>
                                <w:right w:val="none" w:sz="0" w:space="0" w:color="auto"/>
                              </w:divBdr>
                            </w:div>
                            <w:div w:id="571963932">
                              <w:marLeft w:val="0"/>
                              <w:marRight w:val="0"/>
                              <w:marTop w:val="0"/>
                              <w:marBottom w:val="0"/>
                              <w:divBdr>
                                <w:top w:val="none" w:sz="0" w:space="0" w:color="auto"/>
                                <w:left w:val="none" w:sz="0" w:space="0" w:color="auto"/>
                                <w:bottom w:val="none" w:sz="0" w:space="0" w:color="auto"/>
                                <w:right w:val="none" w:sz="0" w:space="0" w:color="auto"/>
                              </w:divBdr>
                              <w:divsChild>
                                <w:div w:id="1037394847">
                                  <w:marLeft w:val="0"/>
                                  <w:marRight w:val="0"/>
                                  <w:marTop w:val="0"/>
                                  <w:marBottom w:val="0"/>
                                  <w:divBdr>
                                    <w:top w:val="none" w:sz="0" w:space="0" w:color="auto"/>
                                    <w:left w:val="none" w:sz="0" w:space="0" w:color="auto"/>
                                    <w:bottom w:val="none" w:sz="0" w:space="0" w:color="auto"/>
                                    <w:right w:val="none" w:sz="0" w:space="0" w:color="auto"/>
                                  </w:divBdr>
                                </w:div>
                                <w:div w:id="23529473">
                                  <w:marLeft w:val="0"/>
                                  <w:marRight w:val="0"/>
                                  <w:marTop w:val="0"/>
                                  <w:marBottom w:val="0"/>
                                  <w:divBdr>
                                    <w:top w:val="none" w:sz="0" w:space="0" w:color="auto"/>
                                    <w:left w:val="none" w:sz="0" w:space="0" w:color="auto"/>
                                    <w:bottom w:val="none" w:sz="0" w:space="0" w:color="auto"/>
                                    <w:right w:val="none" w:sz="0" w:space="0" w:color="auto"/>
                                  </w:divBdr>
                                </w:div>
                                <w:div w:id="417560031">
                                  <w:marLeft w:val="0"/>
                                  <w:marRight w:val="0"/>
                                  <w:marTop w:val="0"/>
                                  <w:marBottom w:val="0"/>
                                  <w:divBdr>
                                    <w:top w:val="none" w:sz="0" w:space="0" w:color="auto"/>
                                    <w:left w:val="none" w:sz="0" w:space="0" w:color="auto"/>
                                    <w:bottom w:val="none" w:sz="0" w:space="0" w:color="auto"/>
                                    <w:right w:val="none" w:sz="0" w:space="0" w:color="auto"/>
                                  </w:divBdr>
                                </w:div>
                                <w:div w:id="667559923">
                                  <w:marLeft w:val="0"/>
                                  <w:marRight w:val="0"/>
                                  <w:marTop w:val="0"/>
                                  <w:marBottom w:val="0"/>
                                  <w:divBdr>
                                    <w:top w:val="none" w:sz="0" w:space="0" w:color="auto"/>
                                    <w:left w:val="none" w:sz="0" w:space="0" w:color="auto"/>
                                    <w:bottom w:val="none" w:sz="0" w:space="0" w:color="auto"/>
                                    <w:right w:val="none" w:sz="0" w:space="0" w:color="auto"/>
                                  </w:divBdr>
                                </w:div>
                              </w:divsChild>
                            </w:div>
                            <w:div w:id="941648849">
                              <w:marLeft w:val="0"/>
                              <w:marRight w:val="0"/>
                              <w:marTop w:val="0"/>
                              <w:marBottom w:val="0"/>
                              <w:divBdr>
                                <w:top w:val="none" w:sz="0" w:space="0" w:color="auto"/>
                                <w:left w:val="none" w:sz="0" w:space="0" w:color="auto"/>
                                <w:bottom w:val="none" w:sz="0" w:space="0" w:color="auto"/>
                                <w:right w:val="none" w:sz="0" w:space="0" w:color="auto"/>
                              </w:divBdr>
                            </w:div>
                            <w:div w:id="1748766822">
                              <w:marLeft w:val="0"/>
                              <w:marRight w:val="0"/>
                              <w:marTop w:val="0"/>
                              <w:marBottom w:val="0"/>
                              <w:divBdr>
                                <w:top w:val="none" w:sz="0" w:space="0" w:color="auto"/>
                                <w:left w:val="none" w:sz="0" w:space="0" w:color="auto"/>
                                <w:bottom w:val="none" w:sz="0" w:space="0" w:color="auto"/>
                                <w:right w:val="none" w:sz="0" w:space="0" w:color="auto"/>
                              </w:divBdr>
                            </w:div>
                            <w:div w:id="1890146492">
                              <w:marLeft w:val="0"/>
                              <w:marRight w:val="0"/>
                              <w:marTop w:val="0"/>
                              <w:marBottom w:val="0"/>
                              <w:divBdr>
                                <w:top w:val="none" w:sz="0" w:space="0" w:color="auto"/>
                                <w:left w:val="none" w:sz="0" w:space="0" w:color="auto"/>
                                <w:bottom w:val="none" w:sz="0" w:space="0" w:color="auto"/>
                                <w:right w:val="none" w:sz="0" w:space="0" w:color="auto"/>
                              </w:divBdr>
                              <w:divsChild>
                                <w:div w:id="712652991">
                                  <w:marLeft w:val="0"/>
                                  <w:marRight w:val="0"/>
                                  <w:marTop w:val="0"/>
                                  <w:marBottom w:val="0"/>
                                  <w:divBdr>
                                    <w:top w:val="none" w:sz="0" w:space="0" w:color="auto"/>
                                    <w:left w:val="none" w:sz="0" w:space="0" w:color="auto"/>
                                    <w:bottom w:val="none" w:sz="0" w:space="0" w:color="auto"/>
                                    <w:right w:val="none" w:sz="0" w:space="0" w:color="auto"/>
                                  </w:divBdr>
                                </w:div>
                                <w:div w:id="273710112">
                                  <w:marLeft w:val="0"/>
                                  <w:marRight w:val="0"/>
                                  <w:marTop w:val="0"/>
                                  <w:marBottom w:val="0"/>
                                  <w:divBdr>
                                    <w:top w:val="none" w:sz="0" w:space="0" w:color="auto"/>
                                    <w:left w:val="none" w:sz="0" w:space="0" w:color="auto"/>
                                    <w:bottom w:val="none" w:sz="0" w:space="0" w:color="auto"/>
                                    <w:right w:val="none" w:sz="0" w:space="0" w:color="auto"/>
                                  </w:divBdr>
                                </w:div>
                                <w:div w:id="1942495061">
                                  <w:marLeft w:val="0"/>
                                  <w:marRight w:val="0"/>
                                  <w:marTop w:val="0"/>
                                  <w:marBottom w:val="0"/>
                                  <w:divBdr>
                                    <w:top w:val="none" w:sz="0" w:space="0" w:color="auto"/>
                                    <w:left w:val="none" w:sz="0" w:space="0" w:color="auto"/>
                                    <w:bottom w:val="none" w:sz="0" w:space="0" w:color="auto"/>
                                    <w:right w:val="none" w:sz="0" w:space="0" w:color="auto"/>
                                  </w:divBdr>
                                </w:div>
                                <w:div w:id="576791642">
                                  <w:marLeft w:val="0"/>
                                  <w:marRight w:val="0"/>
                                  <w:marTop w:val="0"/>
                                  <w:marBottom w:val="0"/>
                                  <w:divBdr>
                                    <w:top w:val="none" w:sz="0" w:space="0" w:color="auto"/>
                                    <w:left w:val="none" w:sz="0" w:space="0" w:color="auto"/>
                                    <w:bottom w:val="none" w:sz="0" w:space="0" w:color="auto"/>
                                    <w:right w:val="none" w:sz="0" w:space="0" w:color="auto"/>
                                  </w:divBdr>
                                </w:div>
                                <w:div w:id="687175525">
                                  <w:marLeft w:val="0"/>
                                  <w:marRight w:val="0"/>
                                  <w:marTop w:val="0"/>
                                  <w:marBottom w:val="0"/>
                                  <w:divBdr>
                                    <w:top w:val="none" w:sz="0" w:space="0" w:color="auto"/>
                                    <w:left w:val="none" w:sz="0" w:space="0" w:color="auto"/>
                                    <w:bottom w:val="none" w:sz="0" w:space="0" w:color="auto"/>
                                    <w:right w:val="none" w:sz="0" w:space="0" w:color="auto"/>
                                  </w:divBdr>
                                </w:div>
                                <w:div w:id="459616834">
                                  <w:marLeft w:val="0"/>
                                  <w:marRight w:val="0"/>
                                  <w:marTop w:val="0"/>
                                  <w:marBottom w:val="0"/>
                                  <w:divBdr>
                                    <w:top w:val="none" w:sz="0" w:space="0" w:color="auto"/>
                                    <w:left w:val="none" w:sz="0" w:space="0" w:color="auto"/>
                                    <w:bottom w:val="none" w:sz="0" w:space="0" w:color="auto"/>
                                    <w:right w:val="none" w:sz="0" w:space="0" w:color="auto"/>
                                  </w:divBdr>
                                </w:div>
                                <w:div w:id="444345835">
                                  <w:marLeft w:val="0"/>
                                  <w:marRight w:val="0"/>
                                  <w:marTop w:val="0"/>
                                  <w:marBottom w:val="0"/>
                                  <w:divBdr>
                                    <w:top w:val="none" w:sz="0" w:space="0" w:color="auto"/>
                                    <w:left w:val="none" w:sz="0" w:space="0" w:color="auto"/>
                                    <w:bottom w:val="none" w:sz="0" w:space="0" w:color="auto"/>
                                    <w:right w:val="none" w:sz="0" w:space="0" w:color="auto"/>
                                  </w:divBdr>
                                </w:div>
                                <w:div w:id="784231102">
                                  <w:marLeft w:val="0"/>
                                  <w:marRight w:val="0"/>
                                  <w:marTop w:val="0"/>
                                  <w:marBottom w:val="0"/>
                                  <w:divBdr>
                                    <w:top w:val="none" w:sz="0" w:space="0" w:color="auto"/>
                                    <w:left w:val="none" w:sz="0" w:space="0" w:color="auto"/>
                                    <w:bottom w:val="none" w:sz="0" w:space="0" w:color="auto"/>
                                    <w:right w:val="none" w:sz="0" w:space="0" w:color="auto"/>
                                  </w:divBdr>
                                </w:div>
                                <w:div w:id="320231315">
                                  <w:marLeft w:val="0"/>
                                  <w:marRight w:val="0"/>
                                  <w:marTop w:val="0"/>
                                  <w:marBottom w:val="0"/>
                                  <w:divBdr>
                                    <w:top w:val="none" w:sz="0" w:space="0" w:color="auto"/>
                                    <w:left w:val="none" w:sz="0" w:space="0" w:color="auto"/>
                                    <w:bottom w:val="none" w:sz="0" w:space="0" w:color="auto"/>
                                    <w:right w:val="none" w:sz="0" w:space="0" w:color="auto"/>
                                  </w:divBdr>
                                </w:div>
                                <w:div w:id="1156796475">
                                  <w:marLeft w:val="0"/>
                                  <w:marRight w:val="0"/>
                                  <w:marTop w:val="0"/>
                                  <w:marBottom w:val="0"/>
                                  <w:divBdr>
                                    <w:top w:val="none" w:sz="0" w:space="0" w:color="auto"/>
                                    <w:left w:val="none" w:sz="0" w:space="0" w:color="auto"/>
                                    <w:bottom w:val="none" w:sz="0" w:space="0" w:color="auto"/>
                                    <w:right w:val="none" w:sz="0" w:space="0" w:color="auto"/>
                                  </w:divBdr>
                                </w:div>
                                <w:div w:id="2042700374">
                                  <w:marLeft w:val="0"/>
                                  <w:marRight w:val="0"/>
                                  <w:marTop w:val="0"/>
                                  <w:marBottom w:val="0"/>
                                  <w:divBdr>
                                    <w:top w:val="none" w:sz="0" w:space="0" w:color="auto"/>
                                    <w:left w:val="none" w:sz="0" w:space="0" w:color="auto"/>
                                    <w:bottom w:val="none" w:sz="0" w:space="0" w:color="auto"/>
                                    <w:right w:val="none" w:sz="0" w:space="0" w:color="auto"/>
                                  </w:divBdr>
                                </w:div>
                                <w:div w:id="1236743795">
                                  <w:marLeft w:val="0"/>
                                  <w:marRight w:val="0"/>
                                  <w:marTop w:val="0"/>
                                  <w:marBottom w:val="0"/>
                                  <w:divBdr>
                                    <w:top w:val="none" w:sz="0" w:space="0" w:color="auto"/>
                                    <w:left w:val="none" w:sz="0" w:space="0" w:color="auto"/>
                                    <w:bottom w:val="none" w:sz="0" w:space="0" w:color="auto"/>
                                    <w:right w:val="none" w:sz="0" w:space="0" w:color="auto"/>
                                  </w:divBdr>
                                </w:div>
                              </w:divsChild>
                            </w:div>
                            <w:div w:id="1144739111">
                              <w:marLeft w:val="0"/>
                              <w:marRight w:val="0"/>
                              <w:marTop w:val="0"/>
                              <w:marBottom w:val="0"/>
                              <w:divBdr>
                                <w:top w:val="none" w:sz="0" w:space="0" w:color="auto"/>
                                <w:left w:val="none" w:sz="0" w:space="0" w:color="auto"/>
                                <w:bottom w:val="none" w:sz="0" w:space="0" w:color="auto"/>
                                <w:right w:val="none" w:sz="0" w:space="0" w:color="auto"/>
                              </w:divBdr>
                            </w:div>
                            <w:div w:id="231160757">
                              <w:marLeft w:val="0"/>
                              <w:marRight w:val="0"/>
                              <w:marTop w:val="0"/>
                              <w:marBottom w:val="0"/>
                              <w:divBdr>
                                <w:top w:val="none" w:sz="0" w:space="0" w:color="auto"/>
                                <w:left w:val="none" w:sz="0" w:space="0" w:color="auto"/>
                                <w:bottom w:val="none" w:sz="0" w:space="0" w:color="auto"/>
                                <w:right w:val="none" w:sz="0" w:space="0" w:color="auto"/>
                              </w:divBdr>
                              <w:divsChild>
                                <w:div w:id="1425221037">
                                  <w:marLeft w:val="0"/>
                                  <w:marRight w:val="0"/>
                                  <w:marTop w:val="0"/>
                                  <w:marBottom w:val="0"/>
                                  <w:divBdr>
                                    <w:top w:val="none" w:sz="0" w:space="0" w:color="auto"/>
                                    <w:left w:val="none" w:sz="0" w:space="0" w:color="auto"/>
                                    <w:bottom w:val="none" w:sz="0" w:space="0" w:color="auto"/>
                                    <w:right w:val="none" w:sz="0" w:space="0" w:color="auto"/>
                                  </w:divBdr>
                                </w:div>
                                <w:div w:id="1594782875">
                                  <w:marLeft w:val="0"/>
                                  <w:marRight w:val="0"/>
                                  <w:marTop w:val="0"/>
                                  <w:marBottom w:val="0"/>
                                  <w:divBdr>
                                    <w:top w:val="none" w:sz="0" w:space="0" w:color="auto"/>
                                    <w:left w:val="none" w:sz="0" w:space="0" w:color="auto"/>
                                    <w:bottom w:val="none" w:sz="0" w:space="0" w:color="auto"/>
                                    <w:right w:val="none" w:sz="0" w:space="0" w:color="auto"/>
                                  </w:divBdr>
                                </w:div>
                              </w:divsChild>
                            </w:div>
                            <w:div w:id="781457636">
                              <w:marLeft w:val="0"/>
                              <w:marRight w:val="0"/>
                              <w:marTop w:val="0"/>
                              <w:marBottom w:val="0"/>
                              <w:divBdr>
                                <w:top w:val="none" w:sz="0" w:space="0" w:color="auto"/>
                                <w:left w:val="none" w:sz="0" w:space="0" w:color="auto"/>
                                <w:bottom w:val="none" w:sz="0" w:space="0" w:color="auto"/>
                                <w:right w:val="none" w:sz="0" w:space="0" w:color="auto"/>
                              </w:divBdr>
                            </w:div>
                            <w:div w:id="607352215">
                              <w:marLeft w:val="0"/>
                              <w:marRight w:val="0"/>
                              <w:marTop w:val="0"/>
                              <w:marBottom w:val="0"/>
                              <w:divBdr>
                                <w:top w:val="none" w:sz="0" w:space="0" w:color="auto"/>
                                <w:left w:val="none" w:sz="0" w:space="0" w:color="auto"/>
                                <w:bottom w:val="none" w:sz="0" w:space="0" w:color="auto"/>
                                <w:right w:val="none" w:sz="0" w:space="0" w:color="auto"/>
                              </w:divBdr>
                              <w:divsChild>
                                <w:div w:id="1885604000">
                                  <w:marLeft w:val="0"/>
                                  <w:marRight w:val="0"/>
                                  <w:marTop w:val="0"/>
                                  <w:marBottom w:val="0"/>
                                  <w:divBdr>
                                    <w:top w:val="none" w:sz="0" w:space="0" w:color="auto"/>
                                    <w:left w:val="none" w:sz="0" w:space="0" w:color="auto"/>
                                    <w:bottom w:val="none" w:sz="0" w:space="0" w:color="auto"/>
                                    <w:right w:val="none" w:sz="0" w:space="0" w:color="auto"/>
                                  </w:divBdr>
                                </w:div>
                                <w:div w:id="1883976740">
                                  <w:marLeft w:val="0"/>
                                  <w:marRight w:val="0"/>
                                  <w:marTop w:val="0"/>
                                  <w:marBottom w:val="0"/>
                                  <w:divBdr>
                                    <w:top w:val="none" w:sz="0" w:space="0" w:color="auto"/>
                                    <w:left w:val="none" w:sz="0" w:space="0" w:color="auto"/>
                                    <w:bottom w:val="none" w:sz="0" w:space="0" w:color="auto"/>
                                    <w:right w:val="none" w:sz="0" w:space="0" w:color="auto"/>
                                  </w:divBdr>
                                </w:div>
                                <w:div w:id="1501502083">
                                  <w:marLeft w:val="0"/>
                                  <w:marRight w:val="0"/>
                                  <w:marTop w:val="0"/>
                                  <w:marBottom w:val="0"/>
                                  <w:divBdr>
                                    <w:top w:val="none" w:sz="0" w:space="0" w:color="auto"/>
                                    <w:left w:val="none" w:sz="0" w:space="0" w:color="auto"/>
                                    <w:bottom w:val="none" w:sz="0" w:space="0" w:color="auto"/>
                                    <w:right w:val="none" w:sz="0" w:space="0" w:color="auto"/>
                                  </w:divBdr>
                                </w:div>
                              </w:divsChild>
                            </w:div>
                            <w:div w:id="1612593592">
                              <w:marLeft w:val="0"/>
                              <w:marRight w:val="0"/>
                              <w:marTop w:val="0"/>
                              <w:marBottom w:val="0"/>
                              <w:divBdr>
                                <w:top w:val="none" w:sz="0" w:space="0" w:color="auto"/>
                                <w:left w:val="none" w:sz="0" w:space="0" w:color="auto"/>
                                <w:bottom w:val="none" w:sz="0" w:space="0" w:color="auto"/>
                                <w:right w:val="none" w:sz="0" w:space="0" w:color="auto"/>
                              </w:divBdr>
                            </w:div>
                            <w:div w:id="1916165192">
                              <w:marLeft w:val="0"/>
                              <w:marRight w:val="0"/>
                              <w:marTop w:val="0"/>
                              <w:marBottom w:val="0"/>
                              <w:divBdr>
                                <w:top w:val="none" w:sz="0" w:space="0" w:color="auto"/>
                                <w:left w:val="none" w:sz="0" w:space="0" w:color="auto"/>
                                <w:bottom w:val="none" w:sz="0" w:space="0" w:color="auto"/>
                                <w:right w:val="none" w:sz="0" w:space="0" w:color="auto"/>
                              </w:divBdr>
                              <w:divsChild>
                                <w:div w:id="1416124164">
                                  <w:marLeft w:val="0"/>
                                  <w:marRight w:val="0"/>
                                  <w:marTop w:val="0"/>
                                  <w:marBottom w:val="0"/>
                                  <w:divBdr>
                                    <w:top w:val="none" w:sz="0" w:space="0" w:color="auto"/>
                                    <w:left w:val="none" w:sz="0" w:space="0" w:color="auto"/>
                                    <w:bottom w:val="none" w:sz="0" w:space="0" w:color="auto"/>
                                    <w:right w:val="none" w:sz="0" w:space="0" w:color="auto"/>
                                  </w:divBdr>
                                </w:div>
                                <w:div w:id="1280139405">
                                  <w:marLeft w:val="0"/>
                                  <w:marRight w:val="0"/>
                                  <w:marTop w:val="0"/>
                                  <w:marBottom w:val="0"/>
                                  <w:divBdr>
                                    <w:top w:val="none" w:sz="0" w:space="0" w:color="auto"/>
                                    <w:left w:val="none" w:sz="0" w:space="0" w:color="auto"/>
                                    <w:bottom w:val="none" w:sz="0" w:space="0" w:color="auto"/>
                                    <w:right w:val="none" w:sz="0" w:space="0" w:color="auto"/>
                                  </w:divBdr>
                                </w:div>
                                <w:div w:id="722481335">
                                  <w:marLeft w:val="0"/>
                                  <w:marRight w:val="0"/>
                                  <w:marTop w:val="0"/>
                                  <w:marBottom w:val="0"/>
                                  <w:divBdr>
                                    <w:top w:val="none" w:sz="0" w:space="0" w:color="auto"/>
                                    <w:left w:val="none" w:sz="0" w:space="0" w:color="auto"/>
                                    <w:bottom w:val="none" w:sz="0" w:space="0" w:color="auto"/>
                                    <w:right w:val="none" w:sz="0" w:space="0" w:color="auto"/>
                                  </w:divBdr>
                                </w:div>
                              </w:divsChild>
                            </w:div>
                            <w:div w:id="1318268435">
                              <w:marLeft w:val="0"/>
                              <w:marRight w:val="0"/>
                              <w:marTop w:val="0"/>
                              <w:marBottom w:val="0"/>
                              <w:divBdr>
                                <w:top w:val="none" w:sz="0" w:space="0" w:color="auto"/>
                                <w:left w:val="none" w:sz="0" w:space="0" w:color="auto"/>
                                <w:bottom w:val="none" w:sz="0" w:space="0" w:color="auto"/>
                                <w:right w:val="none" w:sz="0" w:space="0" w:color="auto"/>
                              </w:divBdr>
                            </w:div>
                            <w:div w:id="591818639">
                              <w:marLeft w:val="0"/>
                              <w:marRight w:val="0"/>
                              <w:marTop w:val="0"/>
                              <w:marBottom w:val="0"/>
                              <w:divBdr>
                                <w:top w:val="none" w:sz="0" w:space="0" w:color="auto"/>
                                <w:left w:val="none" w:sz="0" w:space="0" w:color="auto"/>
                                <w:bottom w:val="none" w:sz="0" w:space="0" w:color="auto"/>
                                <w:right w:val="none" w:sz="0" w:space="0" w:color="auto"/>
                              </w:divBdr>
                              <w:divsChild>
                                <w:div w:id="395780973">
                                  <w:marLeft w:val="0"/>
                                  <w:marRight w:val="0"/>
                                  <w:marTop w:val="0"/>
                                  <w:marBottom w:val="0"/>
                                  <w:divBdr>
                                    <w:top w:val="none" w:sz="0" w:space="0" w:color="auto"/>
                                    <w:left w:val="none" w:sz="0" w:space="0" w:color="auto"/>
                                    <w:bottom w:val="none" w:sz="0" w:space="0" w:color="auto"/>
                                    <w:right w:val="none" w:sz="0" w:space="0" w:color="auto"/>
                                  </w:divBdr>
                                </w:div>
                                <w:div w:id="474416410">
                                  <w:marLeft w:val="0"/>
                                  <w:marRight w:val="0"/>
                                  <w:marTop w:val="0"/>
                                  <w:marBottom w:val="0"/>
                                  <w:divBdr>
                                    <w:top w:val="none" w:sz="0" w:space="0" w:color="auto"/>
                                    <w:left w:val="none" w:sz="0" w:space="0" w:color="auto"/>
                                    <w:bottom w:val="none" w:sz="0" w:space="0" w:color="auto"/>
                                    <w:right w:val="none" w:sz="0" w:space="0" w:color="auto"/>
                                  </w:divBdr>
                                </w:div>
                                <w:div w:id="919290735">
                                  <w:marLeft w:val="0"/>
                                  <w:marRight w:val="0"/>
                                  <w:marTop w:val="0"/>
                                  <w:marBottom w:val="0"/>
                                  <w:divBdr>
                                    <w:top w:val="none" w:sz="0" w:space="0" w:color="auto"/>
                                    <w:left w:val="none" w:sz="0" w:space="0" w:color="auto"/>
                                    <w:bottom w:val="none" w:sz="0" w:space="0" w:color="auto"/>
                                    <w:right w:val="none" w:sz="0" w:space="0" w:color="auto"/>
                                  </w:divBdr>
                                </w:div>
                              </w:divsChild>
                            </w:div>
                            <w:div w:id="1687319969">
                              <w:marLeft w:val="0"/>
                              <w:marRight w:val="0"/>
                              <w:marTop w:val="0"/>
                              <w:marBottom w:val="0"/>
                              <w:divBdr>
                                <w:top w:val="none" w:sz="0" w:space="0" w:color="auto"/>
                                <w:left w:val="none" w:sz="0" w:space="0" w:color="auto"/>
                                <w:bottom w:val="none" w:sz="0" w:space="0" w:color="auto"/>
                                <w:right w:val="none" w:sz="0" w:space="0" w:color="auto"/>
                              </w:divBdr>
                            </w:div>
                            <w:div w:id="1556508738">
                              <w:marLeft w:val="0"/>
                              <w:marRight w:val="0"/>
                              <w:marTop w:val="0"/>
                              <w:marBottom w:val="0"/>
                              <w:divBdr>
                                <w:top w:val="none" w:sz="0" w:space="0" w:color="auto"/>
                                <w:left w:val="none" w:sz="0" w:space="0" w:color="auto"/>
                                <w:bottom w:val="none" w:sz="0" w:space="0" w:color="auto"/>
                                <w:right w:val="none" w:sz="0" w:space="0" w:color="auto"/>
                              </w:divBdr>
                            </w:div>
                            <w:div w:id="1315068598">
                              <w:marLeft w:val="0"/>
                              <w:marRight w:val="0"/>
                              <w:marTop w:val="0"/>
                              <w:marBottom w:val="0"/>
                              <w:divBdr>
                                <w:top w:val="none" w:sz="0" w:space="0" w:color="auto"/>
                                <w:left w:val="none" w:sz="0" w:space="0" w:color="auto"/>
                                <w:bottom w:val="none" w:sz="0" w:space="0" w:color="auto"/>
                                <w:right w:val="none" w:sz="0" w:space="0" w:color="auto"/>
                              </w:divBdr>
                            </w:div>
                          </w:divsChild>
                        </w:div>
                        <w:div w:id="221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983">
                  <w:marLeft w:val="0"/>
                  <w:marRight w:val="0"/>
                  <w:marTop w:val="0"/>
                  <w:marBottom w:val="0"/>
                  <w:divBdr>
                    <w:top w:val="none" w:sz="0" w:space="0" w:color="auto"/>
                    <w:left w:val="none" w:sz="0" w:space="0" w:color="auto"/>
                    <w:bottom w:val="none" w:sz="0" w:space="0" w:color="auto"/>
                    <w:right w:val="none" w:sz="0" w:space="0" w:color="auto"/>
                  </w:divBdr>
                </w:div>
                <w:div w:id="1461919592">
                  <w:marLeft w:val="0"/>
                  <w:marRight w:val="0"/>
                  <w:marTop w:val="0"/>
                  <w:marBottom w:val="0"/>
                  <w:divBdr>
                    <w:top w:val="none" w:sz="0" w:space="0" w:color="auto"/>
                    <w:left w:val="none" w:sz="0" w:space="0" w:color="auto"/>
                    <w:bottom w:val="none" w:sz="0" w:space="0" w:color="auto"/>
                    <w:right w:val="none" w:sz="0" w:space="0" w:color="auto"/>
                  </w:divBdr>
                </w:div>
                <w:div w:id="1473251765">
                  <w:marLeft w:val="0"/>
                  <w:marRight w:val="0"/>
                  <w:marTop w:val="0"/>
                  <w:marBottom w:val="0"/>
                  <w:divBdr>
                    <w:top w:val="none" w:sz="0" w:space="0" w:color="auto"/>
                    <w:left w:val="none" w:sz="0" w:space="0" w:color="auto"/>
                    <w:bottom w:val="none" w:sz="0" w:space="0" w:color="auto"/>
                    <w:right w:val="none" w:sz="0" w:space="0" w:color="auto"/>
                  </w:divBdr>
                  <w:divsChild>
                    <w:div w:id="1679195508">
                      <w:marLeft w:val="0"/>
                      <w:marRight w:val="0"/>
                      <w:marTop w:val="0"/>
                      <w:marBottom w:val="0"/>
                      <w:divBdr>
                        <w:top w:val="none" w:sz="0" w:space="0" w:color="auto"/>
                        <w:left w:val="none" w:sz="0" w:space="0" w:color="auto"/>
                        <w:bottom w:val="none" w:sz="0" w:space="0" w:color="auto"/>
                        <w:right w:val="none" w:sz="0" w:space="0" w:color="auto"/>
                      </w:divBdr>
                    </w:div>
                    <w:div w:id="2108378082">
                      <w:marLeft w:val="0"/>
                      <w:marRight w:val="0"/>
                      <w:marTop w:val="0"/>
                      <w:marBottom w:val="0"/>
                      <w:divBdr>
                        <w:top w:val="none" w:sz="0" w:space="0" w:color="auto"/>
                        <w:left w:val="none" w:sz="0" w:space="0" w:color="auto"/>
                        <w:bottom w:val="none" w:sz="0" w:space="0" w:color="auto"/>
                        <w:right w:val="none" w:sz="0" w:space="0" w:color="auto"/>
                      </w:divBdr>
                    </w:div>
                    <w:div w:id="842090870">
                      <w:marLeft w:val="0"/>
                      <w:marRight w:val="0"/>
                      <w:marTop w:val="0"/>
                      <w:marBottom w:val="0"/>
                      <w:divBdr>
                        <w:top w:val="none" w:sz="0" w:space="0" w:color="auto"/>
                        <w:left w:val="none" w:sz="0" w:space="0" w:color="auto"/>
                        <w:bottom w:val="none" w:sz="0" w:space="0" w:color="auto"/>
                        <w:right w:val="none" w:sz="0" w:space="0" w:color="auto"/>
                      </w:divBdr>
                    </w:div>
                    <w:div w:id="1146821676">
                      <w:marLeft w:val="0"/>
                      <w:marRight w:val="0"/>
                      <w:marTop w:val="0"/>
                      <w:marBottom w:val="0"/>
                      <w:divBdr>
                        <w:top w:val="none" w:sz="0" w:space="0" w:color="auto"/>
                        <w:left w:val="none" w:sz="0" w:space="0" w:color="auto"/>
                        <w:bottom w:val="none" w:sz="0" w:space="0" w:color="auto"/>
                        <w:right w:val="none" w:sz="0" w:space="0" w:color="auto"/>
                      </w:divBdr>
                    </w:div>
                  </w:divsChild>
                </w:div>
                <w:div w:id="2095470654">
                  <w:marLeft w:val="0"/>
                  <w:marRight w:val="0"/>
                  <w:marTop w:val="0"/>
                  <w:marBottom w:val="0"/>
                  <w:divBdr>
                    <w:top w:val="none" w:sz="0" w:space="0" w:color="auto"/>
                    <w:left w:val="none" w:sz="0" w:space="0" w:color="auto"/>
                    <w:bottom w:val="none" w:sz="0" w:space="0" w:color="auto"/>
                    <w:right w:val="none" w:sz="0" w:space="0" w:color="auto"/>
                  </w:divBdr>
                </w:div>
                <w:div w:id="80488922">
                  <w:marLeft w:val="0"/>
                  <w:marRight w:val="0"/>
                  <w:marTop w:val="0"/>
                  <w:marBottom w:val="0"/>
                  <w:divBdr>
                    <w:top w:val="none" w:sz="0" w:space="0" w:color="auto"/>
                    <w:left w:val="none" w:sz="0" w:space="0" w:color="auto"/>
                    <w:bottom w:val="none" w:sz="0" w:space="0" w:color="auto"/>
                    <w:right w:val="none" w:sz="0" w:space="0" w:color="auto"/>
                  </w:divBdr>
                  <w:divsChild>
                    <w:div w:id="1994720577">
                      <w:marLeft w:val="0"/>
                      <w:marRight w:val="0"/>
                      <w:marTop w:val="0"/>
                      <w:marBottom w:val="0"/>
                      <w:divBdr>
                        <w:top w:val="none" w:sz="0" w:space="0" w:color="auto"/>
                        <w:left w:val="none" w:sz="0" w:space="0" w:color="auto"/>
                        <w:bottom w:val="none" w:sz="0" w:space="0" w:color="auto"/>
                        <w:right w:val="none" w:sz="0" w:space="0" w:color="auto"/>
                      </w:divBdr>
                    </w:div>
                    <w:div w:id="91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1162">
      <w:bodyDiv w:val="1"/>
      <w:marLeft w:val="0"/>
      <w:marRight w:val="0"/>
      <w:marTop w:val="0"/>
      <w:marBottom w:val="0"/>
      <w:divBdr>
        <w:top w:val="none" w:sz="0" w:space="0" w:color="auto"/>
        <w:left w:val="none" w:sz="0" w:space="0" w:color="auto"/>
        <w:bottom w:val="none" w:sz="0" w:space="0" w:color="auto"/>
        <w:right w:val="none" w:sz="0" w:space="0" w:color="auto"/>
      </w:divBdr>
    </w:div>
    <w:div w:id="90394861">
      <w:bodyDiv w:val="1"/>
      <w:marLeft w:val="0"/>
      <w:marRight w:val="0"/>
      <w:marTop w:val="0"/>
      <w:marBottom w:val="0"/>
      <w:divBdr>
        <w:top w:val="none" w:sz="0" w:space="0" w:color="auto"/>
        <w:left w:val="none" w:sz="0" w:space="0" w:color="auto"/>
        <w:bottom w:val="none" w:sz="0" w:space="0" w:color="auto"/>
        <w:right w:val="none" w:sz="0" w:space="0" w:color="auto"/>
      </w:divBdr>
    </w:div>
    <w:div w:id="104037134">
      <w:bodyDiv w:val="1"/>
      <w:marLeft w:val="0"/>
      <w:marRight w:val="0"/>
      <w:marTop w:val="0"/>
      <w:marBottom w:val="0"/>
      <w:divBdr>
        <w:top w:val="none" w:sz="0" w:space="0" w:color="auto"/>
        <w:left w:val="none" w:sz="0" w:space="0" w:color="auto"/>
        <w:bottom w:val="none" w:sz="0" w:space="0" w:color="auto"/>
        <w:right w:val="none" w:sz="0" w:space="0" w:color="auto"/>
      </w:divBdr>
    </w:div>
    <w:div w:id="105464817">
      <w:bodyDiv w:val="1"/>
      <w:marLeft w:val="0"/>
      <w:marRight w:val="0"/>
      <w:marTop w:val="0"/>
      <w:marBottom w:val="0"/>
      <w:divBdr>
        <w:top w:val="none" w:sz="0" w:space="0" w:color="auto"/>
        <w:left w:val="none" w:sz="0" w:space="0" w:color="auto"/>
        <w:bottom w:val="none" w:sz="0" w:space="0" w:color="auto"/>
        <w:right w:val="none" w:sz="0" w:space="0" w:color="auto"/>
      </w:divBdr>
    </w:div>
    <w:div w:id="152575051">
      <w:bodyDiv w:val="1"/>
      <w:marLeft w:val="0"/>
      <w:marRight w:val="0"/>
      <w:marTop w:val="0"/>
      <w:marBottom w:val="0"/>
      <w:divBdr>
        <w:top w:val="none" w:sz="0" w:space="0" w:color="auto"/>
        <w:left w:val="none" w:sz="0" w:space="0" w:color="auto"/>
        <w:bottom w:val="none" w:sz="0" w:space="0" w:color="auto"/>
        <w:right w:val="none" w:sz="0" w:space="0" w:color="auto"/>
      </w:divBdr>
    </w:div>
    <w:div w:id="214782661">
      <w:bodyDiv w:val="1"/>
      <w:marLeft w:val="0"/>
      <w:marRight w:val="0"/>
      <w:marTop w:val="0"/>
      <w:marBottom w:val="0"/>
      <w:divBdr>
        <w:top w:val="none" w:sz="0" w:space="0" w:color="auto"/>
        <w:left w:val="none" w:sz="0" w:space="0" w:color="auto"/>
        <w:bottom w:val="none" w:sz="0" w:space="0" w:color="auto"/>
        <w:right w:val="none" w:sz="0" w:space="0" w:color="auto"/>
      </w:divBdr>
    </w:div>
    <w:div w:id="279727631">
      <w:bodyDiv w:val="1"/>
      <w:marLeft w:val="0"/>
      <w:marRight w:val="0"/>
      <w:marTop w:val="0"/>
      <w:marBottom w:val="0"/>
      <w:divBdr>
        <w:top w:val="none" w:sz="0" w:space="0" w:color="auto"/>
        <w:left w:val="none" w:sz="0" w:space="0" w:color="auto"/>
        <w:bottom w:val="none" w:sz="0" w:space="0" w:color="auto"/>
        <w:right w:val="none" w:sz="0" w:space="0" w:color="auto"/>
      </w:divBdr>
    </w:div>
    <w:div w:id="314529841">
      <w:bodyDiv w:val="1"/>
      <w:marLeft w:val="0"/>
      <w:marRight w:val="0"/>
      <w:marTop w:val="0"/>
      <w:marBottom w:val="0"/>
      <w:divBdr>
        <w:top w:val="none" w:sz="0" w:space="0" w:color="auto"/>
        <w:left w:val="none" w:sz="0" w:space="0" w:color="auto"/>
        <w:bottom w:val="none" w:sz="0" w:space="0" w:color="auto"/>
        <w:right w:val="none" w:sz="0" w:space="0" w:color="auto"/>
      </w:divBdr>
    </w:div>
    <w:div w:id="379869375">
      <w:bodyDiv w:val="1"/>
      <w:marLeft w:val="0"/>
      <w:marRight w:val="0"/>
      <w:marTop w:val="0"/>
      <w:marBottom w:val="0"/>
      <w:divBdr>
        <w:top w:val="none" w:sz="0" w:space="0" w:color="auto"/>
        <w:left w:val="none" w:sz="0" w:space="0" w:color="auto"/>
        <w:bottom w:val="none" w:sz="0" w:space="0" w:color="auto"/>
        <w:right w:val="none" w:sz="0" w:space="0" w:color="auto"/>
      </w:divBdr>
    </w:div>
    <w:div w:id="392503250">
      <w:bodyDiv w:val="1"/>
      <w:marLeft w:val="0"/>
      <w:marRight w:val="0"/>
      <w:marTop w:val="0"/>
      <w:marBottom w:val="0"/>
      <w:divBdr>
        <w:top w:val="none" w:sz="0" w:space="0" w:color="auto"/>
        <w:left w:val="none" w:sz="0" w:space="0" w:color="auto"/>
        <w:bottom w:val="none" w:sz="0" w:space="0" w:color="auto"/>
        <w:right w:val="none" w:sz="0" w:space="0" w:color="auto"/>
      </w:divBdr>
    </w:div>
    <w:div w:id="393431314">
      <w:bodyDiv w:val="1"/>
      <w:marLeft w:val="0"/>
      <w:marRight w:val="0"/>
      <w:marTop w:val="0"/>
      <w:marBottom w:val="0"/>
      <w:divBdr>
        <w:top w:val="none" w:sz="0" w:space="0" w:color="auto"/>
        <w:left w:val="none" w:sz="0" w:space="0" w:color="auto"/>
        <w:bottom w:val="none" w:sz="0" w:space="0" w:color="auto"/>
        <w:right w:val="none" w:sz="0" w:space="0" w:color="auto"/>
      </w:divBdr>
      <w:divsChild>
        <w:div w:id="357514760">
          <w:marLeft w:val="0"/>
          <w:marRight w:val="0"/>
          <w:marTop w:val="0"/>
          <w:marBottom w:val="0"/>
          <w:divBdr>
            <w:top w:val="none" w:sz="0" w:space="0" w:color="auto"/>
            <w:left w:val="none" w:sz="0" w:space="0" w:color="auto"/>
            <w:bottom w:val="none" w:sz="0" w:space="0" w:color="auto"/>
            <w:right w:val="none" w:sz="0" w:space="0" w:color="auto"/>
          </w:divBdr>
        </w:div>
        <w:div w:id="1452943684">
          <w:marLeft w:val="0"/>
          <w:marRight w:val="0"/>
          <w:marTop w:val="0"/>
          <w:marBottom w:val="0"/>
          <w:divBdr>
            <w:top w:val="none" w:sz="0" w:space="0" w:color="auto"/>
            <w:left w:val="none" w:sz="0" w:space="0" w:color="auto"/>
            <w:bottom w:val="none" w:sz="0" w:space="0" w:color="auto"/>
            <w:right w:val="none" w:sz="0" w:space="0" w:color="auto"/>
          </w:divBdr>
        </w:div>
        <w:div w:id="517669397">
          <w:marLeft w:val="0"/>
          <w:marRight w:val="0"/>
          <w:marTop w:val="0"/>
          <w:marBottom w:val="0"/>
          <w:divBdr>
            <w:top w:val="none" w:sz="0" w:space="0" w:color="auto"/>
            <w:left w:val="none" w:sz="0" w:space="0" w:color="auto"/>
            <w:bottom w:val="none" w:sz="0" w:space="0" w:color="auto"/>
            <w:right w:val="none" w:sz="0" w:space="0" w:color="auto"/>
          </w:divBdr>
        </w:div>
        <w:div w:id="2134328260">
          <w:marLeft w:val="0"/>
          <w:marRight w:val="0"/>
          <w:marTop w:val="0"/>
          <w:marBottom w:val="0"/>
          <w:divBdr>
            <w:top w:val="none" w:sz="0" w:space="0" w:color="auto"/>
            <w:left w:val="none" w:sz="0" w:space="0" w:color="auto"/>
            <w:bottom w:val="none" w:sz="0" w:space="0" w:color="auto"/>
            <w:right w:val="none" w:sz="0" w:space="0" w:color="auto"/>
          </w:divBdr>
        </w:div>
        <w:div w:id="497038657">
          <w:marLeft w:val="0"/>
          <w:marRight w:val="0"/>
          <w:marTop w:val="0"/>
          <w:marBottom w:val="0"/>
          <w:divBdr>
            <w:top w:val="none" w:sz="0" w:space="0" w:color="auto"/>
            <w:left w:val="none" w:sz="0" w:space="0" w:color="auto"/>
            <w:bottom w:val="none" w:sz="0" w:space="0" w:color="auto"/>
            <w:right w:val="none" w:sz="0" w:space="0" w:color="auto"/>
          </w:divBdr>
        </w:div>
        <w:div w:id="2012829346">
          <w:marLeft w:val="0"/>
          <w:marRight w:val="0"/>
          <w:marTop w:val="0"/>
          <w:marBottom w:val="0"/>
          <w:divBdr>
            <w:top w:val="none" w:sz="0" w:space="0" w:color="auto"/>
            <w:left w:val="none" w:sz="0" w:space="0" w:color="auto"/>
            <w:bottom w:val="none" w:sz="0" w:space="0" w:color="auto"/>
            <w:right w:val="none" w:sz="0" w:space="0" w:color="auto"/>
          </w:divBdr>
        </w:div>
      </w:divsChild>
    </w:div>
    <w:div w:id="499809537">
      <w:bodyDiv w:val="1"/>
      <w:marLeft w:val="0"/>
      <w:marRight w:val="0"/>
      <w:marTop w:val="0"/>
      <w:marBottom w:val="0"/>
      <w:divBdr>
        <w:top w:val="none" w:sz="0" w:space="0" w:color="auto"/>
        <w:left w:val="none" w:sz="0" w:space="0" w:color="auto"/>
        <w:bottom w:val="none" w:sz="0" w:space="0" w:color="auto"/>
        <w:right w:val="none" w:sz="0" w:space="0" w:color="auto"/>
      </w:divBdr>
    </w:div>
    <w:div w:id="527375896">
      <w:bodyDiv w:val="1"/>
      <w:marLeft w:val="0"/>
      <w:marRight w:val="0"/>
      <w:marTop w:val="0"/>
      <w:marBottom w:val="0"/>
      <w:divBdr>
        <w:top w:val="none" w:sz="0" w:space="0" w:color="auto"/>
        <w:left w:val="none" w:sz="0" w:space="0" w:color="auto"/>
        <w:bottom w:val="none" w:sz="0" w:space="0" w:color="auto"/>
        <w:right w:val="none" w:sz="0" w:space="0" w:color="auto"/>
      </w:divBdr>
    </w:div>
    <w:div w:id="565722921">
      <w:bodyDiv w:val="1"/>
      <w:marLeft w:val="0"/>
      <w:marRight w:val="0"/>
      <w:marTop w:val="0"/>
      <w:marBottom w:val="0"/>
      <w:divBdr>
        <w:top w:val="none" w:sz="0" w:space="0" w:color="auto"/>
        <w:left w:val="none" w:sz="0" w:space="0" w:color="auto"/>
        <w:bottom w:val="none" w:sz="0" w:space="0" w:color="auto"/>
        <w:right w:val="none" w:sz="0" w:space="0" w:color="auto"/>
      </w:divBdr>
    </w:div>
    <w:div w:id="568463557">
      <w:bodyDiv w:val="1"/>
      <w:marLeft w:val="0"/>
      <w:marRight w:val="0"/>
      <w:marTop w:val="0"/>
      <w:marBottom w:val="0"/>
      <w:divBdr>
        <w:top w:val="none" w:sz="0" w:space="0" w:color="auto"/>
        <w:left w:val="none" w:sz="0" w:space="0" w:color="auto"/>
        <w:bottom w:val="none" w:sz="0" w:space="0" w:color="auto"/>
        <w:right w:val="none" w:sz="0" w:space="0" w:color="auto"/>
      </w:divBdr>
    </w:div>
    <w:div w:id="626014318">
      <w:bodyDiv w:val="1"/>
      <w:marLeft w:val="0"/>
      <w:marRight w:val="0"/>
      <w:marTop w:val="0"/>
      <w:marBottom w:val="0"/>
      <w:divBdr>
        <w:top w:val="none" w:sz="0" w:space="0" w:color="auto"/>
        <w:left w:val="none" w:sz="0" w:space="0" w:color="auto"/>
        <w:bottom w:val="none" w:sz="0" w:space="0" w:color="auto"/>
        <w:right w:val="none" w:sz="0" w:space="0" w:color="auto"/>
      </w:divBdr>
    </w:div>
    <w:div w:id="674185945">
      <w:bodyDiv w:val="1"/>
      <w:marLeft w:val="0"/>
      <w:marRight w:val="0"/>
      <w:marTop w:val="0"/>
      <w:marBottom w:val="0"/>
      <w:divBdr>
        <w:top w:val="none" w:sz="0" w:space="0" w:color="auto"/>
        <w:left w:val="none" w:sz="0" w:space="0" w:color="auto"/>
        <w:bottom w:val="none" w:sz="0" w:space="0" w:color="auto"/>
        <w:right w:val="none" w:sz="0" w:space="0" w:color="auto"/>
      </w:divBdr>
      <w:divsChild>
        <w:div w:id="1831556763">
          <w:marLeft w:val="0"/>
          <w:marRight w:val="0"/>
          <w:marTop w:val="0"/>
          <w:marBottom w:val="0"/>
          <w:divBdr>
            <w:top w:val="none" w:sz="0" w:space="0" w:color="auto"/>
            <w:left w:val="none" w:sz="0" w:space="0" w:color="auto"/>
            <w:bottom w:val="none" w:sz="0" w:space="0" w:color="auto"/>
            <w:right w:val="none" w:sz="0" w:space="0" w:color="auto"/>
          </w:divBdr>
        </w:div>
        <w:div w:id="1782872554">
          <w:marLeft w:val="0"/>
          <w:marRight w:val="0"/>
          <w:marTop w:val="0"/>
          <w:marBottom w:val="0"/>
          <w:divBdr>
            <w:top w:val="none" w:sz="0" w:space="0" w:color="auto"/>
            <w:left w:val="none" w:sz="0" w:space="0" w:color="auto"/>
            <w:bottom w:val="none" w:sz="0" w:space="0" w:color="auto"/>
            <w:right w:val="none" w:sz="0" w:space="0" w:color="auto"/>
          </w:divBdr>
          <w:divsChild>
            <w:div w:id="1940024044">
              <w:marLeft w:val="0"/>
              <w:marRight w:val="0"/>
              <w:marTop w:val="0"/>
              <w:marBottom w:val="0"/>
              <w:divBdr>
                <w:top w:val="none" w:sz="0" w:space="0" w:color="auto"/>
                <w:left w:val="none" w:sz="0" w:space="0" w:color="auto"/>
                <w:bottom w:val="none" w:sz="0" w:space="0" w:color="auto"/>
                <w:right w:val="none" w:sz="0" w:space="0" w:color="auto"/>
              </w:divBdr>
            </w:div>
            <w:div w:id="2109618636">
              <w:marLeft w:val="0"/>
              <w:marRight w:val="0"/>
              <w:marTop w:val="0"/>
              <w:marBottom w:val="0"/>
              <w:divBdr>
                <w:top w:val="none" w:sz="0" w:space="0" w:color="auto"/>
                <w:left w:val="none" w:sz="0" w:space="0" w:color="auto"/>
                <w:bottom w:val="none" w:sz="0" w:space="0" w:color="auto"/>
                <w:right w:val="none" w:sz="0" w:space="0" w:color="auto"/>
              </w:divBdr>
              <w:divsChild>
                <w:div w:id="15741062">
                  <w:marLeft w:val="0"/>
                  <w:marRight w:val="0"/>
                  <w:marTop w:val="0"/>
                  <w:marBottom w:val="0"/>
                  <w:divBdr>
                    <w:top w:val="none" w:sz="0" w:space="0" w:color="auto"/>
                    <w:left w:val="none" w:sz="0" w:space="0" w:color="auto"/>
                    <w:bottom w:val="none" w:sz="0" w:space="0" w:color="auto"/>
                    <w:right w:val="none" w:sz="0" w:space="0" w:color="auto"/>
                  </w:divBdr>
                </w:div>
                <w:div w:id="408773023">
                  <w:marLeft w:val="0"/>
                  <w:marRight w:val="0"/>
                  <w:marTop w:val="0"/>
                  <w:marBottom w:val="0"/>
                  <w:divBdr>
                    <w:top w:val="none" w:sz="0" w:space="0" w:color="auto"/>
                    <w:left w:val="none" w:sz="0" w:space="0" w:color="auto"/>
                    <w:bottom w:val="none" w:sz="0" w:space="0" w:color="auto"/>
                    <w:right w:val="none" w:sz="0" w:space="0" w:color="auto"/>
                  </w:divBdr>
                </w:div>
                <w:div w:id="1137147636">
                  <w:marLeft w:val="0"/>
                  <w:marRight w:val="0"/>
                  <w:marTop w:val="0"/>
                  <w:marBottom w:val="0"/>
                  <w:divBdr>
                    <w:top w:val="none" w:sz="0" w:space="0" w:color="auto"/>
                    <w:left w:val="none" w:sz="0" w:space="0" w:color="auto"/>
                    <w:bottom w:val="none" w:sz="0" w:space="0" w:color="auto"/>
                    <w:right w:val="none" w:sz="0" w:space="0" w:color="auto"/>
                  </w:divBdr>
                </w:div>
                <w:div w:id="791941574">
                  <w:marLeft w:val="0"/>
                  <w:marRight w:val="0"/>
                  <w:marTop w:val="0"/>
                  <w:marBottom w:val="0"/>
                  <w:divBdr>
                    <w:top w:val="none" w:sz="0" w:space="0" w:color="auto"/>
                    <w:left w:val="none" w:sz="0" w:space="0" w:color="auto"/>
                    <w:bottom w:val="none" w:sz="0" w:space="0" w:color="auto"/>
                    <w:right w:val="none" w:sz="0" w:space="0" w:color="auto"/>
                  </w:divBdr>
                  <w:divsChild>
                    <w:div w:id="359935567">
                      <w:marLeft w:val="0"/>
                      <w:marRight w:val="0"/>
                      <w:marTop w:val="0"/>
                      <w:marBottom w:val="0"/>
                      <w:divBdr>
                        <w:top w:val="none" w:sz="0" w:space="0" w:color="auto"/>
                        <w:left w:val="none" w:sz="0" w:space="0" w:color="auto"/>
                        <w:bottom w:val="none" w:sz="0" w:space="0" w:color="auto"/>
                        <w:right w:val="none" w:sz="0" w:space="0" w:color="auto"/>
                      </w:divBdr>
                    </w:div>
                    <w:div w:id="844245235">
                      <w:marLeft w:val="0"/>
                      <w:marRight w:val="0"/>
                      <w:marTop w:val="0"/>
                      <w:marBottom w:val="0"/>
                      <w:divBdr>
                        <w:top w:val="none" w:sz="0" w:space="0" w:color="auto"/>
                        <w:left w:val="none" w:sz="0" w:space="0" w:color="auto"/>
                        <w:bottom w:val="none" w:sz="0" w:space="0" w:color="auto"/>
                        <w:right w:val="none" w:sz="0" w:space="0" w:color="auto"/>
                      </w:divBdr>
                    </w:div>
                    <w:div w:id="2062053427">
                      <w:marLeft w:val="0"/>
                      <w:marRight w:val="0"/>
                      <w:marTop w:val="0"/>
                      <w:marBottom w:val="0"/>
                      <w:divBdr>
                        <w:top w:val="none" w:sz="0" w:space="0" w:color="auto"/>
                        <w:left w:val="none" w:sz="0" w:space="0" w:color="auto"/>
                        <w:bottom w:val="none" w:sz="0" w:space="0" w:color="auto"/>
                        <w:right w:val="none" w:sz="0" w:space="0" w:color="auto"/>
                      </w:divBdr>
                    </w:div>
                    <w:div w:id="1841920613">
                      <w:marLeft w:val="0"/>
                      <w:marRight w:val="0"/>
                      <w:marTop w:val="0"/>
                      <w:marBottom w:val="0"/>
                      <w:divBdr>
                        <w:top w:val="none" w:sz="0" w:space="0" w:color="auto"/>
                        <w:left w:val="none" w:sz="0" w:space="0" w:color="auto"/>
                        <w:bottom w:val="none" w:sz="0" w:space="0" w:color="auto"/>
                        <w:right w:val="none" w:sz="0" w:space="0" w:color="auto"/>
                      </w:divBdr>
                    </w:div>
                    <w:div w:id="312874041">
                      <w:marLeft w:val="0"/>
                      <w:marRight w:val="0"/>
                      <w:marTop w:val="0"/>
                      <w:marBottom w:val="0"/>
                      <w:divBdr>
                        <w:top w:val="none" w:sz="0" w:space="0" w:color="auto"/>
                        <w:left w:val="none" w:sz="0" w:space="0" w:color="auto"/>
                        <w:bottom w:val="none" w:sz="0" w:space="0" w:color="auto"/>
                        <w:right w:val="none" w:sz="0" w:space="0" w:color="auto"/>
                      </w:divBdr>
                    </w:div>
                    <w:div w:id="1647974529">
                      <w:marLeft w:val="0"/>
                      <w:marRight w:val="0"/>
                      <w:marTop w:val="0"/>
                      <w:marBottom w:val="0"/>
                      <w:divBdr>
                        <w:top w:val="none" w:sz="0" w:space="0" w:color="auto"/>
                        <w:left w:val="none" w:sz="0" w:space="0" w:color="auto"/>
                        <w:bottom w:val="none" w:sz="0" w:space="0" w:color="auto"/>
                        <w:right w:val="none" w:sz="0" w:space="0" w:color="auto"/>
                      </w:divBdr>
                    </w:div>
                  </w:divsChild>
                </w:div>
                <w:div w:id="1729182255">
                  <w:marLeft w:val="0"/>
                  <w:marRight w:val="0"/>
                  <w:marTop w:val="0"/>
                  <w:marBottom w:val="0"/>
                  <w:divBdr>
                    <w:top w:val="none" w:sz="0" w:space="0" w:color="auto"/>
                    <w:left w:val="none" w:sz="0" w:space="0" w:color="auto"/>
                    <w:bottom w:val="none" w:sz="0" w:space="0" w:color="auto"/>
                    <w:right w:val="none" w:sz="0" w:space="0" w:color="auto"/>
                  </w:divBdr>
                </w:div>
                <w:div w:id="671761525">
                  <w:marLeft w:val="0"/>
                  <w:marRight w:val="0"/>
                  <w:marTop w:val="0"/>
                  <w:marBottom w:val="0"/>
                  <w:divBdr>
                    <w:top w:val="none" w:sz="0" w:space="0" w:color="auto"/>
                    <w:left w:val="none" w:sz="0" w:space="0" w:color="auto"/>
                    <w:bottom w:val="none" w:sz="0" w:space="0" w:color="auto"/>
                    <w:right w:val="none" w:sz="0" w:space="0" w:color="auto"/>
                  </w:divBdr>
                </w:div>
                <w:div w:id="1454055488">
                  <w:marLeft w:val="0"/>
                  <w:marRight w:val="0"/>
                  <w:marTop w:val="0"/>
                  <w:marBottom w:val="0"/>
                  <w:divBdr>
                    <w:top w:val="none" w:sz="0" w:space="0" w:color="auto"/>
                    <w:left w:val="none" w:sz="0" w:space="0" w:color="auto"/>
                    <w:bottom w:val="none" w:sz="0" w:space="0" w:color="auto"/>
                    <w:right w:val="none" w:sz="0" w:space="0" w:color="auto"/>
                  </w:divBdr>
                  <w:divsChild>
                    <w:div w:id="1544245682">
                      <w:marLeft w:val="0"/>
                      <w:marRight w:val="0"/>
                      <w:marTop w:val="0"/>
                      <w:marBottom w:val="0"/>
                      <w:divBdr>
                        <w:top w:val="none" w:sz="0" w:space="0" w:color="auto"/>
                        <w:left w:val="none" w:sz="0" w:space="0" w:color="auto"/>
                        <w:bottom w:val="none" w:sz="0" w:space="0" w:color="auto"/>
                        <w:right w:val="none" w:sz="0" w:space="0" w:color="auto"/>
                      </w:divBdr>
                    </w:div>
                    <w:div w:id="833181380">
                      <w:marLeft w:val="0"/>
                      <w:marRight w:val="0"/>
                      <w:marTop w:val="0"/>
                      <w:marBottom w:val="0"/>
                      <w:divBdr>
                        <w:top w:val="none" w:sz="0" w:space="0" w:color="auto"/>
                        <w:left w:val="none" w:sz="0" w:space="0" w:color="auto"/>
                        <w:bottom w:val="none" w:sz="0" w:space="0" w:color="auto"/>
                        <w:right w:val="none" w:sz="0" w:space="0" w:color="auto"/>
                      </w:divBdr>
                    </w:div>
                    <w:div w:id="1384326185">
                      <w:marLeft w:val="0"/>
                      <w:marRight w:val="0"/>
                      <w:marTop w:val="0"/>
                      <w:marBottom w:val="0"/>
                      <w:divBdr>
                        <w:top w:val="none" w:sz="0" w:space="0" w:color="auto"/>
                        <w:left w:val="none" w:sz="0" w:space="0" w:color="auto"/>
                        <w:bottom w:val="none" w:sz="0" w:space="0" w:color="auto"/>
                        <w:right w:val="none" w:sz="0" w:space="0" w:color="auto"/>
                      </w:divBdr>
                      <w:divsChild>
                        <w:div w:id="935405939">
                          <w:marLeft w:val="0"/>
                          <w:marRight w:val="0"/>
                          <w:marTop w:val="0"/>
                          <w:marBottom w:val="0"/>
                          <w:divBdr>
                            <w:top w:val="none" w:sz="0" w:space="0" w:color="auto"/>
                            <w:left w:val="none" w:sz="0" w:space="0" w:color="auto"/>
                            <w:bottom w:val="none" w:sz="0" w:space="0" w:color="auto"/>
                            <w:right w:val="none" w:sz="0" w:space="0" w:color="auto"/>
                          </w:divBdr>
                        </w:div>
                        <w:div w:id="1417826423">
                          <w:marLeft w:val="0"/>
                          <w:marRight w:val="0"/>
                          <w:marTop w:val="0"/>
                          <w:marBottom w:val="0"/>
                          <w:divBdr>
                            <w:top w:val="none" w:sz="0" w:space="0" w:color="auto"/>
                            <w:left w:val="none" w:sz="0" w:space="0" w:color="auto"/>
                            <w:bottom w:val="none" w:sz="0" w:space="0" w:color="auto"/>
                            <w:right w:val="none" w:sz="0" w:space="0" w:color="auto"/>
                          </w:divBdr>
                          <w:divsChild>
                            <w:div w:id="616183696">
                              <w:marLeft w:val="0"/>
                              <w:marRight w:val="0"/>
                              <w:marTop w:val="0"/>
                              <w:marBottom w:val="0"/>
                              <w:divBdr>
                                <w:top w:val="none" w:sz="0" w:space="0" w:color="auto"/>
                                <w:left w:val="none" w:sz="0" w:space="0" w:color="auto"/>
                                <w:bottom w:val="none" w:sz="0" w:space="0" w:color="auto"/>
                                <w:right w:val="none" w:sz="0" w:space="0" w:color="auto"/>
                              </w:divBdr>
                            </w:div>
                            <w:div w:id="506211427">
                              <w:marLeft w:val="0"/>
                              <w:marRight w:val="0"/>
                              <w:marTop w:val="0"/>
                              <w:marBottom w:val="0"/>
                              <w:divBdr>
                                <w:top w:val="none" w:sz="0" w:space="0" w:color="auto"/>
                                <w:left w:val="none" w:sz="0" w:space="0" w:color="auto"/>
                                <w:bottom w:val="none" w:sz="0" w:space="0" w:color="auto"/>
                                <w:right w:val="none" w:sz="0" w:space="0" w:color="auto"/>
                              </w:divBdr>
                            </w:div>
                            <w:div w:id="1635014903">
                              <w:marLeft w:val="0"/>
                              <w:marRight w:val="0"/>
                              <w:marTop w:val="0"/>
                              <w:marBottom w:val="0"/>
                              <w:divBdr>
                                <w:top w:val="none" w:sz="0" w:space="0" w:color="auto"/>
                                <w:left w:val="none" w:sz="0" w:space="0" w:color="auto"/>
                                <w:bottom w:val="none" w:sz="0" w:space="0" w:color="auto"/>
                                <w:right w:val="none" w:sz="0" w:space="0" w:color="auto"/>
                              </w:divBdr>
                            </w:div>
                            <w:div w:id="152648929">
                              <w:marLeft w:val="0"/>
                              <w:marRight w:val="0"/>
                              <w:marTop w:val="0"/>
                              <w:marBottom w:val="0"/>
                              <w:divBdr>
                                <w:top w:val="none" w:sz="0" w:space="0" w:color="auto"/>
                                <w:left w:val="none" w:sz="0" w:space="0" w:color="auto"/>
                                <w:bottom w:val="none" w:sz="0" w:space="0" w:color="auto"/>
                                <w:right w:val="none" w:sz="0" w:space="0" w:color="auto"/>
                              </w:divBdr>
                              <w:divsChild>
                                <w:div w:id="414018430">
                                  <w:marLeft w:val="0"/>
                                  <w:marRight w:val="0"/>
                                  <w:marTop w:val="0"/>
                                  <w:marBottom w:val="0"/>
                                  <w:divBdr>
                                    <w:top w:val="none" w:sz="0" w:space="0" w:color="auto"/>
                                    <w:left w:val="none" w:sz="0" w:space="0" w:color="auto"/>
                                    <w:bottom w:val="none" w:sz="0" w:space="0" w:color="auto"/>
                                    <w:right w:val="none" w:sz="0" w:space="0" w:color="auto"/>
                                  </w:divBdr>
                                </w:div>
                                <w:div w:id="1649163682">
                                  <w:marLeft w:val="0"/>
                                  <w:marRight w:val="0"/>
                                  <w:marTop w:val="0"/>
                                  <w:marBottom w:val="0"/>
                                  <w:divBdr>
                                    <w:top w:val="none" w:sz="0" w:space="0" w:color="auto"/>
                                    <w:left w:val="none" w:sz="0" w:space="0" w:color="auto"/>
                                    <w:bottom w:val="none" w:sz="0" w:space="0" w:color="auto"/>
                                    <w:right w:val="none" w:sz="0" w:space="0" w:color="auto"/>
                                  </w:divBdr>
                                </w:div>
                                <w:div w:id="408237278">
                                  <w:marLeft w:val="0"/>
                                  <w:marRight w:val="0"/>
                                  <w:marTop w:val="0"/>
                                  <w:marBottom w:val="0"/>
                                  <w:divBdr>
                                    <w:top w:val="none" w:sz="0" w:space="0" w:color="auto"/>
                                    <w:left w:val="none" w:sz="0" w:space="0" w:color="auto"/>
                                    <w:bottom w:val="none" w:sz="0" w:space="0" w:color="auto"/>
                                    <w:right w:val="none" w:sz="0" w:space="0" w:color="auto"/>
                                  </w:divBdr>
                                </w:div>
                                <w:div w:id="1202783773">
                                  <w:marLeft w:val="0"/>
                                  <w:marRight w:val="0"/>
                                  <w:marTop w:val="0"/>
                                  <w:marBottom w:val="0"/>
                                  <w:divBdr>
                                    <w:top w:val="none" w:sz="0" w:space="0" w:color="auto"/>
                                    <w:left w:val="none" w:sz="0" w:space="0" w:color="auto"/>
                                    <w:bottom w:val="none" w:sz="0" w:space="0" w:color="auto"/>
                                    <w:right w:val="none" w:sz="0" w:space="0" w:color="auto"/>
                                  </w:divBdr>
                                </w:div>
                              </w:divsChild>
                            </w:div>
                            <w:div w:id="622227462">
                              <w:marLeft w:val="0"/>
                              <w:marRight w:val="0"/>
                              <w:marTop w:val="0"/>
                              <w:marBottom w:val="0"/>
                              <w:divBdr>
                                <w:top w:val="none" w:sz="0" w:space="0" w:color="auto"/>
                                <w:left w:val="none" w:sz="0" w:space="0" w:color="auto"/>
                                <w:bottom w:val="none" w:sz="0" w:space="0" w:color="auto"/>
                                <w:right w:val="none" w:sz="0" w:space="0" w:color="auto"/>
                              </w:divBdr>
                            </w:div>
                            <w:div w:id="1214927615">
                              <w:marLeft w:val="0"/>
                              <w:marRight w:val="0"/>
                              <w:marTop w:val="0"/>
                              <w:marBottom w:val="0"/>
                              <w:divBdr>
                                <w:top w:val="none" w:sz="0" w:space="0" w:color="auto"/>
                                <w:left w:val="none" w:sz="0" w:space="0" w:color="auto"/>
                                <w:bottom w:val="none" w:sz="0" w:space="0" w:color="auto"/>
                                <w:right w:val="none" w:sz="0" w:space="0" w:color="auto"/>
                              </w:divBdr>
                            </w:div>
                            <w:div w:id="1552496180">
                              <w:marLeft w:val="0"/>
                              <w:marRight w:val="0"/>
                              <w:marTop w:val="0"/>
                              <w:marBottom w:val="0"/>
                              <w:divBdr>
                                <w:top w:val="none" w:sz="0" w:space="0" w:color="auto"/>
                                <w:left w:val="none" w:sz="0" w:space="0" w:color="auto"/>
                                <w:bottom w:val="none" w:sz="0" w:space="0" w:color="auto"/>
                                <w:right w:val="none" w:sz="0" w:space="0" w:color="auto"/>
                              </w:divBdr>
                              <w:divsChild>
                                <w:div w:id="407532306">
                                  <w:marLeft w:val="0"/>
                                  <w:marRight w:val="0"/>
                                  <w:marTop w:val="0"/>
                                  <w:marBottom w:val="0"/>
                                  <w:divBdr>
                                    <w:top w:val="none" w:sz="0" w:space="0" w:color="auto"/>
                                    <w:left w:val="none" w:sz="0" w:space="0" w:color="auto"/>
                                    <w:bottom w:val="none" w:sz="0" w:space="0" w:color="auto"/>
                                    <w:right w:val="none" w:sz="0" w:space="0" w:color="auto"/>
                                  </w:divBdr>
                                </w:div>
                                <w:div w:id="791174913">
                                  <w:marLeft w:val="0"/>
                                  <w:marRight w:val="0"/>
                                  <w:marTop w:val="0"/>
                                  <w:marBottom w:val="0"/>
                                  <w:divBdr>
                                    <w:top w:val="none" w:sz="0" w:space="0" w:color="auto"/>
                                    <w:left w:val="none" w:sz="0" w:space="0" w:color="auto"/>
                                    <w:bottom w:val="none" w:sz="0" w:space="0" w:color="auto"/>
                                    <w:right w:val="none" w:sz="0" w:space="0" w:color="auto"/>
                                  </w:divBdr>
                                </w:div>
                                <w:div w:id="1453554634">
                                  <w:marLeft w:val="0"/>
                                  <w:marRight w:val="0"/>
                                  <w:marTop w:val="0"/>
                                  <w:marBottom w:val="0"/>
                                  <w:divBdr>
                                    <w:top w:val="none" w:sz="0" w:space="0" w:color="auto"/>
                                    <w:left w:val="none" w:sz="0" w:space="0" w:color="auto"/>
                                    <w:bottom w:val="none" w:sz="0" w:space="0" w:color="auto"/>
                                    <w:right w:val="none" w:sz="0" w:space="0" w:color="auto"/>
                                  </w:divBdr>
                                </w:div>
                                <w:div w:id="781193344">
                                  <w:marLeft w:val="0"/>
                                  <w:marRight w:val="0"/>
                                  <w:marTop w:val="0"/>
                                  <w:marBottom w:val="0"/>
                                  <w:divBdr>
                                    <w:top w:val="none" w:sz="0" w:space="0" w:color="auto"/>
                                    <w:left w:val="none" w:sz="0" w:space="0" w:color="auto"/>
                                    <w:bottom w:val="none" w:sz="0" w:space="0" w:color="auto"/>
                                    <w:right w:val="none" w:sz="0" w:space="0" w:color="auto"/>
                                  </w:divBdr>
                                </w:div>
                                <w:div w:id="4215379">
                                  <w:marLeft w:val="0"/>
                                  <w:marRight w:val="0"/>
                                  <w:marTop w:val="0"/>
                                  <w:marBottom w:val="0"/>
                                  <w:divBdr>
                                    <w:top w:val="none" w:sz="0" w:space="0" w:color="auto"/>
                                    <w:left w:val="none" w:sz="0" w:space="0" w:color="auto"/>
                                    <w:bottom w:val="none" w:sz="0" w:space="0" w:color="auto"/>
                                    <w:right w:val="none" w:sz="0" w:space="0" w:color="auto"/>
                                  </w:divBdr>
                                </w:div>
                                <w:div w:id="1634558351">
                                  <w:marLeft w:val="0"/>
                                  <w:marRight w:val="0"/>
                                  <w:marTop w:val="0"/>
                                  <w:marBottom w:val="0"/>
                                  <w:divBdr>
                                    <w:top w:val="none" w:sz="0" w:space="0" w:color="auto"/>
                                    <w:left w:val="none" w:sz="0" w:space="0" w:color="auto"/>
                                    <w:bottom w:val="none" w:sz="0" w:space="0" w:color="auto"/>
                                    <w:right w:val="none" w:sz="0" w:space="0" w:color="auto"/>
                                  </w:divBdr>
                                </w:div>
                                <w:div w:id="1379817535">
                                  <w:marLeft w:val="0"/>
                                  <w:marRight w:val="0"/>
                                  <w:marTop w:val="0"/>
                                  <w:marBottom w:val="0"/>
                                  <w:divBdr>
                                    <w:top w:val="none" w:sz="0" w:space="0" w:color="auto"/>
                                    <w:left w:val="none" w:sz="0" w:space="0" w:color="auto"/>
                                    <w:bottom w:val="none" w:sz="0" w:space="0" w:color="auto"/>
                                    <w:right w:val="none" w:sz="0" w:space="0" w:color="auto"/>
                                  </w:divBdr>
                                </w:div>
                                <w:div w:id="2141874034">
                                  <w:marLeft w:val="0"/>
                                  <w:marRight w:val="0"/>
                                  <w:marTop w:val="0"/>
                                  <w:marBottom w:val="0"/>
                                  <w:divBdr>
                                    <w:top w:val="none" w:sz="0" w:space="0" w:color="auto"/>
                                    <w:left w:val="none" w:sz="0" w:space="0" w:color="auto"/>
                                    <w:bottom w:val="none" w:sz="0" w:space="0" w:color="auto"/>
                                    <w:right w:val="none" w:sz="0" w:space="0" w:color="auto"/>
                                  </w:divBdr>
                                </w:div>
                                <w:div w:id="353653702">
                                  <w:marLeft w:val="0"/>
                                  <w:marRight w:val="0"/>
                                  <w:marTop w:val="0"/>
                                  <w:marBottom w:val="0"/>
                                  <w:divBdr>
                                    <w:top w:val="none" w:sz="0" w:space="0" w:color="auto"/>
                                    <w:left w:val="none" w:sz="0" w:space="0" w:color="auto"/>
                                    <w:bottom w:val="none" w:sz="0" w:space="0" w:color="auto"/>
                                    <w:right w:val="none" w:sz="0" w:space="0" w:color="auto"/>
                                  </w:divBdr>
                                </w:div>
                                <w:div w:id="2015566585">
                                  <w:marLeft w:val="0"/>
                                  <w:marRight w:val="0"/>
                                  <w:marTop w:val="0"/>
                                  <w:marBottom w:val="0"/>
                                  <w:divBdr>
                                    <w:top w:val="none" w:sz="0" w:space="0" w:color="auto"/>
                                    <w:left w:val="none" w:sz="0" w:space="0" w:color="auto"/>
                                    <w:bottom w:val="none" w:sz="0" w:space="0" w:color="auto"/>
                                    <w:right w:val="none" w:sz="0" w:space="0" w:color="auto"/>
                                  </w:divBdr>
                                </w:div>
                                <w:div w:id="1357149141">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sChild>
                            </w:div>
                            <w:div w:id="56321183">
                              <w:marLeft w:val="0"/>
                              <w:marRight w:val="0"/>
                              <w:marTop w:val="0"/>
                              <w:marBottom w:val="0"/>
                              <w:divBdr>
                                <w:top w:val="none" w:sz="0" w:space="0" w:color="auto"/>
                                <w:left w:val="none" w:sz="0" w:space="0" w:color="auto"/>
                                <w:bottom w:val="none" w:sz="0" w:space="0" w:color="auto"/>
                                <w:right w:val="none" w:sz="0" w:space="0" w:color="auto"/>
                              </w:divBdr>
                            </w:div>
                            <w:div w:id="929311807">
                              <w:marLeft w:val="0"/>
                              <w:marRight w:val="0"/>
                              <w:marTop w:val="0"/>
                              <w:marBottom w:val="0"/>
                              <w:divBdr>
                                <w:top w:val="none" w:sz="0" w:space="0" w:color="auto"/>
                                <w:left w:val="none" w:sz="0" w:space="0" w:color="auto"/>
                                <w:bottom w:val="none" w:sz="0" w:space="0" w:color="auto"/>
                                <w:right w:val="none" w:sz="0" w:space="0" w:color="auto"/>
                              </w:divBdr>
                              <w:divsChild>
                                <w:div w:id="1564413524">
                                  <w:marLeft w:val="0"/>
                                  <w:marRight w:val="0"/>
                                  <w:marTop w:val="0"/>
                                  <w:marBottom w:val="0"/>
                                  <w:divBdr>
                                    <w:top w:val="none" w:sz="0" w:space="0" w:color="auto"/>
                                    <w:left w:val="none" w:sz="0" w:space="0" w:color="auto"/>
                                    <w:bottom w:val="none" w:sz="0" w:space="0" w:color="auto"/>
                                    <w:right w:val="none" w:sz="0" w:space="0" w:color="auto"/>
                                  </w:divBdr>
                                </w:div>
                                <w:div w:id="1101223777">
                                  <w:marLeft w:val="0"/>
                                  <w:marRight w:val="0"/>
                                  <w:marTop w:val="0"/>
                                  <w:marBottom w:val="0"/>
                                  <w:divBdr>
                                    <w:top w:val="none" w:sz="0" w:space="0" w:color="auto"/>
                                    <w:left w:val="none" w:sz="0" w:space="0" w:color="auto"/>
                                    <w:bottom w:val="none" w:sz="0" w:space="0" w:color="auto"/>
                                    <w:right w:val="none" w:sz="0" w:space="0" w:color="auto"/>
                                  </w:divBdr>
                                </w:div>
                              </w:divsChild>
                            </w:div>
                            <w:div w:id="1982417144">
                              <w:marLeft w:val="0"/>
                              <w:marRight w:val="0"/>
                              <w:marTop w:val="0"/>
                              <w:marBottom w:val="0"/>
                              <w:divBdr>
                                <w:top w:val="none" w:sz="0" w:space="0" w:color="auto"/>
                                <w:left w:val="none" w:sz="0" w:space="0" w:color="auto"/>
                                <w:bottom w:val="none" w:sz="0" w:space="0" w:color="auto"/>
                                <w:right w:val="none" w:sz="0" w:space="0" w:color="auto"/>
                              </w:divBdr>
                            </w:div>
                            <w:div w:id="112597909">
                              <w:marLeft w:val="0"/>
                              <w:marRight w:val="0"/>
                              <w:marTop w:val="0"/>
                              <w:marBottom w:val="0"/>
                              <w:divBdr>
                                <w:top w:val="none" w:sz="0" w:space="0" w:color="auto"/>
                                <w:left w:val="none" w:sz="0" w:space="0" w:color="auto"/>
                                <w:bottom w:val="none" w:sz="0" w:space="0" w:color="auto"/>
                                <w:right w:val="none" w:sz="0" w:space="0" w:color="auto"/>
                              </w:divBdr>
                              <w:divsChild>
                                <w:div w:id="42024606">
                                  <w:marLeft w:val="0"/>
                                  <w:marRight w:val="0"/>
                                  <w:marTop w:val="0"/>
                                  <w:marBottom w:val="0"/>
                                  <w:divBdr>
                                    <w:top w:val="none" w:sz="0" w:space="0" w:color="auto"/>
                                    <w:left w:val="none" w:sz="0" w:space="0" w:color="auto"/>
                                    <w:bottom w:val="none" w:sz="0" w:space="0" w:color="auto"/>
                                    <w:right w:val="none" w:sz="0" w:space="0" w:color="auto"/>
                                  </w:divBdr>
                                </w:div>
                                <w:div w:id="1598635213">
                                  <w:marLeft w:val="0"/>
                                  <w:marRight w:val="0"/>
                                  <w:marTop w:val="0"/>
                                  <w:marBottom w:val="0"/>
                                  <w:divBdr>
                                    <w:top w:val="none" w:sz="0" w:space="0" w:color="auto"/>
                                    <w:left w:val="none" w:sz="0" w:space="0" w:color="auto"/>
                                    <w:bottom w:val="none" w:sz="0" w:space="0" w:color="auto"/>
                                    <w:right w:val="none" w:sz="0" w:space="0" w:color="auto"/>
                                  </w:divBdr>
                                </w:div>
                                <w:div w:id="421410920">
                                  <w:marLeft w:val="0"/>
                                  <w:marRight w:val="0"/>
                                  <w:marTop w:val="0"/>
                                  <w:marBottom w:val="0"/>
                                  <w:divBdr>
                                    <w:top w:val="none" w:sz="0" w:space="0" w:color="auto"/>
                                    <w:left w:val="none" w:sz="0" w:space="0" w:color="auto"/>
                                    <w:bottom w:val="none" w:sz="0" w:space="0" w:color="auto"/>
                                    <w:right w:val="none" w:sz="0" w:space="0" w:color="auto"/>
                                  </w:divBdr>
                                </w:div>
                              </w:divsChild>
                            </w:div>
                            <w:div w:id="1136337945">
                              <w:marLeft w:val="0"/>
                              <w:marRight w:val="0"/>
                              <w:marTop w:val="0"/>
                              <w:marBottom w:val="0"/>
                              <w:divBdr>
                                <w:top w:val="none" w:sz="0" w:space="0" w:color="auto"/>
                                <w:left w:val="none" w:sz="0" w:space="0" w:color="auto"/>
                                <w:bottom w:val="none" w:sz="0" w:space="0" w:color="auto"/>
                                <w:right w:val="none" w:sz="0" w:space="0" w:color="auto"/>
                              </w:divBdr>
                            </w:div>
                            <w:div w:id="155583215">
                              <w:marLeft w:val="0"/>
                              <w:marRight w:val="0"/>
                              <w:marTop w:val="0"/>
                              <w:marBottom w:val="0"/>
                              <w:divBdr>
                                <w:top w:val="none" w:sz="0" w:space="0" w:color="auto"/>
                                <w:left w:val="none" w:sz="0" w:space="0" w:color="auto"/>
                                <w:bottom w:val="none" w:sz="0" w:space="0" w:color="auto"/>
                                <w:right w:val="none" w:sz="0" w:space="0" w:color="auto"/>
                              </w:divBdr>
                              <w:divsChild>
                                <w:div w:id="1599174095">
                                  <w:marLeft w:val="0"/>
                                  <w:marRight w:val="0"/>
                                  <w:marTop w:val="0"/>
                                  <w:marBottom w:val="0"/>
                                  <w:divBdr>
                                    <w:top w:val="none" w:sz="0" w:space="0" w:color="auto"/>
                                    <w:left w:val="none" w:sz="0" w:space="0" w:color="auto"/>
                                    <w:bottom w:val="none" w:sz="0" w:space="0" w:color="auto"/>
                                    <w:right w:val="none" w:sz="0" w:space="0" w:color="auto"/>
                                  </w:divBdr>
                                </w:div>
                                <w:div w:id="772549608">
                                  <w:marLeft w:val="0"/>
                                  <w:marRight w:val="0"/>
                                  <w:marTop w:val="0"/>
                                  <w:marBottom w:val="0"/>
                                  <w:divBdr>
                                    <w:top w:val="none" w:sz="0" w:space="0" w:color="auto"/>
                                    <w:left w:val="none" w:sz="0" w:space="0" w:color="auto"/>
                                    <w:bottom w:val="none" w:sz="0" w:space="0" w:color="auto"/>
                                    <w:right w:val="none" w:sz="0" w:space="0" w:color="auto"/>
                                  </w:divBdr>
                                </w:div>
                                <w:div w:id="1942488972">
                                  <w:marLeft w:val="0"/>
                                  <w:marRight w:val="0"/>
                                  <w:marTop w:val="0"/>
                                  <w:marBottom w:val="0"/>
                                  <w:divBdr>
                                    <w:top w:val="none" w:sz="0" w:space="0" w:color="auto"/>
                                    <w:left w:val="none" w:sz="0" w:space="0" w:color="auto"/>
                                    <w:bottom w:val="none" w:sz="0" w:space="0" w:color="auto"/>
                                    <w:right w:val="none" w:sz="0" w:space="0" w:color="auto"/>
                                  </w:divBdr>
                                </w:div>
                              </w:divsChild>
                            </w:div>
                            <w:div w:id="265699786">
                              <w:marLeft w:val="0"/>
                              <w:marRight w:val="0"/>
                              <w:marTop w:val="0"/>
                              <w:marBottom w:val="0"/>
                              <w:divBdr>
                                <w:top w:val="none" w:sz="0" w:space="0" w:color="auto"/>
                                <w:left w:val="none" w:sz="0" w:space="0" w:color="auto"/>
                                <w:bottom w:val="none" w:sz="0" w:space="0" w:color="auto"/>
                                <w:right w:val="none" w:sz="0" w:space="0" w:color="auto"/>
                              </w:divBdr>
                            </w:div>
                            <w:div w:id="346172706">
                              <w:marLeft w:val="0"/>
                              <w:marRight w:val="0"/>
                              <w:marTop w:val="0"/>
                              <w:marBottom w:val="0"/>
                              <w:divBdr>
                                <w:top w:val="none" w:sz="0" w:space="0" w:color="auto"/>
                                <w:left w:val="none" w:sz="0" w:space="0" w:color="auto"/>
                                <w:bottom w:val="none" w:sz="0" w:space="0" w:color="auto"/>
                                <w:right w:val="none" w:sz="0" w:space="0" w:color="auto"/>
                              </w:divBdr>
                              <w:divsChild>
                                <w:div w:id="213661831">
                                  <w:marLeft w:val="0"/>
                                  <w:marRight w:val="0"/>
                                  <w:marTop w:val="0"/>
                                  <w:marBottom w:val="0"/>
                                  <w:divBdr>
                                    <w:top w:val="none" w:sz="0" w:space="0" w:color="auto"/>
                                    <w:left w:val="none" w:sz="0" w:space="0" w:color="auto"/>
                                    <w:bottom w:val="none" w:sz="0" w:space="0" w:color="auto"/>
                                    <w:right w:val="none" w:sz="0" w:space="0" w:color="auto"/>
                                  </w:divBdr>
                                </w:div>
                                <w:div w:id="491025003">
                                  <w:marLeft w:val="0"/>
                                  <w:marRight w:val="0"/>
                                  <w:marTop w:val="0"/>
                                  <w:marBottom w:val="0"/>
                                  <w:divBdr>
                                    <w:top w:val="none" w:sz="0" w:space="0" w:color="auto"/>
                                    <w:left w:val="none" w:sz="0" w:space="0" w:color="auto"/>
                                    <w:bottom w:val="none" w:sz="0" w:space="0" w:color="auto"/>
                                    <w:right w:val="none" w:sz="0" w:space="0" w:color="auto"/>
                                  </w:divBdr>
                                </w:div>
                                <w:div w:id="388725352">
                                  <w:marLeft w:val="0"/>
                                  <w:marRight w:val="0"/>
                                  <w:marTop w:val="0"/>
                                  <w:marBottom w:val="0"/>
                                  <w:divBdr>
                                    <w:top w:val="none" w:sz="0" w:space="0" w:color="auto"/>
                                    <w:left w:val="none" w:sz="0" w:space="0" w:color="auto"/>
                                    <w:bottom w:val="none" w:sz="0" w:space="0" w:color="auto"/>
                                    <w:right w:val="none" w:sz="0" w:space="0" w:color="auto"/>
                                  </w:divBdr>
                                </w:div>
                              </w:divsChild>
                            </w:div>
                            <w:div w:id="80638760">
                              <w:marLeft w:val="0"/>
                              <w:marRight w:val="0"/>
                              <w:marTop w:val="0"/>
                              <w:marBottom w:val="0"/>
                              <w:divBdr>
                                <w:top w:val="none" w:sz="0" w:space="0" w:color="auto"/>
                                <w:left w:val="none" w:sz="0" w:space="0" w:color="auto"/>
                                <w:bottom w:val="none" w:sz="0" w:space="0" w:color="auto"/>
                                <w:right w:val="none" w:sz="0" w:space="0" w:color="auto"/>
                              </w:divBdr>
                            </w:div>
                            <w:div w:id="1660033808">
                              <w:marLeft w:val="0"/>
                              <w:marRight w:val="0"/>
                              <w:marTop w:val="0"/>
                              <w:marBottom w:val="0"/>
                              <w:divBdr>
                                <w:top w:val="none" w:sz="0" w:space="0" w:color="auto"/>
                                <w:left w:val="none" w:sz="0" w:space="0" w:color="auto"/>
                                <w:bottom w:val="none" w:sz="0" w:space="0" w:color="auto"/>
                                <w:right w:val="none" w:sz="0" w:space="0" w:color="auto"/>
                              </w:divBdr>
                            </w:div>
                            <w:div w:id="842166929">
                              <w:marLeft w:val="0"/>
                              <w:marRight w:val="0"/>
                              <w:marTop w:val="0"/>
                              <w:marBottom w:val="0"/>
                              <w:divBdr>
                                <w:top w:val="none" w:sz="0" w:space="0" w:color="auto"/>
                                <w:left w:val="none" w:sz="0" w:space="0" w:color="auto"/>
                                <w:bottom w:val="none" w:sz="0" w:space="0" w:color="auto"/>
                                <w:right w:val="none" w:sz="0" w:space="0" w:color="auto"/>
                              </w:divBdr>
                            </w:div>
                          </w:divsChild>
                        </w:div>
                        <w:div w:id="19944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6974">
                  <w:marLeft w:val="0"/>
                  <w:marRight w:val="0"/>
                  <w:marTop w:val="0"/>
                  <w:marBottom w:val="0"/>
                  <w:divBdr>
                    <w:top w:val="none" w:sz="0" w:space="0" w:color="auto"/>
                    <w:left w:val="none" w:sz="0" w:space="0" w:color="auto"/>
                    <w:bottom w:val="none" w:sz="0" w:space="0" w:color="auto"/>
                    <w:right w:val="none" w:sz="0" w:space="0" w:color="auto"/>
                  </w:divBdr>
                </w:div>
                <w:div w:id="1723558780">
                  <w:marLeft w:val="0"/>
                  <w:marRight w:val="0"/>
                  <w:marTop w:val="0"/>
                  <w:marBottom w:val="0"/>
                  <w:divBdr>
                    <w:top w:val="none" w:sz="0" w:space="0" w:color="auto"/>
                    <w:left w:val="none" w:sz="0" w:space="0" w:color="auto"/>
                    <w:bottom w:val="none" w:sz="0" w:space="0" w:color="auto"/>
                    <w:right w:val="none" w:sz="0" w:space="0" w:color="auto"/>
                  </w:divBdr>
                </w:div>
                <w:div w:id="1362046735">
                  <w:marLeft w:val="0"/>
                  <w:marRight w:val="0"/>
                  <w:marTop w:val="0"/>
                  <w:marBottom w:val="0"/>
                  <w:divBdr>
                    <w:top w:val="none" w:sz="0" w:space="0" w:color="auto"/>
                    <w:left w:val="none" w:sz="0" w:space="0" w:color="auto"/>
                    <w:bottom w:val="none" w:sz="0" w:space="0" w:color="auto"/>
                    <w:right w:val="none" w:sz="0" w:space="0" w:color="auto"/>
                  </w:divBdr>
                  <w:divsChild>
                    <w:div w:id="375273138">
                      <w:marLeft w:val="0"/>
                      <w:marRight w:val="0"/>
                      <w:marTop w:val="0"/>
                      <w:marBottom w:val="0"/>
                      <w:divBdr>
                        <w:top w:val="none" w:sz="0" w:space="0" w:color="auto"/>
                        <w:left w:val="none" w:sz="0" w:space="0" w:color="auto"/>
                        <w:bottom w:val="none" w:sz="0" w:space="0" w:color="auto"/>
                        <w:right w:val="none" w:sz="0" w:space="0" w:color="auto"/>
                      </w:divBdr>
                    </w:div>
                    <w:div w:id="1351641776">
                      <w:marLeft w:val="0"/>
                      <w:marRight w:val="0"/>
                      <w:marTop w:val="0"/>
                      <w:marBottom w:val="0"/>
                      <w:divBdr>
                        <w:top w:val="none" w:sz="0" w:space="0" w:color="auto"/>
                        <w:left w:val="none" w:sz="0" w:space="0" w:color="auto"/>
                        <w:bottom w:val="none" w:sz="0" w:space="0" w:color="auto"/>
                        <w:right w:val="none" w:sz="0" w:space="0" w:color="auto"/>
                      </w:divBdr>
                    </w:div>
                    <w:div w:id="144665826">
                      <w:marLeft w:val="0"/>
                      <w:marRight w:val="0"/>
                      <w:marTop w:val="0"/>
                      <w:marBottom w:val="0"/>
                      <w:divBdr>
                        <w:top w:val="none" w:sz="0" w:space="0" w:color="auto"/>
                        <w:left w:val="none" w:sz="0" w:space="0" w:color="auto"/>
                        <w:bottom w:val="none" w:sz="0" w:space="0" w:color="auto"/>
                        <w:right w:val="none" w:sz="0" w:space="0" w:color="auto"/>
                      </w:divBdr>
                    </w:div>
                  </w:divsChild>
                </w:div>
                <w:div w:id="15080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619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39787424">
      <w:bodyDiv w:val="1"/>
      <w:marLeft w:val="0"/>
      <w:marRight w:val="0"/>
      <w:marTop w:val="0"/>
      <w:marBottom w:val="0"/>
      <w:divBdr>
        <w:top w:val="none" w:sz="0" w:space="0" w:color="auto"/>
        <w:left w:val="none" w:sz="0" w:space="0" w:color="auto"/>
        <w:bottom w:val="none" w:sz="0" w:space="0" w:color="auto"/>
        <w:right w:val="none" w:sz="0" w:space="0" w:color="auto"/>
      </w:divBdr>
    </w:div>
    <w:div w:id="804153284">
      <w:bodyDiv w:val="1"/>
      <w:marLeft w:val="0"/>
      <w:marRight w:val="0"/>
      <w:marTop w:val="0"/>
      <w:marBottom w:val="0"/>
      <w:divBdr>
        <w:top w:val="none" w:sz="0" w:space="0" w:color="auto"/>
        <w:left w:val="none" w:sz="0" w:space="0" w:color="auto"/>
        <w:bottom w:val="none" w:sz="0" w:space="0" w:color="auto"/>
        <w:right w:val="none" w:sz="0" w:space="0" w:color="auto"/>
      </w:divBdr>
    </w:div>
    <w:div w:id="915475744">
      <w:bodyDiv w:val="1"/>
      <w:marLeft w:val="0"/>
      <w:marRight w:val="0"/>
      <w:marTop w:val="0"/>
      <w:marBottom w:val="0"/>
      <w:divBdr>
        <w:top w:val="none" w:sz="0" w:space="0" w:color="auto"/>
        <w:left w:val="none" w:sz="0" w:space="0" w:color="auto"/>
        <w:bottom w:val="none" w:sz="0" w:space="0" w:color="auto"/>
        <w:right w:val="none" w:sz="0" w:space="0" w:color="auto"/>
      </w:divBdr>
      <w:divsChild>
        <w:div w:id="853763063">
          <w:marLeft w:val="547"/>
          <w:marRight w:val="0"/>
          <w:marTop w:val="0"/>
          <w:marBottom w:val="0"/>
          <w:divBdr>
            <w:top w:val="none" w:sz="0" w:space="0" w:color="auto"/>
            <w:left w:val="none" w:sz="0" w:space="0" w:color="auto"/>
            <w:bottom w:val="none" w:sz="0" w:space="0" w:color="auto"/>
            <w:right w:val="none" w:sz="0" w:space="0" w:color="auto"/>
          </w:divBdr>
        </w:div>
        <w:div w:id="1407993876">
          <w:marLeft w:val="1166"/>
          <w:marRight w:val="0"/>
          <w:marTop w:val="0"/>
          <w:marBottom w:val="0"/>
          <w:divBdr>
            <w:top w:val="none" w:sz="0" w:space="0" w:color="auto"/>
            <w:left w:val="none" w:sz="0" w:space="0" w:color="auto"/>
            <w:bottom w:val="none" w:sz="0" w:space="0" w:color="auto"/>
            <w:right w:val="none" w:sz="0" w:space="0" w:color="auto"/>
          </w:divBdr>
        </w:div>
        <w:div w:id="743842752">
          <w:marLeft w:val="547"/>
          <w:marRight w:val="0"/>
          <w:marTop w:val="0"/>
          <w:marBottom w:val="0"/>
          <w:divBdr>
            <w:top w:val="none" w:sz="0" w:space="0" w:color="auto"/>
            <w:left w:val="none" w:sz="0" w:space="0" w:color="auto"/>
            <w:bottom w:val="none" w:sz="0" w:space="0" w:color="auto"/>
            <w:right w:val="none" w:sz="0" w:space="0" w:color="auto"/>
          </w:divBdr>
        </w:div>
        <w:div w:id="1908761179">
          <w:marLeft w:val="1166"/>
          <w:marRight w:val="0"/>
          <w:marTop w:val="0"/>
          <w:marBottom w:val="0"/>
          <w:divBdr>
            <w:top w:val="none" w:sz="0" w:space="0" w:color="auto"/>
            <w:left w:val="none" w:sz="0" w:space="0" w:color="auto"/>
            <w:bottom w:val="none" w:sz="0" w:space="0" w:color="auto"/>
            <w:right w:val="none" w:sz="0" w:space="0" w:color="auto"/>
          </w:divBdr>
        </w:div>
        <w:div w:id="868373993">
          <w:marLeft w:val="547"/>
          <w:marRight w:val="0"/>
          <w:marTop w:val="0"/>
          <w:marBottom w:val="0"/>
          <w:divBdr>
            <w:top w:val="none" w:sz="0" w:space="0" w:color="auto"/>
            <w:left w:val="none" w:sz="0" w:space="0" w:color="auto"/>
            <w:bottom w:val="none" w:sz="0" w:space="0" w:color="auto"/>
            <w:right w:val="none" w:sz="0" w:space="0" w:color="auto"/>
          </w:divBdr>
        </w:div>
        <w:div w:id="1705903991">
          <w:marLeft w:val="1166"/>
          <w:marRight w:val="0"/>
          <w:marTop w:val="0"/>
          <w:marBottom w:val="0"/>
          <w:divBdr>
            <w:top w:val="none" w:sz="0" w:space="0" w:color="auto"/>
            <w:left w:val="none" w:sz="0" w:space="0" w:color="auto"/>
            <w:bottom w:val="none" w:sz="0" w:space="0" w:color="auto"/>
            <w:right w:val="none" w:sz="0" w:space="0" w:color="auto"/>
          </w:divBdr>
        </w:div>
        <w:div w:id="1826432506">
          <w:marLeft w:val="547"/>
          <w:marRight w:val="0"/>
          <w:marTop w:val="0"/>
          <w:marBottom w:val="0"/>
          <w:divBdr>
            <w:top w:val="none" w:sz="0" w:space="0" w:color="auto"/>
            <w:left w:val="none" w:sz="0" w:space="0" w:color="auto"/>
            <w:bottom w:val="none" w:sz="0" w:space="0" w:color="auto"/>
            <w:right w:val="none" w:sz="0" w:space="0" w:color="auto"/>
          </w:divBdr>
        </w:div>
        <w:div w:id="906692060">
          <w:marLeft w:val="1166"/>
          <w:marRight w:val="0"/>
          <w:marTop w:val="0"/>
          <w:marBottom w:val="0"/>
          <w:divBdr>
            <w:top w:val="none" w:sz="0" w:space="0" w:color="auto"/>
            <w:left w:val="none" w:sz="0" w:space="0" w:color="auto"/>
            <w:bottom w:val="none" w:sz="0" w:space="0" w:color="auto"/>
            <w:right w:val="none" w:sz="0" w:space="0" w:color="auto"/>
          </w:divBdr>
        </w:div>
        <w:div w:id="551233061">
          <w:marLeft w:val="547"/>
          <w:marRight w:val="0"/>
          <w:marTop w:val="0"/>
          <w:marBottom w:val="0"/>
          <w:divBdr>
            <w:top w:val="none" w:sz="0" w:space="0" w:color="auto"/>
            <w:left w:val="none" w:sz="0" w:space="0" w:color="auto"/>
            <w:bottom w:val="none" w:sz="0" w:space="0" w:color="auto"/>
            <w:right w:val="none" w:sz="0" w:space="0" w:color="auto"/>
          </w:divBdr>
        </w:div>
        <w:div w:id="1618681614">
          <w:marLeft w:val="1166"/>
          <w:marRight w:val="0"/>
          <w:marTop w:val="0"/>
          <w:marBottom w:val="0"/>
          <w:divBdr>
            <w:top w:val="none" w:sz="0" w:space="0" w:color="auto"/>
            <w:left w:val="none" w:sz="0" w:space="0" w:color="auto"/>
            <w:bottom w:val="none" w:sz="0" w:space="0" w:color="auto"/>
            <w:right w:val="none" w:sz="0" w:space="0" w:color="auto"/>
          </w:divBdr>
        </w:div>
        <w:div w:id="1200707152">
          <w:marLeft w:val="547"/>
          <w:marRight w:val="0"/>
          <w:marTop w:val="0"/>
          <w:marBottom w:val="0"/>
          <w:divBdr>
            <w:top w:val="none" w:sz="0" w:space="0" w:color="auto"/>
            <w:left w:val="none" w:sz="0" w:space="0" w:color="auto"/>
            <w:bottom w:val="none" w:sz="0" w:space="0" w:color="auto"/>
            <w:right w:val="none" w:sz="0" w:space="0" w:color="auto"/>
          </w:divBdr>
        </w:div>
        <w:div w:id="203913226">
          <w:marLeft w:val="1166"/>
          <w:marRight w:val="0"/>
          <w:marTop w:val="0"/>
          <w:marBottom w:val="0"/>
          <w:divBdr>
            <w:top w:val="none" w:sz="0" w:space="0" w:color="auto"/>
            <w:left w:val="none" w:sz="0" w:space="0" w:color="auto"/>
            <w:bottom w:val="none" w:sz="0" w:space="0" w:color="auto"/>
            <w:right w:val="none" w:sz="0" w:space="0" w:color="auto"/>
          </w:divBdr>
        </w:div>
      </w:divsChild>
    </w:div>
    <w:div w:id="924070393">
      <w:bodyDiv w:val="1"/>
      <w:marLeft w:val="0"/>
      <w:marRight w:val="0"/>
      <w:marTop w:val="0"/>
      <w:marBottom w:val="0"/>
      <w:divBdr>
        <w:top w:val="none" w:sz="0" w:space="0" w:color="auto"/>
        <w:left w:val="none" w:sz="0" w:space="0" w:color="auto"/>
        <w:bottom w:val="none" w:sz="0" w:space="0" w:color="auto"/>
        <w:right w:val="none" w:sz="0" w:space="0" w:color="auto"/>
      </w:divBdr>
      <w:divsChild>
        <w:div w:id="359936746">
          <w:marLeft w:val="0"/>
          <w:marRight w:val="0"/>
          <w:marTop w:val="0"/>
          <w:marBottom w:val="0"/>
          <w:divBdr>
            <w:top w:val="none" w:sz="0" w:space="0" w:color="auto"/>
            <w:left w:val="none" w:sz="0" w:space="0" w:color="auto"/>
            <w:bottom w:val="none" w:sz="0" w:space="0" w:color="auto"/>
            <w:right w:val="none" w:sz="0" w:space="0" w:color="auto"/>
          </w:divBdr>
        </w:div>
        <w:div w:id="1689794295">
          <w:marLeft w:val="0"/>
          <w:marRight w:val="0"/>
          <w:marTop w:val="0"/>
          <w:marBottom w:val="0"/>
          <w:divBdr>
            <w:top w:val="none" w:sz="0" w:space="0" w:color="auto"/>
            <w:left w:val="none" w:sz="0" w:space="0" w:color="auto"/>
            <w:bottom w:val="none" w:sz="0" w:space="0" w:color="auto"/>
            <w:right w:val="none" w:sz="0" w:space="0" w:color="auto"/>
          </w:divBdr>
          <w:divsChild>
            <w:div w:id="803157987">
              <w:marLeft w:val="0"/>
              <w:marRight w:val="0"/>
              <w:marTop w:val="0"/>
              <w:marBottom w:val="0"/>
              <w:divBdr>
                <w:top w:val="none" w:sz="0" w:space="0" w:color="auto"/>
                <w:left w:val="none" w:sz="0" w:space="0" w:color="auto"/>
                <w:bottom w:val="none" w:sz="0" w:space="0" w:color="auto"/>
                <w:right w:val="none" w:sz="0" w:space="0" w:color="auto"/>
              </w:divBdr>
            </w:div>
            <w:div w:id="538128900">
              <w:marLeft w:val="0"/>
              <w:marRight w:val="0"/>
              <w:marTop w:val="0"/>
              <w:marBottom w:val="0"/>
              <w:divBdr>
                <w:top w:val="none" w:sz="0" w:space="0" w:color="auto"/>
                <w:left w:val="none" w:sz="0" w:space="0" w:color="auto"/>
                <w:bottom w:val="none" w:sz="0" w:space="0" w:color="auto"/>
                <w:right w:val="none" w:sz="0" w:space="0" w:color="auto"/>
              </w:divBdr>
            </w:div>
            <w:div w:id="1613782394">
              <w:marLeft w:val="0"/>
              <w:marRight w:val="0"/>
              <w:marTop w:val="0"/>
              <w:marBottom w:val="0"/>
              <w:divBdr>
                <w:top w:val="none" w:sz="0" w:space="0" w:color="auto"/>
                <w:left w:val="none" w:sz="0" w:space="0" w:color="auto"/>
                <w:bottom w:val="none" w:sz="0" w:space="0" w:color="auto"/>
                <w:right w:val="none" w:sz="0" w:space="0" w:color="auto"/>
              </w:divBdr>
            </w:div>
            <w:div w:id="828011852">
              <w:marLeft w:val="0"/>
              <w:marRight w:val="0"/>
              <w:marTop w:val="0"/>
              <w:marBottom w:val="0"/>
              <w:divBdr>
                <w:top w:val="none" w:sz="0" w:space="0" w:color="auto"/>
                <w:left w:val="none" w:sz="0" w:space="0" w:color="auto"/>
                <w:bottom w:val="none" w:sz="0" w:space="0" w:color="auto"/>
                <w:right w:val="none" w:sz="0" w:space="0" w:color="auto"/>
              </w:divBdr>
            </w:div>
            <w:div w:id="379868262">
              <w:marLeft w:val="0"/>
              <w:marRight w:val="0"/>
              <w:marTop w:val="0"/>
              <w:marBottom w:val="0"/>
              <w:divBdr>
                <w:top w:val="none" w:sz="0" w:space="0" w:color="auto"/>
                <w:left w:val="none" w:sz="0" w:space="0" w:color="auto"/>
                <w:bottom w:val="none" w:sz="0" w:space="0" w:color="auto"/>
                <w:right w:val="none" w:sz="0" w:space="0" w:color="auto"/>
              </w:divBdr>
            </w:div>
            <w:div w:id="1693846414">
              <w:marLeft w:val="0"/>
              <w:marRight w:val="0"/>
              <w:marTop w:val="0"/>
              <w:marBottom w:val="0"/>
              <w:divBdr>
                <w:top w:val="none" w:sz="0" w:space="0" w:color="auto"/>
                <w:left w:val="none" w:sz="0" w:space="0" w:color="auto"/>
                <w:bottom w:val="none" w:sz="0" w:space="0" w:color="auto"/>
                <w:right w:val="none" w:sz="0" w:space="0" w:color="auto"/>
              </w:divBdr>
            </w:div>
            <w:div w:id="1685323811">
              <w:marLeft w:val="0"/>
              <w:marRight w:val="0"/>
              <w:marTop w:val="0"/>
              <w:marBottom w:val="0"/>
              <w:divBdr>
                <w:top w:val="none" w:sz="0" w:space="0" w:color="auto"/>
                <w:left w:val="none" w:sz="0" w:space="0" w:color="auto"/>
                <w:bottom w:val="none" w:sz="0" w:space="0" w:color="auto"/>
                <w:right w:val="none" w:sz="0" w:space="0" w:color="auto"/>
              </w:divBdr>
            </w:div>
            <w:div w:id="1302075180">
              <w:marLeft w:val="0"/>
              <w:marRight w:val="0"/>
              <w:marTop w:val="0"/>
              <w:marBottom w:val="0"/>
              <w:divBdr>
                <w:top w:val="none" w:sz="0" w:space="0" w:color="auto"/>
                <w:left w:val="none" w:sz="0" w:space="0" w:color="auto"/>
                <w:bottom w:val="none" w:sz="0" w:space="0" w:color="auto"/>
                <w:right w:val="none" w:sz="0" w:space="0" w:color="auto"/>
              </w:divBdr>
            </w:div>
            <w:div w:id="65222993">
              <w:marLeft w:val="0"/>
              <w:marRight w:val="0"/>
              <w:marTop w:val="0"/>
              <w:marBottom w:val="0"/>
              <w:divBdr>
                <w:top w:val="none" w:sz="0" w:space="0" w:color="auto"/>
                <w:left w:val="none" w:sz="0" w:space="0" w:color="auto"/>
                <w:bottom w:val="none" w:sz="0" w:space="0" w:color="auto"/>
                <w:right w:val="none" w:sz="0" w:space="0" w:color="auto"/>
              </w:divBdr>
            </w:div>
            <w:div w:id="1774939981">
              <w:marLeft w:val="0"/>
              <w:marRight w:val="0"/>
              <w:marTop w:val="0"/>
              <w:marBottom w:val="0"/>
              <w:divBdr>
                <w:top w:val="none" w:sz="0" w:space="0" w:color="auto"/>
                <w:left w:val="none" w:sz="0" w:space="0" w:color="auto"/>
                <w:bottom w:val="none" w:sz="0" w:space="0" w:color="auto"/>
                <w:right w:val="none" w:sz="0" w:space="0" w:color="auto"/>
              </w:divBdr>
            </w:div>
            <w:div w:id="2137943544">
              <w:marLeft w:val="0"/>
              <w:marRight w:val="0"/>
              <w:marTop w:val="0"/>
              <w:marBottom w:val="0"/>
              <w:divBdr>
                <w:top w:val="none" w:sz="0" w:space="0" w:color="auto"/>
                <w:left w:val="none" w:sz="0" w:space="0" w:color="auto"/>
                <w:bottom w:val="none" w:sz="0" w:space="0" w:color="auto"/>
                <w:right w:val="none" w:sz="0" w:space="0" w:color="auto"/>
              </w:divBdr>
            </w:div>
            <w:div w:id="1845316474">
              <w:marLeft w:val="0"/>
              <w:marRight w:val="0"/>
              <w:marTop w:val="0"/>
              <w:marBottom w:val="0"/>
              <w:divBdr>
                <w:top w:val="none" w:sz="0" w:space="0" w:color="auto"/>
                <w:left w:val="none" w:sz="0" w:space="0" w:color="auto"/>
                <w:bottom w:val="none" w:sz="0" w:space="0" w:color="auto"/>
                <w:right w:val="none" w:sz="0" w:space="0" w:color="auto"/>
              </w:divBdr>
            </w:div>
            <w:div w:id="691418302">
              <w:marLeft w:val="0"/>
              <w:marRight w:val="0"/>
              <w:marTop w:val="0"/>
              <w:marBottom w:val="0"/>
              <w:divBdr>
                <w:top w:val="none" w:sz="0" w:space="0" w:color="auto"/>
                <w:left w:val="none" w:sz="0" w:space="0" w:color="auto"/>
                <w:bottom w:val="none" w:sz="0" w:space="0" w:color="auto"/>
                <w:right w:val="none" w:sz="0" w:space="0" w:color="auto"/>
              </w:divBdr>
            </w:div>
            <w:div w:id="839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5319">
      <w:bodyDiv w:val="1"/>
      <w:marLeft w:val="0"/>
      <w:marRight w:val="0"/>
      <w:marTop w:val="0"/>
      <w:marBottom w:val="0"/>
      <w:divBdr>
        <w:top w:val="none" w:sz="0" w:space="0" w:color="auto"/>
        <w:left w:val="none" w:sz="0" w:space="0" w:color="auto"/>
        <w:bottom w:val="none" w:sz="0" w:space="0" w:color="auto"/>
        <w:right w:val="none" w:sz="0" w:space="0" w:color="auto"/>
      </w:divBdr>
    </w:div>
    <w:div w:id="1133135498">
      <w:bodyDiv w:val="1"/>
      <w:marLeft w:val="0"/>
      <w:marRight w:val="0"/>
      <w:marTop w:val="0"/>
      <w:marBottom w:val="0"/>
      <w:divBdr>
        <w:top w:val="none" w:sz="0" w:space="0" w:color="auto"/>
        <w:left w:val="none" w:sz="0" w:space="0" w:color="auto"/>
        <w:bottom w:val="none" w:sz="0" w:space="0" w:color="auto"/>
        <w:right w:val="none" w:sz="0" w:space="0" w:color="auto"/>
      </w:divBdr>
    </w:div>
    <w:div w:id="1237860868">
      <w:bodyDiv w:val="1"/>
      <w:marLeft w:val="0"/>
      <w:marRight w:val="0"/>
      <w:marTop w:val="0"/>
      <w:marBottom w:val="0"/>
      <w:divBdr>
        <w:top w:val="none" w:sz="0" w:space="0" w:color="auto"/>
        <w:left w:val="none" w:sz="0" w:space="0" w:color="auto"/>
        <w:bottom w:val="none" w:sz="0" w:space="0" w:color="auto"/>
        <w:right w:val="none" w:sz="0" w:space="0" w:color="auto"/>
      </w:divBdr>
    </w:div>
    <w:div w:id="1282690568">
      <w:bodyDiv w:val="1"/>
      <w:marLeft w:val="0"/>
      <w:marRight w:val="0"/>
      <w:marTop w:val="0"/>
      <w:marBottom w:val="0"/>
      <w:divBdr>
        <w:top w:val="none" w:sz="0" w:space="0" w:color="auto"/>
        <w:left w:val="none" w:sz="0" w:space="0" w:color="auto"/>
        <w:bottom w:val="none" w:sz="0" w:space="0" w:color="auto"/>
        <w:right w:val="none" w:sz="0" w:space="0" w:color="auto"/>
      </w:divBdr>
    </w:div>
    <w:div w:id="1307705355">
      <w:bodyDiv w:val="1"/>
      <w:marLeft w:val="0"/>
      <w:marRight w:val="0"/>
      <w:marTop w:val="0"/>
      <w:marBottom w:val="0"/>
      <w:divBdr>
        <w:top w:val="none" w:sz="0" w:space="0" w:color="auto"/>
        <w:left w:val="none" w:sz="0" w:space="0" w:color="auto"/>
        <w:bottom w:val="none" w:sz="0" w:space="0" w:color="auto"/>
        <w:right w:val="none" w:sz="0" w:space="0" w:color="auto"/>
      </w:divBdr>
      <w:divsChild>
        <w:div w:id="106434880">
          <w:marLeft w:val="0"/>
          <w:marRight w:val="0"/>
          <w:marTop w:val="0"/>
          <w:marBottom w:val="0"/>
          <w:divBdr>
            <w:top w:val="none" w:sz="0" w:space="0" w:color="auto"/>
            <w:left w:val="none" w:sz="0" w:space="0" w:color="auto"/>
            <w:bottom w:val="none" w:sz="0" w:space="0" w:color="auto"/>
            <w:right w:val="none" w:sz="0" w:space="0" w:color="auto"/>
          </w:divBdr>
          <w:divsChild>
            <w:div w:id="1723288370">
              <w:marLeft w:val="0"/>
              <w:marRight w:val="0"/>
              <w:marTop w:val="0"/>
              <w:marBottom w:val="0"/>
              <w:divBdr>
                <w:top w:val="none" w:sz="0" w:space="0" w:color="auto"/>
                <w:left w:val="none" w:sz="0" w:space="0" w:color="auto"/>
                <w:bottom w:val="none" w:sz="0" w:space="0" w:color="auto"/>
                <w:right w:val="none" w:sz="0" w:space="0" w:color="auto"/>
              </w:divBdr>
            </w:div>
            <w:div w:id="1806390967">
              <w:marLeft w:val="0"/>
              <w:marRight w:val="0"/>
              <w:marTop w:val="0"/>
              <w:marBottom w:val="0"/>
              <w:divBdr>
                <w:top w:val="none" w:sz="0" w:space="0" w:color="auto"/>
                <w:left w:val="none" w:sz="0" w:space="0" w:color="auto"/>
                <w:bottom w:val="none" w:sz="0" w:space="0" w:color="auto"/>
                <w:right w:val="none" w:sz="0" w:space="0" w:color="auto"/>
              </w:divBdr>
              <w:divsChild>
                <w:div w:id="1659461451">
                  <w:marLeft w:val="0"/>
                  <w:marRight w:val="0"/>
                  <w:marTop w:val="0"/>
                  <w:marBottom w:val="0"/>
                  <w:divBdr>
                    <w:top w:val="none" w:sz="0" w:space="0" w:color="auto"/>
                    <w:left w:val="none" w:sz="0" w:space="0" w:color="auto"/>
                    <w:bottom w:val="none" w:sz="0" w:space="0" w:color="auto"/>
                    <w:right w:val="none" w:sz="0" w:space="0" w:color="auto"/>
                  </w:divBdr>
                </w:div>
                <w:div w:id="1436051280">
                  <w:marLeft w:val="0"/>
                  <w:marRight w:val="0"/>
                  <w:marTop w:val="0"/>
                  <w:marBottom w:val="0"/>
                  <w:divBdr>
                    <w:top w:val="none" w:sz="0" w:space="0" w:color="auto"/>
                    <w:left w:val="none" w:sz="0" w:space="0" w:color="auto"/>
                    <w:bottom w:val="none" w:sz="0" w:space="0" w:color="auto"/>
                    <w:right w:val="none" w:sz="0" w:space="0" w:color="auto"/>
                  </w:divBdr>
                </w:div>
                <w:div w:id="418675591">
                  <w:marLeft w:val="0"/>
                  <w:marRight w:val="0"/>
                  <w:marTop w:val="0"/>
                  <w:marBottom w:val="0"/>
                  <w:divBdr>
                    <w:top w:val="none" w:sz="0" w:space="0" w:color="auto"/>
                    <w:left w:val="none" w:sz="0" w:space="0" w:color="auto"/>
                    <w:bottom w:val="none" w:sz="0" w:space="0" w:color="auto"/>
                    <w:right w:val="none" w:sz="0" w:space="0" w:color="auto"/>
                  </w:divBdr>
                </w:div>
                <w:div w:id="648942195">
                  <w:marLeft w:val="0"/>
                  <w:marRight w:val="0"/>
                  <w:marTop w:val="0"/>
                  <w:marBottom w:val="0"/>
                  <w:divBdr>
                    <w:top w:val="none" w:sz="0" w:space="0" w:color="auto"/>
                    <w:left w:val="none" w:sz="0" w:space="0" w:color="auto"/>
                    <w:bottom w:val="none" w:sz="0" w:space="0" w:color="auto"/>
                    <w:right w:val="none" w:sz="0" w:space="0" w:color="auto"/>
                  </w:divBdr>
                </w:div>
                <w:div w:id="1387921859">
                  <w:marLeft w:val="0"/>
                  <w:marRight w:val="0"/>
                  <w:marTop w:val="0"/>
                  <w:marBottom w:val="0"/>
                  <w:divBdr>
                    <w:top w:val="none" w:sz="0" w:space="0" w:color="auto"/>
                    <w:left w:val="none" w:sz="0" w:space="0" w:color="auto"/>
                    <w:bottom w:val="none" w:sz="0" w:space="0" w:color="auto"/>
                    <w:right w:val="none" w:sz="0" w:space="0" w:color="auto"/>
                  </w:divBdr>
                </w:div>
                <w:div w:id="389227466">
                  <w:marLeft w:val="0"/>
                  <w:marRight w:val="0"/>
                  <w:marTop w:val="0"/>
                  <w:marBottom w:val="0"/>
                  <w:divBdr>
                    <w:top w:val="none" w:sz="0" w:space="0" w:color="auto"/>
                    <w:left w:val="none" w:sz="0" w:space="0" w:color="auto"/>
                    <w:bottom w:val="none" w:sz="0" w:space="0" w:color="auto"/>
                    <w:right w:val="none" w:sz="0" w:space="0" w:color="auto"/>
                  </w:divBdr>
                </w:div>
                <w:div w:id="35813256">
                  <w:marLeft w:val="0"/>
                  <w:marRight w:val="0"/>
                  <w:marTop w:val="0"/>
                  <w:marBottom w:val="0"/>
                  <w:divBdr>
                    <w:top w:val="none" w:sz="0" w:space="0" w:color="auto"/>
                    <w:left w:val="none" w:sz="0" w:space="0" w:color="auto"/>
                    <w:bottom w:val="none" w:sz="0" w:space="0" w:color="auto"/>
                    <w:right w:val="none" w:sz="0" w:space="0" w:color="auto"/>
                  </w:divBdr>
                </w:div>
                <w:div w:id="1419209941">
                  <w:marLeft w:val="0"/>
                  <w:marRight w:val="0"/>
                  <w:marTop w:val="0"/>
                  <w:marBottom w:val="0"/>
                  <w:divBdr>
                    <w:top w:val="none" w:sz="0" w:space="0" w:color="auto"/>
                    <w:left w:val="none" w:sz="0" w:space="0" w:color="auto"/>
                    <w:bottom w:val="none" w:sz="0" w:space="0" w:color="auto"/>
                    <w:right w:val="none" w:sz="0" w:space="0" w:color="auto"/>
                  </w:divBdr>
                </w:div>
                <w:div w:id="1570310646">
                  <w:marLeft w:val="0"/>
                  <w:marRight w:val="0"/>
                  <w:marTop w:val="0"/>
                  <w:marBottom w:val="0"/>
                  <w:divBdr>
                    <w:top w:val="none" w:sz="0" w:space="0" w:color="auto"/>
                    <w:left w:val="none" w:sz="0" w:space="0" w:color="auto"/>
                    <w:bottom w:val="none" w:sz="0" w:space="0" w:color="auto"/>
                    <w:right w:val="none" w:sz="0" w:space="0" w:color="auto"/>
                  </w:divBdr>
                </w:div>
                <w:div w:id="487404099">
                  <w:marLeft w:val="0"/>
                  <w:marRight w:val="0"/>
                  <w:marTop w:val="0"/>
                  <w:marBottom w:val="0"/>
                  <w:divBdr>
                    <w:top w:val="none" w:sz="0" w:space="0" w:color="auto"/>
                    <w:left w:val="none" w:sz="0" w:space="0" w:color="auto"/>
                    <w:bottom w:val="none" w:sz="0" w:space="0" w:color="auto"/>
                    <w:right w:val="none" w:sz="0" w:space="0" w:color="auto"/>
                  </w:divBdr>
                </w:div>
                <w:div w:id="1395197977">
                  <w:marLeft w:val="0"/>
                  <w:marRight w:val="0"/>
                  <w:marTop w:val="0"/>
                  <w:marBottom w:val="0"/>
                  <w:divBdr>
                    <w:top w:val="none" w:sz="0" w:space="0" w:color="auto"/>
                    <w:left w:val="none" w:sz="0" w:space="0" w:color="auto"/>
                    <w:bottom w:val="none" w:sz="0" w:space="0" w:color="auto"/>
                    <w:right w:val="none" w:sz="0" w:space="0" w:color="auto"/>
                  </w:divBdr>
                </w:div>
                <w:div w:id="730351088">
                  <w:marLeft w:val="0"/>
                  <w:marRight w:val="0"/>
                  <w:marTop w:val="0"/>
                  <w:marBottom w:val="0"/>
                  <w:divBdr>
                    <w:top w:val="none" w:sz="0" w:space="0" w:color="auto"/>
                    <w:left w:val="none" w:sz="0" w:space="0" w:color="auto"/>
                    <w:bottom w:val="none" w:sz="0" w:space="0" w:color="auto"/>
                    <w:right w:val="none" w:sz="0" w:space="0" w:color="auto"/>
                  </w:divBdr>
                </w:div>
                <w:div w:id="549725390">
                  <w:marLeft w:val="0"/>
                  <w:marRight w:val="0"/>
                  <w:marTop w:val="0"/>
                  <w:marBottom w:val="0"/>
                  <w:divBdr>
                    <w:top w:val="none" w:sz="0" w:space="0" w:color="auto"/>
                    <w:left w:val="none" w:sz="0" w:space="0" w:color="auto"/>
                    <w:bottom w:val="none" w:sz="0" w:space="0" w:color="auto"/>
                    <w:right w:val="none" w:sz="0" w:space="0" w:color="auto"/>
                  </w:divBdr>
                </w:div>
                <w:div w:id="276841229">
                  <w:marLeft w:val="0"/>
                  <w:marRight w:val="0"/>
                  <w:marTop w:val="0"/>
                  <w:marBottom w:val="0"/>
                  <w:divBdr>
                    <w:top w:val="none" w:sz="0" w:space="0" w:color="auto"/>
                    <w:left w:val="none" w:sz="0" w:space="0" w:color="auto"/>
                    <w:bottom w:val="none" w:sz="0" w:space="0" w:color="auto"/>
                    <w:right w:val="none" w:sz="0" w:space="0" w:color="auto"/>
                  </w:divBdr>
                </w:div>
              </w:divsChild>
            </w:div>
            <w:div w:id="1412502453">
              <w:marLeft w:val="0"/>
              <w:marRight w:val="0"/>
              <w:marTop w:val="0"/>
              <w:marBottom w:val="0"/>
              <w:divBdr>
                <w:top w:val="none" w:sz="0" w:space="0" w:color="auto"/>
                <w:left w:val="none" w:sz="0" w:space="0" w:color="auto"/>
                <w:bottom w:val="none" w:sz="0" w:space="0" w:color="auto"/>
                <w:right w:val="none" w:sz="0" w:space="0" w:color="auto"/>
              </w:divBdr>
            </w:div>
            <w:div w:id="922879638">
              <w:marLeft w:val="0"/>
              <w:marRight w:val="0"/>
              <w:marTop w:val="0"/>
              <w:marBottom w:val="0"/>
              <w:divBdr>
                <w:top w:val="none" w:sz="0" w:space="0" w:color="auto"/>
                <w:left w:val="none" w:sz="0" w:space="0" w:color="auto"/>
                <w:bottom w:val="none" w:sz="0" w:space="0" w:color="auto"/>
                <w:right w:val="none" w:sz="0" w:space="0" w:color="auto"/>
              </w:divBdr>
              <w:divsChild>
                <w:div w:id="22901297">
                  <w:marLeft w:val="0"/>
                  <w:marRight w:val="0"/>
                  <w:marTop w:val="0"/>
                  <w:marBottom w:val="0"/>
                  <w:divBdr>
                    <w:top w:val="none" w:sz="0" w:space="0" w:color="auto"/>
                    <w:left w:val="none" w:sz="0" w:space="0" w:color="auto"/>
                    <w:bottom w:val="none" w:sz="0" w:space="0" w:color="auto"/>
                    <w:right w:val="none" w:sz="0" w:space="0" w:color="auto"/>
                  </w:divBdr>
                </w:div>
                <w:div w:id="1517387150">
                  <w:marLeft w:val="0"/>
                  <w:marRight w:val="0"/>
                  <w:marTop w:val="0"/>
                  <w:marBottom w:val="0"/>
                  <w:divBdr>
                    <w:top w:val="none" w:sz="0" w:space="0" w:color="auto"/>
                    <w:left w:val="none" w:sz="0" w:space="0" w:color="auto"/>
                    <w:bottom w:val="none" w:sz="0" w:space="0" w:color="auto"/>
                    <w:right w:val="none" w:sz="0" w:space="0" w:color="auto"/>
                  </w:divBdr>
                  <w:divsChild>
                    <w:div w:id="2064866572">
                      <w:marLeft w:val="0"/>
                      <w:marRight w:val="0"/>
                      <w:marTop w:val="0"/>
                      <w:marBottom w:val="0"/>
                      <w:divBdr>
                        <w:top w:val="none" w:sz="0" w:space="0" w:color="auto"/>
                        <w:left w:val="none" w:sz="0" w:space="0" w:color="auto"/>
                        <w:bottom w:val="none" w:sz="0" w:space="0" w:color="auto"/>
                        <w:right w:val="none" w:sz="0" w:space="0" w:color="auto"/>
                      </w:divBdr>
                    </w:div>
                    <w:div w:id="824277457">
                      <w:marLeft w:val="0"/>
                      <w:marRight w:val="0"/>
                      <w:marTop w:val="0"/>
                      <w:marBottom w:val="0"/>
                      <w:divBdr>
                        <w:top w:val="none" w:sz="0" w:space="0" w:color="auto"/>
                        <w:left w:val="none" w:sz="0" w:space="0" w:color="auto"/>
                        <w:bottom w:val="none" w:sz="0" w:space="0" w:color="auto"/>
                        <w:right w:val="none" w:sz="0" w:space="0" w:color="auto"/>
                      </w:divBdr>
                    </w:div>
                    <w:div w:id="1868983621">
                      <w:marLeft w:val="0"/>
                      <w:marRight w:val="0"/>
                      <w:marTop w:val="0"/>
                      <w:marBottom w:val="0"/>
                      <w:divBdr>
                        <w:top w:val="none" w:sz="0" w:space="0" w:color="auto"/>
                        <w:left w:val="none" w:sz="0" w:space="0" w:color="auto"/>
                        <w:bottom w:val="none" w:sz="0" w:space="0" w:color="auto"/>
                        <w:right w:val="none" w:sz="0" w:space="0" w:color="auto"/>
                      </w:divBdr>
                    </w:div>
                    <w:div w:id="287128357">
                      <w:marLeft w:val="0"/>
                      <w:marRight w:val="0"/>
                      <w:marTop w:val="0"/>
                      <w:marBottom w:val="0"/>
                      <w:divBdr>
                        <w:top w:val="none" w:sz="0" w:space="0" w:color="auto"/>
                        <w:left w:val="none" w:sz="0" w:space="0" w:color="auto"/>
                        <w:bottom w:val="none" w:sz="0" w:space="0" w:color="auto"/>
                        <w:right w:val="none" w:sz="0" w:space="0" w:color="auto"/>
                      </w:divBdr>
                    </w:div>
                    <w:div w:id="48769265">
                      <w:marLeft w:val="0"/>
                      <w:marRight w:val="0"/>
                      <w:marTop w:val="0"/>
                      <w:marBottom w:val="0"/>
                      <w:divBdr>
                        <w:top w:val="none" w:sz="0" w:space="0" w:color="auto"/>
                        <w:left w:val="none" w:sz="0" w:space="0" w:color="auto"/>
                        <w:bottom w:val="none" w:sz="0" w:space="0" w:color="auto"/>
                        <w:right w:val="none" w:sz="0" w:space="0" w:color="auto"/>
                      </w:divBdr>
                    </w:div>
                    <w:div w:id="968820282">
                      <w:marLeft w:val="0"/>
                      <w:marRight w:val="0"/>
                      <w:marTop w:val="0"/>
                      <w:marBottom w:val="0"/>
                      <w:divBdr>
                        <w:top w:val="none" w:sz="0" w:space="0" w:color="auto"/>
                        <w:left w:val="none" w:sz="0" w:space="0" w:color="auto"/>
                        <w:bottom w:val="none" w:sz="0" w:space="0" w:color="auto"/>
                        <w:right w:val="none" w:sz="0" w:space="0" w:color="auto"/>
                      </w:divBdr>
                    </w:div>
                  </w:divsChild>
                </w:div>
                <w:div w:id="1745181145">
                  <w:marLeft w:val="0"/>
                  <w:marRight w:val="0"/>
                  <w:marTop w:val="0"/>
                  <w:marBottom w:val="0"/>
                  <w:divBdr>
                    <w:top w:val="none" w:sz="0" w:space="0" w:color="auto"/>
                    <w:left w:val="none" w:sz="0" w:space="0" w:color="auto"/>
                    <w:bottom w:val="none" w:sz="0" w:space="0" w:color="auto"/>
                    <w:right w:val="none" w:sz="0" w:space="0" w:color="auto"/>
                  </w:divBdr>
                </w:div>
                <w:div w:id="2091190517">
                  <w:marLeft w:val="0"/>
                  <w:marRight w:val="0"/>
                  <w:marTop w:val="0"/>
                  <w:marBottom w:val="0"/>
                  <w:divBdr>
                    <w:top w:val="none" w:sz="0" w:space="0" w:color="auto"/>
                    <w:left w:val="none" w:sz="0" w:space="0" w:color="auto"/>
                    <w:bottom w:val="none" w:sz="0" w:space="0" w:color="auto"/>
                    <w:right w:val="none" w:sz="0" w:space="0" w:color="auto"/>
                  </w:divBdr>
                  <w:divsChild>
                    <w:div w:id="1997955213">
                      <w:marLeft w:val="0"/>
                      <w:marRight w:val="0"/>
                      <w:marTop w:val="0"/>
                      <w:marBottom w:val="0"/>
                      <w:divBdr>
                        <w:top w:val="none" w:sz="0" w:space="0" w:color="auto"/>
                        <w:left w:val="none" w:sz="0" w:space="0" w:color="auto"/>
                        <w:bottom w:val="none" w:sz="0" w:space="0" w:color="auto"/>
                        <w:right w:val="none" w:sz="0" w:space="0" w:color="auto"/>
                      </w:divBdr>
                    </w:div>
                    <w:div w:id="773089944">
                      <w:marLeft w:val="0"/>
                      <w:marRight w:val="0"/>
                      <w:marTop w:val="0"/>
                      <w:marBottom w:val="0"/>
                      <w:divBdr>
                        <w:top w:val="none" w:sz="0" w:space="0" w:color="auto"/>
                        <w:left w:val="none" w:sz="0" w:space="0" w:color="auto"/>
                        <w:bottom w:val="none" w:sz="0" w:space="0" w:color="auto"/>
                        <w:right w:val="none" w:sz="0" w:space="0" w:color="auto"/>
                      </w:divBdr>
                    </w:div>
                    <w:div w:id="1742674315">
                      <w:marLeft w:val="0"/>
                      <w:marRight w:val="0"/>
                      <w:marTop w:val="0"/>
                      <w:marBottom w:val="0"/>
                      <w:divBdr>
                        <w:top w:val="none" w:sz="0" w:space="0" w:color="auto"/>
                        <w:left w:val="none" w:sz="0" w:space="0" w:color="auto"/>
                        <w:bottom w:val="none" w:sz="0" w:space="0" w:color="auto"/>
                        <w:right w:val="none" w:sz="0" w:space="0" w:color="auto"/>
                      </w:divBdr>
                    </w:div>
                    <w:div w:id="27338523">
                      <w:marLeft w:val="0"/>
                      <w:marRight w:val="0"/>
                      <w:marTop w:val="0"/>
                      <w:marBottom w:val="0"/>
                      <w:divBdr>
                        <w:top w:val="none" w:sz="0" w:space="0" w:color="auto"/>
                        <w:left w:val="none" w:sz="0" w:space="0" w:color="auto"/>
                        <w:bottom w:val="none" w:sz="0" w:space="0" w:color="auto"/>
                        <w:right w:val="none" w:sz="0" w:space="0" w:color="auto"/>
                      </w:divBdr>
                    </w:div>
                    <w:div w:id="1068307436">
                      <w:marLeft w:val="0"/>
                      <w:marRight w:val="0"/>
                      <w:marTop w:val="0"/>
                      <w:marBottom w:val="0"/>
                      <w:divBdr>
                        <w:top w:val="none" w:sz="0" w:space="0" w:color="auto"/>
                        <w:left w:val="none" w:sz="0" w:space="0" w:color="auto"/>
                        <w:bottom w:val="none" w:sz="0" w:space="0" w:color="auto"/>
                        <w:right w:val="none" w:sz="0" w:space="0" w:color="auto"/>
                      </w:divBdr>
                    </w:div>
                    <w:div w:id="1169564882">
                      <w:marLeft w:val="0"/>
                      <w:marRight w:val="0"/>
                      <w:marTop w:val="0"/>
                      <w:marBottom w:val="0"/>
                      <w:divBdr>
                        <w:top w:val="none" w:sz="0" w:space="0" w:color="auto"/>
                        <w:left w:val="none" w:sz="0" w:space="0" w:color="auto"/>
                        <w:bottom w:val="none" w:sz="0" w:space="0" w:color="auto"/>
                        <w:right w:val="none" w:sz="0" w:space="0" w:color="auto"/>
                      </w:divBdr>
                    </w:div>
                    <w:div w:id="484781905">
                      <w:marLeft w:val="0"/>
                      <w:marRight w:val="0"/>
                      <w:marTop w:val="0"/>
                      <w:marBottom w:val="0"/>
                      <w:divBdr>
                        <w:top w:val="none" w:sz="0" w:space="0" w:color="auto"/>
                        <w:left w:val="none" w:sz="0" w:space="0" w:color="auto"/>
                        <w:bottom w:val="none" w:sz="0" w:space="0" w:color="auto"/>
                        <w:right w:val="none" w:sz="0" w:space="0" w:color="auto"/>
                      </w:divBdr>
                    </w:div>
                    <w:div w:id="1374116675">
                      <w:marLeft w:val="0"/>
                      <w:marRight w:val="0"/>
                      <w:marTop w:val="0"/>
                      <w:marBottom w:val="0"/>
                      <w:divBdr>
                        <w:top w:val="none" w:sz="0" w:space="0" w:color="auto"/>
                        <w:left w:val="none" w:sz="0" w:space="0" w:color="auto"/>
                        <w:bottom w:val="none" w:sz="0" w:space="0" w:color="auto"/>
                        <w:right w:val="none" w:sz="0" w:space="0" w:color="auto"/>
                      </w:divBdr>
                    </w:div>
                    <w:div w:id="851069039">
                      <w:marLeft w:val="0"/>
                      <w:marRight w:val="0"/>
                      <w:marTop w:val="0"/>
                      <w:marBottom w:val="0"/>
                      <w:divBdr>
                        <w:top w:val="none" w:sz="0" w:space="0" w:color="auto"/>
                        <w:left w:val="none" w:sz="0" w:space="0" w:color="auto"/>
                        <w:bottom w:val="none" w:sz="0" w:space="0" w:color="auto"/>
                        <w:right w:val="none" w:sz="0" w:space="0" w:color="auto"/>
                      </w:divBdr>
                    </w:div>
                    <w:div w:id="1636762557">
                      <w:marLeft w:val="0"/>
                      <w:marRight w:val="0"/>
                      <w:marTop w:val="0"/>
                      <w:marBottom w:val="0"/>
                      <w:divBdr>
                        <w:top w:val="none" w:sz="0" w:space="0" w:color="auto"/>
                        <w:left w:val="none" w:sz="0" w:space="0" w:color="auto"/>
                        <w:bottom w:val="none" w:sz="0" w:space="0" w:color="auto"/>
                        <w:right w:val="none" w:sz="0" w:space="0" w:color="auto"/>
                      </w:divBdr>
                    </w:div>
                    <w:div w:id="1909612025">
                      <w:marLeft w:val="0"/>
                      <w:marRight w:val="0"/>
                      <w:marTop w:val="0"/>
                      <w:marBottom w:val="0"/>
                      <w:divBdr>
                        <w:top w:val="none" w:sz="0" w:space="0" w:color="auto"/>
                        <w:left w:val="none" w:sz="0" w:space="0" w:color="auto"/>
                        <w:bottom w:val="none" w:sz="0" w:space="0" w:color="auto"/>
                        <w:right w:val="none" w:sz="0" w:space="0" w:color="auto"/>
                      </w:divBdr>
                    </w:div>
                    <w:div w:id="802583141">
                      <w:marLeft w:val="0"/>
                      <w:marRight w:val="0"/>
                      <w:marTop w:val="0"/>
                      <w:marBottom w:val="0"/>
                      <w:divBdr>
                        <w:top w:val="none" w:sz="0" w:space="0" w:color="auto"/>
                        <w:left w:val="none" w:sz="0" w:space="0" w:color="auto"/>
                        <w:bottom w:val="none" w:sz="0" w:space="0" w:color="auto"/>
                        <w:right w:val="none" w:sz="0" w:space="0" w:color="auto"/>
                      </w:divBdr>
                    </w:div>
                    <w:div w:id="909117688">
                      <w:marLeft w:val="0"/>
                      <w:marRight w:val="0"/>
                      <w:marTop w:val="0"/>
                      <w:marBottom w:val="0"/>
                      <w:divBdr>
                        <w:top w:val="none" w:sz="0" w:space="0" w:color="auto"/>
                        <w:left w:val="none" w:sz="0" w:space="0" w:color="auto"/>
                        <w:bottom w:val="none" w:sz="0" w:space="0" w:color="auto"/>
                        <w:right w:val="none" w:sz="0" w:space="0" w:color="auto"/>
                      </w:divBdr>
                    </w:div>
                    <w:div w:id="764571164">
                      <w:marLeft w:val="0"/>
                      <w:marRight w:val="0"/>
                      <w:marTop w:val="0"/>
                      <w:marBottom w:val="0"/>
                      <w:divBdr>
                        <w:top w:val="none" w:sz="0" w:space="0" w:color="auto"/>
                        <w:left w:val="none" w:sz="0" w:space="0" w:color="auto"/>
                        <w:bottom w:val="none" w:sz="0" w:space="0" w:color="auto"/>
                        <w:right w:val="none" w:sz="0" w:space="0" w:color="auto"/>
                      </w:divBdr>
                    </w:div>
                    <w:div w:id="1114061353">
                      <w:marLeft w:val="0"/>
                      <w:marRight w:val="0"/>
                      <w:marTop w:val="0"/>
                      <w:marBottom w:val="0"/>
                      <w:divBdr>
                        <w:top w:val="none" w:sz="0" w:space="0" w:color="auto"/>
                        <w:left w:val="none" w:sz="0" w:space="0" w:color="auto"/>
                        <w:bottom w:val="none" w:sz="0" w:space="0" w:color="auto"/>
                        <w:right w:val="none" w:sz="0" w:space="0" w:color="auto"/>
                      </w:divBdr>
                    </w:div>
                    <w:div w:id="1394890549">
                      <w:marLeft w:val="0"/>
                      <w:marRight w:val="0"/>
                      <w:marTop w:val="0"/>
                      <w:marBottom w:val="0"/>
                      <w:divBdr>
                        <w:top w:val="none" w:sz="0" w:space="0" w:color="auto"/>
                        <w:left w:val="none" w:sz="0" w:space="0" w:color="auto"/>
                        <w:bottom w:val="none" w:sz="0" w:space="0" w:color="auto"/>
                        <w:right w:val="none" w:sz="0" w:space="0" w:color="auto"/>
                      </w:divBdr>
                    </w:div>
                    <w:div w:id="929848273">
                      <w:marLeft w:val="0"/>
                      <w:marRight w:val="0"/>
                      <w:marTop w:val="0"/>
                      <w:marBottom w:val="0"/>
                      <w:divBdr>
                        <w:top w:val="none" w:sz="0" w:space="0" w:color="auto"/>
                        <w:left w:val="none" w:sz="0" w:space="0" w:color="auto"/>
                        <w:bottom w:val="none" w:sz="0" w:space="0" w:color="auto"/>
                        <w:right w:val="none" w:sz="0" w:space="0" w:color="auto"/>
                      </w:divBdr>
                    </w:div>
                  </w:divsChild>
                </w:div>
                <w:div w:id="520051474">
                  <w:marLeft w:val="0"/>
                  <w:marRight w:val="0"/>
                  <w:marTop w:val="0"/>
                  <w:marBottom w:val="0"/>
                  <w:divBdr>
                    <w:top w:val="none" w:sz="0" w:space="0" w:color="auto"/>
                    <w:left w:val="none" w:sz="0" w:space="0" w:color="auto"/>
                    <w:bottom w:val="none" w:sz="0" w:space="0" w:color="auto"/>
                    <w:right w:val="none" w:sz="0" w:space="0" w:color="auto"/>
                  </w:divBdr>
                </w:div>
                <w:div w:id="749734286">
                  <w:marLeft w:val="0"/>
                  <w:marRight w:val="0"/>
                  <w:marTop w:val="0"/>
                  <w:marBottom w:val="0"/>
                  <w:divBdr>
                    <w:top w:val="none" w:sz="0" w:space="0" w:color="auto"/>
                    <w:left w:val="none" w:sz="0" w:space="0" w:color="auto"/>
                    <w:bottom w:val="none" w:sz="0" w:space="0" w:color="auto"/>
                    <w:right w:val="none" w:sz="0" w:space="0" w:color="auto"/>
                  </w:divBdr>
                  <w:divsChild>
                    <w:div w:id="1708138049">
                      <w:marLeft w:val="0"/>
                      <w:marRight w:val="0"/>
                      <w:marTop w:val="0"/>
                      <w:marBottom w:val="0"/>
                      <w:divBdr>
                        <w:top w:val="none" w:sz="0" w:space="0" w:color="auto"/>
                        <w:left w:val="none" w:sz="0" w:space="0" w:color="auto"/>
                        <w:bottom w:val="none" w:sz="0" w:space="0" w:color="auto"/>
                        <w:right w:val="none" w:sz="0" w:space="0" w:color="auto"/>
                      </w:divBdr>
                    </w:div>
                    <w:div w:id="922225402">
                      <w:marLeft w:val="0"/>
                      <w:marRight w:val="0"/>
                      <w:marTop w:val="0"/>
                      <w:marBottom w:val="0"/>
                      <w:divBdr>
                        <w:top w:val="none" w:sz="0" w:space="0" w:color="auto"/>
                        <w:left w:val="none" w:sz="0" w:space="0" w:color="auto"/>
                        <w:bottom w:val="none" w:sz="0" w:space="0" w:color="auto"/>
                        <w:right w:val="none" w:sz="0" w:space="0" w:color="auto"/>
                      </w:divBdr>
                    </w:div>
                    <w:div w:id="729688783">
                      <w:marLeft w:val="0"/>
                      <w:marRight w:val="0"/>
                      <w:marTop w:val="0"/>
                      <w:marBottom w:val="0"/>
                      <w:divBdr>
                        <w:top w:val="none" w:sz="0" w:space="0" w:color="auto"/>
                        <w:left w:val="none" w:sz="0" w:space="0" w:color="auto"/>
                        <w:bottom w:val="none" w:sz="0" w:space="0" w:color="auto"/>
                        <w:right w:val="none" w:sz="0" w:space="0" w:color="auto"/>
                      </w:divBdr>
                    </w:div>
                    <w:div w:id="1454402659">
                      <w:marLeft w:val="0"/>
                      <w:marRight w:val="0"/>
                      <w:marTop w:val="0"/>
                      <w:marBottom w:val="0"/>
                      <w:divBdr>
                        <w:top w:val="none" w:sz="0" w:space="0" w:color="auto"/>
                        <w:left w:val="none" w:sz="0" w:space="0" w:color="auto"/>
                        <w:bottom w:val="none" w:sz="0" w:space="0" w:color="auto"/>
                        <w:right w:val="none" w:sz="0" w:space="0" w:color="auto"/>
                      </w:divBdr>
                    </w:div>
                    <w:div w:id="1074741318">
                      <w:marLeft w:val="0"/>
                      <w:marRight w:val="0"/>
                      <w:marTop w:val="0"/>
                      <w:marBottom w:val="0"/>
                      <w:divBdr>
                        <w:top w:val="none" w:sz="0" w:space="0" w:color="auto"/>
                        <w:left w:val="none" w:sz="0" w:space="0" w:color="auto"/>
                        <w:bottom w:val="none" w:sz="0" w:space="0" w:color="auto"/>
                        <w:right w:val="none" w:sz="0" w:space="0" w:color="auto"/>
                      </w:divBdr>
                    </w:div>
                    <w:div w:id="1282689603">
                      <w:marLeft w:val="0"/>
                      <w:marRight w:val="0"/>
                      <w:marTop w:val="0"/>
                      <w:marBottom w:val="0"/>
                      <w:divBdr>
                        <w:top w:val="none" w:sz="0" w:space="0" w:color="auto"/>
                        <w:left w:val="none" w:sz="0" w:space="0" w:color="auto"/>
                        <w:bottom w:val="none" w:sz="0" w:space="0" w:color="auto"/>
                        <w:right w:val="none" w:sz="0" w:space="0" w:color="auto"/>
                      </w:divBdr>
                    </w:div>
                    <w:div w:id="40205542">
                      <w:marLeft w:val="0"/>
                      <w:marRight w:val="0"/>
                      <w:marTop w:val="0"/>
                      <w:marBottom w:val="0"/>
                      <w:divBdr>
                        <w:top w:val="none" w:sz="0" w:space="0" w:color="auto"/>
                        <w:left w:val="none" w:sz="0" w:space="0" w:color="auto"/>
                        <w:bottom w:val="none" w:sz="0" w:space="0" w:color="auto"/>
                        <w:right w:val="none" w:sz="0" w:space="0" w:color="auto"/>
                      </w:divBdr>
                    </w:div>
                    <w:div w:id="1030762424">
                      <w:marLeft w:val="0"/>
                      <w:marRight w:val="0"/>
                      <w:marTop w:val="0"/>
                      <w:marBottom w:val="0"/>
                      <w:divBdr>
                        <w:top w:val="none" w:sz="0" w:space="0" w:color="auto"/>
                        <w:left w:val="none" w:sz="0" w:space="0" w:color="auto"/>
                        <w:bottom w:val="none" w:sz="0" w:space="0" w:color="auto"/>
                        <w:right w:val="none" w:sz="0" w:space="0" w:color="auto"/>
                      </w:divBdr>
                    </w:div>
                  </w:divsChild>
                </w:div>
                <w:div w:id="167135393">
                  <w:marLeft w:val="0"/>
                  <w:marRight w:val="0"/>
                  <w:marTop w:val="0"/>
                  <w:marBottom w:val="0"/>
                  <w:divBdr>
                    <w:top w:val="none" w:sz="0" w:space="0" w:color="auto"/>
                    <w:left w:val="none" w:sz="0" w:space="0" w:color="auto"/>
                    <w:bottom w:val="none" w:sz="0" w:space="0" w:color="auto"/>
                    <w:right w:val="none" w:sz="0" w:space="0" w:color="auto"/>
                  </w:divBdr>
                </w:div>
                <w:div w:id="2070112887">
                  <w:marLeft w:val="0"/>
                  <w:marRight w:val="0"/>
                  <w:marTop w:val="0"/>
                  <w:marBottom w:val="0"/>
                  <w:divBdr>
                    <w:top w:val="none" w:sz="0" w:space="0" w:color="auto"/>
                    <w:left w:val="none" w:sz="0" w:space="0" w:color="auto"/>
                    <w:bottom w:val="none" w:sz="0" w:space="0" w:color="auto"/>
                    <w:right w:val="none" w:sz="0" w:space="0" w:color="auto"/>
                  </w:divBdr>
                  <w:divsChild>
                    <w:div w:id="1747072728">
                      <w:marLeft w:val="0"/>
                      <w:marRight w:val="0"/>
                      <w:marTop w:val="0"/>
                      <w:marBottom w:val="0"/>
                      <w:divBdr>
                        <w:top w:val="none" w:sz="0" w:space="0" w:color="auto"/>
                        <w:left w:val="none" w:sz="0" w:space="0" w:color="auto"/>
                        <w:bottom w:val="none" w:sz="0" w:space="0" w:color="auto"/>
                        <w:right w:val="none" w:sz="0" w:space="0" w:color="auto"/>
                      </w:divBdr>
                    </w:div>
                    <w:div w:id="100535513">
                      <w:marLeft w:val="0"/>
                      <w:marRight w:val="0"/>
                      <w:marTop w:val="0"/>
                      <w:marBottom w:val="0"/>
                      <w:divBdr>
                        <w:top w:val="none" w:sz="0" w:space="0" w:color="auto"/>
                        <w:left w:val="none" w:sz="0" w:space="0" w:color="auto"/>
                        <w:bottom w:val="none" w:sz="0" w:space="0" w:color="auto"/>
                        <w:right w:val="none" w:sz="0" w:space="0" w:color="auto"/>
                      </w:divBdr>
                    </w:div>
                    <w:div w:id="1779375587">
                      <w:marLeft w:val="0"/>
                      <w:marRight w:val="0"/>
                      <w:marTop w:val="0"/>
                      <w:marBottom w:val="0"/>
                      <w:divBdr>
                        <w:top w:val="none" w:sz="0" w:space="0" w:color="auto"/>
                        <w:left w:val="none" w:sz="0" w:space="0" w:color="auto"/>
                        <w:bottom w:val="none" w:sz="0" w:space="0" w:color="auto"/>
                        <w:right w:val="none" w:sz="0" w:space="0" w:color="auto"/>
                      </w:divBdr>
                    </w:div>
                    <w:div w:id="205260313">
                      <w:marLeft w:val="0"/>
                      <w:marRight w:val="0"/>
                      <w:marTop w:val="0"/>
                      <w:marBottom w:val="0"/>
                      <w:divBdr>
                        <w:top w:val="none" w:sz="0" w:space="0" w:color="auto"/>
                        <w:left w:val="none" w:sz="0" w:space="0" w:color="auto"/>
                        <w:bottom w:val="none" w:sz="0" w:space="0" w:color="auto"/>
                        <w:right w:val="none" w:sz="0" w:space="0" w:color="auto"/>
                      </w:divBdr>
                    </w:div>
                  </w:divsChild>
                </w:div>
                <w:div w:id="130903520">
                  <w:marLeft w:val="0"/>
                  <w:marRight w:val="0"/>
                  <w:marTop w:val="0"/>
                  <w:marBottom w:val="0"/>
                  <w:divBdr>
                    <w:top w:val="none" w:sz="0" w:space="0" w:color="auto"/>
                    <w:left w:val="none" w:sz="0" w:space="0" w:color="auto"/>
                    <w:bottom w:val="none" w:sz="0" w:space="0" w:color="auto"/>
                    <w:right w:val="none" w:sz="0" w:space="0" w:color="auto"/>
                  </w:divBdr>
                </w:div>
                <w:div w:id="545214388">
                  <w:marLeft w:val="0"/>
                  <w:marRight w:val="0"/>
                  <w:marTop w:val="0"/>
                  <w:marBottom w:val="0"/>
                  <w:divBdr>
                    <w:top w:val="none" w:sz="0" w:space="0" w:color="auto"/>
                    <w:left w:val="none" w:sz="0" w:space="0" w:color="auto"/>
                    <w:bottom w:val="none" w:sz="0" w:space="0" w:color="auto"/>
                    <w:right w:val="none" w:sz="0" w:space="0" w:color="auto"/>
                  </w:divBdr>
                  <w:divsChild>
                    <w:div w:id="1431124549">
                      <w:marLeft w:val="0"/>
                      <w:marRight w:val="0"/>
                      <w:marTop w:val="0"/>
                      <w:marBottom w:val="0"/>
                      <w:divBdr>
                        <w:top w:val="none" w:sz="0" w:space="0" w:color="auto"/>
                        <w:left w:val="none" w:sz="0" w:space="0" w:color="auto"/>
                        <w:bottom w:val="none" w:sz="0" w:space="0" w:color="auto"/>
                        <w:right w:val="none" w:sz="0" w:space="0" w:color="auto"/>
                      </w:divBdr>
                    </w:div>
                    <w:div w:id="1938248610">
                      <w:marLeft w:val="0"/>
                      <w:marRight w:val="0"/>
                      <w:marTop w:val="0"/>
                      <w:marBottom w:val="0"/>
                      <w:divBdr>
                        <w:top w:val="none" w:sz="0" w:space="0" w:color="auto"/>
                        <w:left w:val="none" w:sz="0" w:space="0" w:color="auto"/>
                        <w:bottom w:val="none" w:sz="0" w:space="0" w:color="auto"/>
                        <w:right w:val="none" w:sz="0" w:space="0" w:color="auto"/>
                      </w:divBdr>
                    </w:div>
                    <w:div w:id="673386451">
                      <w:marLeft w:val="0"/>
                      <w:marRight w:val="0"/>
                      <w:marTop w:val="0"/>
                      <w:marBottom w:val="0"/>
                      <w:divBdr>
                        <w:top w:val="none" w:sz="0" w:space="0" w:color="auto"/>
                        <w:left w:val="none" w:sz="0" w:space="0" w:color="auto"/>
                        <w:bottom w:val="none" w:sz="0" w:space="0" w:color="auto"/>
                        <w:right w:val="none" w:sz="0" w:space="0" w:color="auto"/>
                      </w:divBdr>
                      <w:divsChild>
                        <w:div w:id="365717629">
                          <w:marLeft w:val="0"/>
                          <w:marRight w:val="0"/>
                          <w:marTop w:val="0"/>
                          <w:marBottom w:val="0"/>
                          <w:divBdr>
                            <w:top w:val="none" w:sz="0" w:space="0" w:color="auto"/>
                            <w:left w:val="none" w:sz="0" w:space="0" w:color="auto"/>
                            <w:bottom w:val="none" w:sz="0" w:space="0" w:color="auto"/>
                            <w:right w:val="none" w:sz="0" w:space="0" w:color="auto"/>
                          </w:divBdr>
                        </w:div>
                        <w:div w:id="779879709">
                          <w:marLeft w:val="0"/>
                          <w:marRight w:val="0"/>
                          <w:marTop w:val="0"/>
                          <w:marBottom w:val="0"/>
                          <w:divBdr>
                            <w:top w:val="none" w:sz="0" w:space="0" w:color="auto"/>
                            <w:left w:val="none" w:sz="0" w:space="0" w:color="auto"/>
                            <w:bottom w:val="none" w:sz="0" w:space="0" w:color="auto"/>
                            <w:right w:val="none" w:sz="0" w:space="0" w:color="auto"/>
                          </w:divBdr>
                        </w:div>
                        <w:div w:id="786854219">
                          <w:marLeft w:val="0"/>
                          <w:marRight w:val="0"/>
                          <w:marTop w:val="0"/>
                          <w:marBottom w:val="0"/>
                          <w:divBdr>
                            <w:top w:val="none" w:sz="0" w:space="0" w:color="auto"/>
                            <w:left w:val="none" w:sz="0" w:space="0" w:color="auto"/>
                            <w:bottom w:val="none" w:sz="0" w:space="0" w:color="auto"/>
                            <w:right w:val="none" w:sz="0" w:space="0" w:color="auto"/>
                          </w:divBdr>
                        </w:div>
                        <w:div w:id="2026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2941">
                  <w:marLeft w:val="0"/>
                  <w:marRight w:val="0"/>
                  <w:marTop w:val="0"/>
                  <w:marBottom w:val="0"/>
                  <w:divBdr>
                    <w:top w:val="none" w:sz="0" w:space="0" w:color="auto"/>
                    <w:left w:val="none" w:sz="0" w:space="0" w:color="auto"/>
                    <w:bottom w:val="none" w:sz="0" w:space="0" w:color="auto"/>
                    <w:right w:val="none" w:sz="0" w:space="0" w:color="auto"/>
                  </w:divBdr>
                </w:div>
                <w:div w:id="2107336486">
                  <w:marLeft w:val="0"/>
                  <w:marRight w:val="0"/>
                  <w:marTop w:val="0"/>
                  <w:marBottom w:val="0"/>
                  <w:divBdr>
                    <w:top w:val="none" w:sz="0" w:space="0" w:color="auto"/>
                    <w:left w:val="none" w:sz="0" w:space="0" w:color="auto"/>
                    <w:bottom w:val="none" w:sz="0" w:space="0" w:color="auto"/>
                    <w:right w:val="none" w:sz="0" w:space="0" w:color="auto"/>
                  </w:divBdr>
                  <w:divsChild>
                    <w:div w:id="1743412164">
                      <w:marLeft w:val="0"/>
                      <w:marRight w:val="0"/>
                      <w:marTop w:val="0"/>
                      <w:marBottom w:val="0"/>
                      <w:divBdr>
                        <w:top w:val="none" w:sz="0" w:space="0" w:color="auto"/>
                        <w:left w:val="none" w:sz="0" w:space="0" w:color="auto"/>
                        <w:bottom w:val="none" w:sz="0" w:space="0" w:color="auto"/>
                        <w:right w:val="none" w:sz="0" w:space="0" w:color="auto"/>
                      </w:divBdr>
                    </w:div>
                    <w:div w:id="381102836">
                      <w:marLeft w:val="0"/>
                      <w:marRight w:val="0"/>
                      <w:marTop w:val="0"/>
                      <w:marBottom w:val="0"/>
                      <w:divBdr>
                        <w:top w:val="none" w:sz="0" w:space="0" w:color="auto"/>
                        <w:left w:val="none" w:sz="0" w:space="0" w:color="auto"/>
                        <w:bottom w:val="none" w:sz="0" w:space="0" w:color="auto"/>
                        <w:right w:val="none" w:sz="0" w:space="0" w:color="auto"/>
                      </w:divBdr>
                    </w:div>
                    <w:div w:id="2016837279">
                      <w:marLeft w:val="0"/>
                      <w:marRight w:val="0"/>
                      <w:marTop w:val="0"/>
                      <w:marBottom w:val="0"/>
                      <w:divBdr>
                        <w:top w:val="none" w:sz="0" w:space="0" w:color="auto"/>
                        <w:left w:val="none" w:sz="0" w:space="0" w:color="auto"/>
                        <w:bottom w:val="none" w:sz="0" w:space="0" w:color="auto"/>
                        <w:right w:val="none" w:sz="0" w:space="0" w:color="auto"/>
                      </w:divBdr>
                    </w:div>
                    <w:div w:id="915015113">
                      <w:marLeft w:val="0"/>
                      <w:marRight w:val="0"/>
                      <w:marTop w:val="0"/>
                      <w:marBottom w:val="0"/>
                      <w:divBdr>
                        <w:top w:val="none" w:sz="0" w:space="0" w:color="auto"/>
                        <w:left w:val="none" w:sz="0" w:space="0" w:color="auto"/>
                        <w:bottom w:val="none" w:sz="0" w:space="0" w:color="auto"/>
                        <w:right w:val="none" w:sz="0" w:space="0" w:color="auto"/>
                      </w:divBdr>
                    </w:div>
                    <w:div w:id="86925639">
                      <w:marLeft w:val="0"/>
                      <w:marRight w:val="0"/>
                      <w:marTop w:val="0"/>
                      <w:marBottom w:val="0"/>
                      <w:divBdr>
                        <w:top w:val="none" w:sz="0" w:space="0" w:color="auto"/>
                        <w:left w:val="none" w:sz="0" w:space="0" w:color="auto"/>
                        <w:bottom w:val="none" w:sz="0" w:space="0" w:color="auto"/>
                        <w:right w:val="none" w:sz="0" w:space="0" w:color="auto"/>
                      </w:divBdr>
                    </w:div>
                    <w:div w:id="120612018">
                      <w:marLeft w:val="0"/>
                      <w:marRight w:val="0"/>
                      <w:marTop w:val="0"/>
                      <w:marBottom w:val="0"/>
                      <w:divBdr>
                        <w:top w:val="none" w:sz="0" w:space="0" w:color="auto"/>
                        <w:left w:val="none" w:sz="0" w:space="0" w:color="auto"/>
                        <w:bottom w:val="none" w:sz="0" w:space="0" w:color="auto"/>
                        <w:right w:val="none" w:sz="0" w:space="0" w:color="auto"/>
                      </w:divBdr>
                    </w:div>
                    <w:div w:id="531453981">
                      <w:marLeft w:val="0"/>
                      <w:marRight w:val="0"/>
                      <w:marTop w:val="0"/>
                      <w:marBottom w:val="0"/>
                      <w:divBdr>
                        <w:top w:val="none" w:sz="0" w:space="0" w:color="auto"/>
                        <w:left w:val="none" w:sz="0" w:space="0" w:color="auto"/>
                        <w:bottom w:val="none" w:sz="0" w:space="0" w:color="auto"/>
                        <w:right w:val="none" w:sz="0" w:space="0" w:color="auto"/>
                      </w:divBdr>
                    </w:div>
                    <w:div w:id="1794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9196">
              <w:marLeft w:val="0"/>
              <w:marRight w:val="0"/>
              <w:marTop w:val="0"/>
              <w:marBottom w:val="0"/>
              <w:divBdr>
                <w:top w:val="none" w:sz="0" w:space="0" w:color="auto"/>
                <w:left w:val="none" w:sz="0" w:space="0" w:color="auto"/>
                <w:bottom w:val="none" w:sz="0" w:space="0" w:color="auto"/>
                <w:right w:val="none" w:sz="0" w:space="0" w:color="auto"/>
              </w:divBdr>
            </w:div>
            <w:div w:id="230583400">
              <w:marLeft w:val="0"/>
              <w:marRight w:val="0"/>
              <w:marTop w:val="0"/>
              <w:marBottom w:val="0"/>
              <w:divBdr>
                <w:top w:val="none" w:sz="0" w:space="0" w:color="auto"/>
                <w:left w:val="none" w:sz="0" w:space="0" w:color="auto"/>
                <w:bottom w:val="none" w:sz="0" w:space="0" w:color="auto"/>
                <w:right w:val="none" w:sz="0" w:space="0" w:color="auto"/>
              </w:divBdr>
              <w:divsChild>
                <w:div w:id="616110082">
                  <w:marLeft w:val="0"/>
                  <w:marRight w:val="0"/>
                  <w:marTop w:val="0"/>
                  <w:marBottom w:val="0"/>
                  <w:divBdr>
                    <w:top w:val="none" w:sz="0" w:space="0" w:color="auto"/>
                    <w:left w:val="none" w:sz="0" w:space="0" w:color="auto"/>
                    <w:bottom w:val="none" w:sz="0" w:space="0" w:color="auto"/>
                    <w:right w:val="none" w:sz="0" w:space="0" w:color="auto"/>
                  </w:divBdr>
                </w:div>
                <w:div w:id="1079404756">
                  <w:marLeft w:val="0"/>
                  <w:marRight w:val="0"/>
                  <w:marTop w:val="0"/>
                  <w:marBottom w:val="0"/>
                  <w:divBdr>
                    <w:top w:val="none" w:sz="0" w:space="0" w:color="auto"/>
                    <w:left w:val="none" w:sz="0" w:space="0" w:color="auto"/>
                    <w:bottom w:val="none" w:sz="0" w:space="0" w:color="auto"/>
                    <w:right w:val="none" w:sz="0" w:space="0" w:color="auto"/>
                  </w:divBdr>
                  <w:divsChild>
                    <w:div w:id="633874245">
                      <w:marLeft w:val="0"/>
                      <w:marRight w:val="0"/>
                      <w:marTop w:val="0"/>
                      <w:marBottom w:val="0"/>
                      <w:divBdr>
                        <w:top w:val="none" w:sz="0" w:space="0" w:color="auto"/>
                        <w:left w:val="none" w:sz="0" w:space="0" w:color="auto"/>
                        <w:bottom w:val="none" w:sz="0" w:space="0" w:color="auto"/>
                        <w:right w:val="none" w:sz="0" w:space="0" w:color="auto"/>
                      </w:divBdr>
                    </w:div>
                    <w:div w:id="116461212">
                      <w:marLeft w:val="0"/>
                      <w:marRight w:val="0"/>
                      <w:marTop w:val="0"/>
                      <w:marBottom w:val="0"/>
                      <w:divBdr>
                        <w:top w:val="none" w:sz="0" w:space="0" w:color="auto"/>
                        <w:left w:val="none" w:sz="0" w:space="0" w:color="auto"/>
                        <w:bottom w:val="none" w:sz="0" w:space="0" w:color="auto"/>
                        <w:right w:val="none" w:sz="0" w:space="0" w:color="auto"/>
                      </w:divBdr>
                      <w:divsChild>
                        <w:div w:id="136536427">
                          <w:marLeft w:val="0"/>
                          <w:marRight w:val="0"/>
                          <w:marTop w:val="0"/>
                          <w:marBottom w:val="0"/>
                          <w:divBdr>
                            <w:top w:val="none" w:sz="0" w:space="0" w:color="auto"/>
                            <w:left w:val="none" w:sz="0" w:space="0" w:color="auto"/>
                            <w:bottom w:val="none" w:sz="0" w:space="0" w:color="auto"/>
                            <w:right w:val="none" w:sz="0" w:space="0" w:color="auto"/>
                          </w:divBdr>
                        </w:div>
                        <w:div w:id="1953976925">
                          <w:marLeft w:val="0"/>
                          <w:marRight w:val="0"/>
                          <w:marTop w:val="0"/>
                          <w:marBottom w:val="0"/>
                          <w:divBdr>
                            <w:top w:val="none" w:sz="0" w:space="0" w:color="auto"/>
                            <w:left w:val="none" w:sz="0" w:space="0" w:color="auto"/>
                            <w:bottom w:val="none" w:sz="0" w:space="0" w:color="auto"/>
                            <w:right w:val="none" w:sz="0" w:space="0" w:color="auto"/>
                          </w:divBdr>
                        </w:div>
                        <w:div w:id="213665923">
                          <w:marLeft w:val="0"/>
                          <w:marRight w:val="0"/>
                          <w:marTop w:val="0"/>
                          <w:marBottom w:val="0"/>
                          <w:divBdr>
                            <w:top w:val="none" w:sz="0" w:space="0" w:color="auto"/>
                            <w:left w:val="none" w:sz="0" w:space="0" w:color="auto"/>
                            <w:bottom w:val="none" w:sz="0" w:space="0" w:color="auto"/>
                            <w:right w:val="none" w:sz="0" w:space="0" w:color="auto"/>
                          </w:divBdr>
                          <w:divsChild>
                            <w:div w:id="1690446069">
                              <w:marLeft w:val="0"/>
                              <w:marRight w:val="0"/>
                              <w:marTop w:val="0"/>
                              <w:marBottom w:val="0"/>
                              <w:divBdr>
                                <w:top w:val="none" w:sz="0" w:space="0" w:color="auto"/>
                                <w:left w:val="none" w:sz="0" w:space="0" w:color="auto"/>
                                <w:bottom w:val="none" w:sz="0" w:space="0" w:color="auto"/>
                                <w:right w:val="none" w:sz="0" w:space="0" w:color="auto"/>
                              </w:divBdr>
                            </w:div>
                            <w:div w:id="1627929096">
                              <w:marLeft w:val="0"/>
                              <w:marRight w:val="0"/>
                              <w:marTop w:val="0"/>
                              <w:marBottom w:val="0"/>
                              <w:divBdr>
                                <w:top w:val="none" w:sz="0" w:space="0" w:color="auto"/>
                                <w:left w:val="none" w:sz="0" w:space="0" w:color="auto"/>
                                <w:bottom w:val="none" w:sz="0" w:space="0" w:color="auto"/>
                                <w:right w:val="none" w:sz="0" w:space="0" w:color="auto"/>
                              </w:divBdr>
                            </w:div>
                            <w:div w:id="1685324716">
                              <w:marLeft w:val="0"/>
                              <w:marRight w:val="0"/>
                              <w:marTop w:val="0"/>
                              <w:marBottom w:val="0"/>
                              <w:divBdr>
                                <w:top w:val="none" w:sz="0" w:space="0" w:color="auto"/>
                                <w:left w:val="none" w:sz="0" w:space="0" w:color="auto"/>
                                <w:bottom w:val="none" w:sz="0" w:space="0" w:color="auto"/>
                                <w:right w:val="none" w:sz="0" w:space="0" w:color="auto"/>
                              </w:divBdr>
                            </w:div>
                            <w:div w:id="1842700273">
                              <w:marLeft w:val="0"/>
                              <w:marRight w:val="0"/>
                              <w:marTop w:val="0"/>
                              <w:marBottom w:val="0"/>
                              <w:divBdr>
                                <w:top w:val="none" w:sz="0" w:space="0" w:color="auto"/>
                                <w:left w:val="none" w:sz="0" w:space="0" w:color="auto"/>
                                <w:bottom w:val="none" w:sz="0" w:space="0" w:color="auto"/>
                                <w:right w:val="none" w:sz="0" w:space="0" w:color="auto"/>
                              </w:divBdr>
                            </w:div>
                            <w:div w:id="1442411119">
                              <w:marLeft w:val="0"/>
                              <w:marRight w:val="0"/>
                              <w:marTop w:val="0"/>
                              <w:marBottom w:val="0"/>
                              <w:divBdr>
                                <w:top w:val="none" w:sz="0" w:space="0" w:color="auto"/>
                                <w:left w:val="none" w:sz="0" w:space="0" w:color="auto"/>
                                <w:bottom w:val="none" w:sz="0" w:space="0" w:color="auto"/>
                                <w:right w:val="none" w:sz="0" w:space="0" w:color="auto"/>
                              </w:divBdr>
                            </w:div>
                            <w:div w:id="1472868294">
                              <w:marLeft w:val="0"/>
                              <w:marRight w:val="0"/>
                              <w:marTop w:val="0"/>
                              <w:marBottom w:val="0"/>
                              <w:divBdr>
                                <w:top w:val="none" w:sz="0" w:space="0" w:color="auto"/>
                                <w:left w:val="none" w:sz="0" w:space="0" w:color="auto"/>
                                <w:bottom w:val="none" w:sz="0" w:space="0" w:color="auto"/>
                                <w:right w:val="none" w:sz="0" w:space="0" w:color="auto"/>
                              </w:divBdr>
                              <w:divsChild>
                                <w:div w:id="797141465">
                                  <w:marLeft w:val="0"/>
                                  <w:marRight w:val="0"/>
                                  <w:marTop w:val="0"/>
                                  <w:marBottom w:val="0"/>
                                  <w:divBdr>
                                    <w:top w:val="none" w:sz="0" w:space="0" w:color="auto"/>
                                    <w:left w:val="none" w:sz="0" w:space="0" w:color="auto"/>
                                    <w:bottom w:val="none" w:sz="0" w:space="0" w:color="auto"/>
                                    <w:right w:val="none" w:sz="0" w:space="0" w:color="auto"/>
                                  </w:divBdr>
                                </w:div>
                                <w:div w:id="1436093561">
                                  <w:marLeft w:val="0"/>
                                  <w:marRight w:val="0"/>
                                  <w:marTop w:val="0"/>
                                  <w:marBottom w:val="0"/>
                                  <w:divBdr>
                                    <w:top w:val="none" w:sz="0" w:space="0" w:color="auto"/>
                                    <w:left w:val="none" w:sz="0" w:space="0" w:color="auto"/>
                                    <w:bottom w:val="none" w:sz="0" w:space="0" w:color="auto"/>
                                    <w:right w:val="none" w:sz="0" w:space="0" w:color="auto"/>
                                  </w:divBdr>
                                </w:div>
                                <w:div w:id="346450874">
                                  <w:marLeft w:val="0"/>
                                  <w:marRight w:val="0"/>
                                  <w:marTop w:val="0"/>
                                  <w:marBottom w:val="0"/>
                                  <w:divBdr>
                                    <w:top w:val="none" w:sz="0" w:space="0" w:color="auto"/>
                                    <w:left w:val="none" w:sz="0" w:space="0" w:color="auto"/>
                                    <w:bottom w:val="none" w:sz="0" w:space="0" w:color="auto"/>
                                    <w:right w:val="none" w:sz="0" w:space="0" w:color="auto"/>
                                  </w:divBdr>
                                </w:div>
                              </w:divsChild>
                            </w:div>
                            <w:div w:id="1268192206">
                              <w:marLeft w:val="0"/>
                              <w:marRight w:val="0"/>
                              <w:marTop w:val="0"/>
                              <w:marBottom w:val="0"/>
                              <w:divBdr>
                                <w:top w:val="none" w:sz="0" w:space="0" w:color="auto"/>
                                <w:left w:val="none" w:sz="0" w:space="0" w:color="auto"/>
                                <w:bottom w:val="none" w:sz="0" w:space="0" w:color="auto"/>
                                <w:right w:val="none" w:sz="0" w:space="0" w:color="auto"/>
                              </w:divBdr>
                            </w:div>
                            <w:div w:id="1422337936">
                              <w:marLeft w:val="0"/>
                              <w:marRight w:val="0"/>
                              <w:marTop w:val="0"/>
                              <w:marBottom w:val="0"/>
                              <w:divBdr>
                                <w:top w:val="none" w:sz="0" w:space="0" w:color="auto"/>
                                <w:left w:val="none" w:sz="0" w:space="0" w:color="auto"/>
                                <w:bottom w:val="none" w:sz="0" w:space="0" w:color="auto"/>
                                <w:right w:val="none" w:sz="0" w:space="0" w:color="auto"/>
                              </w:divBdr>
                            </w:div>
                            <w:div w:id="1602254200">
                              <w:marLeft w:val="0"/>
                              <w:marRight w:val="0"/>
                              <w:marTop w:val="0"/>
                              <w:marBottom w:val="0"/>
                              <w:divBdr>
                                <w:top w:val="none" w:sz="0" w:space="0" w:color="auto"/>
                                <w:left w:val="none" w:sz="0" w:space="0" w:color="auto"/>
                                <w:bottom w:val="none" w:sz="0" w:space="0" w:color="auto"/>
                                <w:right w:val="none" w:sz="0" w:space="0" w:color="auto"/>
                              </w:divBdr>
                            </w:div>
                            <w:div w:id="533809819">
                              <w:marLeft w:val="0"/>
                              <w:marRight w:val="0"/>
                              <w:marTop w:val="0"/>
                              <w:marBottom w:val="0"/>
                              <w:divBdr>
                                <w:top w:val="none" w:sz="0" w:space="0" w:color="auto"/>
                                <w:left w:val="none" w:sz="0" w:space="0" w:color="auto"/>
                                <w:bottom w:val="none" w:sz="0" w:space="0" w:color="auto"/>
                                <w:right w:val="none" w:sz="0" w:space="0" w:color="auto"/>
                              </w:divBdr>
                            </w:div>
                            <w:div w:id="1255430685">
                              <w:marLeft w:val="0"/>
                              <w:marRight w:val="0"/>
                              <w:marTop w:val="0"/>
                              <w:marBottom w:val="0"/>
                              <w:divBdr>
                                <w:top w:val="none" w:sz="0" w:space="0" w:color="auto"/>
                                <w:left w:val="none" w:sz="0" w:space="0" w:color="auto"/>
                                <w:bottom w:val="none" w:sz="0" w:space="0" w:color="auto"/>
                                <w:right w:val="none" w:sz="0" w:space="0" w:color="auto"/>
                              </w:divBdr>
                            </w:div>
                            <w:div w:id="1388645207">
                              <w:marLeft w:val="0"/>
                              <w:marRight w:val="0"/>
                              <w:marTop w:val="0"/>
                              <w:marBottom w:val="0"/>
                              <w:divBdr>
                                <w:top w:val="none" w:sz="0" w:space="0" w:color="auto"/>
                                <w:left w:val="none" w:sz="0" w:space="0" w:color="auto"/>
                                <w:bottom w:val="none" w:sz="0" w:space="0" w:color="auto"/>
                                <w:right w:val="none" w:sz="0" w:space="0" w:color="auto"/>
                              </w:divBdr>
                              <w:divsChild>
                                <w:div w:id="498885402">
                                  <w:marLeft w:val="0"/>
                                  <w:marRight w:val="0"/>
                                  <w:marTop w:val="0"/>
                                  <w:marBottom w:val="0"/>
                                  <w:divBdr>
                                    <w:top w:val="none" w:sz="0" w:space="0" w:color="auto"/>
                                    <w:left w:val="none" w:sz="0" w:space="0" w:color="auto"/>
                                    <w:bottom w:val="none" w:sz="0" w:space="0" w:color="auto"/>
                                    <w:right w:val="none" w:sz="0" w:space="0" w:color="auto"/>
                                  </w:divBdr>
                                </w:div>
                                <w:div w:id="111293315">
                                  <w:marLeft w:val="0"/>
                                  <w:marRight w:val="0"/>
                                  <w:marTop w:val="0"/>
                                  <w:marBottom w:val="0"/>
                                  <w:divBdr>
                                    <w:top w:val="none" w:sz="0" w:space="0" w:color="auto"/>
                                    <w:left w:val="none" w:sz="0" w:space="0" w:color="auto"/>
                                    <w:bottom w:val="none" w:sz="0" w:space="0" w:color="auto"/>
                                    <w:right w:val="none" w:sz="0" w:space="0" w:color="auto"/>
                                  </w:divBdr>
                                </w:div>
                                <w:div w:id="1072967553">
                                  <w:marLeft w:val="0"/>
                                  <w:marRight w:val="0"/>
                                  <w:marTop w:val="0"/>
                                  <w:marBottom w:val="0"/>
                                  <w:divBdr>
                                    <w:top w:val="none" w:sz="0" w:space="0" w:color="auto"/>
                                    <w:left w:val="none" w:sz="0" w:space="0" w:color="auto"/>
                                    <w:bottom w:val="none" w:sz="0" w:space="0" w:color="auto"/>
                                    <w:right w:val="none" w:sz="0" w:space="0" w:color="auto"/>
                                  </w:divBdr>
                                </w:div>
                                <w:div w:id="274871153">
                                  <w:marLeft w:val="0"/>
                                  <w:marRight w:val="0"/>
                                  <w:marTop w:val="0"/>
                                  <w:marBottom w:val="0"/>
                                  <w:divBdr>
                                    <w:top w:val="none" w:sz="0" w:space="0" w:color="auto"/>
                                    <w:left w:val="none" w:sz="0" w:space="0" w:color="auto"/>
                                    <w:bottom w:val="none" w:sz="0" w:space="0" w:color="auto"/>
                                    <w:right w:val="none" w:sz="0" w:space="0" w:color="auto"/>
                                  </w:divBdr>
                                </w:div>
                                <w:div w:id="216625272">
                                  <w:marLeft w:val="0"/>
                                  <w:marRight w:val="0"/>
                                  <w:marTop w:val="0"/>
                                  <w:marBottom w:val="0"/>
                                  <w:divBdr>
                                    <w:top w:val="none" w:sz="0" w:space="0" w:color="auto"/>
                                    <w:left w:val="none" w:sz="0" w:space="0" w:color="auto"/>
                                    <w:bottom w:val="none" w:sz="0" w:space="0" w:color="auto"/>
                                    <w:right w:val="none" w:sz="0" w:space="0" w:color="auto"/>
                                  </w:divBdr>
                                </w:div>
                              </w:divsChild>
                            </w:div>
                            <w:div w:id="454561698">
                              <w:marLeft w:val="0"/>
                              <w:marRight w:val="0"/>
                              <w:marTop w:val="0"/>
                              <w:marBottom w:val="0"/>
                              <w:divBdr>
                                <w:top w:val="none" w:sz="0" w:space="0" w:color="auto"/>
                                <w:left w:val="none" w:sz="0" w:space="0" w:color="auto"/>
                                <w:bottom w:val="none" w:sz="0" w:space="0" w:color="auto"/>
                                <w:right w:val="none" w:sz="0" w:space="0" w:color="auto"/>
                              </w:divBdr>
                            </w:div>
                            <w:div w:id="1450666821">
                              <w:marLeft w:val="0"/>
                              <w:marRight w:val="0"/>
                              <w:marTop w:val="0"/>
                              <w:marBottom w:val="0"/>
                              <w:divBdr>
                                <w:top w:val="none" w:sz="0" w:space="0" w:color="auto"/>
                                <w:left w:val="none" w:sz="0" w:space="0" w:color="auto"/>
                                <w:bottom w:val="none" w:sz="0" w:space="0" w:color="auto"/>
                                <w:right w:val="none" w:sz="0" w:space="0" w:color="auto"/>
                              </w:divBdr>
                            </w:div>
                            <w:div w:id="1261647059">
                              <w:marLeft w:val="0"/>
                              <w:marRight w:val="0"/>
                              <w:marTop w:val="0"/>
                              <w:marBottom w:val="0"/>
                              <w:divBdr>
                                <w:top w:val="none" w:sz="0" w:space="0" w:color="auto"/>
                                <w:left w:val="none" w:sz="0" w:space="0" w:color="auto"/>
                                <w:bottom w:val="none" w:sz="0" w:space="0" w:color="auto"/>
                                <w:right w:val="none" w:sz="0" w:space="0" w:color="auto"/>
                              </w:divBdr>
                            </w:div>
                            <w:div w:id="614673347">
                              <w:marLeft w:val="0"/>
                              <w:marRight w:val="0"/>
                              <w:marTop w:val="0"/>
                              <w:marBottom w:val="0"/>
                              <w:divBdr>
                                <w:top w:val="none" w:sz="0" w:space="0" w:color="auto"/>
                                <w:left w:val="none" w:sz="0" w:space="0" w:color="auto"/>
                                <w:bottom w:val="none" w:sz="0" w:space="0" w:color="auto"/>
                                <w:right w:val="none" w:sz="0" w:space="0" w:color="auto"/>
                              </w:divBdr>
                            </w:div>
                            <w:div w:id="1862474551">
                              <w:marLeft w:val="0"/>
                              <w:marRight w:val="0"/>
                              <w:marTop w:val="0"/>
                              <w:marBottom w:val="0"/>
                              <w:divBdr>
                                <w:top w:val="none" w:sz="0" w:space="0" w:color="auto"/>
                                <w:left w:val="none" w:sz="0" w:space="0" w:color="auto"/>
                                <w:bottom w:val="none" w:sz="0" w:space="0" w:color="auto"/>
                                <w:right w:val="none" w:sz="0" w:space="0" w:color="auto"/>
                              </w:divBdr>
                            </w:div>
                          </w:divsChild>
                        </w:div>
                        <w:div w:id="1814567391">
                          <w:marLeft w:val="0"/>
                          <w:marRight w:val="0"/>
                          <w:marTop w:val="0"/>
                          <w:marBottom w:val="0"/>
                          <w:divBdr>
                            <w:top w:val="none" w:sz="0" w:space="0" w:color="auto"/>
                            <w:left w:val="none" w:sz="0" w:space="0" w:color="auto"/>
                            <w:bottom w:val="none" w:sz="0" w:space="0" w:color="auto"/>
                            <w:right w:val="none" w:sz="0" w:space="0" w:color="auto"/>
                          </w:divBdr>
                        </w:div>
                      </w:divsChild>
                    </w:div>
                    <w:div w:id="242490479">
                      <w:marLeft w:val="0"/>
                      <w:marRight w:val="0"/>
                      <w:marTop w:val="0"/>
                      <w:marBottom w:val="0"/>
                      <w:divBdr>
                        <w:top w:val="none" w:sz="0" w:space="0" w:color="auto"/>
                        <w:left w:val="none" w:sz="0" w:space="0" w:color="auto"/>
                        <w:bottom w:val="none" w:sz="0" w:space="0" w:color="auto"/>
                        <w:right w:val="none" w:sz="0" w:space="0" w:color="auto"/>
                      </w:divBdr>
                    </w:div>
                    <w:div w:id="781650027">
                      <w:marLeft w:val="0"/>
                      <w:marRight w:val="0"/>
                      <w:marTop w:val="0"/>
                      <w:marBottom w:val="0"/>
                      <w:divBdr>
                        <w:top w:val="none" w:sz="0" w:space="0" w:color="auto"/>
                        <w:left w:val="none" w:sz="0" w:space="0" w:color="auto"/>
                        <w:bottom w:val="none" w:sz="0" w:space="0" w:color="auto"/>
                        <w:right w:val="none" w:sz="0" w:space="0" w:color="auto"/>
                      </w:divBdr>
                      <w:divsChild>
                        <w:div w:id="1835491560">
                          <w:marLeft w:val="0"/>
                          <w:marRight w:val="0"/>
                          <w:marTop w:val="0"/>
                          <w:marBottom w:val="0"/>
                          <w:divBdr>
                            <w:top w:val="none" w:sz="0" w:space="0" w:color="auto"/>
                            <w:left w:val="none" w:sz="0" w:space="0" w:color="auto"/>
                            <w:bottom w:val="none" w:sz="0" w:space="0" w:color="auto"/>
                            <w:right w:val="none" w:sz="0" w:space="0" w:color="auto"/>
                          </w:divBdr>
                        </w:div>
                        <w:div w:id="1286158305">
                          <w:marLeft w:val="0"/>
                          <w:marRight w:val="0"/>
                          <w:marTop w:val="0"/>
                          <w:marBottom w:val="0"/>
                          <w:divBdr>
                            <w:top w:val="none" w:sz="0" w:space="0" w:color="auto"/>
                            <w:left w:val="none" w:sz="0" w:space="0" w:color="auto"/>
                            <w:bottom w:val="none" w:sz="0" w:space="0" w:color="auto"/>
                            <w:right w:val="none" w:sz="0" w:space="0" w:color="auto"/>
                          </w:divBdr>
                        </w:div>
                        <w:div w:id="1287539765">
                          <w:marLeft w:val="0"/>
                          <w:marRight w:val="0"/>
                          <w:marTop w:val="0"/>
                          <w:marBottom w:val="0"/>
                          <w:divBdr>
                            <w:top w:val="none" w:sz="0" w:space="0" w:color="auto"/>
                            <w:left w:val="none" w:sz="0" w:space="0" w:color="auto"/>
                            <w:bottom w:val="none" w:sz="0" w:space="0" w:color="auto"/>
                            <w:right w:val="none" w:sz="0" w:space="0" w:color="auto"/>
                          </w:divBdr>
                        </w:div>
                      </w:divsChild>
                    </w:div>
                    <w:div w:id="2008704258">
                      <w:marLeft w:val="0"/>
                      <w:marRight w:val="0"/>
                      <w:marTop w:val="0"/>
                      <w:marBottom w:val="0"/>
                      <w:divBdr>
                        <w:top w:val="none" w:sz="0" w:space="0" w:color="auto"/>
                        <w:left w:val="none" w:sz="0" w:space="0" w:color="auto"/>
                        <w:bottom w:val="none" w:sz="0" w:space="0" w:color="auto"/>
                        <w:right w:val="none" w:sz="0" w:space="0" w:color="auto"/>
                      </w:divBdr>
                    </w:div>
                    <w:div w:id="818960255">
                      <w:marLeft w:val="0"/>
                      <w:marRight w:val="0"/>
                      <w:marTop w:val="0"/>
                      <w:marBottom w:val="0"/>
                      <w:divBdr>
                        <w:top w:val="none" w:sz="0" w:space="0" w:color="auto"/>
                        <w:left w:val="none" w:sz="0" w:space="0" w:color="auto"/>
                        <w:bottom w:val="none" w:sz="0" w:space="0" w:color="auto"/>
                        <w:right w:val="none" w:sz="0" w:space="0" w:color="auto"/>
                      </w:divBdr>
                    </w:div>
                    <w:div w:id="1419253807">
                      <w:marLeft w:val="0"/>
                      <w:marRight w:val="0"/>
                      <w:marTop w:val="0"/>
                      <w:marBottom w:val="0"/>
                      <w:divBdr>
                        <w:top w:val="none" w:sz="0" w:space="0" w:color="auto"/>
                        <w:left w:val="none" w:sz="0" w:space="0" w:color="auto"/>
                        <w:bottom w:val="none" w:sz="0" w:space="0" w:color="auto"/>
                        <w:right w:val="none" w:sz="0" w:space="0" w:color="auto"/>
                      </w:divBdr>
                    </w:div>
                    <w:div w:id="1133865276">
                      <w:marLeft w:val="0"/>
                      <w:marRight w:val="0"/>
                      <w:marTop w:val="0"/>
                      <w:marBottom w:val="0"/>
                      <w:divBdr>
                        <w:top w:val="none" w:sz="0" w:space="0" w:color="auto"/>
                        <w:left w:val="none" w:sz="0" w:space="0" w:color="auto"/>
                        <w:bottom w:val="none" w:sz="0" w:space="0" w:color="auto"/>
                        <w:right w:val="none" w:sz="0" w:space="0" w:color="auto"/>
                      </w:divBdr>
                    </w:div>
                    <w:div w:id="1283071993">
                      <w:marLeft w:val="0"/>
                      <w:marRight w:val="0"/>
                      <w:marTop w:val="0"/>
                      <w:marBottom w:val="0"/>
                      <w:divBdr>
                        <w:top w:val="none" w:sz="0" w:space="0" w:color="auto"/>
                        <w:left w:val="none" w:sz="0" w:space="0" w:color="auto"/>
                        <w:bottom w:val="none" w:sz="0" w:space="0" w:color="auto"/>
                        <w:right w:val="none" w:sz="0" w:space="0" w:color="auto"/>
                      </w:divBdr>
                      <w:divsChild>
                        <w:div w:id="1149515734">
                          <w:marLeft w:val="0"/>
                          <w:marRight w:val="0"/>
                          <w:marTop w:val="0"/>
                          <w:marBottom w:val="0"/>
                          <w:divBdr>
                            <w:top w:val="none" w:sz="0" w:space="0" w:color="auto"/>
                            <w:left w:val="none" w:sz="0" w:space="0" w:color="auto"/>
                            <w:bottom w:val="none" w:sz="0" w:space="0" w:color="auto"/>
                            <w:right w:val="none" w:sz="0" w:space="0" w:color="auto"/>
                          </w:divBdr>
                        </w:div>
                        <w:div w:id="417752116">
                          <w:marLeft w:val="0"/>
                          <w:marRight w:val="0"/>
                          <w:marTop w:val="0"/>
                          <w:marBottom w:val="0"/>
                          <w:divBdr>
                            <w:top w:val="none" w:sz="0" w:space="0" w:color="auto"/>
                            <w:left w:val="none" w:sz="0" w:space="0" w:color="auto"/>
                            <w:bottom w:val="none" w:sz="0" w:space="0" w:color="auto"/>
                            <w:right w:val="none" w:sz="0" w:space="0" w:color="auto"/>
                          </w:divBdr>
                        </w:div>
                        <w:div w:id="1088770495">
                          <w:marLeft w:val="0"/>
                          <w:marRight w:val="0"/>
                          <w:marTop w:val="0"/>
                          <w:marBottom w:val="0"/>
                          <w:divBdr>
                            <w:top w:val="none" w:sz="0" w:space="0" w:color="auto"/>
                            <w:left w:val="none" w:sz="0" w:space="0" w:color="auto"/>
                            <w:bottom w:val="none" w:sz="0" w:space="0" w:color="auto"/>
                            <w:right w:val="none" w:sz="0" w:space="0" w:color="auto"/>
                          </w:divBdr>
                        </w:div>
                        <w:div w:id="1659646489">
                          <w:marLeft w:val="0"/>
                          <w:marRight w:val="0"/>
                          <w:marTop w:val="0"/>
                          <w:marBottom w:val="0"/>
                          <w:divBdr>
                            <w:top w:val="none" w:sz="0" w:space="0" w:color="auto"/>
                            <w:left w:val="none" w:sz="0" w:space="0" w:color="auto"/>
                            <w:bottom w:val="none" w:sz="0" w:space="0" w:color="auto"/>
                            <w:right w:val="none" w:sz="0" w:space="0" w:color="auto"/>
                          </w:divBdr>
                          <w:divsChild>
                            <w:div w:id="599795226">
                              <w:marLeft w:val="0"/>
                              <w:marRight w:val="0"/>
                              <w:marTop w:val="0"/>
                              <w:marBottom w:val="0"/>
                              <w:divBdr>
                                <w:top w:val="none" w:sz="0" w:space="0" w:color="auto"/>
                                <w:left w:val="none" w:sz="0" w:space="0" w:color="auto"/>
                                <w:bottom w:val="none" w:sz="0" w:space="0" w:color="auto"/>
                                <w:right w:val="none" w:sz="0" w:space="0" w:color="auto"/>
                              </w:divBdr>
                            </w:div>
                            <w:div w:id="872302556">
                              <w:marLeft w:val="0"/>
                              <w:marRight w:val="0"/>
                              <w:marTop w:val="0"/>
                              <w:marBottom w:val="0"/>
                              <w:divBdr>
                                <w:top w:val="none" w:sz="0" w:space="0" w:color="auto"/>
                                <w:left w:val="none" w:sz="0" w:space="0" w:color="auto"/>
                                <w:bottom w:val="none" w:sz="0" w:space="0" w:color="auto"/>
                                <w:right w:val="none" w:sz="0" w:space="0" w:color="auto"/>
                              </w:divBdr>
                            </w:div>
                            <w:div w:id="1751730591">
                              <w:marLeft w:val="0"/>
                              <w:marRight w:val="0"/>
                              <w:marTop w:val="0"/>
                              <w:marBottom w:val="0"/>
                              <w:divBdr>
                                <w:top w:val="none" w:sz="0" w:space="0" w:color="auto"/>
                                <w:left w:val="none" w:sz="0" w:space="0" w:color="auto"/>
                                <w:bottom w:val="none" w:sz="0" w:space="0" w:color="auto"/>
                                <w:right w:val="none" w:sz="0" w:space="0" w:color="auto"/>
                              </w:divBdr>
                            </w:div>
                            <w:div w:id="17313562">
                              <w:marLeft w:val="0"/>
                              <w:marRight w:val="0"/>
                              <w:marTop w:val="0"/>
                              <w:marBottom w:val="0"/>
                              <w:divBdr>
                                <w:top w:val="none" w:sz="0" w:space="0" w:color="auto"/>
                                <w:left w:val="none" w:sz="0" w:space="0" w:color="auto"/>
                                <w:bottom w:val="none" w:sz="0" w:space="0" w:color="auto"/>
                                <w:right w:val="none" w:sz="0" w:space="0" w:color="auto"/>
                              </w:divBdr>
                            </w:div>
                            <w:div w:id="268047074">
                              <w:marLeft w:val="0"/>
                              <w:marRight w:val="0"/>
                              <w:marTop w:val="0"/>
                              <w:marBottom w:val="0"/>
                              <w:divBdr>
                                <w:top w:val="none" w:sz="0" w:space="0" w:color="auto"/>
                                <w:left w:val="none" w:sz="0" w:space="0" w:color="auto"/>
                                <w:bottom w:val="none" w:sz="0" w:space="0" w:color="auto"/>
                                <w:right w:val="none" w:sz="0" w:space="0" w:color="auto"/>
                              </w:divBdr>
                            </w:div>
                            <w:div w:id="1652825731">
                              <w:marLeft w:val="0"/>
                              <w:marRight w:val="0"/>
                              <w:marTop w:val="0"/>
                              <w:marBottom w:val="0"/>
                              <w:divBdr>
                                <w:top w:val="none" w:sz="0" w:space="0" w:color="auto"/>
                                <w:left w:val="none" w:sz="0" w:space="0" w:color="auto"/>
                                <w:bottom w:val="none" w:sz="0" w:space="0" w:color="auto"/>
                                <w:right w:val="none" w:sz="0" w:space="0" w:color="auto"/>
                              </w:divBdr>
                            </w:div>
                            <w:div w:id="329335960">
                              <w:marLeft w:val="0"/>
                              <w:marRight w:val="0"/>
                              <w:marTop w:val="0"/>
                              <w:marBottom w:val="0"/>
                              <w:divBdr>
                                <w:top w:val="none" w:sz="0" w:space="0" w:color="auto"/>
                                <w:left w:val="none" w:sz="0" w:space="0" w:color="auto"/>
                                <w:bottom w:val="none" w:sz="0" w:space="0" w:color="auto"/>
                                <w:right w:val="none" w:sz="0" w:space="0" w:color="auto"/>
                              </w:divBdr>
                            </w:div>
                            <w:div w:id="184251116">
                              <w:marLeft w:val="0"/>
                              <w:marRight w:val="0"/>
                              <w:marTop w:val="0"/>
                              <w:marBottom w:val="0"/>
                              <w:divBdr>
                                <w:top w:val="none" w:sz="0" w:space="0" w:color="auto"/>
                                <w:left w:val="none" w:sz="0" w:space="0" w:color="auto"/>
                                <w:bottom w:val="none" w:sz="0" w:space="0" w:color="auto"/>
                                <w:right w:val="none" w:sz="0" w:space="0" w:color="auto"/>
                              </w:divBdr>
                            </w:div>
                          </w:divsChild>
                        </w:div>
                        <w:div w:id="17776160">
                          <w:marLeft w:val="0"/>
                          <w:marRight w:val="0"/>
                          <w:marTop w:val="0"/>
                          <w:marBottom w:val="0"/>
                          <w:divBdr>
                            <w:top w:val="none" w:sz="0" w:space="0" w:color="auto"/>
                            <w:left w:val="none" w:sz="0" w:space="0" w:color="auto"/>
                            <w:bottom w:val="none" w:sz="0" w:space="0" w:color="auto"/>
                            <w:right w:val="none" w:sz="0" w:space="0" w:color="auto"/>
                          </w:divBdr>
                        </w:div>
                        <w:div w:id="2104261210">
                          <w:marLeft w:val="0"/>
                          <w:marRight w:val="0"/>
                          <w:marTop w:val="0"/>
                          <w:marBottom w:val="0"/>
                          <w:divBdr>
                            <w:top w:val="none" w:sz="0" w:space="0" w:color="auto"/>
                            <w:left w:val="none" w:sz="0" w:space="0" w:color="auto"/>
                            <w:bottom w:val="none" w:sz="0" w:space="0" w:color="auto"/>
                            <w:right w:val="none" w:sz="0" w:space="0" w:color="auto"/>
                          </w:divBdr>
                          <w:divsChild>
                            <w:div w:id="2015066808">
                              <w:marLeft w:val="0"/>
                              <w:marRight w:val="0"/>
                              <w:marTop w:val="0"/>
                              <w:marBottom w:val="0"/>
                              <w:divBdr>
                                <w:top w:val="none" w:sz="0" w:space="0" w:color="auto"/>
                                <w:left w:val="none" w:sz="0" w:space="0" w:color="auto"/>
                                <w:bottom w:val="none" w:sz="0" w:space="0" w:color="auto"/>
                                <w:right w:val="none" w:sz="0" w:space="0" w:color="auto"/>
                              </w:divBdr>
                            </w:div>
                            <w:div w:id="47923598">
                              <w:marLeft w:val="0"/>
                              <w:marRight w:val="0"/>
                              <w:marTop w:val="0"/>
                              <w:marBottom w:val="0"/>
                              <w:divBdr>
                                <w:top w:val="none" w:sz="0" w:space="0" w:color="auto"/>
                                <w:left w:val="none" w:sz="0" w:space="0" w:color="auto"/>
                                <w:bottom w:val="none" w:sz="0" w:space="0" w:color="auto"/>
                                <w:right w:val="none" w:sz="0" w:space="0" w:color="auto"/>
                              </w:divBdr>
                            </w:div>
                            <w:div w:id="1881626799">
                              <w:marLeft w:val="0"/>
                              <w:marRight w:val="0"/>
                              <w:marTop w:val="0"/>
                              <w:marBottom w:val="0"/>
                              <w:divBdr>
                                <w:top w:val="none" w:sz="0" w:space="0" w:color="auto"/>
                                <w:left w:val="none" w:sz="0" w:space="0" w:color="auto"/>
                                <w:bottom w:val="none" w:sz="0" w:space="0" w:color="auto"/>
                                <w:right w:val="none" w:sz="0" w:space="0" w:color="auto"/>
                              </w:divBdr>
                            </w:div>
                            <w:div w:id="1136097543">
                              <w:marLeft w:val="0"/>
                              <w:marRight w:val="0"/>
                              <w:marTop w:val="0"/>
                              <w:marBottom w:val="0"/>
                              <w:divBdr>
                                <w:top w:val="none" w:sz="0" w:space="0" w:color="auto"/>
                                <w:left w:val="none" w:sz="0" w:space="0" w:color="auto"/>
                                <w:bottom w:val="none" w:sz="0" w:space="0" w:color="auto"/>
                                <w:right w:val="none" w:sz="0" w:space="0" w:color="auto"/>
                              </w:divBdr>
                            </w:div>
                            <w:div w:id="1069228037">
                              <w:marLeft w:val="0"/>
                              <w:marRight w:val="0"/>
                              <w:marTop w:val="0"/>
                              <w:marBottom w:val="0"/>
                              <w:divBdr>
                                <w:top w:val="none" w:sz="0" w:space="0" w:color="auto"/>
                                <w:left w:val="none" w:sz="0" w:space="0" w:color="auto"/>
                                <w:bottom w:val="none" w:sz="0" w:space="0" w:color="auto"/>
                                <w:right w:val="none" w:sz="0" w:space="0" w:color="auto"/>
                              </w:divBdr>
                            </w:div>
                            <w:div w:id="1594123141">
                              <w:marLeft w:val="0"/>
                              <w:marRight w:val="0"/>
                              <w:marTop w:val="0"/>
                              <w:marBottom w:val="0"/>
                              <w:divBdr>
                                <w:top w:val="none" w:sz="0" w:space="0" w:color="auto"/>
                                <w:left w:val="none" w:sz="0" w:space="0" w:color="auto"/>
                                <w:bottom w:val="none" w:sz="0" w:space="0" w:color="auto"/>
                                <w:right w:val="none" w:sz="0" w:space="0" w:color="auto"/>
                              </w:divBdr>
                            </w:div>
                            <w:div w:id="234054699">
                              <w:marLeft w:val="0"/>
                              <w:marRight w:val="0"/>
                              <w:marTop w:val="0"/>
                              <w:marBottom w:val="0"/>
                              <w:divBdr>
                                <w:top w:val="none" w:sz="0" w:space="0" w:color="auto"/>
                                <w:left w:val="none" w:sz="0" w:space="0" w:color="auto"/>
                                <w:bottom w:val="none" w:sz="0" w:space="0" w:color="auto"/>
                                <w:right w:val="none" w:sz="0" w:space="0" w:color="auto"/>
                              </w:divBdr>
                            </w:div>
                          </w:divsChild>
                        </w:div>
                        <w:div w:id="1751542540">
                          <w:marLeft w:val="0"/>
                          <w:marRight w:val="0"/>
                          <w:marTop w:val="0"/>
                          <w:marBottom w:val="0"/>
                          <w:divBdr>
                            <w:top w:val="none" w:sz="0" w:space="0" w:color="auto"/>
                            <w:left w:val="none" w:sz="0" w:space="0" w:color="auto"/>
                            <w:bottom w:val="none" w:sz="0" w:space="0" w:color="auto"/>
                            <w:right w:val="none" w:sz="0" w:space="0" w:color="auto"/>
                          </w:divBdr>
                        </w:div>
                        <w:div w:id="140081442">
                          <w:marLeft w:val="0"/>
                          <w:marRight w:val="0"/>
                          <w:marTop w:val="0"/>
                          <w:marBottom w:val="0"/>
                          <w:divBdr>
                            <w:top w:val="none" w:sz="0" w:space="0" w:color="auto"/>
                            <w:left w:val="none" w:sz="0" w:space="0" w:color="auto"/>
                            <w:bottom w:val="none" w:sz="0" w:space="0" w:color="auto"/>
                            <w:right w:val="none" w:sz="0" w:space="0" w:color="auto"/>
                          </w:divBdr>
                          <w:divsChild>
                            <w:div w:id="1663701337">
                              <w:marLeft w:val="0"/>
                              <w:marRight w:val="0"/>
                              <w:marTop w:val="0"/>
                              <w:marBottom w:val="0"/>
                              <w:divBdr>
                                <w:top w:val="none" w:sz="0" w:space="0" w:color="auto"/>
                                <w:left w:val="none" w:sz="0" w:space="0" w:color="auto"/>
                                <w:bottom w:val="none" w:sz="0" w:space="0" w:color="auto"/>
                                <w:right w:val="none" w:sz="0" w:space="0" w:color="auto"/>
                              </w:divBdr>
                            </w:div>
                            <w:div w:id="410393499">
                              <w:marLeft w:val="0"/>
                              <w:marRight w:val="0"/>
                              <w:marTop w:val="0"/>
                              <w:marBottom w:val="0"/>
                              <w:divBdr>
                                <w:top w:val="none" w:sz="0" w:space="0" w:color="auto"/>
                                <w:left w:val="none" w:sz="0" w:space="0" w:color="auto"/>
                                <w:bottom w:val="none" w:sz="0" w:space="0" w:color="auto"/>
                                <w:right w:val="none" w:sz="0" w:space="0" w:color="auto"/>
                              </w:divBdr>
                            </w:div>
                            <w:div w:id="732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6924">
                      <w:marLeft w:val="0"/>
                      <w:marRight w:val="0"/>
                      <w:marTop w:val="0"/>
                      <w:marBottom w:val="0"/>
                      <w:divBdr>
                        <w:top w:val="none" w:sz="0" w:space="0" w:color="auto"/>
                        <w:left w:val="none" w:sz="0" w:space="0" w:color="auto"/>
                        <w:bottom w:val="none" w:sz="0" w:space="0" w:color="auto"/>
                        <w:right w:val="none" w:sz="0" w:space="0" w:color="auto"/>
                      </w:divBdr>
                    </w:div>
                    <w:div w:id="1127239237">
                      <w:marLeft w:val="0"/>
                      <w:marRight w:val="0"/>
                      <w:marTop w:val="0"/>
                      <w:marBottom w:val="0"/>
                      <w:divBdr>
                        <w:top w:val="none" w:sz="0" w:space="0" w:color="auto"/>
                        <w:left w:val="none" w:sz="0" w:space="0" w:color="auto"/>
                        <w:bottom w:val="none" w:sz="0" w:space="0" w:color="auto"/>
                        <w:right w:val="none" w:sz="0" w:space="0" w:color="auto"/>
                      </w:divBdr>
                      <w:divsChild>
                        <w:div w:id="1376544835">
                          <w:marLeft w:val="0"/>
                          <w:marRight w:val="0"/>
                          <w:marTop w:val="0"/>
                          <w:marBottom w:val="0"/>
                          <w:divBdr>
                            <w:top w:val="none" w:sz="0" w:space="0" w:color="auto"/>
                            <w:left w:val="none" w:sz="0" w:space="0" w:color="auto"/>
                            <w:bottom w:val="none" w:sz="0" w:space="0" w:color="auto"/>
                            <w:right w:val="none" w:sz="0" w:space="0" w:color="auto"/>
                          </w:divBdr>
                        </w:div>
                        <w:div w:id="196509623">
                          <w:marLeft w:val="0"/>
                          <w:marRight w:val="0"/>
                          <w:marTop w:val="0"/>
                          <w:marBottom w:val="0"/>
                          <w:divBdr>
                            <w:top w:val="none" w:sz="0" w:space="0" w:color="auto"/>
                            <w:left w:val="none" w:sz="0" w:space="0" w:color="auto"/>
                            <w:bottom w:val="none" w:sz="0" w:space="0" w:color="auto"/>
                            <w:right w:val="none" w:sz="0" w:space="0" w:color="auto"/>
                          </w:divBdr>
                        </w:div>
                      </w:divsChild>
                    </w:div>
                    <w:div w:id="1583562180">
                      <w:marLeft w:val="0"/>
                      <w:marRight w:val="0"/>
                      <w:marTop w:val="0"/>
                      <w:marBottom w:val="0"/>
                      <w:divBdr>
                        <w:top w:val="none" w:sz="0" w:space="0" w:color="auto"/>
                        <w:left w:val="none" w:sz="0" w:space="0" w:color="auto"/>
                        <w:bottom w:val="none" w:sz="0" w:space="0" w:color="auto"/>
                        <w:right w:val="none" w:sz="0" w:space="0" w:color="auto"/>
                      </w:divBdr>
                    </w:div>
                    <w:div w:id="652682911">
                      <w:marLeft w:val="0"/>
                      <w:marRight w:val="0"/>
                      <w:marTop w:val="0"/>
                      <w:marBottom w:val="0"/>
                      <w:divBdr>
                        <w:top w:val="none" w:sz="0" w:space="0" w:color="auto"/>
                        <w:left w:val="none" w:sz="0" w:space="0" w:color="auto"/>
                        <w:bottom w:val="none" w:sz="0" w:space="0" w:color="auto"/>
                        <w:right w:val="none" w:sz="0" w:space="0" w:color="auto"/>
                      </w:divBdr>
                    </w:div>
                    <w:div w:id="1010062457">
                      <w:marLeft w:val="0"/>
                      <w:marRight w:val="0"/>
                      <w:marTop w:val="0"/>
                      <w:marBottom w:val="0"/>
                      <w:divBdr>
                        <w:top w:val="none" w:sz="0" w:space="0" w:color="auto"/>
                        <w:left w:val="none" w:sz="0" w:space="0" w:color="auto"/>
                        <w:bottom w:val="none" w:sz="0" w:space="0" w:color="auto"/>
                        <w:right w:val="none" w:sz="0" w:space="0" w:color="auto"/>
                      </w:divBdr>
                    </w:div>
                    <w:div w:id="1051728547">
                      <w:marLeft w:val="0"/>
                      <w:marRight w:val="0"/>
                      <w:marTop w:val="0"/>
                      <w:marBottom w:val="0"/>
                      <w:divBdr>
                        <w:top w:val="none" w:sz="0" w:space="0" w:color="auto"/>
                        <w:left w:val="none" w:sz="0" w:space="0" w:color="auto"/>
                        <w:bottom w:val="none" w:sz="0" w:space="0" w:color="auto"/>
                        <w:right w:val="none" w:sz="0" w:space="0" w:color="auto"/>
                      </w:divBdr>
                    </w:div>
                    <w:div w:id="2099591581">
                      <w:marLeft w:val="0"/>
                      <w:marRight w:val="0"/>
                      <w:marTop w:val="0"/>
                      <w:marBottom w:val="0"/>
                      <w:divBdr>
                        <w:top w:val="none" w:sz="0" w:space="0" w:color="auto"/>
                        <w:left w:val="none" w:sz="0" w:space="0" w:color="auto"/>
                        <w:bottom w:val="none" w:sz="0" w:space="0" w:color="auto"/>
                        <w:right w:val="none" w:sz="0" w:space="0" w:color="auto"/>
                      </w:divBdr>
                    </w:div>
                    <w:div w:id="1322194436">
                      <w:marLeft w:val="0"/>
                      <w:marRight w:val="0"/>
                      <w:marTop w:val="0"/>
                      <w:marBottom w:val="0"/>
                      <w:divBdr>
                        <w:top w:val="none" w:sz="0" w:space="0" w:color="auto"/>
                        <w:left w:val="none" w:sz="0" w:space="0" w:color="auto"/>
                        <w:bottom w:val="none" w:sz="0" w:space="0" w:color="auto"/>
                        <w:right w:val="none" w:sz="0" w:space="0" w:color="auto"/>
                      </w:divBdr>
                    </w:div>
                    <w:div w:id="1231191493">
                      <w:marLeft w:val="0"/>
                      <w:marRight w:val="0"/>
                      <w:marTop w:val="0"/>
                      <w:marBottom w:val="0"/>
                      <w:divBdr>
                        <w:top w:val="none" w:sz="0" w:space="0" w:color="auto"/>
                        <w:left w:val="none" w:sz="0" w:space="0" w:color="auto"/>
                        <w:bottom w:val="none" w:sz="0" w:space="0" w:color="auto"/>
                        <w:right w:val="none" w:sz="0" w:space="0" w:color="auto"/>
                      </w:divBdr>
                      <w:divsChild>
                        <w:div w:id="408306825">
                          <w:marLeft w:val="0"/>
                          <w:marRight w:val="0"/>
                          <w:marTop w:val="0"/>
                          <w:marBottom w:val="0"/>
                          <w:divBdr>
                            <w:top w:val="none" w:sz="0" w:space="0" w:color="auto"/>
                            <w:left w:val="none" w:sz="0" w:space="0" w:color="auto"/>
                            <w:bottom w:val="none" w:sz="0" w:space="0" w:color="auto"/>
                            <w:right w:val="none" w:sz="0" w:space="0" w:color="auto"/>
                          </w:divBdr>
                        </w:div>
                        <w:div w:id="1756124542">
                          <w:marLeft w:val="0"/>
                          <w:marRight w:val="0"/>
                          <w:marTop w:val="0"/>
                          <w:marBottom w:val="0"/>
                          <w:divBdr>
                            <w:top w:val="none" w:sz="0" w:space="0" w:color="auto"/>
                            <w:left w:val="none" w:sz="0" w:space="0" w:color="auto"/>
                            <w:bottom w:val="none" w:sz="0" w:space="0" w:color="auto"/>
                            <w:right w:val="none" w:sz="0" w:space="0" w:color="auto"/>
                          </w:divBdr>
                          <w:divsChild>
                            <w:div w:id="1401708459">
                              <w:marLeft w:val="0"/>
                              <w:marRight w:val="0"/>
                              <w:marTop w:val="0"/>
                              <w:marBottom w:val="0"/>
                              <w:divBdr>
                                <w:top w:val="none" w:sz="0" w:space="0" w:color="auto"/>
                                <w:left w:val="none" w:sz="0" w:space="0" w:color="auto"/>
                                <w:bottom w:val="none" w:sz="0" w:space="0" w:color="auto"/>
                                <w:right w:val="none" w:sz="0" w:space="0" w:color="auto"/>
                              </w:divBdr>
                            </w:div>
                            <w:div w:id="1482622303">
                              <w:marLeft w:val="0"/>
                              <w:marRight w:val="0"/>
                              <w:marTop w:val="0"/>
                              <w:marBottom w:val="0"/>
                              <w:divBdr>
                                <w:top w:val="none" w:sz="0" w:space="0" w:color="auto"/>
                                <w:left w:val="none" w:sz="0" w:space="0" w:color="auto"/>
                                <w:bottom w:val="none" w:sz="0" w:space="0" w:color="auto"/>
                                <w:right w:val="none" w:sz="0" w:space="0" w:color="auto"/>
                              </w:divBdr>
                            </w:div>
                            <w:div w:id="642777862">
                              <w:marLeft w:val="0"/>
                              <w:marRight w:val="0"/>
                              <w:marTop w:val="0"/>
                              <w:marBottom w:val="0"/>
                              <w:divBdr>
                                <w:top w:val="none" w:sz="0" w:space="0" w:color="auto"/>
                                <w:left w:val="none" w:sz="0" w:space="0" w:color="auto"/>
                                <w:bottom w:val="none" w:sz="0" w:space="0" w:color="auto"/>
                                <w:right w:val="none" w:sz="0" w:space="0" w:color="auto"/>
                              </w:divBdr>
                            </w:div>
                            <w:div w:id="2061973917">
                              <w:marLeft w:val="0"/>
                              <w:marRight w:val="0"/>
                              <w:marTop w:val="0"/>
                              <w:marBottom w:val="0"/>
                              <w:divBdr>
                                <w:top w:val="none" w:sz="0" w:space="0" w:color="auto"/>
                                <w:left w:val="none" w:sz="0" w:space="0" w:color="auto"/>
                                <w:bottom w:val="none" w:sz="0" w:space="0" w:color="auto"/>
                                <w:right w:val="none" w:sz="0" w:space="0" w:color="auto"/>
                              </w:divBdr>
                            </w:div>
                            <w:div w:id="1324044814">
                              <w:marLeft w:val="0"/>
                              <w:marRight w:val="0"/>
                              <w:marTop w:val="0"/>
                              <w:marBottom w:val="0"/>
                              <w:divBdr>
                                <w:top w:val="none" w:sz="0" w:space="0" w:color="auto"/>
                                <w:left w:val="none" w:sz="0" w:space="0" w:color="auto"/>
                                <w:bottom w:val="none" w:sz="0" w:space="0" w:color="auto"/>
                                <w:right w:val="none" w:sz="0" w:space="0" w:color="auto"/>
                              </w:divBdr>
                            </w:div>
                            <w:div w:id="320081968">
                              <w:marLeft w:val="0"/>
                              <w:marRight w:val="0"/>
                              <w:marTop w:val="0"/>
                              <w:marBottom w:val="0"/>
                              <w:divBdr>
                                <w:top w:val="none" w:sz="0" w:space="0" w:color="auto"/>
                                <w:left w:val="none" w:sz="0" w:space="0" w:color="auto"/>
                                <w:bottom w:val="none" w:sz="0" w:space="0" w:color="auto"/>
                                <w:right w:val="none" w:sz="0" w:space="0" w:color="auto"/>
                              </w:divBdr>
                            </w:div>
                            <w:div w:id="80807164">
                              <w:marLeft w:val="0"/>
                              <w:marRight w:val="0"/>
                              <w:marTop w:val="0"/>
                              <w:marBottom w:val="0"/>
                              <w:divBdr>
                                <w:top w:val="none" w:sz="0" w:space="0" w:color="auto"/>
                                <w:left w:val="none" w:sz="0" w:space="0" w:color="auto"/>
                                <w:bottom w:val="none" w:sz="0" w:space="0" w:color="auto"/>
                                <w:right w:val="none" w:sz="0" w:space="0" w:color="auto"/>
                              </w:divBdr>
                            </w:div>
                            <w:div w:id="1240628476">
                              <w:marLeft w:val="0"/>
                              <w:marRight w:val="0"/>
                              <w:marTop w:val="0"/>
                              <w:marBottom w:val="0"/>
                              <w:divBdr>
                                <w:top w:val="none" w:sz="0" w:space="0" w:color="auto"/>
                                <w:left w:val="none" w:sz="0" w:space="0" w:color="auto"/>
                                <w:bottom w:val="none" w:sz="0" w:space="0" w:color="auto"/>
                                <w:right w:val="none" w:sz="0" w:space="0" w:color="auto"/>
                              </w:divBdr>
                            </w:div>
                            <w:div w:id="5713566">
                              <w:marLeft w:val="0"/>
                              <w:marRight w:val="0"/>
                              <w:marTop w:val="0"/>
                              <w:marBottom w:val="0"/>
                              <w:divBdr>
                                <w:top w:val="none" w:sz="0" w:space="0" w:color="auto"/>
                                <w:left w:val="none" w:sz="0" w:space="0" w:color="auto"/>
                                <w:bottom w:val="none" w:sz="0" w:space="0" w:color="auto"/>
                                <w:right w:val="none" w:sz="0" w:space="0" w:color="auto"/>
                              </w:divBdr>
                            </w:div>
                            <w:div w:id="2137525910">
                              <w:marLeft w:val="0"/>
                              <w:marRight w:val="0"/>
                              <w:marTop w:val="0"/>
                              <w:marBottom w:val="0"/>
                              <w:divBdr>
                                <w:top w:val="none" w:sz="0" w:space="0" w:color="auto"/>
                                <w:left w:val="none" w:sz="0" w:space="0" w:color="auto"/>
                                <w:bottom w:val="none" w:sz="0" w:space="0" w:color="auto"/>
                                <w:right w:val="none" w:sz="0" w:space="0" w:color="auto"/>
                              </w:divBdr>
                            </w:div>
                            <w:div w:id="751005948">
                              <w:marLeft w:val="0"/>
                              <w:marRight w:val="0"/>
                              <w:marTop w:val="0"/>
                              <w:marBottom w:val="0"/>
                              <w:divBdr>
                                <w:top w:val="none" w:sz="0" w:space="0" w:color="auto"/>
                                <w:left w:val="none" w:sz="0" w:space="0" w:color="auto"/>
                                <w:bottom w:val="none" w:sz="0" w:space="0" w:color="auto"/>
                                <w:right w:val="none" w:sz="0" w:space="0" w:color="auto"/>
                              </w:divBdr>
                            </w:div>
                            <w:div w:id="317852639">
                              <w:marLeft w:val="0"/>
                              <w:marRight w:val="0"/>
                              <w:marTop w:val="0"/>
                              <w:marBottom w:val="0"/>
                              <w:divBdr>
                                <w:top w:val="none" w:sz="0" w:space="0" w:color="auto"/>
                                <w:left w:val="none" w:sz="0" w:space="0" w:color="auto"/>
                                <w:bottom w:val="none" w:sz="0" w:space="0" w:color="auto"/>
                                <w:right w:val="none" w:sz="0" w:space="0" w:color="auto"/>
                              </w:divBdr>
                            </w:div>
                          </w:divsChild>
                        </w:div>
                        <w:div w:id="1924220610">
                          <w:marLeft w:val="0"/>
                          <w:marRight w:val="0"/>
                          <w:marTop w:val="0"/>
                          <w:marBottom w:val="0"/>
                          <w:divBdr>
                            <w:top w:val="none" w:sz="0" w:space="0" w:color="auto"/>
                            <w:left w:val="none" w:sz="0" w:space="0" w:color="auto"/>
                            <w:bottom w:val="none" w:sz="0" w:space="0" w:color="auto"/>
                            <w:right w:val="none" w:sz="0" w:space="0" w:color="auto"/>
                          </w:divBdr>
                        </w:div>
                        <w:div w:id="1241213581">
                          <w:marLeft w:val="0"/>
                          <w:marRight w:val="0"/>
                          <w:marTop w:val="0"/>
                          <w:marBottom w:val="0"/>
                          <w:divBdr>
                            <w:top w:val="none" w:sz="0" w:space="0" w:color="auto"/>
                            <w:left w:val="none" w:sz="0" w:space="0" w:color="auto"/>
                            <w:bottom w:val="none" w:sz="0" w:space="0" w:color="auto"/>
                            <w:right w:val="none" w:sz="0" w:space="0" w:color="auto"/>
                          </w:divBdr>
                          <w:divsChild>
                            <w:div w:id="331951004">
                              <w:marLeft w:val="0"/>
                              <w:marRight w:val="0"/>
                              <w:marTop w:val="0"/>
                              <w:marBottom w:val="0"/>
                              <w:divBdr>
                                <w:top w:val="none" w:sz="0" w:space="0" w:color="auto"/>
                                <w:left w:val="none" w:sz="0" w:space="0" w:color="auto"/>
                                <w:bottom w:val="none" w:sz="0" w:space="0" w:color="auto"/>
                                <w:right w:val="none" w:sz="0" w:space="0" w:color="auto"/>
                              </w:divBdr>
                            </w:div>
                            <w:div w:id="326980514">
                              <w:marLeft w:val="0"/>
                              <w:marRight w:val="0"/>
                              <w:marTop w:val="0"/>
                              <w:marBottom w:val="0"/>
                              <w:divBdr>
                                <w:top w:val="none" w:sz="0" w:space="0" w:color="auto"/>
                                <w:left w:val="none" w:sz="0" w:space="0" w:color="auto"/>
                                <w:bottom w:val="none" w:sz="0" w:space="0" w:color="auto"/>
                                <w:right w:val="none" w:sz="0" w:space="0" w:color="auto"/>
                              </w:divBdr>
                            </w:div>
                            <w:div w:id="2077123943">
                              <w:marLeft w:val="0"/>
                              <w:marRight w:val="0"/>
                              <w:marTop w:val="0"/>
                              <w:marBottom w:val="0"/>
                              <w:divBdr>
                                <w:top w:val="none" w:sz="0" w:space="0" w:color="auto"/>
                                <w:left w:val="none" w:sz="0" w:space="0" w:color="auto"/>
                                <w:bottom w:val="none" w:sz="0" w:space="0" w:color="auto"/>
                                <w:right w:val="none" w:sz="0" w:space="0" w:color="auto"/>
                              </w:divBdr>
                            </w:div>
                            <w:div w:id="1256741678">
                              <w:marLeft w:val="0"/>
                              <w:marRight w:val="0"/>
                              <w:marTop w:val="0"/>
                              <w:marBottom w:val="0"/>
                              <w:divBdr>
                                <w:top w:val="none" w:sz="0" w:space="0" w:color="auto"/>
                                <w:left w:val="none" w:sz="0" w:space="0" w:color="auto"/>
                                <w:bottom w:val="none" w:sz="0" w:space="0" w:color="auto"/>
                                <w:right w:val="none" w:sz="0" w:space="0" w:color="auto"/>
                              </w:divBdr>
                            </w:div>
                            <w:div w:id="451289743">
                              <w:marLeft w:val="0"/>
                              <w:marRight w:val="0"/>
                              <w:marTop w:val="0"/>
                              <w:marBottom w:val="0"/>
                              <w:divBdr>
                                <w:top w:val="none" w:sz="0" w:space="0" w:color="auto"/>
                                <w:left w:val="none" w:sz="0" w:space="0" w:color="auto"/>
                                <w:bottom w:val="none" w:sz="0" w:space="0" w:color="auto"/>
                                <w:right w:val="none" w:sz="0" w:space="0" w:color="auto"/>
                              </w:divBdr>
                            </w:div>
                          </w:divsChild>
                        </w:div>
                        <w:div w:id="1092361618">
                          <w:marLeft w:val="0"/>
                          <w:marRight w:val="0"/>
                          <w:marTop w:val="0"/>
                          <w:marBottom w:val="0"/>
                          <w:divBdr>
                            <w:top w:val="none" w:sz="0" w:space="0" w:color="auto"/>
                            <w:left w:val="none" w:sz="0" w:space="0" w:color="auto"/>
                            <w:bottom w:val="none" w:sz="0" w:space="0" w:color="auto"/>
                            <w:right w:val="none" w:sz="0" w:space="0" w:color="auto"/>
                          </w:divBdr>
                        </w:div>
                        <w:div w:id="1958948987">
                          <w:marLeft w:val="0"/>
                          <w:marRight w:val="0"/>
                          <w:marTop w:val="0"/>
                          <w:marBottom w:val="0"/>
                          <w:divBdr>
                            <w:top w:val="none" w:sz="0" w:space="0" w:color="auto"/>
                            <w:left w:val="none" w:sz="0" w:space="0" w:color="auto"/>
                            <w:bottom w:val="none" w:sz="0" w:space="0" w:color="auto"/>
                            <w:right w:val="none" w:sz="0" w:space="0" w:color="auto"/>
                          </w:divBdr>
                          <w:divsChild>
                            <w:div w:id="1898274977">
                              <w:marLeft w:val="0"/>
                              <w:marRight w:val="0"/>
                              <w:marTop w:val="0"/>
                              <w:marBottom w:val="0"/>
                              <w:divBdr>
                                <w:top w:val="none" w:sz="0" w:space="0" w:color="auto"/>
                                <w:left w:val="none" w:sz="0" w:space="0" w:color="auto"/>
                                <w:bottom w:val="none" w:sz="0" w:space="0" w:color="auto"/>
                                <w:right w:val="none" w:sz="0" w:space="0" w:color="auto"/>
                              </w:divBdr>
                            </w:div>
                            <w:div w:id="847645441">
                              <w:marLeft w:val="0"/>
                              <w:marRight w:val="0"/>
                              <w:marTop w:val="0"/>
                              <w:marBottom w:val="0"/>
                              <w:divBdr>
                                <w:top w:val="none" w:sz="0" w:space="0" w:color="auto"/>
                                <w:left w:val="none" w:sz="0" w:space="0" w:color="auto"/>
                                <w:bottom w:val="none" w:sz="0" w:space="0" w:color="auto"/>
                                <w:right w:val="none" w:sz="0" w:space="0" w:color="auto"/>
                              </w:divBdr>
                              <w:divsChild>
                                <w:div w:id="792939167">
                                  <w:marLeft w:val="0"/>
                                  <w:marRight w:val="0"/>
                                  <w:marTop w:val="0"/>
                                  <w:marBottom w:val="0"/>
                                  <w:divBdr>
                                    <w:top w:val="none" w:sz="0" w:space="0" w:color="auto"/>
                                    <w:left w:val="none" w:sz="0" w:space="0" w:color="auto"/>
                                    <w:bottom w:val="none" w:sz="0" w:space="0" w:color="auto"/>
                                    <w:right w:val="none" w:sz="0" w:space="0" w:color="auto"/>
                                  </w:divBdr>
                                </w:div>
                                <w:div w:id="1189949970">
                                  <w:marLeft w:val="0"/>
                                  <w:marRight w:val="0"/>
                                  <w:marTop w:val="0"/>
                                  <w:marBottom w:val="0"/>
                                  <w:divBdr>
                                    <w:top w:val="none" w:sz="0" w:space="0" w:color="auto"/>
                                    <w:left w:val="none" w:sz="0" w:space="0" w:color="auto"/>
                                    <w:bottom w:val="none" w:sz="0" w:space="0" w:color="auto"/>
                                    <w:right w:val="none" w:sz="0" w:space="0" w:color="auto"/>
                                  </w:divBdr>
                                </w:div>
                                <w:div w:id="1810659968">
                                  <w:marLeft w:val="0"/>
                                  <w:marRight w:val="0"/>
                                  <w:marTop w:val="0"/>
                                  <w:marBottom w:val="0"/>
                                  <w:divBdr>
                                    <w:top w:val="none" w:sz="0" w:space="0" w:color="auto"/>
                                    <w:left w:val="none" w:sz="0" w:space="0" w:color="auto"/>
                                    <w:bottom w:val="none" w:sz="0" w:space="0" w:color="auto"/>
                                    <w:right w:val="none" w:sz="0" w:space="0" w:color="auto"/>
                                  </w:divBdr>
                                </w:div>
                              </w:divsChild>
                            </w:div>
                            <w:div w:id="641663889">
                              <w:marLeft w:val="0"/>
                              <w:marRight w:val="0"/>
                              <w:marTop w:val="0"/>
                              <w:marBottom w:val="0"/>
                              <w:divBdr>
                                <w:top w:val="none" w:sz="0" w:space="0" w:color="auto"/>
                                <w:left w:val="none" w:sz="0" w:space="0" w:color="auto"/>
                                <w:bottom w:val="none" w:sz="0" w:space="0" w:color="auto"/>
                                <w:right w:val="none" w:sz="0" w:space="0" w:color="auto"/>
                              </w:divBdr>
                            </w:div>
                            <w:div w:id="1700206921">
                              <w:marLeft w:val="0"/>
                              <w:marRight w:val="0"/>
                              <w:marTop w:val="0"/>
                              <w:marBottom w:val="0"/>
                              <w:divBdr>
                                <w:top w:val="none" w:sz="0" w:space="0" w:color="auto"/>
                                <w:left w:val="none" w:sz="0" w:space="0" w:color="auto"/>
                                <w:bottom w:val="none" w:sz="0" w:space="0" w:color="auto"/>
                                <w:right w:val="none" w:sz="0" w:space="0" w:color="auto"/>
                              </w:divBdr>
                            </w:div>
                            <w:div w:id="419252315">
                              <w:marLeft w:val="0"/>
                              <w:marRight w:val="0"/>
                              <w:marTop w:val="0"/>
                              <w:marBottom w:val="0"/>
                              <w:divBdr>
                                <w:top w:val="none" w:sz="0" w:space="0" w:color="auto"/>
                                <w:left w:val="none" w:sz="0" w:space="0" w:color="auto"/>
                                <w:bottom w:val="none" w:sz="0" w:space="0" w:color="auto"/>
                                <w:right w:val="none" w:sz="0" w:space="0" w:color="auto"/>
                              </w:divBdr>
                            </w:div>
                          </w:divsChild>
                        </w:div>
                        <w:div w:id="1870757757">
                          <w:marLeft w:val="0"/>
                          <w:marRight w:val="0"/>
                          <w:marTop w:val="0"/>
                          <w:marBottom w:val="0"/>
                          <w:divBdr>
                            <w:top w:val="none" w:sz="0" w:space="0" w:color="auto"/>
                            <w:left w:val="none" w:sz="0" w:space="0" w:color="auto"/>
                            <w:bottom w:val="none" w:sz="0" w:space="0" w:color="auto"/>
                            <w:right w:val="none" w:sz="0" w:space="0" w:color="auto"/>
                          </w:divBdr>
                        </w:div>
                        <w:div w:id="975842419">
                          <w:marLeft w:val="0"/>
                          <w:marRight w:val="0"/>
                          <w:marTop w:val="0"/>
                          <w:marBottom w:val="0"/>
                          <w:divBdr>
                            <w:top w:val="none" w:sz="0" w:space="0" w:color="auto"/>
                            <w:left w:val="none" w:sz="0" w:space="0" w:color="auto"/>
                            <w:bottom w:val="none" w:sz="0" w:space="0" w:color="auto"/>
                            <w:right w:val="none" w:sz="0" w:space="0" w:color="auto"/>
                          </w:divBdr>
                          <w:divsChild>
                            <w:div w:id="385372812">
                              <w:marLeft w:val="0"/>
                              <w:marRight w:val="0"/>
                              <w:marTop w:val="0"/>
                              <w:marBottom w:val="0"/>
                              <w:divBdr>
                                <w:top w:val="none" w:sz="0" w:space="0" w:color="auto"/>
                                <w:left w:val="none" w:sz="0" w:space="0" w:color="auto"/>
                                <w:bottom w:val="none" w:sz="0" w:space="0" w:color="auto"/>
                                <w:right w:val="none" w:sz="0" w:space="0" w:color="auto"/>
                              </w:divBdr>
                            </w:div>
                            <w:div w:id="1449199214">
                              <w:marLeft w:val="0"/>
                              <w:marRight w:val="0"/>
                              <w:marTop w:val="0"/>
                              <w:marBottom w:val="0"/>
                              <w:divBdr>
                                <w:top w:val="none" w:sz="0" w:space="0" w:color="auto"/>
                                <w:left w:val="none" w:sz="0" w:space="0" w:color="auto"/>
                                <w:bottom w:val="none" w:sz="0" w:space="0" w:color="auto"/>
                                <w:right w:val="none" w:sz="0" w:space="0" w:color="auto"/>
                              </w:divBdr>
                            </w:div>
                            <w:div w:id="985738371">
                              <w:marLeft w:val="0"/>
                              <w:marRight w:val="0"/>
                              <w:marTop w:val="0"/>
                              <w:marBottom w:val="0"/>
                              <w:divBdr>
                                <w:top w:val="none" w:sz="0" w:space="0" w:color="auto"/>
                                <w:left w:val="none" w:sz="0" w:space="0" w:color="auto"/>
                                <w:bottom w:val="none" w:sz="0" w:space="0" w:color="auto"/>
                                <w:right w:val="none" w:sz="0" w:space="0" w:color="auto"/>
                              </w:divBdr>
                              <w:divsChild>
                                <w:div w:id="862088785">
                                  <w:marLeft w:val="0"/>
                                  <w:marRight w:val="0"/>
                                  <w:marTop w:val="0"/>
                                  <w:marBottom w:val="0"/>
                                  <w:divBdr>
                                    <w:top w:val="none" w:sz="0" w:space="0" w:color="auto"/>
                                    <w:left w:val="none" w:sz="0" w:space="0" w:color="auto"/>
                                    <w:bottom w:val="none" w:sz="0" w:space="0" w:color="auto"/>
                                    <w:right w:val="none" w:sz="0" w:space="0" w:color="auto"/>
                                  </w:divBdr>
                                </w:div>
                                <w:div w:id="1276211501">
                                  <w:marLeft w:val="0"/>
                                  <w:marRight w:val="0"/>
                                  <w:marTop w:val="0"/>
                                  <w:marBottom w:val="0"/>
                                  <w:divBdr>
                                    <w:top w:val="none" w:sz="0" w:space="0" w:color="auto"/>
                                    <w:left w:val="none" w:sz="0" w:space="0" w:color="auto"/>
                                    <w:bottom w:val="none" w:sz="0" w:space="0" w:color="auto"/>
                                    <w:right w:val="none" w:sz="0" w:space="0" w:color="auto"/>
                                  </w:divBdr>
                                </w:div>
                                <w:div w:id="1644194769">
                                  <w:marLeft w:val="0"/>
                                  <w:marRight w:val="0"/>
                                  <w:marTop w:val="0"/>
                                  <w:marBottom w:val="0"/>
                                  <w:divBdr>
                                    <w:top w:val="none" w:sz="0" w:space="0" w:color="auto"/>
                                    <w:left w:val="none" w:sz="0" w:space="0" w:color="auto"/>
                                    <w:bottom w:val="none" w:sz="0" w:space="0" w:color="auto"/>
                                    <w:right w:val="none" w:sz="0" w:space="0" w:color="auto"/>
                                  </w:divBdr>
                                </w:div>
                                <w:div w:id="1754231416">
                                  <w:marLeft w:val="0"/>
                                  <w:marRight w:val="0"/>
                                  <w:marTop w:val="0"/>
                                  <w:marBottom w:val="0"/>
                                  <w:divBdr>
                                    <w:top w:val="none" w:sz="0" w:space="0" w:color="auto"/>
                                    <w:left w:val="none" w:sz="0" w:space="0" w:color="auto"/>
                                    <w:bottom w:val="none" w:sz="0" w:space="0" w:color="auto"/>
                                    <w:right w:val="none" w:sz="0" w:space="0" w:color="auto"/>
                                  </w:divBdr>
                                </w:div>
                                <w:div w:id="412972336">
                                  <w:marLeft w:val="0"/>
                                  <w:marRight w:val="0"/>
                                  <w:marTop w:val="0"/>
                                  <w:marBottom w:val="0"/>
                                  <w:divBdr>
                                    <w:top w:val="none" w:sz="0" w:space="0" w:color="auto"/>
                                    <w:left w:val="none" w:sz="0" w:space="0" w:color="auto"/>
                                    <w:bottom w:val="none" w:sz="0" w:space="0" w:color="auto"/>
                                    <w:right w:val="none" w:sz="0" w:space="0" w:color="auto"/>
                                  </w:divBdr>
                                </w:div>
                                <w:div w:id="18224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1076">
                      <w:marLeft w:val="0"/>
                      <w:marRight w:val="0"/>
                      <w:marTop w:val="0"/>
                      <w:marBottom w:val="0"/>
                      <w:divBdr>
                        <w:top w:val="none" w:sz="0" w:space="0" w:color="auto"/>
                        <w:left w:val="none" w:sz="0" w:space="0" w:color="auto"/>
                        <w:bottom w:val="none" w:sz="0" w:space="0" w:color="auto"/>
                        <w:right w:val="none" w:sz="0" w:space="0" w:color="auto"/>
                      </w:divBdr>
                    </w:div>
                    <w:div w:id="679360057">
                      <w:marLeft w:val="0"/>
                      <w:marRight w:val="0"/>
                      <w:marTop w:val="0"/>
                      <w:marBottom w:val="0"/>
                      <w:divBdr>
                        <w:top w:val="none" w:sz="0" w:space="0" w:color="auto"/>
                        <w:left w:val="none" w:sz="0" w:space="0" w:color="auto"/>
                        <w:bottom w:val="none" w:sz="0" w:space="0" w:color="auto"/>
                        <w:right w:val="none" w:sz="0" w:space="0" w:color="auto"/>
                      </w:divBdr>
                      <w:divsChild>
                        <w:div w:id="1453400498">
                          <w:marLeft w:val="0"/>
                          <w:marRight w:val="0"/>
                          <w:marTop w:val="0"/>
                          <w:marBottom w:val="0"/>
                          <w:divBdr>
                            <w:top w:val="none" w:sz="0" w:space="0" w:color="auto"/>
                            <w:left w:val="none" w:sz="0" w:space="0" w:color="auto"/>
                            <w:bottom w:val="none" w:sz="0" w:space="0" w:color="auto"/>
                            <w:right w:val="none" w:sz="0" w:space="0" w:color="auto"/>
                          </w:divBdr>
                        </w:div>
                        <w:div w:id="1526359932">
                          <w:marLeft w:val="0"/>
                          <w:marRight w:val="0"/>
                          <w:marTop w:val="0"/>
                          <w:marBottom w:val="0"/>
                          <w:divBdr>
                            <w:top w:val="none" w:sz="0" w:space="0" w:color="auto"/>
                            <w:left w:val="none" w:sz="0" w:space="0" w:color="auto"/>
                            <w:bottom w:val="none" w:sz="0" w:space="0" w:color="auto"/>
                            <w:right w:val="none" w:sz="0" w:space="0" w:color="auto"/>
                          </w:divBdr>
                          <w:divsChild>
                            <w:div w:id="943534533">
                              <w:marLeft w:val="0"/>
                              <w:marRight w:val="0"/>
                              <w:marTop w:val="0"/>
                              <w:marBottom w:val="0"/>
                              <w:divBdr>
                                <w:top w:val="none" w:sz="0" w:space="0" w:color="auto"/>
                                <w:left w:val="none" w:sz="0" w:space="0" w:color="auto"/>
                                <w:bottom w:val="none" w:sz="0" w:space="0" w:color="auto"/>
                                <w:right w:val="none" w:sz="0" w:space="0" w:color="auto"/>
                              </w:divBdr>
                            </w:div>
                            <w:div w:id="1595750575">
                              <w:marLeft w:val="0"/>
                              <w:marRight w:val="0"/>
                              <w:marTop w:val="0"/>
                              <w:marBottom w:val="0"/>
                              <w:divBdr>
                                <w:top w:val="none" w:sz="0" w:space="0" w:color="auto"/>
                                <w:left w:val="none" w:sz="0" w:space="0" w:color="auto"/>
                                <w:bottom w:val="none" w:sz="0" w:space="0" w:color="auto"/>
                                <w:right w:val="none" w:sz="0" w:space="0" w:color="auto"/>
                              </w:divBdr>
                            </w:div>
                            <w:div w:id="996223883">
                              <w:marLeft w:val="0"/>
                              <w:marRight w:val="0"/>
                              <w:marTop w:val="0"/>
                              <w:marBottom w:val="0"/>
                              <w:divBdr>
                                <w:top w:val="none" w:sz="0" w:space="0" w:color="auto"/>
                                <w:left w:val="none" w:sz="0" w:space="0" w:color="auto"/>
                                <w:bottom w:val="none" w:sz="0" w:space="0" w:color="auto"/>
                                <w:right w:val="none" w:sz="0" w:space="0" w:color="auto"/>
                              </w:divBdr>
                            </w:div>
                            <w:div w:id="445077055">
                              <w:marLeft w:val="0"/>
                              <w:marRight w:val="0"/>
                              <w:marTop w:val="0"/>
                              <w:marBottom w:val="0"/>
                              <w:divBdr>
                                <w:top w:val="none" w:sz="0" w:space="0" w:color="auto"/>
                                <w:left w:val="none" w:sz="0" w:space="0" w:color="auto"/>
                                <w:bottom w:val="none" w:sz="0" w:space="0" w:color="auto"/>
                                <w:right w:val="none" w:sz="0" w:space="0" w:color="auto"/>
                              </w:divBdr>
                            </w:div>
                            <w:div w:id="1223370158">
                              <w:marLeft w:val="0"/>
                              <w:marRight w:val="0"/>
                              <w:marTop w:val="0"/>
                              <w:marBottom w:val="0"/>
                              <w:divBdr>
                                <w:top w:val="none" w:sz="0" w:space="0" w:color="auto"/>
                                <w:left w:val="none" w:sz="0" w:space="0" w:color="auto"/>
                                <w:bottom w:val="none" w:sz="0" w:space="0" w:color="auto"/>
                                <w:right w:val="none" w:sz="0" w:space="0" w:color="auto"/>
                              </w:divBdr>
                            </w:div>
                            <w:div w:id="219749639">
                              <w:marLeft w:val="0"/>
                              <w:marRight w:val="0"/>
                              <w:marTop w:val="0"/>
                              <w:marBottom w:val="0"/>
                              <w:divBdr>
                                <w:top w:val="none" w:sz="0" w:space="0" w:color="auto"/>
                                <w:left w:val="none" w:sz="0" w:space="0" w:color="auto"/>
                                <w:bottom w:val="none" w:sz="0" w:space="0" w:color="auto"/>
                                <w:right w:val="none" w:sz="0" w:space="0" w:color="auto"/>
                              </w:divBdr>
                            </w:div>
                            <w:div w:id="925261749">
                              <w:marLeft w:val="0"/>
                              <w:marRight w:val="0"/>
                              <w:marTop w:val="0"/>
                              <w:marBottom w:val="0"/>
                              <w:divBdr>
                                <w:top w:val="none" w:sz="0" w:space="0" w:color="auto"/>
                                <w:left w:val="none" w:sz="0" w:space="0" w:color="auto"/>
                                <w:bottom w:val="none" w:sz="0" w:space="0" w:color="auto"/>
                                <w:right w:val="none" w:sz="0" w:space="0" w:color="auto"/>
                              </w:divBdr>
                            </w:div>
                            <w:div w:id="1328359723">
                              <w:marLeft w:val="0"/>
                              <w:marRight w:val="0"/>
                              <w:marTop w:val="0"/>
                              <w:marBottom w:val="0"/>
                              <w:divBdr>
                                <w:top w:val="none" w:sz="0" w:space="0" w:color="auto"/>
                                <w:left w:val="none" w:sz="0" w:space="0" w:color="auto"/>
                                <w:bottom w:val="none" w:sz="0" w:space="0" w:color="auto"/>
                                <w:right w:val="none" w:sz="0" w:space="0" w:color="auto"/>
                              </w:divBdr>
                              <w:divsChild>
                                <w:div w:id="1162088584">
                                  <w:marLeft w:val="0"/>
                                  <w:marRight w:val="0"/>
                                  <w:marTop w:val="0"/>
                                  <w:marBottom w:val="0"/>
                                  <w:divBdr>
                                    <w:top w:val="none" w:sz="0" w:space="0" w:color="auto"/>
                                    <w:left w:val="none" w:sz="0" w:space="0" w:color="auto"/>
                                    <w:bottom w:val="none" w:sz="0" w:space="0" w:color="auto"/>
                                    <w:right w:val="none" w:sz="0" w:space="0" w:color="auto"/>
                                  </w:divBdr>
                                </w:div>
                                <w:div w:id="804810307">
                                  <w:marLeft w:val="0"/>
                                  <w:marRight w:val="0"/>
                                  <w:marTop w:val="0"/>
                                  <w:marBottom w:val="0"/>
                                  <w:divBdr>
                                    <w:top w:val="none" w:sz="0" w:space="0" w:color="auto"/>
                                    <w:left w:val="none" w:sz="0" w:space="0" w:color="auto"/>
                                    <w:bottom w:val="none" w:sz="0" w:space="0" w:color="auto"/>
                                    <w:right w:val="none" w:sz="0" w:space="0" w:color="auto"/>
                                  </w:divBdr>
                                </w:div>
                                <w:div w:id="894900690">
                                  <w:marLeft w:val="0"/>
                                  <w:marRight w:val="0"/>
                                  <w:marTop w:val="0"/>
                                  <w:marBottom w:val="0"/>
                                  <w:divBdr>
                                    <w:top w:val="none" w:sz="0" w:space="0" w:color="auto"/>
                                    <w:left w:val="none" w:sz="0" w:space="0" w:color="auto"/>
                                    <w:bottom w:val="none" w:sz="0" w:space="0" w:color="auto"/>
                                    <w:right w:val="none" w:sz="0" w:space="0" w:color="auto"/>
                                  </w:divBdr>
                                </w:div>
                                <w:div w:id="422411254">
                                  <w:marLeft w:val="0"/>
                                  <w:marRight w:val="0"/>
                                  <w:marTop w:val="0"/>
                                  <w:marBottom w:val="0"/>
                                  <w:divBdr>
                                    <w:top w:val="none" w:sz="0" w:space="0" w:color="auto"/>
                                    <w:left w:val="none" w:sz="0" w:space="0" w:color="auto"/>
                                    <w:bottom w:val="none" w:sz="0" w:space="0" w:color="auto"/>
                                    <w:right w:val="none" w:sz="0" w:space="0" w:color="auto"/>
                                  </w:divBdr>
                                </w:div>
                                <w:div w:id="12671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0159">
                          <w:marLeft w:val="0"/>
                          <w:marRight w:val="0"/>
                          <w:marTop w:val="0"/>
                          <w:marBottom w:val="0"/>
                          <w:divBdr>
                            <w:top w:val="none" w:sz="0" w:space="0" w:color="auto"/>
                            <w:left w:val="none" w:sz="0" w:space="0" w:color="auto"/>
                            <w:bottom w:val="none" w:sz="0" w:space="0" w:color="auto"/>
                            <w:right w:val="none" w:sz="0" w:space="0" w:color="auto"/>
                          </w:divBdr>
                        </w:div>
                        <w:div w:id="1318999898">
                          <w:marLeft w:val="0"/>
                          <w:marRight w:val="0"/>
                          <w:marTop w:val="0"/>
                          <w:marBottom w:val="0"/>
                          <w:divBdr>
                            <w:top w:val="none" w:sz="0" w:space="0" w:color="auto"/>
                            <w:left w:val="none" w:sz="0" w:space="0" w:color="auto"/>
                            <w:bottom w:val="none" w:sz="0" w:space="0" w:color="auto"/>
                            <w:right w:val="none" w:sz="0" w:space="0" w:color="auto"/>
                          </w:divBdr>
                          <w:divsChild>
                            <w:div w:id="2070881933">
                              <w:marLeft w:val="0"/>
                              <w:marRight w:val="0"/>
                              <w:marTop w:val="0"/>
                              <w:marBottom w:val="0"/>
                              <w:divBdr>
                                <w:top w:val="none" w:sz="0" w:space="0" w:color="auto"/>
                                <w:left w:val="none" w:sz="0" w:space="0" w:color="auto"/>
                                <w:bottom w:val="none" w:sz="0" w:space="0" w:color="auto"/>
                                <w:right w:val="none" w:sz="0" w:space="0" w:color="auto"/>
                              </w:divBdr>
                            </w:div>
                            <w:div w:id="34040484">
                              <w:marLeft w:val="0"/>
                              <w:marRight w:val="0"/>
                              <w:marTop w:val="0"/>
                              <w:marBottom w:val="0"/>
                              <w:divBdr>
                                <w:top w:val="none" w:sz="0" w:space="0" w:color="auto"/>
                                <w:left w:val="none" w:sz="0" w:space="0" w:color="auto"/>
                                <w:bottom w:val="none" w:sz="0" w:space="0" w:color="auto"/>
                                <w:right w:val="none" w:sz="0" w:space="0" w:color="auto"/>
                              </w:divBdr>
                            </w:div>
                          </w:divsChild>
                        </w:div>
                        <w:div w:id="1125855192">
                          <w:marLeft w:val="0"/>
                          <w:marRight w:val="0"/>
                          <w:marTop w:val="0"/>
                          <w:marBottom w:val="0"/>
                          <w:divBdr>
                            <w:top w:val="none" w:sz="0" w:space="0" w:color="auto"/>
                            <w:left w:val="none" w:sz="0" w:space="0" w:color="auto"/>
                            <w:bottom w:val="none" w:sz="0" w:space="0" w:color="auto"/>
                            <w:right w:val="none" w:sz="0" w:space="0" w:color="auto"/>
                          </w:divBdr>
                        </w:div>
                        <w:div w:id="574899206">
                          <w:marLeft w:val="0"/>
                          <w:marRight w:val="0"/>
                          <w:marTop w:val="0"/>
                          <w:marBottom w:val="0"/>
                          <w:divBdr>
                            <w:top w:val="none" w:sz="0" w:space="0" w:color="auto"/>
                            <w:left w:val="none" w:sz="0" w:space="0" w:color="auto"/>
                            <w:bottom w:val="none" w:sz="0" w:space="0" w:color="auto"/>
                            <w:right w:val="none" w:sz="0" w:space="0" w:color="auto"/>
                          </w:divBdr>
                          <w:divsChild>
                            <w:div w:id="2048987900">
                              <w:marLeft w:val="0"/>
                              <w:marRight w:val="0"/>
                              <w:marTop w:val="0"/>
                              <w:marBottom w:val="0"/>
                              <w:divBdr>
                                <w:top w:val="none" w:sz="0" w:space="0" w:color="auto"/>
                                <w:left w:val="none" w:sz="0" w:space="0" w:color="auto"/>
                                <w:bottom w:val="none" w:sz="0" w:space="0" w:color="auto"/>
                                <w:right w:val="none" w:sz="0" w:space="0" w:color="auto"/>
                              </w:divBdr>
                            </w:div>
                            <w:div w:id="1521047612">
                              <w:marLeft w:val="0"/>
                              <w:marRight w:val="0"/>
                              <w:marTop w:val="0"/>
                              <w:marBottom w:val="0"/>
                              <w:divBdr>
                                <w:top w:val="none" w:sz="0" w:space="0" w:color="auto"/>
                                <w:left w:val="none" w:sz="0" w:space="0" w:color="auto"/>
                                <w:bottom w:val="none" w:sz="0" w:space="0" w:color="auto"/>
                                <w:right w:val="none" w:sz="0" w:space="0" w:color="auto"/>
                              </w:divBdr>
                            </w:div>
                          </w:divsChild>
                        </w:div>
                        <w:div w:id="756556905">
                          <w:marLeft w:val="0"/>
                          <w:marRight w:val="0"/>
                          <w:marTop w:val="0"/>
                          <w:marBottom w:val="0"/>
                          <w:divBdr>
                            <w:top w:val="none" w:sz="0" w:space="0" w:color="auto"/>
                            <w:left w:val="none" w:sz="0" w:space="0" w:color="auto"/>
                            <w:bottom w:val="none" w:sz="0" w:space="0" w:color="auto"/>
                            <w:right w:val="none" w:sz="0" w:space="0" w:color="auto"/>
                          </w:divBdr>
                        </w:div>
                        <w:div w:id="656957069">
                          <w:marLeft w:val="0"/>
                          <w:marRight w:val="0"/>
                          <w:marTop w:val="0"/>
                          <w:marBottom w:val="0"/>
                          <w:divBdr>
                            <w:top w:val="none" w:sz="0" w:space="0" w:color="auto"/>
                            <w:left w:val="none" w:sz="0" w:space="0" w:color="auto"/>
                            <w:bottom w:val="none" w:sz="0" w:space="0" w:color="auto"/>
                            <w:right w:val="none" w:sz="0" w:space="0" w:color="auto"/>
                          </w:divBdr>
                          <w:divsChild>
                            <w:div w:id="1346325245">
                              <w:marLeft w:val="0"/>
                              <w:marRight w:val="0"/>
                              <w:marTop w:val="0"/>
                              <w:marBottom w:val="0"/>
                              <w:divBdr>
                                <w:top w:val="none" w:sz="0" w:space="0" w:color="auto"/>
                                <w:left w:val="none" w:sz="0" w:space="0" w:color="auto"/>
                                <w:bottom w:val="none" w:sz="0" w:space="0" w:color="auto"/>
                                <w:right w:val="none" w:sz="0" w:space="0" w:color="auto"/>
                              </w:divBdr>
                            </w:div>
                            <w:div w:id="1976831822">
                              <w:marLeft w:val="0"/>
                              <w:marRight w:val="0"/>
                              <w:marTop w:val="0"/>
                              <w:marBottom w:val="0"/>
                              <w:divBdr>
                                <w:top w:val="none" w:sz="0" w:space="0" w:color="auto"/>
                                <w:left w:val="none" w:sz="0" w:space="0" w:color="auto"/>
                                <w:bottom w:val="none" w:sz="0" w:space="0" w:color="auto"/>
                                <w:right w:val="none" w:sz="0" w:space="0" w:color="auto"/>
                              </w:divBdr>
                            </w:div>
                          </w:divsChild>
                        </w:div>
                        <w:div w:id="1930966725">
                          <w:marLeft w:val="0"/>
                          <w:marRight w:val="0"/>
                          <w:marTop w:val="0"/>
                          <w:marBottom w:val="0"/>
                          <w:divBdr>
                            <w:top w:val="none" w:sz="0" w:space="0" w:color="auto"/>
                            <w:left w:val="none" w:sz="0" w:space="0" w:color="auto"/>
                            <w:bottom w:val="none" w:sz="0" w:space="0" w:color="auto"/>
                            <w:right w:val="none" w:sz="0" w:space="0" w:color="auto"/>
                          </w:divBdr>
                        </w:div>
                        <w:div w:id="1482503185">
                          <w:marLeft w:val="0"/>
                          <w:marRight w:val="0"/>
                          <w:marTop w:val="0"/>
                          <w:marBottom w:val="0"/>
                          <w:divBdr>
                            <w:top w:val="none" w:sz="0" w:space="0" w:color="auto"/>
                            <w:left w:val="none" w:sz="0" w:space="0" w:color="auto"/>
                            <w:bottom w:val="none" w:sz="0" w:space="0" w:color="auto"/>
                            <w:right w:val="none" w:sz="0" w:space="0" w:color="auto"/>
                          </w:divBdr>
                          <w:divsChild>
                            <w:div w:id="1068265660">
                              <w:marLeft w:val="0"/>
                              <w:marRight w:val="0"/>
                              <w:marTop w:val="0"/>
                              <w:marBottom w:val="0"/>
                              <w:divBdr>
                                <w:top w:val="none" w:sz="0" w:space="0" w:color="auto"/>
                                <w:left w:val="none" w:sz="0" w:space="0" w:color="auto"/>
                                <w:bottom w:val="none" w:sz="0" w:space="0" w:color="auto"/>
                                <w:right w:val="none" w:sz="0" w:space="0" w:color="auto"/>
                              </w:divBdr>
                            </w:div>
                            <w:div w:id="244534727">
                              <w:marLeft w:val="0"/>
                              <w:marRight w:val="0"/>
                              <w:marTop w:val="0"/>
                              <w:marBottom w:val="0"/>
                              <w:divBdr>
                                <w:top w:val="none" w:sz="0" w:space="0" w:color="auto"/>
                                <w:left w:val="none" w:sz="0" w:space="0" w:color="auto"/>
                                <w:bottom w:val="none" w:sz="0" w:space="0" w:color="auto"/>
                                <w:right w:val="none" w:sz="0" w:space="0" w:color="auto"/>
                              </w:divBdr>
                            </w:div>
                          </w:divsChild>
                        </w:div>
                        <w:div w:id="2084911671">
                          <w:marLeft w:val="0"/>
                          <w:marRight w:val="0"/>
                          <w:marTop w:val="0"/>
                          <w:marBottom w:val="0"/>
                          <w:divBdr>
                            <w:top w:val="none" w:sz="0" w:space="0" w:color="auto"/>
                            <w:left w:val="none" w:sz="0" w:space="0" w:color="auto"/>
                            <w:bottom w:val="none" w:sz="0" w:space="0" w:color="auto"/>
                            <w:right w:val="none" w:sz="0" w:space="0" w:color="auto"/>
                          </w:divBdr>
                        </w:div>
                        <w:div w:id="2004582196">
                          <w:marLeft w:val="0"/>
                          <w:marRight w:val="0"/>
                          <w:marTop w:val="0"/>
                          <w:marBottom w:val="0"/>
                          <w:divBdr>
                            <w:top w:val="none" w:sz="0" w:space="0" w:color="auto"/>
                            <w:left w:val="none" w:sz="0" w:space="0" w:color="auto"/>
                            <w:bottom w:val="none" w:sz="0" w:space="0" w:color="auto"/>
                            <w:right w:val="none" w:sz="0" w:space="0" w:color="auto"/>
                          </w:divBdr>
                          <w:divsChild>
                            <w:div w:id="2033798173">
                              <w:marLeft w:val="0"/>
                              <w:marRight w:val="0"/>
                              <w:marTop w:val="0"/>
                              <w:marBottom w:val="0"/>
                              <w:divBdr>
                                <w:top w:val="none" w:sz="0" w:space="0" w:color="auto"/>
                                <w:left w:val="none" w:sz="0" w:space="0" w:color="auto"/>
                                <w:bottom w:val="none" w:sz="0" w:space="0" w:color="auto"/>
                                <w:right w:val="none" w:sz="0" w:space="0" w:color="auto"/>
                              </w:divBdr>
                            </w:div>
                            <w:div w:id="326709735">
                              <w:marLeft w:val="0"/>
                              <w:marRight w:val="0"/>
                              <w:marTop w:val="0"/>
                              <w:marBottom w:val="0"/>
                              <w:divBdr>
                                <w:top w:val="none" w:sz="0" w:space="0" w:color="auto"/>
                                <w:left w:val="none" w:sz="0" w:space="0" w:color="auto"/>
                                <w:bottom w:val="none" w:sz="0" w:space="0" w:color="auto"/>
                                <w:right w:val="none" w:sz="0" w:space="0" w:color="auto"/>
                              </w:divBdr>
                            </w:div>
                          </w:divsChild>
                        </w:div>
                        <w:div w:id="438912438">
                          <w:marLeft w:val="0"/>
                          <w:marRight w:val="0"/>
                          <w:marTop w:val="0"/>
                          <w:marBottom w:val="0"/>
                          <w:divBdr>
                            <w:top w:val="none" w:sz="0" w:space="0" w:color="auto"/>
                            <w:left w:val="none" w:sz="0" w:space="0" w:color="auto"/>
                            <w:bottom w:val="none" w:sz="0" w:space="0" w:color="auto"/>
                            <w:right w:val="none" w:sz="0" w:space="0" w:color="auto"/>
                          </w:divBdr>
                        </w:div>
                        <w:div w:id="1964773081">
                          <w:marLeft w:val="0"/>
                          <w:marRight w:val="0"/>
                          <w:marTop w:val="0"/>
                          <w:marBottom w:val="0"/>
                          <w:divBdr>
                            <w:top w:val="none" w:sz="0" w:space="0" w:color="auto"/>
                            <w:left w:val="none" w:sz="0" w:space="0" w:color="auto"/>
                            <w:bottom w:val="none" w:sz="0" w:space="0" w:color="auto"/>
                            <w:right w:val="none" w:sz="0" w:space="0" w:color="auto"/>
                          </w:divBdr>
                          <w:divsChild>
                            <w:div w:id="1938899868">
                              <w:marLeft w:val="0"/>
                              <w:marRight w:val="0"/>
                              <w:marTop w:val="0"/>
                              <w:marBottom w:val="0"/>
                              <w:divBdr>
                                <w:top w:val="none" w:sz="0" w:space="0" w:color="auto"/>
                                <w:left w:val="none" w:sz="0" w:space="0" w:color="auto"/>
                                <w:bottom w:val="none" w:sz="0" w:space="0" w:color="auto"/>
                                <w:right w:val="none" w:sz="0" w:space="0" w:color="auto"/>
                              </w:divBdr>
                            </w:div>
                            <w:div w:id="1118983661">
                              <w:marLeft w:val="0"/>
                              <w:marRight w:val="0"/>
                              <w:marTop w:val="0"/>
                              <w:marBottom w:val="0"/>
                              <w:divBdr>
                                <w:top w:val="none" w:sz="0" w:space="0" w:color="auto"/>
                                <w:left w:val="none" w:sz="0" w:space="0" w:color="auto"/>
                                <w:bottom w:val="none" w:sz="0" w:space="0" w:color="auto"/>
                                <w:right w:val="none" w:sz="0" w:space="0" w:color="auto"/>
                              </w:divBdr>
                            </w:div>
                          </w:divsChild>
                        </w:div>
                        <w:div w:id="497381307">
                          <w:marLeft w:val="0"/>
                          <w:marRight w:val="0"/>
                          <w:marTop w:val="0"/>
                          <w:marBottom w:val="0"/>
                          <w:divBdr>
                            <w:top w:val="none" w:sz="0" w:space="0" w:color="auto"/>
                            <w:left w:val="none" w:sz="0" w:space="0" w:color="auto"/>
                            <w:bottom w:val="none" w:sz="0" w:space="0" w:color="auto"/>
                            <w:right w:val="none" w:sz="0" w:space="0" w:color="auto"/>
                          </w:divBdr>
                        </w:div>
                        <w:div w:id="1304042415">
                          <w:marLeft w:val="0"/>
                          <w:marRight w:val="0"/>
                          <w:marTop w:val="0"/>
                          <w:marBottom w:val="0"/>
                          <w:divBdr>
                            <w:top w:val="none" w:sz="0" w:space="0" w:color="auto"/>
                            <w:left w:val="none" w:sz="0" w:space="0" w:color="auto"/>
                            <w:bottom w:val="none" w:sz="0" w:space="0" w:color="auto"/>
                            <w:right w:val="none" w:sz="0" w:space="0" w:color="auto"/>
                          </w:divBdr>
                          <w:divsChild>
                            <w:div w:id="2020278457">
                              <w:marLeft w:val="0"/>
                              <w:marRight w:val="0"/>
                              <w:marTop w:val="0"/>
                              <w:marBottom w:val="0"/>
                              <w:divBdr>
                                <w:top w:val="none" w:sz="0" w:space="0" w:color="auto"/>
                                <w:left w:val="none" w:sz="0" w:space="0" w:color="auto"/>
                                <w:bottom w:val="none" w:sz="0" w:space="0" w:color="auto"/>
                                <w:right w:val="none" w:sz="0" w:space="0" w:color="auto"/>
                              </w:divBdr>
                            </w:div>
                            <w:div w:id="1261136639">
                              <w:marLeft w:val="0"/>
                              <w:marRight w:val="0"/>
                              <w:marTop w:val="0"/>
                              <w:marBottom w:val="0"/>
                              <w:divBdr>
                                <w:top w:val="none" w:sz="0" w:space="0" w:color="auto"/>
                                <w:left w:val="none" w:sz="0" w:space="0" w:color="auto"/>
                                <w:bottom w:val="none" w:sz="0" w:space="0" w:color="auto"/>
                                <w:right w:val="none" w:sz="0" w:space="0" w:color="auto"/>
                              </w:divBdr>
                            </w:div>
                          </w:divsChild>
                        </w:div>
                        <w:div w:id="310867486">
                          <w:marLeft w:val="0"/>
                          <w:marRight w:val="0"/>
                          <w:marTop w:val="0"/>
                          <w:marBottom w:val="0"/>
                          <w:divBdr>
                            <w:top w:val="none" w:sz="0" w:space="0" w:color="auto"/>
                            <w:left w:val="none" w:sz="0" w:space="0" w:color="auto"/>
                            <w:bottom w:val="none" w:sz="0" w:space="0" w:color="auto"/>
                            <w:right w:val="none" w:sz="0" w:space="0" w:color="auto"/>
                          </w:divBdr>
                        </w:div>
                        <w:div w:id="1966348738">
                          <w:marLeft w:val="0"/>
                          <w:marRight w:val="0"/>
                          <w:marTop w:val="0"/>
                          <w:marBottom w:val="0"/>
                          <w:divBdr>
                            <w:top w:val="none" w:sz="0" w:space="0" w:color="auto"/>
                            <w:left w:val="none" w:sz="0" w:space="0" w:color="auto"/>
                            <w:bottom w:val="none" w:sz="0" w:space="0" w:color="auto"/>
                            <w:right w:val="none" w:sz="0" w:space="0" w:color="auto"/>
                          </w:divBdr>
                        </w:div>
                        <w:div w:id="1766536570">
                          <w:marLeft w:val="0"/>
                          <w:marRight w:val="0"/>
                          <w:marTop w:val="0"/>
                          <w:marBottom w:val="0"/>
                          <w:divBdr>
                            <w:top w:val="none" w:sz="0" w:space="0" w:color="auto"/>
                            <w:left w:val="none" w:sz="0" w:space="0" w:color="auto"/>
                            <w:bottom w:val="none" w:sz="0" w:space="0" w:color="auto"/>
                            <w:right w:val="none" w:sz="0" w:space="0" w:color="auto"/>
                          </w:divBdr>
                          <w:divsChild>
                            <w:div w:id="1165173170">
                              <w:marLeft w:val="0"/>
                              <w:marRight w:val="0"/>
                              <w:marTop w:val="0"/>
                              <w:marBottom w:val="0"/>
                              <w:divBdr>
                                <w:top w:val="none" w:sz="0" w:space="0" w:color="auto"/>
                                <w:left w:val="none" w:sz="0" w:space="0" w:color="auto"/>
                                <w:bottom w:val="none" w:sz="0" w:space="0" w:color="auto"/>
                                <w:right w:val="none" w:sz="0" w:space="0" w:color="auto"/>
                              </w:divBdr>
                            </w:div>
                            <w:div w:id="1130174385">
                              <w:marLeft w:val="0"/>
                              <w:marRight w:val="0"/>
                              <w:marTop w:val="0"/>
                              <w:marBottom w:val="0"/>
                              <w:divBdr>
                                <w:top w:val="none" w:sz="0" w:space="0" w:color="auto"/>
                                <w:left w:val="none" w:sz="0" w:space="0" w:color="auto"/>
                                <w:bottom w:val="none" w:sz="0" w:space="0" w:color="auto"/>
                                <w:right w:val="none" w:sz="0" w:space="0" w:color="auto"/>
                              </w:divBdr>
                            </w:div>
                            <w:div w:id="1827358487">
                              <w:marLeft w:val="0"/>
                              <w:marRight w:val="0"/>
                              <w:marTop w:val="0"/>
                              <w:marBottom w:val="0"/>
                              <w:divBdr>
                                <w:top w:val="none" w:sz="0" w:space="0" w:color="auto"/>
                                <w:left w:val="none" w:sz="0" w:space="0" w:color="auto"/>
                                <w:bottom w:val="none" w:sz="0" w:space="0" w:color="auto"/>
                                <w:right w:val="none" w:sz="0" w:space="0" w:color="auto"/>
                              </w:divBdr>
                              <w:divsChild>
                                <w:div w:id="25180199">
                                  <w:marLeft w:val="0"/>
                                  <w:marRight w:val="0"/>
                                  <w:marTop w:val="0"/>
                                  <w:marBottom w:val="0"/>
                                  <w:divBdr>
                                    <w:top w:val="none" w:sz="0" w:space="0" w:color="auto"/>
                                    <w:left w:val="none" w:sz="0" w:space="0" w:color="auto"/>
                                    <w:bottom w:val="none" w:sz="0" w:space="0" w:color="auto"/>
                                    <w:right w:val="none" w:sz="0" w:space="0" w:color="auto"/>
                                  </w:divBdr>
                                </w:div>
                                <w:div w:id="913860585">
                                  <w:marLeft w:val="0"/>
                                  <w:marRight w:val="0"/>
                                  <w:marTop w:val="0"/>
                                  <w:marBottom w:val="0"/>
                                  <w:divBdr>
                                    <w:top w:val="none" w:sz="0" w:space="0" w:color="auto"/>
                                    <w:left w:val="none" w:sz="0" w:space="0" w:color="auto"/>
                                    <w:bottom w:val="none" w:sz="0" w:space="0" w:color="auto"/>
                                    <w:right w:val="none" w:sz="0" w:space="0" w:color="auto"/>
                                  </w:divBdr>
                                </w:div>
                                <w:div w:id="1947495985">
                                  <w:marLeft w:val="0"/>
                                  <w:marRight w:val="0"/>
                                  <w:marTop w:val="0"/>
                                  <w:marBottom w:val="0"/>
                                  <w:divBdr>
                                    <w:top w:val="none" w:sz="0" w:space="0" w:color="auto"/>
                                    <w:left w:val="none" w:sz="0" w:space="0" w:color="auto"/>
                                    <w:bottom w:val="none" w:sz="0" w:space="0" w:color="auto"/>
                                    <w:right w:val="none" w:sz="0" w:space="0" w:color="auto"/>
                                  </w:divBdr>
                                </w:div>
                                <w:div w:id="1837570419">
                                  <w:marLeft w:val="0"/>
                                  <w:marRight w:val="0"/>
                                  <w:marTop w:val="0"/>
                                  <w:marBottom w:val="0"/>
                                  <w:divBdr>
                                    <w:top w:val="none" w:sz="0" w:space="0" w:color="auto"/>
                                    <w:left w:val="none" w:sz="0" w:space="0" w:color="auto"/>
                                    <w:bottom w:val="none" w:sz="0" w:space="0" w:color="auto"/>
                                    <w:right w:val="none" w:sz="0" w:space="0" w:color="auto"/>
                                  </w:divBdr>
                                </w:div>
                                <w:div w:id="1610241351">
                                  <w:marLeft w:val="0"/>
                                  <w:marRight w:val="0"/>
                                  <w:marTop w:val="0"/>
                                  <w:marBottom w:val="0"/>
                                  <w:divBdr>
                                    <w:top w:val="none" w:sz="0" w:space="0" w:color="auto"/>
                                    <w:left w:val="none" w:sz="0" w:space="0" w:color="auto"/>
                                    <w:bottom w:val="none" w:sz="0" w:space="0" w:color="auto"/>
                                    <w:right w:val="none" w:sz="0" w:space="0" w:color="auto"/>
                                  </w:divBdr>
                                </w:div>
                                <w:div w:id="781926307">
                                  <w:marLeft w:val="0"/>
                                  <w:marRight w:val="0"/>
                                  <w:marTop w:val="0"/>
                                  <w:marBottom w:val="0"/>
                                  <w:divBdr>
                                    <w:top w:val="none" w:sz="0" w:space="0" w:color="auto"/>
                                    <w:left w:val="none" w:sz="0" w:space="0" w:color="auto"/>
                                    <w:bottom w:val="none" w:sz="0" w:space="0" w:color="auto"/>
                                    <w:right w:val="none" w:sz="0" w:space="0" w:color="auto"/>
                                  </w:divBdr>
                                </w:div>
                                <w:div w:id="21049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64">
                      <w:marLeft w:val="0"/>
                      <w:marRight w:val="0"/>
                      <w:marTop w:val="0"/>
                      <w:marBottom w:val="0"/>
                      <w:divBdr>
                        <w:top w:val="none" w:sz="0" w:space="0" w:color="auto"/>
                        <w:left w:val="none" w:sz="0" w:space="0" w:color="auto"/>
                        <w:bottom w:val="none" w:sz="0" w:space="0" w:color="auto"/>
                        <w:right w:val="none" w:sz="0" w:space="0" w:color="auto"/>
                      </w:divBdr>
                    </w:div>
                    <w:div w:id="965702906">
                      <w:marLeft w:val="0"/>
                      <w:marRight w:val="0"/>
                      <w:marTop w:val="0"/>
                      <w:marBottom w:val="0"/>
                      <w:divBdr>
                        <w:top w:val="none" w:sz="0" w:space="0" w:color="auto"/>
                        <w:left w:val="none" w:sz="0" w:space="0" w:color="auto"/>
                        <w:bottom w:val="none" w:sz="0" w:space="0" w:color="auto"/>
                        <w:right w:val="none" w:sz="0" w:space="0" w:color="auto"/>
                      </w:divBdr>
                      <w:divsChild>
                        <w:div w:id="68312642">
                          <w:marLeft w:val="0"/>
                          <w:marRight w:val="0"/>
                          <w:marTop w:val="0"/>
                          <w:marBottom w:val="0"/>
                          <w:divBdr>
                            <w:top w:val="none" w:sz="0" w:space="0" w:color="auto"/>
                            <w:left w:val="none" w:sz="0" w:space="0" w:color="auto"/>
                            <w:bottom w:val="none" w:sz="0" w:space="0" w:color="auto"/>
                            <w:right w:val="none" w:sz="0" w:space="0" w:color="auto"/>
                          </w:divBdr>
                        </w:div>
                        <w:div w:id="500901075">
                          <w:marLeft w:val="0"/>
                          <w:marRight w:val="0"/>
                          <w:marTop w:val="0"/>
                          <w:marBottom w:val="0"/>
                          <w:divBdr>
                            <w:top w:val="none" w:sz="0" w:space="0" w:color="auto"/>
                            <w:left w:val="none" w:sz="0" w:space="0" w:color="auto"/>
                            <w:bottom w:val="none" w:sz="0" w:space="0" w:color="auto"/>
                            <w:right w:val="none" w:sz="0" w:space="0" w:color="auto"/>
                          </w:divBdr>
                        </w:div>
                        <w:div w:id="12495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518">
                  <w:marLeft w:val="0"/>
                  <w:marRight w:val="0"/>
                  <w:marTop w:val="0"/>
                  <w:marBottom w:val="0"/>
                  <w:divBdr>
                    <w:top w:val="none" w:sz="0" w:space="0" w:color="auto"/>
                    <w:left w:val="none" w:sz="0" w:space="0" w:color="auto"/>
                    <w:bottom w:val="none" w:sz="0" w:space="0" w:color="auto"/>
                    <w:right w:val="none" w:sz="0" w:space="0" w:color="auto"/>
                  </w:divBdr>
                </w:div>
                <w:div w:id="1065949769">
                  <w:marLeft w:val="0"/>
                  <w:marRight w:val="0"/>
                  <w:marTop w:val="0"/>
                  <w:marBottom w:val="0"/>
                  <w:divBdr>
                    <w:top w:val="none" w:sz="0" w:space="0" w:color="auto"/>
                    <w:left w:val="none" w:sz="0" w:space="0" w:color="auto"/>
                    <w:bottom w:val="none" w:sz="0" w:space="0" w:color="auto"/>
                    <w:right w:val="none" w:sz="0" w:space="0" w:color="auto"/>
                  </w:divBdr>
                  <w:divsChild>
                    <w:div w:id="1550608097">
                      <w:marLeft w:val="0"/>
                      <w:marRight w:val="0"/>
                      <w:marTop w:val="0"/>
                      <w:marBottom w:val="0"/>
                      <w:divBdr>
                        <w:top w:val="none" w:sz="0" w:space="0" w:color="auto"/>
                        <w:left w:val="none" w:sz="0" w:space="0" w:color="auto"/>
                        <w:bottom w:val="none" w:sz="0" w:space="0" w:color="auto"/>
                        <w:right w:val="none" w:sz="0" w:space="0" w:color="auto"/>
                      </w:divBdr>
                    </w:div>
                    <w:div w:id="956185090">
                      <w:marLeft w:val="0"/>
                      <w:marRight w:val="0"/>
                      <w:marTop w:val="0"/>
                      <w:marBottom w:val="0"/>
                      <w:divBdr>
                        <w:top w:val="none" w:sz="0" w:space="0" w:color="auto"/>
                        <w:left w:val="none" w:sz="0" w:space="0" w:color="auto"/>
                        <w:bottom w:val="none" w:sz="0" w:space="0" w:color="auto"/>
                        <w:right w:val="none" w:sz="0" w:space="0" w:color="auto"/>
                      </w:divBdr>
                      <w:divsChild>
                        <w:div w:id="1678144840">
                          <w:marLeft w:val="0"/>
                          <w:marRight w:val="0"/>
                          <w:marTop w:val="0"/>
                          <w:marBottom w:val="0"/>
                          <w:divBdr>
                            <w:top w:val="none" w:sz="0" w:space="0" w:color="auto"/>
                            <w:left w:val="none" w:sz="0" w:space="0" w:color="auto"/>
                            <w:bottom w:val="none" w:sz="0" w:space="0" w:color="auto"/>
                            <w:right w:val="none" w:sz="0" w:space="0" w:color="auto"/>
                          </w:divBdr>
                        </w:div>
                        <w:div w:id="1089929570">
                          <w:marLeft w:val="0"/>
                          <w:marRight w:val="0"/>
                          <w:marTop w:val="0"/>
                          <w:marBottom w:val="0"/>
                          <w:divBdr>
                            <w:top w:val="none" w:sz="0" w:space="0" w:color="auto"/>
                            <w:left w:val="none" w:sz="0" w:space="0" w:color="auto"/>
                            <w:bottom w:val="none" w:sz="0" w:space="0" w:color="auto"/>
                            <w:right w:val="none" w:sz="0" w:space="0" w:color="auto"/>
                          </w:divBdr>
                          <w:divsChild>
                            <w:div w:id="1986084715">
                              <w:marLeft w:val="0"/>
                              <w:marRight w:val="0"/>
                              <w:marTop w:val="0"/>
                              <w:marBottom w:val="0"/>
                              <w:divBdr>
                                <w:top w:val="none" w:sz="0" w:space="0" w:color="auto"/>
                                <w:left w:val="none" w:sz="0" w:space="0" w:color="auto"/>
                                <w:bottom w:val="none" w:sz="0" w:space="0" w:color="auto"/>
                                <w:right w:val="none" w:sz="0" w:space="0" w:color="auto"/>
                              </w:divBdr>
                            </w:div>
                            <w:div w:id="352656782">
                              <w:marLeft w:val="0"/>
                              <w:marRight w:val="0"/>
                              <w:marTop w:val="0"/>
                              <w:marBottom w:val="0"/>
                              <w:divBdr>
                                <w:top w:val="none" w:sz="0" w:space="0" w:color="auto"/>
                                <w:left w:val="none" w:sz="0" w:space="0" w:color="auto"/>
                                <w:bottom w:val="none" w:sz="0" w:space="0" w:color="auto"/>
                                <w:right w:val="none" w:sz="0" w:space="0" w:color="auto"/>
                              </w:divBdr>
                            </w:div>
                            <w:div w:id="1471249331">
                              <w:marLeft w:val="0"/>
                              <w:marRight w:val="0"/>
                              <w:marTop w:val="0"/>
                              <w:marBottom w:val="0"/>
                              <w:divBdr>
                                <w:top w:val="none" w:sz="0" w:space="0" w:color="auto"/>
                                <w:left w:val="none" w:sz="0" w:space="0" w:color="auto"/>
                                <w:bottom w:val="none" w:sz="0" w:space="0" w:color="auto"/>
                                <w:right w:val="none" w:sz="0" w:space="0" w:color="auto"/>
                              </w:divBdr>
                            </w:div>
                            <w:div w:id="691339647">
                              <w:marLeft w:val="0"/>
                              <w:marRight w:val="0"/>
                              <w:marTop w:val="0"/>
                              <w:marBottom w:val="0"/>
                              <w:divBdr>
                                <w:top w:val="none" w:sz="0" w:space="0" w:color="auto"/>
                                <w:left w:val="none" w:sz="0" w:space="0" w:color="auto"/>
                                <w:bottom w:val="none" w:sz="0" w:space="0" w:color="auto"/>
                                <w:right w:val="none" w:sz="0" w:space="0" w:color="auto"/>
                              </w:divBdr>
                              <w:divsChild>
                                <w:div w:id="1095831770">
                                  <w:marLeft w:val="0"/>
                                  <w:marRight w:val="0"/>
                                  <w:marTop w:val="0"/>
                                  <w:marBottom w:val="0"/>
                                  <w:divBdr>
                                    <w:top w:val="none" w:sz="0" w:space="0" w:color="auto"/>
                                    <w:left w:val="none" w:sz="0" w:space="0" w:color="auto"/>
                                    <w:bottom w:val="none" w:sz="0" w:space="0" w:color="auto"/>
                                    <w:right w:val="none" w:sz="0" w:space="0" w:color="auto"/>
                                  </w:divBdr>
                                </w:div>
                                <w:div w:id="1975718216">
                                  <w:marLeft w:val="0"/>
                                  <w:marRight w:val="0"/>
                                  <w:marTop w:val="0"/>
                                  <w:marBottom w:val="0"/>
                                  <w:divBdr>
                                    <w:top w:val="none" w:sz="0" w:space="0" w:color="auto"/>
                                    <w:left w:val="none" w:sz="0" w:space="0" w:color="auto"/>
                                    <w:bottom w:val="none" w:sz="0" w:space="0" w:color="auto"/>
                                    <w:right w:val="none" w:sz="0" w:space="0" w:color="auto"/>
                                  </w:divBdr>
                                </w:div>
                                <w:div w:id="2065441574">
                                  <w:marLeft w:val="0"/>
                                  <w:marRight w:val="0"/>
                                  <w:marTop w:val="0"/>
                                  <w:marBottom w:val="0"/>
                                  <w:divBdr>
                                    <w:top w:val="none" w:sz="0" w:space="0" w:color="auto"/>
                                    <w:left w:val="none" w:sz="0" w:space="0" w:color="auto"/>
                                    <w:bottom w:val="none" w:sz="0" w:space="0" w:color="auto"/>
                                    <w:right w:val="none" w:sz="0" w:space="0" w:color="auto"/>
                                  </w:divBdr>
                                </w:div>
                                <w:div w:id="1840076858">
                                  <w:marLeft w:val="0"/>
                                  <w:marRight w:val="0"/>
                                  <w:marTop w:val="0"/>
                                  <w:marBottom w:val="0"/>
                                  <w:divBdr>
                                    <w:top w:val="none" w:sz="0" w:space="0" w:color="auto"/>
                                    <w:left w:val="none" w:sz="0" w:space="0" w:color="auto"/>
                                    <w:bottom w:val="none" w:sz="0" w:space="0" w:color="auto"/>
                                    <w:right w:val="none" w:sz="0" w:space="0" w:color="auto"/>
                                  </w:divBdr>
                                </w:div>
                                <w:div w:id="1030226390">
                                  <w:marLeft w:val="0"/>
                                  <w:marRight w:val="0"/>
                                  <w:marTop w:val="0"/>
                                  <w:marBottom w:val="0"/>
                                  <w:divBdr>
                                    <w:top w:val="none" w:sz="0" w:space="0" w:color="auto"/>
                                    <w:left w:val="none" w:sz="0" w:space="0" w:color="auto"/>
                                    <w:bottom w:val="none" w:sz="0" w:space="0" w:color="auto"/>
                                    <w:right w:val="none" w:sz="0" w:space="0" w:color="auto"/>
                                  </w:divBdr>
                                </w:div>
                                <w:div w:id="34935874">
                                  <w:marLeft w:val="0"/>
                                  <w:marRight w:val="0"/>
                                  <w:marTop w:val="0"/>
                                  <w:marBottom w:val="0"/>
                                  <w:divBdr>
                                    <w:top w:val="none" w:sz="0" w:space="0" w:color="auto"/>
                                    <w:left w:val="none" w:sz="0" w:space="0" w:color="auto"/>
                                    <w:bottom w:val="none" w:sz="0" w:space="0" w:color="auto"/>
                                    <w:right w:val="none" w:sz="0" w:space="0" w:color="auto"/>
                                  </w:divBdr>
                                </w:div>
                              </w:divsChild>
                            </w:div>
                            <w:div w:id="1930967764">
                              <w:marLeft w:val="0"/>
                              <w:marRight w:val="0"/>
                              <w:marTop w:val="0"/>
                              <w:marBottom w:val="0"/>
                              <w:divBdr>
                                <w:top w:val="none" w:sz="0" w:space="0" w:color="auto"/>
                                <w:left w:val="none" w:sz="0" w:space="0" w:color="auto"/>
                                <w:bottom w:val="none" w:sz="0" w:space="0" w:color="auto"/>
                                <w:right w:val="none" w:sz="0" w:space="0" w:color="auto"/>
                              </w:divBdr>
                            </w:div>
                            <w:div w:id="1924681175">
                              <w:marLeft w:val="0"/>
                              <w:marRight w:val="0"/>
                              <w:marTop w:val="0"/>
                              <w:marBottom w:val="0"/>
                              <w:divBdr>
                                <w:top w:val="none" w:sz="0" w:space="0" w:color="auto"/>
                                <w:left w:val="none" w:sz="0" w:space="0" w:color="auto"/>
                                <w:bottom w:val="none" w:sz="0" w:space="0" w:color="auto"/>
                                <w:right w:val="none" w:sz="0" w:space="0" w:color="auto"/>
                              </w:divBdr>
                            </w:div>
                            <w:div w:id="2077967328">
                              <w:marLeft w:val="0"/>
                              <w:marRight w:val="0"/>
                              <w:marTop w:val="0"/>
                              <w:marBottom w:val="0"/>
                              <w:divBdr>
                                <w:top w:val="none" w:sz="0" w:space="0" w:color="auto"/>
                                <w:left w:val="none" w:sz="0" w:space="0" w:color="auto"/>
                                <w:bottom w:val="none" w:sz="0" w:space="0" w:color="auto"/>
                                <w:right w:val="none" w:sz="0" w:space="0" w:color="auto"/>
                              </w:divBdr>
                              <w:divsChild>
                                <w:div w:id="1402870739">
                                  <w:marLeft w:val="0"/>
                                  <w:marRight w:val="0"/>
                                  <w:marTop w:val="0"/>
                                  <w:marBottom w:val="0"/>
                                  <w:divBdr>
                                    <w:top w:val="none" w:sz="0" w:space="0" w:color="auto"/>
                                    <w:left w:val="none" w:sz="0" w:space="0" w:color="auto"/>
                                    <w:bottom w:val="none" w:sz="0" w:space="0" w:color="auto"/>
                                    <w:right w:val="none" w:sz="0" w:space="0" w:color="auto"/>
                                  </w:divBdr>
                                </w:div>
                                <w:div w:id="123668628">
                                  <w:marLeft w:val="0"/>
                                  <w:marRight w:val="0"/>
                                  <w:marTop w:val="0"/>
                                  <w:marBottom w:val="0"/>
                                  <w:divBdr>
                                    <w:top w:val="none" w:sz="0" w:space="0" w:color="auto"/>
                                    <w:left w:val="none" w:sz="0" w:space="0" w:color="auto"/>
                                    <w:bottom w:val="none" w:sz="0" w:space="0" w:color="auto"/>
                                    <w:right w:val="none" w:sz="0" w:space="0" w:color="auto"/>
                                  </w:divBdr>
                                </w:div>
                                <w:div w:id="315038694">
                                  <w:marLeft w:val="0"/>
                                  <w:marRight w:val="0"/>
                                  <w:marTop w:val="0"/>
                                  <w:marBottom w:val="0"/>
                                  <w:divBdr>
                                    <w:top w:val="none" w:sz="0" w:space="0" w:color="auto"/>
                                    <w:left w:val="none" w:sz="0" w:space="0" w:color="auto"/>
                                    <w:bottom w:val="none" w:sz="0" w:space="0" w:color="auto"/>
                                    <w:right w:val="none" w:sz="0" w:space="0" w:color="auto"/>
                                  </w:divBdr>
                                </w:div>
                                <w:div w:id="649099666">
                                  <w:marLeft w:val="0"/>
                                  <w:marRight w:val="0"/>
                                  <w:marTop w:val="0"/>
                                  <w:marBottom w:val="0"/>
                                  <w:divBdr>
                                    <w:top w:val="none" w:sz="0" w:space="0" w:color="auto"/>
                                    <w:left w:val="none" w:sz="0" w:space="0" w:color="auto"/>
                                    <w:bottom w:val="none" w:sz="0" w:space="0" w:color="auto"/>
                                    <w:right w:val="none" w:sz="0" w:space="0" w:color="auto"/>
                                  </w:divBdr>
                                  <w:divsChild>
                                    <w:div w:id="1233541490">
                                      <w:marLeft w:val="0"/>
                                      <w:marRight w:val="0"/>
                                      <w:marTop w:val="0"/>
                                      <w:marBottom w:val="0"/>
                                      <w:divBdr>
                                        <w:top w:val="none" w:sz="0" w:space="0" w:color="auto"/>
                                        <w:left w:val="none" w:sz="0" w:space="0" w:color="auto"/>
                                        <w:bottom w:val="none" w:sz="0" w:space="0" w:color="auto"/>
                                        <w:right w:val="none" w:sz="0" w:space="0" w:color="auto"/>
                                      </w:divBdr>
                                    </w:div>
                                    <w:div w:id="250045440">
                                      <w:marLeft w:val="0"/>
                                      <w:marRight w:val="0"/>
                                      <w:marTop w:val="0"/>
                                      <w:marBottom w:val="0"/>
                                      <w:divBdr>
                                        <w:top w:val="none" w:sz="0" w:space="0" w:color="auto"/>
                                        <w:left w:val="none" w:sz="0" w:space="0" w:color="auto"/>
                                        <w:bottom w:val="none" w:sz="0" w:space="0" w:color="auto"/>
                                        <w:right w:val="none" w:sz="0" w:space="0" w:color="auto"/>
                                      </w:divBdr>
                                      <w:divsChild>
                                        <w:div w:id="73749631">
                                          <w:marLeft w:val="0"/>
                                          <w:marRight w:val="0"/>
                                          <w:marTop w:val="0"/>
                                          <w:marBottom w:val="0"/>
                                          <w:divBdr>
                                            <w:top w:val="none" w:sz="0" w:space="0" w:color="auto"/>
                                            <w:left w:val="none" w:sz="0" w:space="0" w:color="auto"/>
                                            <w:bottom w:val="none" w:sz="0" w:space="0" w:color="auto"/>
                                            <w:right w:val="none" w:sz="0" w:space="0" w:color="auto"/>
                                          </w:divBdr>
                                        </w:div>
                                        <w:div w:id="639387046">
                                          <w:marLeft w:val="0"/>
                                          <w:marRight w:val="0"/>
                                          <w:marTop w:val="0"/>
                                          <w:marBottom w:val="0"/>
                                          <w:divBdr>
                                            <w:top w:val="none" w:sz="0" w:space="0" w:color="auto"/>
                                            <w:left w:val="none" w:sz="0" w:space="0" w:color="auto"/>
                                            <w:bottom w:val="none" w:sz="0" w:space="0" w:color="auto"/>
                                            <w:right w:val="none" w:sz="0" w:space="0" w:color="auto"/>
                                          </w:divBdr>
                                        </w:div>
                                        <w:div w:id="2035694236">
                                          <w:marLeft w:val="0"/>
                                          <w:marRight w:val="0"/>
                                          <w:marTop w:val="0"/>
                                          <w:marBottom w:val="0"/>
                                          <w:divBdr>
                                            <w:top w:val="none" w:sz="0" w:space="0" w:color="auto"/>
                                            <w:left w:val="none" w:sz="0" w:space="0" w:color="auto"/>
                                            <w:bottom w:val="none" w:sz="0" w:space="0" w:color="auto"/>
                                            <w:right w:val="none" w:sz="0" w:space="0" w:color="auto"/>
                                          </w:divBdr>
                                          <w:divsChild>
                                            <w:div w:id="124659495">
                                              <w:marLeft w:val="0"/>
                                              <w:marRight w:val="0"/>
                                              <w:marTop w:val="0"/>
                                              <w:marBottom w:val="0"/>
                                              <w:divBdr>
                                                <w:top w:val="none" w:sz="0" w:space="0" w:color="auto"/>
                                                <w:left w:val="none" w:sz="0" w:space="0" w:color="auto"/>
                                                <w:bottom w:val="none" w:sz="0" w:space="0" w:color="auto"/>
                                                <w:right w:val="none" w:sz="0" w:space="0" w:color="auto"/>
                                              </w:divBdr>
                                            </w:div>
                                            <w:div w:id="219022378">
                                              <w:marLeft w:val="0"/>
                                              <w:marRight w:val="0"/>
                                              <w:marTop w:val="0"/>
                                              <w:marBottom w:val="0"/>
                                              <w:divBdr>
                                                <w:top w:val="none" w:sz="0" w:space="0" w:color="auto"/>
                                                <w:left w:val="none" w:sz="0" w:space="0" w:color="auto"/>
                                                <w:bottom w:val="none" w:sz="0" w:space="0" w:color="auto"/>
                                                <w:right w:val="none" w:sz="0" w:space="0" w:color="auto"/>
                                              </w:divBdr>
                                            </w:div>
                                            <w:div w:id="1096948758">
                                              <w:marLeft w:val="0"/>
                                              <w:marRight w:val="0"/>
                                              <w:marTop w:val="0"/>
                                              <w:marBottom w:val="0"/>
                                              <w:divBdr>
                                                <w:top w:val="none" w:sz="0" w:space="0" w:color="auto"/>
                                                <w:left w:val="none" w:sz="0" w:space="0" w:color="auto"/>
                                                <w:bottom w:val="none" w:sz="0" w:space="0" w:color="auto"/>
                                                <w:right w:val="none" w:sz="0" w:space="0" w:color="auto"/>
                                              </w:divBdr>
                                            </w:div>
                                          </w:divsChild>
                                        </w:div>
                                        <w:div w:id="506595537">
                                          <w:marLeft w:val="0"/>
                                          <w:marRight w:val="0"/>
                                          <w:marTop w:val="0"/>
                                          <w:marBottom w:val="0"/>
                                          <w:divBdr>
                                            <w:top w:val="none" w:sz="0" w:space="0" w:color="auto"/>
                                            <w:left w:val="none" w:sz="0" w:space="0" w:color="auto"/>
                                            <w:bottom w:val="none" w:sz="0" w:space="0" w:color="auto"/>
                                            <w:right w:val="none" w:sz="0" w:space="0" w:color="auto"/>
                                          </w:divBdr>
                                        </w:div>
                                        <w:div w:id="1205948628">
                                          <w:marLeft w:val="0"/>
                                          <w:marRight w:val="0"/>
                                          <w:marTop w:val="0"/>
                                          <w:marBottom w:val="0"/>
                                          <w:divBdr>
                                            <w:top w:val="none" w:sz="0" w:space="0" w:color="auto"/>
                                            <w:left w:val="none" w:sz="0" w:space="0" w:color="auto"/>
                                            <w:bottom w:val="none" w:sz="0" w:space="0" w:color="auto"/>
                                            <w:right w:val="none" w:sz="0" w:space="0" w:color="auto"/>
                                          </w:divBdr>
                                        </w:div>
                                        <w:div w:id="20207291">
                                          <w:marLeft w:val="0"/>
                                          <w:marRight w:val="0"/>
                                          <w:marTop w:val="0"/>
                                          <w:marBottom w:val="0"/>
                                          <w:divBdr>
                                            <w:top w:val="none" w:sz="0" w:space="0" w:color="auto"/>
                                            <w:left w:val="none" w:sz="0" w:space="0" w:color="auto"/>
                                            <w:bottom w:val="none" w:sz="0" w:space="0" w:color="auto"/>
                                            <w:right w:val="none" w:sz="0" w:space="0" w:color="auto"/>
                                          </w:divBdr>
                                          <w:divsChild>
                                            <w:div w:id="1006244871">
                                              <w:marLeft w:val="0"/>
                                              <w:marRight w:val="0"/>
                                              <w:marTop w:val="0"/>
                                              <w:marBottom w:val="0"/>
                                              <w:divBdr>
                                                <w:top w:val="none" w:sz="0" w:space="0" w:color="auto"/>
                                                <w:left w:val="none" w:sz="0" w:space="0" w:color="auto"/>
                                                <w:bottom w:val="none" w:sz="0" w:space="0" w:color="auto"/>
                                                <w:right w:val="none" w:sz="0" w:space="0" w:color="auto"/>
                                              </w:divBdr>
                                            </w:div>
                                            <w:div w:id="1573079828">
                                              <w:marLeft w:val="0"/>
                                              <w:marRight w:val="0"/>
                                              <w:marTop w:val="0"/>
                                              <w:marBottom w:val="0"/>
                                              <w:divBdr>
                                                <w:top w:val="none" w:sz="0" w:space="0" w:color="auto"/>
                                                <w:left w:val="none" w:sz="0" w:space="0" w:color="auto"/>
                                                <w:bottom w:val="none" w:sz="0" w:space="0" w:color="auto"/>
                                                <w:right w:val="none" w:sz="0" w:space="0" w:color="auto"/>
                                              </w:divBdr>
                                            </w:div>
                                            <w:div w:id="1600944677">
                                              <w:marLeft w:val="0"/>
                                              <w:marRight w:val="0"/>
                                              <w:marTop w:val="0"/>
                                              <w:marBottom w:val="0"/>
                                              <w:divBdr>
                                                <w:top w:val="none" w:sz="0" w:space="0" w:color="auto"/>
                                                <w:left w:val="none" w:sz="0" w:space="0" w:color="auto"/>
                                                <w:bottom w:val="none" w:sz="0" w:space="0" w:color="auto"/>
                                                <w:right w:val="none" w:sz="0" w:space="0" w:color="auto"/>
                                              </w:divBdr>
                                            </w:div>
                                            <w:div w:id="188682800">
                                              <w:marLeft w:val="0"/>
                                              <w:marRight w:val="0"/>
                                              <w:marTop w:val="0"/>
                                              <w:marBottom w:val="0"/>
                                              <w:divBdr>
                                                <w:top w:val="none" w:sz="0" w:space="0" w:color="auto"/>
                                                <w:left w:val="none" w:sz="0" w:space="0" w:color="auto"/>
                                                <w:bottom w:val="none" w:sz="0" w:space="0" w:color="auto"/>
                                                <w:right w:val="none" w:sz="0" w:space="0" w:color="auto"/>
                                              </w:divBdr>
                                            </w:div>
                                            <w:div w:id="909271581">
                                              <w:marLeft w:val="0"/>
                                              <w:marRight w:val="0"/>
                                              <w:marTop w:val="0"/>
                                              <w:marBottom w:val="0"/>
                                              <w:divBdr>
                                                <w:top w:val="none" w:sz="0" w:space="0" w:color="auto"/>
                                                <w:left w:val="none" w:sz="0" w:space="0" w:color="auto"/>
                                                <w:bottom w:val="none" w:sz="0" w:space="0" w:color="auto"/>
                                                <w:right w:val="none" w:sz="0" w:space="0" w:color="auto"/>
                                              </w:divBdr>
                                            </w:div>
                                            <w:div w:id="621155794">
                                              <w:marLeft w:val="0"/>
                                              <w:marRight w:val="0"/>
                                              <w:marTop w:val="0"/>
                                              <w:marBottom w:val="0"/>
                                              <w:divBdr>
                                                <w:top w:val="none" w:sz="0" w:space="0" w:color="auto"/>
                                                <w:left w:val="none" w:sz="0" w:space="0" w:color="auto"/>
                                                <w:bottom w:val="none" w:sz="0" w:space="0" w:color="auto"/>
                                                <w:right w:val="none" w:sz="0" w:space="0" w:color="auto"/>
                                              </w:divBdr>
                                            </w:div>
                                            <w:div w:id="823206631">
                                              <w:marLeft w:val="0"/>
                                              <w:marRight w:val="0"/>
                                              <w:marTop w:val="0"/>
                                              <w:marBottom w:val="0"/>
                                              <w:divBdr>
                                                <w:top w:val="none" w:sz="0" w:space="0" w:color="auto"/>
                                                <w:left w:val="none" w:sz="0" w:space="0" w:color="auto"/>
                                                <w:bottom w:val="none" w:sz="0" w:space="0" w:color="auto"/>
                                                <w:right w:val="none" w:sz="0" w:space="0" w:color="auto"/>
                                              </w:divBdr>
                                            </w:div>
                                            <w:div w:id="10644544">
                                              <w:marLeft w:val="0"/>
                                              <w:marRight w:val="0"/>
                                              <w:marTop w:val="0"/>
                                              <w:marBottom w:val="0"/>
                                              <w:divBdr>
                                                <w:top w:val="none" w:sz="0" w:space="0" w:color="auto"/>
                                                <w:left w:val="none" w:sz="0" w:space="0" w:color="auto"/>
                                                <w:bottom w:val="none" w:sz="0" w:space="0" w:color="auto"/>
                                                <w:right w:val="none" w:sz="0" w:space="0" w:color="auto"/>
                                              </w:divBdr>
                                            </w:div>
                                            <w:div w:id="2072072953">
                                              <w:marLeft w:val="0"/>
                                              <w:marRight w:val="0"/>
                                              <w:marTop w:val="0"/>
                                              <w:marBottom w:val="0"/>
                                              <w:divBdr>
                                                <w:top w:val="none" w:sz="0" w:space="0" w:color="auto"/>
                                                <w:left w:val="none" w:sz="0" w:space="0" w:color="auto"/>
                                                <w:bottom w:val="none" w:sz="0" w:space="0" w:color="auto"/>
                                                <w:right w:val="none" w:sz="0" w:space="0" w:color="auto"/>
                                              </w:divBdr>
                                            </w:div>
                                            <w:div w:id="1268735708">
                                              <w:marLeft w:val="0"/>
                                              <w:marRight w:val="0"/>
                                              <w:marTop w:val="0"/>
                                              <w:marBottom w:val="0"/>
                                              <w:divBdr>
                                                <w:top w:val="none" w:sz="0" w:space="0" w:color="auto"/>
                                                <w:left w:val="none" w:sz="0" w:space="0" w:color="auto"/>
                                                <w:bottom w:val="none" w:sz="0" w:space="0" w:color="auto"/>
                                                <w:right w:val="none" w:sz="0" w:space="0" w:color="auto"/>
                                              </w:divBdr>
                                            </w:div>
                                            <w:div w:id="985861775">
                                              <w:marLeft w:val="0"/>
                                              <w:marRight w:val="0"/>
                                              <w:marTop w:val="0"/>
                                              <w:marBottom w:val="0"/>
                                              <w:divBdr>
                                                <w:top w:val="none" w:sz="0" w:space="0" w:color="auto"/>
                                                <w:left w:val="none" w:sz="0" w:space="0" w:color="auto"/>
                                                <w:bottom w:val="none" w:sz="0" w:space="0" w:color="auto"/>
                                                <w:right w:val="none" w:sz="0" w:space="0" w:color="auto"/>
                                              </w:divBdr>
                                            </w:div>
                                            <w:div w:id="215900357">
                                              <w:marLeft w:val="0"/>
                                              <w:marRight w:val="0"/>
                                              <w:marTop w:val="0"/>
                                              <w:marBottom w:val="0"/>
                                              <w:divBdr>
                                                <w:top w:val="none" w:sz="0" w:space="0" w:color="auto"/>
                                                <w:left w:val="none" w:sz="0" w:space="0" w:color="auto"/>
                                                <w:bottom w:val="none" w:sz="0" w:space="0" w:color="auto"/>
                                                <w:right w:val="none" w:sz="0" w:space="0" w:color="auto"/>
                                              </w:divBdr>
                                            </w:div>
                                          </w:divsChild>
                                        </w:div>
                                        <w:div w:id="1962414999">
                                          <w:marLeft w:val="0"/>
                                          <w:marRight w:val="0"/>
                                          <w:marTop w:val="0"/>
                                          <w:marBottom w:val="0"/>
                                          <w:divBdr>
                                            <w:top w:val="none" w:sz="0" w:space="0" w:color="auto"/>
                                            <w:left w:val="none" w:sz="0" w:space="0" w:color="auto"/>
                                            <w:bottom w:val="none" w:sz="0" w:space="0" w:color="auto"/>
                                            <w:right w:val="none" w:sz="0" w:space="0" w:color="auto"/>
                                          </w:divBdr>
                                        </w:div>
                                        <w:div w:id="1515455008">
                                          <w:marLeft w:val="0"/>
                                          <w:marRight w:val="0"/>
                                          <w:marTop w:val="0"/>
                                          <w:marBottom w:val="0"/>
                                          <w:divBdr>
                                            <w:top w:val="none" w:sz="0" w:space="0" w:color="auto"/>
                                            <w:left w:val="none" w:sz="0" w:space="0" w:color="auto"/>
                                            <w:bottom w:val="none" w:sz="0" w:space="0" w:color="auto"/>
                                            <w:right w:val="none" w:sz="0" w:space="0" w:color="auto"/>
                                          </w:divBdr>
                                          <w:divsChild>
                                            <w:div w:id="791750144">
                                              <w:marLeft w:val="0"/>
                                              <w:marRight w:val="0"/>
                                              <w:marTop w:val="0"/>
                                              <w:marBottom w:val="0"/>
                                              <w:divBdr>
                                                <w:top w:val="none" w:sz="0" w:space="0" w:color="auto"/>
                                                <w:left w:val="none" w:sz="0" w:space="0" w:color="auto"/>
                                                <w:bottom w:val="none" w:sz="0" w:space="0" w:color="auto"/>
                                                <w:right w:val="none" w:sz="0" w:space="0" w:color="auto"/>
                                              </w:divBdr>
                                            </w:div>
                                            <w:div w:id="1546675109">
                                              <w:marLeft w:val="0"/>
                                              <w:marRight w:val="0"/>
                                              <w:marTop w:val="0"/>
                                              <w:marBottom w:val="0"/>
                                              <w:divBdr>
                                                <w:top w:val="none" w:sz="0" w:space="0" w:color="auto"/>
                                                <w:left w:val="none" w:sz="0" w:space="0" w:color="auto"/>
                                                <w:bottom w:val="none" w:sz="0" w:space="0" w:color="auto"/>
                                                <w:right w:val="none" w:sz="0" w:space="0" w:color="auto"/>
                                              </w:divBdr>
                                            </w:div>
                                          </w:divsChild>
                                        </w:div>
                                        <w:div w:id="281301901">
                                          <w:marLeft w:val="0"/>
                                          <w:marRight w:val="0"/>
                                          <w:marTop w:val="0"/>
                                          <w:marBottom w:val="0"/>
                                          <w:divBdr>
                                            <w:top w:val="none" w:sz="0" w:space="0" w:color="auto"/>
                                            <w:left w:val="none" w:sz="0" w:space="0" w:color="auto"/>
                                            <w:bottom w:val="none" w:sz="0" w:space="0" w:color="auto"/>
                                            <w:right w:val="none" w:sz="0" w:space="0" w:color="auto"/>
                                          </w:divBdr>
                                        </w:div>
                                        <w:div w:id="1254314307">
                                          <w:marLeft w:val="0"/>
                                          <w:marRight w:val="0"/>
                                          <w:marTop w:val="0"/>
                                          <w:marBottom w:val="0"/>
                                          <w:divBdr>
                                            <w:top w:val="none" w:sz="0" w:space="0" w:color="auto"/>
                                            <w:left w:val="none" w:sz="0" w:space="0" w:color="auto"/>
                                            <w:bottom w:val="none" w:sz="0" w:space="0" w:color="auto"/>
                                            <w:right w:val="none" w:sz="0" w:space="0" w:color="auto"/>
                                          </w:divBdr>
                                          <w:divsChild>
                                            <w:div w:id="586889331">
                                              <w:marLeft w:val="0"/>
                                              <w:marRight w:val="0"/>
                                              <w:marTop w:val="0"/>
                                              <w:marBottom w:val="0"/>
                                              <w:divBdr>
                                                <w:top w:val="none" w:sz="0" w:space="0" w:color="auto"/>
                                                <w:left w:val="none" w:sz="0" w:space="0" w:color="auto"/>
                                                <w:bottom w:val="none" w:sz="0" w:space="0" w:color="auto"/>
                                                <w:right w:val="none" w:sz="0" w:space="0" w:color="auto"/>
                                              </w:divBdr>
                                            </w:div>
                                            <w:div w:id="941843183">
                                              <w:marLeft w:val="0"/>
                                              <w:marRight w:val="0"/>
                                              <w:marTop w:val="0"/>
                                              <w:marBottom w:val="0"/>
                                              <w:divBdr>
                                                <w:top w:val="none" w:sz="0" w:space="0" w:color="auto"/>
                                                <w:left w:val="none" w:sz="0" w:space="0" w:color="auto"/>
                                                <w:bottom w:val="none" w:sz="0" w:space="0" w:color="auto"/>
                                                <w:right w:val="none" w:sz="0" w:space="0" w:color="auto"/>
                                              </w:divBdr>
                                            </w:div>
                                            <w:div w:id="406733153">
                                              <w:marLeft w:val="0"/>
                                              <w:marRight w:val="0"/>
                                              <w:marTop w:val="0"/>
                                              <w:marBottom w:val="0"/>
                                              <w:divBdr>
                                                <w:top w:val="none" w:sz="0" w:space="0" w:color="auto"/>
                                                <w:left w:val="none" w:sz="0" w:space="0" w:color="auto"/>
                                                <w:bottom w:val="none" w:sz="0" w:space="0" w:color="auto"/>
                                                <w:right w:val="none" w:sz="0" w:space="0" w:color="auto"/>
                                              </w:divBdr>
                                            </w:div>
                                          </w:divsChild>
                                        </w:div>
                                        <w:div w:id="609582939">
                                          <w:marLeft w:val="0"/>
                                          <w:marRight w:val="0"/>
                                          <w:marTop w:val="0"/>
                                          <w:marBottom w:val="0"/>
                                          <w:divBdr>
                                            <w:top w:val="none" w:sz="0" w:space="0" w:color="auto"/>
                                            <w:left w:val="none" w:sz="0" w:space="0" w:color="auto"/>
                                            <w:bottom w:val="none" w:sz="0" w:space="0" w:color="auto"/>
                                            <w:right w:val="none" w:sz="0" w:space="0" w:color="auto"/>
                                          </w:divBdr>
                                        </w:div>
                                        <w:div w:id="267085052">
                                          <w:marLeft w:val="0"/>
                                          <w:marRight w:val="0"/>
                                          <w:marTop w:val="0"/>
                                          <w:marBottom w:val="0"/>
                                          <w:divBdr>
                                            <w:top w:val="none" w:sz="0" w:space="0" w:color="auto"/>
                                            <w:left w:val="none" w:sz="0" w:space="0" w:color="auto"/>
                                            <w:bottom w:val="none" w:sz="0" w:space="0" w:color="auto"/>
                                            <w:right w:val="none" w:sz="0" w:space="0" w:color="auto"/>
                                          </w:divBdr>
                                          <w:divsChild>
                                            <w:div w:id="569005263">
                                              <w:marLeft w:val="0"/>
                                              <w:marRight w:val="0"/>
                                              <w:marTop w:val="0"/>
                                              <w:marBottom w:val="0"/>
                                              <w:divBdr>
                                                <w:top w:val="none" w:sz="0" w:space="0" w:color="auto"/>
                                                <w:left w:val="none" w:sz="0" w:space="0" w:color="auto"/>
                                                <w:bottom w:val="none" w:sz="0" w:space="0" w:color="auto"/>
                                                <w:right w:val="none" w:sz="0" w:space="0" w:color="auto"/>
                                              </w:divBdr>
                                            </w:div>
                                            <w:div w:id="547837179">
                                              <w:marLeft w:val="0"/>
                                              <w:marRight w:val="0"/>
                                              <w:marTop w:val="0"/>
                                              <w:marBottom w:val="0"/>
                                              <w:divBdr>
                                                <w:top w:val="none" w:sz="0" w:space="0" w:color="auto"/>
                                                <w:left w:val="none" w:sz="0" w:space="0" w:color="auto"/>
                                                <w:bottom w:val="none" w:sz="0" w:space="0" w:color="auto"/>
                                                <w:right w:val="none" w:sz="0" w:space="0" w:color="auto"/>
                                              </w:divBdr>
                                            </w:div>
                                            <w:div w:id="1260211426">
                                              <w:marLeft w:val="0"/>
                                              <w:marRight w:val="0"/>
                                              <w:marTop w:val="0"/>
                                              <w:marBottom w:val="0"/>
                                              <w:divBdr>
                                                <w:top w:val="none" w:sz="0" w:space="0" w:color="auto"/>
                                                <w:left w:val="none" w:sz="0" w:space="0" w:color="auto"/>
                                                <w:bottom w:val="none" w:sz="0" w:space="0" w:color="auto"/>
                                                <w:right w:val="none" w:sz="0" w:space="0" w:color="auto"/>
                                              </w:divBdr>
                                            </w:div>
                                          </w:divsChild>
                                        </w:div>
                                        <w:div w:id="1187713789">
                                          <w:marLeft w:val="0"/>
                                          <w:marRight w:val="0"/>
                                          <w:marTop w:val="0"/>
                                          <w:marBottom w:val="0"/>
                                          <w:divBdr>
                                            <w:top w:val="none" w:sz="0" w:space="0" w:color="auto"/>
                                            <w:left w:val="none" w:sz="0" w:space="0" w:color="auto"/>
                                            <w:bottom w:val="none" w:sz="0" w:space="0" w:color="auto"/>
                                            <w:right w:val="none" w:sz="0" w:space="0" w:color="auto"/>
                                          </w:divBdr>
                                        </w:div>
                                        <w:div w:id="2136438698">
                                          <w:marLeft w:val="0"/>
                                          <w:marRight w:val="0"/>
                                          <w:marTop w:val="0"/>
                                          <w:marBottom w:val="0"/>
                                          <w:divBdr>
                                            <w:top w:val="none" w:sz="0" w:space="0" w:color="auto"/>
                                            <w:left w:val="none" w:sz="0" w:space="0" w:color="auto"/>
                                            <w:bottom w:val="none" w:sz="0" w:space="0" w:color="auto"/>
                                            <w:right w:val="none" w:sz="0" w:space="0" w:color="auto"/>
                                          </w:divBdr>
                                          <w:divsChild>
                                            <w:div w:id="755442029">
                                              <w:marLeft w:val="0"/>
                                              <w:marRight w:val="0"/>
                                              <w:marTop w:val="0"/>
                                              <w:marBottom w:val="0"/>
                                              <w:divBdr>
                                                <w:top w:val="none" w:sz="0" w:space="0" w:color="auto"/>
                                                <w:left w:val="none" w:sz="0" w:space="0" w:color="auto"/>
                                                <w:bottom w:val="none" w:sz="0" w:space="0" w:color="auto"/>
                                                <w:right w:val="none" w:sz="0" w:space="0" w:color="auto"/>
                                              </w:divBdr>
                                            </w:div>
                                            <w:div w:id="1728720321">
                                              <w:marLeft w:val="0"/>
                                              <w:marRight w:val="0"/>
                                              <w:marTop w:val="0"/>
                                              <w:marBottom w:val="0"/>
                                              <w:divBdr>
                                                <w:top w:val="none" w:sz="0" w:space="0" w:color="auto"/>
                                                <w:left w:val="none" w:sz="0" w:space="0" w:color="auto"/>
                                                <w:bottom w:val="none" w:sz="0" w:space="0" w:color="auto"/>
                                                <w:right w:val="none" w:sz="0" w:space="0" w:color="auto"/>
                                              </w:divBdr>
                                            </w:div>
                                            <w:div w:id="1255629491">
                                              <w:marLeft w:val="0"/>
                                              <w:marRight w:val="0"/>
                                              <w:marTop w:val="0"/>
                                              <w:marBottom w:val="0"/>
                                              <w:divBdr>
                                                <w:top w:val="none" w:sz="0" w:space="0" w:color="auto"/>
                                                <w:left w:val="none" w:sz="0" w:space="0" w:color="auto"/>
                                                <w:bottom w:val="none" w:sz="0" w:space="0" w:color="auto"/>
                                                <w:right w:val="none" w:sz="0" w:space="0" w:color="auto"/>
                                              </w:divBdr>
                                            </w:div>
                                          </w:divsChild>
                                        </w:div>
                                        <w:div w:id="1502696354">
                                          <w:marLeft w:val="0"/>
                                          <w:marRight w:val="0"/>
                                          <w:marTop w:val="0"/>
                                          <w:marBottom w:val="0"/>
                                          <w:divBdr>
                                            <w:top w:val="none" w:sz="0" w:space="0" w:color="auto"/>
                                            <w:left w:val="none" w:sz="0" w:space="0" w:color="auto"/>
                                            <w:bottom w:val="none" w:sz="0" w:space="0" w:color="auto"/>
                                            <w:right w:val="none" w:sz="0" w:space="0" w:color="auto"/>
                                          </w:divBdr>
                                        </w:div>
                                        <w:div w:id="2127191515">
                                          <w:marLeft w:val="0"/>
                                          <w:marRight w:val="0"/>
                                          <w:marTop w:val="0"/>
                                          <w:marBottom w:val="0"/>
                                          <w:divBdr>
                                            <w:top w:val="none" w:sz="0" w:space="0" w:color="auto"/>
                                            <w:left w:val="none" w:sz="0" w:space="0" w:color="auto"/>
                                            <w:bottom w:val="none" w:sz="0" w:space="0" w:color="auto"/>
                                            <w:right w:val="none" w:sz="0" w:space="0" w:color="auto"/>
                                          </w:divBdr>
                                        </w:div>
                                        <w:div w:id="1122192660">
                                          <w:marLeft w:val="0"/>
                                          <w:marRight w:val="0"/>
                                          <w:marTop w:val="0"/>
                                          <w:marBottom w:val="0"/>
                                          <w:divBdr>
                                            <w:top w:val="none" w:sz="0" w:space="0" w:color="auto"/>
                                            <w:left w:val="none" w:sz="0" w:space="0" w:color="auto"/>
                                            <w:bottom w:val="none" w:sz="0" w:space="0" w:color="auto"/>
                                            <w:right w:val="none" w:sz="0" w:space="0" w:color="auto"/>
                                          </w:divBdr>
                                        </w:div>
                                      </w:divsChild>
                                    </w:div>
                                    <w:div w:id="18896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382">
                              <w:marLeft w:val="0"/>
                              <w:marRight w:val="0"/>
                              <w:marTop w:val="0"/>
                              <w:marBottom w:val="0"/>
                              <w:divBdr>
                                <w:top w:val="none" w:sz="0" w:space="0" w:color="auto"/>
                                <w:left w:val="none" w:sz="0" w:space="0" w:color="auto"/>
                                <w:bottom w:val="none" w:sz="0" w:space="0" w:color="auto"/>
                                <w:right w:val="none" w:sz="0" w:space="0" w:color="auto"/>
                              </w:divBdr>
                            </w:div>
                            <w:div w:id="2093772045">
                              <w:marLeft w:val="0"/>
                              <w:marRight w:val="0"/>
                              <w:marTop w:val="0"/>
                              <w:marBottom w:val="0"/>
                              <w:divBdr>
                                <w:top w:val="none" w:sz="0" w:space="0" w:color="auto"/>
                                <w:left w:val="none" w:sz="0" w:space="0" w:color="auto"/>
                                <w:bottom w:val="none" w:sz="0" w:space="0" w:color="auto"/>
                                <w:right w:val="none" w:sz="0" w:space="0" w:color="auto"/>
                              </w:divBdr>
                            </w:div>
                            <w:div w:id="1770737771">
                              <w:marLeft w:val="0"/>
                              <w:marRight w:val="0"/>
                              <w:marTop w:val="0"/>
                              <w:marBottom w:val="0"/>
                              <w:divBdr>
                                <w:top w:val="none" w:sz="0" w:space="0" w:color="auto"/>
                                <w:left w:val="none" w:sz="0" w:space="0" w:color="auto"/>
                                <w:bottom w:val="none" w:sz="0" w:space="0" w:color="auto"/>
                                <w:right w:val="none" w:sz="0" w:space="0" w:color="auto"/>
                              </w:divBdr>
                              <w:divsChild>
                                <w:div w:id="588461520">
                                  <w:marLeft w:val="0"/>
                                  <w:marRight w:val="0"/>
                                  <w:marTop w:val="0"/>
                                  <w:marBottom w:val="0"/>
                                  <w:divBdr>
                                    <w:top w:val="none" w:sz="0" w:space="0" w:color="auto"/>
                                    <w:left w:val="none" w:sz="0" w:space="0" w:color="auto"/>
                                    <w:bottom w:val="none" w:sz="0" w:space="0" w:color="auto"/>
                                    <w:right w:val="none" w:sz="0" w:space="0" w:color="auto"/>
                                  </w:divBdr>
                                </w:div>
                                <w:div w:id="219178005">
                                  <w:marLeft w:val="0"/>
                                  <w:marRight w:val="0"/>
                                  <w:marTop w:val="0"/>
                                  <w:marBottom w:val="0"/>
                                  <w:divBdr>
                                    <w:top w:val="none" w:sz="0" w:space="0" w:color="auto"/>
                                    <w:left w:val="none" w:sz="0" w:space="0" w:color="auto"/>
                                    <w:bottom w:val="none" w:sz="0" w:space="0" w:color="auto"/>
                                    <w:right w:val="none" w:sz="0" w:space="0" w:color="auto"/>
                                  </w:divBdr>
                                </w:div>
                                <w:div w:id="716898864">
                                  <w:marLeft w:val="0"/>
                                  <w:marRight w:val="0"/>
                                  <w:marTop w:val="0"/>
                                  <w:marBottom w:val="0"/>
                                  <w:divBdr>
                                    <w:top w:val="none" w:sz="0" w:space="0" w:color="auto"/>
                                    <w:left w:val="none" w:sz="0" w:space="0" w:color="auto"/>
                                    <w:bottom w:val="none" w:sz="0" w:space="0" w:color="auto"/>
                                    <w:right w:val="none" w:sz="0" w:space="0" w:color="auto"/>
                                  </w:divBdr>
                                </w:div>
                                <w:div w:id="1831865311">
                                  <w:marLeft w:val="0"/>
                                  <w:marRight w:val="0"/>
                                  <w:marTop w:val="0"/>
                                  <w:marBottom w:val="0"/>
                                  <w:divBdr>
                                    <w:top w:val="none" w:sz="0" w:space="0" w:color="auto"/>
                                    <w:left w:val="none" w:sz="0" w:space="0" w:color="auto"/>
                                    <w:bottom w:val="none" w:sz="0" w:space="0" w:color="auto"/>
                                    <w:right w:val="none" w:sz="0" w:space="0" w:color="auto"/>
                                  </w:divBdr>
                                </w:div>
                              </w:divsChild>
                            </w:div>
                            <w:div w:id="907232316">
                              <w:marLeft w:val="0"/>
                              <w:marRight w:val="0"/>
                              <w:marTop w:val="0"/>
                              <w:marBottom w:val="0"/>
                              <w:divBdr>
                                <w:top w:val="none" w:sz="0" w:space="0" w:color="auto"/>
                                <w:left w:val="none" w:sz="0" w:space="0" w:color="auto"/>
                                <w:bottom w:val="none" w:sz="0" w:space="0" w:color="auto"/>
                                <w:right w:val="none" w:sz="0" w:space="0" w:color="auto"/>
                              </w:divBdr>
                            </w:div>
                            <w:div w:id="528102182">
                              <w:marLeft w:val="0"/>
                              <w:marRight w:val="0"/>
                              <w:marTop w:val="0"/>
                              <w:marBottom w:val="0"/>
                              <w:divBdr>
                                <w:top w:val="none" w:sz="0" w:space="0" w:color="auto"/>
                                <w:left w:val="none" w:sz="0" w:space="0" w:color="auto"/>
                                <w:bottom w:val="none" w:sz="0" w:space="0" w:color="auto"/>
                                <w:right w:val="none" w:sz="0" w:space="0" w:color="auto"/>
                              </w:divBdr>
                              <w:divsChild>
                                <w:div w:id="1017198027">
                                  <w:marLeft w:val="0"/>
                                  <w:marRight w:val="0"/>
                                  <w:marTop w:val="0"/>
                                  <w:marBottom w:val="0"/>
                                  <w:divBdr>
                                    <w:top w:val="none" w:sz="0" w:space="0" w:color="auto"/>
                                    <w:left w:val="none" w:sz="0" w:space="0" w:color="auto"/>
                                    <w:bottom w:val="none" w:sz="0" w:space="0" w:color="auto"/>
                                    <w:right w:val="none" w:sz="0" w:space="0" w:color="auto"/>
                                  </w:divBdr>
                                </w:div>
                                <w:div w:id="1117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1166">
                          <w:marLeft w:val="0"/>
                          <w:marRight w:val="0"/>
                          <w:marTop w:val="0"/>
                          <w:marBottom w:val="0"/>
                          <w:divBdr>
                            <w:top w:val="none" w:sz="0" w:space="0" w:color="auto"/>
                            <w:left w:val="none" w:sz="0" w:space="0" w:color="auto"/>
                            <w:bottom w:val="none" w:sz="0" w:space="0" w:color="auto"/>
                            <w:right w:val="none" w:sz="0" w:space="0" w:color="auto"/>
                          </w:divBdr>
                        </w:div>
                        <w:div w:id="996301133">
                          <w:marLeft w:val="0"/>
                          <w:marRight w:val="0"/>
                          <w:marTop w:val="0"/>
                          <w:marBottom w:val="0"/>
                          <w:divBdr>
                            <w:top w:val="none" w:sz="0" w:space="0" w:color="auto"/>
                            <w:left w:val="none" w:sz="0" w:space="0" w:color="auto"/>
                            <w:bottom w:val="none" w:sz="0" w:space="0" w:color="auto"/>
                            <w:right w:val="none" w:sz="0" w:space="0" w:color="auto"/>
                          </w:divBdr>
                        </w:div>
                        <w:div w:id="265162910">
                          <w:marLeft w:val="0"/>
                          <w:marRight w:val="0"/>
                          <w:marTop w:val="0"/>
                          <w:marBottom w:val="0"/>
                          <w:divBdr>
                            <w:top w:val="none" w:sz="0" w:space="0" w:color="auto"/>
                            <w:left w:val="none" w:sz="0" w:space="0" w:color="auto"/>
                            <w:bottom w:val="none" w:sz="0" w:space="0" w:color="auto"/>
                            <w:right w:val="none" w:sz="0" w:space="0" w:color="auto"/>
                          </w:divBdr>
                        </w:div>
                        <w:div w:id="397627755">
                          <w:marLeft w:val="0"/>
                          <w:marRight w:val="0"/>
                          <w:marTop w:val="0"/>
                          <w:marBottom w:val="0"/>
                          <w:divBdr>
                            <w:top w:val="none" w:sz="0" w:space="0" w:color="auto"/>
                            <w:left w:val="none" w:sz="0" w:space="0" w:color="auto"/>
                            <w:bottom w:val="none" w:sz="0" w:space="0" w:color="auto"/>
                            <w:right w:val="none" w:sz="0" w:space="0" w:color="auto"/>
                          </w:divBdr>
                        </w:div>
                        <w:div w:id="608048666">
                          <w:marLeft w:val="0"/>
                          <w:marRight w:val="0"/>
                          <w:marTop w:val="0"/>
                          <w:marBottom w:val="0"/>
                          <w:divBdr>
                            <w:top w:val="none" w:sz="0" w:space="0" w:color="auto"/>
                            <w:left w:val="none" w:sz="0" w:space="0" w:color="auto"/>
                            <w:bottom w:val="none" w:sz="0" w:space="0" w:color="auto"/>
                            <w:right w:val="none" w:sz="0" w:space="0" w:color="auto"/>
                          </w:divBdr>
                        </w:div>
                        <w:div w:id="1595548517">
                          <w:marLeft w:val="0"/>
                          <w:marRight w:val="0"/>
                          <w:marTop w:val="0"/>
                          <w:marBottom w:val="0"/>
                          <w:divBdr>
                            <w:top w:val="none" w:sz="0" w:space="0" w:color="auto"/>
                            <w:left w:val="none" w:sz="0" w:space="0" w:color="auto"/>
                            <w:bottom w:val="none" w:sz="0" w:space="0" w:color="auto"/>
                            <w:right w:val="none" w:sz="0" w:space="0" w:color="auto"/>
                          </w:divBdr>
                        </w:div>
                        <w:div w:id="1557669664">
                          <w:marLeft w:val="0"/>
                          <w:marRight w:val="0"/>
                          <w:marTop w:val="0"/>
                          <w:marBottom w:val="0"/>
                          <w:divBdr>
                            <w:top w:val="none" w:sz="0" w:space="0" w:color="auto"/>
                            <w:left w:val="none" w:sz="0" w:space="0" w:color="auto"/>
                            <w:bottom w:val="none" w:sz="0" w:space="0" w:color="auto"/>
                            <w:right w:val="none" w:sz="0" w:space="0" w:color="auto"/>
                          </w:divBdr>
                        </w:div>
                        <w:div w:id="2074311396">
                          <w:marLeft w:val="0"/>
                          <w:marRight w:val="0"/>
                          <w:marTop w:val="0"/>
                          <w:marBottom w:val="0"/>
                          <w:divBdr>
                            <w:top w:val="none" w:sz="0" w:space="0" w:color="auto"/>
                            <w:left w:val="none" w:sz="0" w:space="0" w:color="auto"/>
                            <w:bottom w:val="none" w:sz="0" w:space="0" w:color="auto"/>
                            <w:right w:val="none" w:sz="0" w:space="0" w:color="auto"/>
                          </w:divBdr>
                        </w:div>
                        <w:div w:id="729353703">
                          <w:marLeft w:val="0"/>
                          <w:marRight w:val="0"/>
                          <w:marTop w:val="0"/>
                          <w:marBottom w:val="0"/>
                          <w:divBdr>
                            <w:top w:val="none" w:sz="0" w:space="0" w:color="auto"/>
                            <w:left w:val="none" w:sz="0" w:space="0" w:color="auto"/>
                            <w:bottom w:val="none" w:sz="0" w:space="0" w:color="auto"/>
                            <w:right w:val="none" w:sz="0" w:space="0" w:color="auto"/>
                          </w:divBdr>
                        </w:div>
                        <w:div w:id="1446071459">
                          <w:marLeft w:val="0"/>
                          <w:marRight w:val="0"/>
                          <w:marTop w:val="0"/>
                          <w:marBottom w:val="0"/>
                          <w:divBdr>
                            <w:top w:val="none" w:sz="0" w:space="0" w:color="auto"/>
                            <w:left w:val="none" w:sz="0" w:space="0" w:color="auto"/>
                            <w:bottom w:val="none" w:sz="0" w:space="0" w:color="auto"/>
                            <w:right w:val="none" w:sz="0" w:space="0" w:color="auto"/>
                          </w:divBdr>
                        </w:div>
                      </w:divsChild>
                    </w:div>
                    <w:div w:id="150753036">
                      <w:marLeft w:val="0"/>
                      <w:marRight w:val="0"/>
                      <w:marTop w:val="0"/>
                      <w:marBottom w:val="0"/>
                      <w:divBdr>
                        <w:top w:val="none" w:sz="0" w:space="0" w:color="auto"/>
                        <w:left w:val="none" w:sz="0" w:space="0" w:color="auto"/>
                        <w:bottom w:val="none" w:sz="0" w:space="0" w:color="auto"/>
                        <w:right w:val="none" w:sz="0" w:space="0" w:color="auto"/>
                      </w:divBdr>
                    </w:div>
                    <w:div w:id="1450389515">
                      <w:marLeft w:val="0"/>
                      <w:marRight w:val="0"/>
                      <w:marTop w:val="0"/>
                      <w:marBottom w:val="0"/>
                      <w:divBdr>
                        <w:top w:val="none" w:sz="0" w:space="0" w:color="auto"/>
                        <w:left w:val="none" w:sz="0" w:space="0" w:color="auto"/>
                        <w:bottom w:val="none" w:sz="0" w:space="0" w:color="auto"/>
                        <w:right w:val="none" w:sz="0" w:space="0" w:color="auto"/>
                      </w:divBdr>
                      <w:divsChild>
                        <w:div w:id="480386711">
                          <w:marLeft w:val="0"/>
                          <w:marRight w:val="0"/>
                          <w:marTop w:val="0"/>
                          <w:marBottom w:val="0"/>
                          <w:divBdr>
                            <w:top w:val="none" w:sz="0" w:space="0" w:color="auto"/>
                            <w:left w:val="none" w:sz="0" w:space="0" w:color="auto"/>
                            <w:bottom w:val="none" w:sz="0" w:space="0" w:color="auto"/>
                            <w:right w:val="none" w:sz="0" w:space="0" w:color="auto"/>
                          </w:divBdr>
                        </w:div>
                        <w:div w:id="340860954">
                          <w:marLeft w:val="0"/>
                          <w:marRight w:val="0"/>
                          <w:marTop w:val="0"/>
                          <w:marBottom w:val="0"/>
                          <w:divBdr>
                            <w:top w:val="none" w:sz="0" w:space="0" w:color="auto"/>
                            <w:left w:val="none" w:sz="0" w:space="0" w:color="auto"/>
                            <w:bottom w:val="none" w:sz="0" w:space="0" w:color="auto"/>
                            <w:right w:val="none" w:sz="0" w:space="0" w:color="auto"/>
                          </w:divBdr>
                        </w:div>
                        <w:div w:id="315232764">
                          <w:marLeft w:val="0"/>
                          <w:marRight w:val="0"/>
                          <w:marTop w:val="0"/>
                          <w:marBottom w:val="0"/>
                          <w:divBdr>
                            <w:top w:val="none" w:sz="0" w:space="0" w:color="auto"/>
                            <w:left w:val="none" w:sz="0" w:space="0" w:color="auto"/>
                            <w:bottom w:val="none" w:sz="0" w:space="0" w:color="auto"/>
                            <w:right w:val="none" w:sz="0" w:space="0" w:color="auto"/>
                          </w:divBdr>
                        </w:div>
                        <w:div w:id="1319532022">
                          <w:marLeft w:val="0"/>
                          <w:marRight w:val="0"/>
                          <w:marTop w:val="0"/>
                          <w:marBottom w:val="0"/>
                          <w:divBdr>
                            <w:top w:val="none" w:sz="0" w:space="0" w:color="auto"/>
                            <w:left w:val="none" w:sz="0" w:space="0" w:color="auto"/>
                            <w:bottom w:val="none" w:sz="0" w:space="0" w:color="auto"/>
                            <w:right w:val="none" w:sz="0" w:space="0" w:color="auto"/>
                          </w:divBdr>
                          <w:divsChild>
                            <w:div w:id="18245100">
                              <w:marLeft w:val="0"/>
                              <w:marRight w:val="0"/>
                              <w:marTop w:val="0"/>
                              <w:marBottom w:val="0"/>
                              <w:divBdr>
                                <w:top w:val="none" w:sz="0" w:space="0" w:color="auto"/>
                                <w:left w:val="none" w:sz="0" w:space="0" w:color="auto"/>
                                <w:bottom w:val="none" w:sz="0" w:space="0" w:color="auto"/>
                                <w:right w:val="none" w:sz="0" w:space="0" w:color="auto"/>
                              </w:divBdr>
                            </w:div>
                            <w:div w:id="615480613">
                              <w:marLeft w:val="0"/>
                              <w:marRight w:val="0"/>
                              <w:marTop w:val="0"/>
                              <w:marBottom w:val="0"/>
                              <w:divBdr>
                                <w:top w:val="none" w:sz="0" w:space="0" w:color="auto"/>
                                <w:left w:val="none" w:sz="0" w:space="0" w:color="auto"/>
                                <w:bottom w:val="none" w:sz="0" w:space="0" w:color="auto"/>
                                <w:right w:val="none" w:sz="0" w:space="0" w:color="auto"/>
                              </w:divBdr>
                            </w:div>
                            <w:div w:id="748574861">
                              <w:marLeft w:val="0"/>
                              <w:marRight w:val="0"/>
                              <w:marTop w:val="0"/>
                              <w:marBottom w:val="0"/>
                              <w:divBdr>
                                <w:top w:val="none" w:sz="0" w:space="0" w:color="auto"/>
                                <w:left w:val="none" w:sz="0" w:space="0" w:color="auto"/>
                                <w:bottom w:val="none" w:sz="0" w:space="0" w:color="auto"/>
                                <w:right w:val="none" w:sz="0" w:space="0" w:color="auto"/>
                              </w:divBdr>
                            </w:div>
                          </w:divsChild>
                        </w:div>
                        <w:div w:id="2146772387">
                          <w:marLeft w:val="0"/>
                          <w:marRight w:val="0"/>
                          <w:marTop w:val="0"/>
                          <w:marBottom w:val="0"/>
                          <w:divBdr>
                            <w:top w:val="none" w:sz="0" w:space="0" w:color="auto"/>
                            <w:left w:val="none" w:sz="0" w:space="0" w:color="auto"/>
                            <w:bottom w:val="none" w:sz="0" w:space="0" w:color="auto"/>
                            <w:right w:val="none" w:sz="0" w:space="0" w:color="auto"/>
                          </w:divBdr>
                        </w:div>
                        <w:div w:id="1810049320">
                          <w:marLeft w:val="0"/>
                          <w:marRight w:val="0"/>
                          <w:marTop w:val="0"/>
                          <w:marBottom w:val="0"/>
                          <w:divBdr>
                            <w:top w:val="none" w:sz="0" w:space="0" w:color="auto"/>
                            <w:left w:val="none" w:sz="0" w:space="0" w:color="auto"/>
                            <w:bottom w:val="none" w:sz="0" w:space="0" w:color="auto"/>
                            <w:right w:val="none" w:sz="0" w:space="0" w:color="auto"/>
                          </w:divBdr>
                          <w:divsChild>
                            <w:div w:id="2025399106">
                              <w:marLeft w:val="0"/>
                              <w:marRight w:val="0"/>
                              <w:marTop w:val="0"/>
                              <w:marBottom w:val="0"/>
                              <w:divBdr>
                                <w:top w:val="none" w:sz="0" w:space="0" w:color="auto"/>
                                <w:left w:val="none" w:sz="0" w:space="0" w:color="auto"/>
                                <w:bottom w:val="none" w:sz="0" w:space="0" w:color="auto"/>
                                <w:right w:val="none" w:sz="0" w:space="0" w:color="auto"/>
                              </w:divBdr>
                            </w:div>
                            <w:div w:id="617950601">
                              <w:marLeft w:val="0"/>
                              <w:marRight w:val="0"/>
                              <w:marTop w:val="0"/>
                              <w:marBottom w:val="0"/>
                              <w:divBdr>
                                <w:top w:val="none" w:sz="0" w:space="0" w:color="auto"/>
                                <w:left w:val="none" w:sz="0" w:space="0" w:color="auto"/>
                                <w:bottom w:val="none" w:sz="0" w:space="0" w:color="auto"/>
                                <w:right w:val="none" w:sz="0" w:space="0" w:color="auto"/>
                              </w:divBdr>
                            </w:div>
                          </w:divsChild>
                        </w:div>
                        <w:div w:id="1981613937">
                          <w:marLeft w:val="0"/>
                          <w:marRight w:val="0"/>
                          <w:marTop w:val="0"/>
                          <w:marBottom w:val="0"/>
                          <w:divBdr>
                            <w:top w:val="none" w:sz="0" w:space="0" w:color="auto"/>
                            <w:left w:val="none" w:sz="0" w:space="0" w:color="auto"/>
                            <w:bottom w:val="none" w:sz="0" w:space="0" w:color="auto"/>
                            <w:right w:val="none" w:sz="0" w:space="0" w:color="auto"/>
                          </w:divBdr>
                        </w:div>
                        <w:div w:id="1853563709">
                          <w:marLeft w:val="0"/>
                          <w:marRight w:val="0"/>
                          <w:marTop w:val="0"/>
                          <w:marBottom w:val="0"/>
                          <w:divBdr>
                            <w:top w:val="none" w:sz="0" w:space="0" w:color="auto"/>
                            <w:left w:val="none" w:sz="0" w:space="0" w:color="auto"/>
                            <w:bottom w:val="none" w:sz="0" w:space="0" w:color="auto"/>
                            <w:right w:val="none" w:sz="0" w:space="0" w:color="auto"/>
                          </w:divBdr>
                          <w:divsChild>
                            <w:div w:id="127289545">
                              <w:marLeft w:val="0"/>
                              <w:marRight w:val="0"/>
                              <w:marTop w:val="0"/>
                              <w:marBottom w:val="0"/>
                              <w:divBdr>
                                <w:top w:val="none" w:sz="0" w:space="0" w:color="auto"/>
                                <w:left w:val="none" w:sz="0" w:space="0" w:color="auto"/>
                                <w:bottom w:val="none" w:sz="0" w:space="0" w:color="auto"/>
                                <w:right w:val="none" w:sz="0" w:space="0" w:color="auto"/>
                              </w:divBdr>
                            </w:div>
                            <w:div w:id="1481925131">
                              <w:marLeft w:val="0"/>
                              <w:marRight w:val="0"/>
                              <w:marTop w:val="0"/>
                              <w:marBottom w:val="0"/>
                              <w:divBdr>
                                <w:top w:val="none" w:sz="0" w:space="0" w:color="auto"/>
                                <w:left w:val="none" w:sz="0" w:space="0" w:color="auto"/>
                                <w:bottom w:val="none" w:sz="0" w:space="0" w:color="auto"/>
                                <w:right w:val="none" w:sz="0" w:space="0" w:color="auto"/>
                              </w:divBdr>
                            </w:div>
                            <w:div w:id="101733912">
                              <w:marLeft w:val="0"/>
                              <w:marRight w:val="0"/>
                              <w:marTop w:val="0"/>
                              <w:marBottom w:val="0"/>
                              <w:divBdr>
                                <w:top w:val="none" w:sz="0" w:space="0" w:color="auto"/>
                                <w:left w:val="none" w:sz="0" w:space="0" w:color="auto"/>
                                <w:bottom w:val="none" w:sz="0" w:space="0" w:color="auto"/>
                                <w:right w:val="none" w:sz="0" w:space="0" w:color="auto"/>
                              </w:divBdr>
                              <w:divsChild>
                                <w:div w:id="1819766768">
                                  <w:marLeft w:val="0"/>
                                  <w:marRight w:val="0"/>
                                  <w:marTop w:val="0"/>
                                  <w:marBottom w:val="0"/>
                                  <w:divBdr>
                                    <w:top w:val="none" w:sz="0" w:space="0" w:color="auto"/>
                                    <w:left w:val="none" w:sz="0" w:space="0" w:color="auto"/>
                                    <w:bottom w:val="none" w:sz="0" w:space="0" w:color="auto"/>
                                    <w:right w:val="none" w:sz="0" w:space="0" w:color="auto"/>
                                  </w:divBdr>
                                </w:div>
                              </w:divsChild>
                            </w:div>
                            <w:div w:id="2107844422">
                              <w:marLeft w:val="0"/>
                              <w:marRight w:val="0"/>
                              <w:marTop w:val="0"/>
                              <w:marBottom w:val="0"/>
                              <w:divBdr>
                                <w:top w:val="none" w:sz="0" w:space="0" w:color="auto"/>
                                <w:left w:val="none" w:sz="0" w:space="0" w:color="auto"/>
                                <w:bottom w:val="none" w:sz="0" w:space="0" w:color="auto"/>
                                <w:right w:val="none" w:sz="0" w:space="0" w:color="auto"/>
                              </w:divBdr>
                            </w:div>
                            <w:div w:id="961108948">
                              <w:marLeft w:val="0"/>
                              <w:marRight w:val="0"/>
                              <w:marTop w:val="0"/>
                              <w:marBottom w:val="0"/>
                              <w:divBdr>
                                <w:top w:val="none" w:sz="0" w:space="0" w:color="auto"/>
                                <w:left w:val="none" w:sz="0" w:space="0" w:color="auto"/>
                                <w:bottom w:val="none" w:sz="0" w:space="0" w:color="auto"/>
                                <w:right w:val="none" w:sz="0" w:space="0" w:color="auto"/>
                              </w:divBdr>
                            </w:div>
                            <w:div w:id="1523393832">
                              <w:marLeft w:val="0"/>
                              <w:marRight w:val="0"/>
                              <w:marTop w:val="0"/>
                              <w:marBottom w:val="0"/>
                              <w:divBdr>
                                <w:top w:val="none" w:sz="0" w:space="0" w:color="auto"/>
                                <w:left w:val="none" w:sz="0" w:space="0" w:color="auto"/>
                                <w:bottom w:val="none" w:sz="0" w:space="0" w:color="auto"/>
                                <w:right w:val="none" w:sz="0" w:space="0" w:color="auto"/>
                              </w:divBdr>
                              <w:divsChild>
                                <w:div w:id="1853253385">
                                  <w:marLeft w:val="0"/>
                                  <w:marRight w:val="0"/>
                                  <w:marTop w:val="0"/>
                                  <w:marBottom w:val="0"/>
                                  <w:divBdr>
                                    <w:top w:val="none" w:sz="0" w:space="0" w:color="auto"/>
                                    <w:left w:val="none" w:sz="0" w:space="0" w:color="auto"/>
                                    <w:bottom w:val="none" w:sz="0" w:space="0" w:color="auto"/>
                                    <w:right w:val="none" w:sz="0" w:space="0" w:color="auto"/>
                                  </w:divBdr>
                                </w:div>
                              </w:divsChild>
                            </w:div>
                            <w:div w:id="284508752">
                              <w:marLeft w:val="0"/>
                              <w:marRight w:val="0"/>
                              <w:marTop w:val="0"/>
                              <w:marBottom w:val="0"/>
                              <w:divBdr>
                                <w:top w:val="none" w:sz="0" w:space="0" w:color="auto"/>
                                <w:left w:val="none" w:sz="0" w:space="0" w:color="auto"/>
                                <w:bottom w:val="none" w:sz="0" w:space="0" w:color="auto"/>
                                <w:right w:val="none" w:sz="0" w:space="0" w:color="auto"/>
                              </w:divBdr>
                            </w:div>
                            <w:div w:id="387924019">
                              <w:marLeft w:val="0"/>
                              <w:marRight w:val="0"/>
                              <w:marTop w:val="0"/>
                              <w:marBottom w:val="0"/>
                              <w:divBdr>
                                <w:top w:val="none" w:sz="0" w:space="0" w:color="auto"/>
                                <w:left w:val="none" w:sz="0" w:space="0" w:color="auto"/>
                                <w:bottom w:val="none" w:sz="0" w:space="0" w:color="auto"/>
                                <w:right w:val="none" w:sz="0" w:space="0" w:color="auto"/>
                              </w:divBdr>
                              <w:divsChild>
                                <w:div w:id="360012376">
                                  <w:marLeft w:val="0"/>
                                  <w:marRight w:val="0"/>
                                  <w:marTop w:val="0"/>
                                  <w:marBottom w:val="0"/>
                                  <w:divBdr>
                                    <w:top w:val="none" w:sz="0" w:space="0" w:color="auto"/>
                                    <w:left w:val="none" w:sz="0" w:space="0" w:color="auto"/>
                                    <w:bottom w:val="none" w:sz="0" w:space="0" w:color="auto"/>
                                    <w:right w:val="none" w:sz="0" w:space="0" w:color="auto"/>
                                  </w:divBdr>
                                </w:div>
                              </w:divsChild>
                            </w:div>
                            <w:div w:id="58945514">
                              <w:marLeft w:val="0"/>
                              <w:marRight w:val="0"/>
                              <w:marTop w:val="0"/>
                              <w:marBottom w:val="0"/>
                              <w:divBdr>
                                <w:top w:val="none" w:sz="0" w:space="0" w:color="auto"/>
                                <w:left w:val="none" w:sz="0" w:space="0" w:color="auto"/>
                                <w:bottom w:val="none" w:sz="0" w:space="0" w:color="auto"/>
                                <w:right w:val="none" w:sz="0" w:space="0" w:color="auto"/>
                              </w:divBdr>
                            </w:div>
                            <w:div w:id="153768648">
                              <w:marLeft w:val="0"/>
                              <w:marRight w:val="0"/>
                              <w:marTop w:val="0"/>
                              <w:marBottom w:val="0"/>
                              <w:divBdr>
                                <w:top w:val="none" w:sz="0" w:space="0" w:color="auto"/>
                                <w:left w:val="none" w:sz="0" w:space="0" w:color="auto"/>
                                <w:bottom w:val="none" w:sz="0" w:space="0" w:color="auto"/>
                                <w:right w:val="none" w:sz="0" w:space="0" w:color="auto"/>
                              </w:divBdr>
                            </w:div>
                          </w:divsChild>
                        </w:div>
                        <w:div w:id="1639989942">
                          <w:marLeft w:val="0"/>
                          <w:marRight w:val="0"/>
                          <w:marTop w:val="0"/>
                          <w:marBottom w:val="0"/>
                          <w:divBdr>
                            <w:top w:val="none" w:sz="0" w:space="0" w:color="auto"/>
                            <w:left w:val="none" w:sz="0" w:space="0" w:color="auto"/>
                            <w:bottom w:val="none" w:sz="0" w:space="0" w:color="auto"/>
                            <w:right w:val="none" w:sz="0" w:space="0" w:color="auto"/>
                          </w:divBdr>
                        </w:div>
                        <w:div w:id="379477530">
                          <w:marLeft w:val="0"/>
                          <w:marRight w:val="0"/>
                          <w:marTop w:val="0"/>
                          <w:marBottom w:val="0"/>
                          <w:divBdr>
                            <w:top w:val="none" w:sz="0" w:space="0" w:color="auto"/>
                            <w:left w:val="none" w:sz="0" w:space="0" w:color="auto"/>
                            <w:bottom w:val="none" w:sz="0" w:space="0" w:color="auto"/>
                            <w:right w:val="none" w:sz="0" w:space="0" w:color="auto"/>
                          </w:divBdr>
                          <w:divsChild>
                            <w:div w:id="1668288979">
                              <w:marLeft w:val="0"/>
                              <w:marRight w:val="0"/>
                              <w:marTop w:val="0"/>
                              <w:marBottom w:val="0"/>
                              <w:divBdr>
                                <w:top w:val="none" w:sz="0" w:space="0" w:color="auto"/>
                                <w:left w:val="none" w:sz="0" w:space="0" w:color="auto"/>
                                <w:bottom w:val="none" w:sz="0" w:space="0" w:color="auto"/>
                                <w:right w:val="none" w:sz="0" w:space="0" w:color="auto"/>
                              </w:divBdr>
                            </w:div>
                            <w:div w:id="1370647608">
                              <w:marLeft w:val="0"/>
                              <w:marRight w:val="0"/>
                              <w:marTop w:val="0"/>
                              <w:marBottom w:val="0"/>
                              <w:divBdr>
                                <w:top w:val="none" w:sz="0" w:space="0" w:color="auto"/>
                                <w:left w:val="none" w:sz="0" w:space="0" w:color="auto"/>
                                <w:bottom w:val="none" w:sz="0" w:space="0" w:color="auto"/>
                                <w:right w:val="none" w:sz="0" w:space="0" w:color="auto"/>
                              </w:divBdr>
                            </w:div>
                            <w:div w:id="1330131488">
                              <w:marLeft w:val="0"/>
                              <w:marRight w:val="0"/>
                              <w:marTop w:val="0"/>
                              <w:marBottom w:val="0"/>
                              <w:divBdr>
                                <w:top w:val="none" w:sz="0" w:space="0" w:color="auto"/>
                                <w:left w:val="none" w:sz="0" w:space="0" w:color="auto"/>
                                <w:bottom w:val="none" w:sz="0" w:space="0" w:color="auto"/>
                                <w:right w:val="none" w:sz="0" w:space="0" w:color="auto"/>
                              </w:divBdr>
                            </w:div>
                          </w:divsChild>
                        </w:div>
                        <w:div w:id="764837270">
                          <w:marLeft w:val="0"/>
                          <w:marRight w:val="0"/>
                          <w:marTop w:val="0"/>
                          <w:marBottom w:val="0"/>
                          <w:divBdr>
                            <w:top w:val="none" w:sz="0" w:space="0" w:color="auto"/>
                            <w:left w:val="none" w:sz="0" w:space="0" w:color="auto"/>
                            <w:bottom w:val="none" w:sz="0" w:space="0" w:color="auto"/>
                            <w:right w:val="none" w:sz="0" w:space="0" w:color="auto"/>
                          </w:divBdr>
                        </w:div>
                        <w:div w:id="541525665">
                          <w:marLeft w:val="0"/>
                          <w:marRight w:val="0"/>
                          <w:marTop w:val="0"/>
                          <w:marBottom w:val="0"/>
                          <w:divBdr>
                            <w:top w:val="none" w:sz="0" w:space="0" w:color="auto"/>
                            <w:left w:val="none" w:sz="0" w:space="0" w:color="auto"/>
                            <w:bottom w:val="none" w:sz="0" w:space="0" w:color="auto"/>
                            <w:right w:val="none" w:sz="0" w:space="0" w:color="auto"/>
                          </w:divBdr>
                        </w:div>
                      </w:divsChild>
                    </w:div>
                    <w:div w:id="470561288">
                      <w:marLeft w:val="0"/>
                      <w:marRight w:val="0"/>
                      <w:marTop w:val="0"/>
                      <w:marBottom w:val="0"/>
                      <w:divBdr>
                        <w:top w:val="none" w:sz="0" w:space="0" w:color="auto"/>
                        <w:left w:val="none" w:sz="0" w:space="0" w:color="auto"/>
                        <w:bottom w:val="none" w:sz="0" w:space="0" w:color="auto"/>
                        <w:right w:val="none" w:sz="0" w:space="0" w:color="auto"/>
                      </w:divBdr>
                    </w:div>
                    <w:div w:id="2051760426">
                      <w:marLeft w:val="0"/>
                      <w:marRight w:val="0"/>
                      <w:marTop w:val="0"/>
                      <w:marBottom w:val="0"/>
                      <w:divBdr>
                        <w:top w:val="none" w:sz="0" w:space="0" w:color="auto"/>
                        <w:left w:val="none" w:sz="0" w:space="0" w:color="auto"/>
                        <w:bottom w:val="none" w:sz="0" w:space="0" w:color="auto"/>
                        <w:right w:val="none" w:sz="0" w:space="0" w:color="auto"/>
                      </w:divBdr>
                    </w:div>
                    <w:div w:id="2012292761">
                      <w:marLeft w:val="0"/>
                      <w:marRight w:val="0"/>
                      <w:marTop w:val="0"/>
                      <w:marBottom w:val="0"/>
                      <w:divBdr>
                        <w:top w:val="none" w:sz="0" w:space="0" w:color="auto"/>
                        <w:left w:val="none" w:sz="0" w:space="0" w:color="auto"/>
                        <w:bottom w:val="none" w:sz="0" w:space="0" w:color="auto"/>
                        <w:right w:val="none" w:sz="0" w:space="0" w:color="auto"/>
                      </w:divBdr>
                      <w:divsChild>
                        <w:div w:id="993992604">
                          <w:marLeft w:val="0"/>
                          <w:marRight w:val="0"/>
                          <w:marTop w:val="0"/>
                          <w:marBottom w:val="0"/>
                          <w:divBdr>
                            <w:top w:val="none" w:sz="0" w:space="0" w:color="auto"/>
                            <w:left w:val="none" w:sz="0" w:space="0" w:color="auto"/>
                            <w:bottom w:val="none" w:sz="0" w:space="0" w:color="auto"/>
                            <w:right w:val="none" w:sz="0" w:space="0" w:color="auto"/>
                          </w:divBdr>
                        </w:div>
                        <w:div w:id="1663854780">
                          <w:marLeft w:val="0"/>
                          <w:marRight w:val="0"/>
                          <w:marTop w:val="0"/>
                          <w:marBottom w:val="0"/>
                          <w:divBdr>
                            <w:top w:val="none" w:sz="0" w:space="0" w:color="auto"/>
                            <w:left w:val="none" w:sz="0" w:space="0" w:color="auto"/>
                            <w:bottom w:val="none" w:sz="0" w:space="0" w:color="auto"/>
                            <w:right w:val="none" w:sz="0" w:space="0" w:color="auto"/>
                          </w:divBdr>
                          <w:divsChild>
                            <w:div w:id="610629936">
                              <w:marLeft w:val="0"/>
                              <w:marRight w:val="0"/>
                              <w:marTop w:val="0"/>
                              <w:marBottom w:val="0"/>
                              <w:divBdr>
                                <w:top w:val="none" w:sz="0" w:space="0" w:color="auto"/>
                                <w:left w:val="none" w:sz="0" w:space="0" w:color="auto"/>
                                <w:bottom w:val="none" w:sz="0" w:space="0" w:color="auto"/>
                                <w:right w:val="none" w:sz="0" w:space="0" w:color="auto"/>
                              </w:divBdr>
                            </w:div>
                            <w:div w:id="1128667141">
                              <w:marLeft w:val="0"/>
                              <w:marRight w:val="0"/>
                              <w:marTop w:val="0"/>
                              <w:marBottom w:val="0"/>
                              <w:divBdr>
                                <w:top w:val="none" w:sz="0" w:space="0" w:color="auto"/>
                                <w:left w:val="none" w:sz="0" w:space="0" w:color="auto"/>
                                <w:bottom w:val="none" w:sz="0" w:space="0" w:color="auto"/>
                                <w:right w:val="none" w:sz="0" w:space="0" w:color="auto"/>
                              </w:divBdr>
                            </w:div>
                            <w:div w:id="161705917">
                              <w:marLeft w:val="0"/>
                              <w:marRight w:val="0"/>
                              <w:marTop w:val="0"/>
                              <w:marBottom w:val="0"/>
                              <w:divBdr>
                                <w:top w:val="none" w:sz="0" w:space="0" w:color="auto"/>
                                <w:left w:val="none" w:sz="0" w:space="0" w:color="auto"/>
                                <w:bottom w:val="none" w:sz="0" w:space="0" w:color="auto"/>
                                <w:right w:val="none" w:sz="0" w:space="0" w:color="auto"/>
                              </w:divBdr>
                            </w:div>
                            <w:div w:id="1384134201">
                              <w:marLeft w:val="0"/>
                              <w:marRight w:val="0"/>
                              <w:marTop w:val="0"/>
                              <w:marBottom w:val="0"/>
                              <w:divBdr>
                                <w:top w:val="none" w:sz="0" w:space="0" w:color="auto"/>
                                <w:left w:val="none" w:sz="0" w:space="0" w:color="auto"/>
                                <w:bottom w:val="none" w:sz="0" w:space="0" w:color="auto"/>
                                <w:right w:val="none" w:sz="0" w:space="0" w:color="auto"/>
                              </w:divBdr>
                            </w:div>
                            <w:div w:id="1283221480">
                              <w:marLeft w:val="0"/>
                              <w:marRight w:val="0"/>
                              <w:marTop w:val="0"/>
                              <w:marBottom w:val="0"/>
                              <w:divBdr>
                                <w:top w:val="none" w:sz="0" w:space="0" w:color="auto"/>
                                <w:left w:val="none" w:sz="0" w:space="0" w:color="auto"/>
                                <w:bottom w:val="none" w:sz="0" w:space="0" w:color="auto"/>
                                <w:right w:val="none" w:sz="0" w:space="0" w:color="auto"/>
                              </w:divBdr>
                              <w:divsChild>
                                <w:div w:id="812334116">
                                  <w:marLeft w:val="0"/>
                                  <w:marRight w:val="0"/>
                                  <w:marTop w:val="0"/>
                                  <w:marBottom w:val="0"/>
                                  <w:divBdr>
                                    <w:top w:val="none" w:sz="0" w:space="0" w:color="auto"/>
                                    <w:left w:val="none" w:sz="0" w:space="0" w:color="auto"/>
                                    <w:bottom w:val="none" w:sz="0" w:space="0" w:color="auto"/>
                                    <w:right w:val="none" w:sz="0" w:space="0" w:color="auto"/>
                                  </w:divBdr>
                                </w:div>
                                <w:div w:id="1490292594">
                                  <w:marLeft w:val="0"/>
                                  <w:marRight w:val="0"/>
                                  <w:marTop w:val="0"/>
                                  <w:marBottom w:val="0"/>
                                  <w:divBdr>
                                    <w:top w:val="none" w:sz="0" w:space="0" w:color="auto"/>
                                    <w:left w:val="none" w:sz="0" w:space="0" w:color="auto"/>
                                    <w:bottom w:val="none" w:sz="0" w:space="0" w:color="auto"/>
                                    <w:right w:val="none" w:sz="0" w:space="0" w:color="auto"/>
                                  </w:divBdr>
                                </w:div>
                                <w:div w:id="4569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2317">
                          <w:marLeft w:val="0"/>
                          <w:marRight w:val="0"/>
                          <w:marTop w:val="0"/>
                          <w:marBottom w:val="0"/>
                          <w:divBdr>
                            <w:top w:val="none" w:sz="0" w:space="0" w:color="auto"/>
                            <w:left w:val="none" w:sz="0" w:space="0" w:color="auto"/>
                            <w:bottom w:val="none" w:sz="0" w:space="0" w:color="auto"/>
                            <w:right w:val="none" w:sz="0" w:space="0" w:color="auto"/>
                          </w:divBdr>
                        </w:div>
                        <w:div w:id="165557008">
                          <w:marLeft w:val="0"/>
                          <w:marRight w:val="0"/>
                          <w:marTop w:val="0"/>
                          <w:marBottom w:val="0"/>
                          <w:divBdr>
                            <w:top w:val="none" w:sz="0" w:space="0" w:color="auto"/>
                            <w:left w:val="none" w:sz="0" w:space="0" w:color="auto"/>
                            <w:bottom w:val="none" w:sz="0" w:space="0" w:color="auto"/>
                            <w:right w:val="none" w:sz="0" w:space="0" w:color="auto"/>
                          </w:divBdr>
                          <w:divsChild>
                            <w:div w:id="957221140">
                              <w:marLeft w:val="0"/>
                              <w:marRight w:val="0"/>
                              <w:marTop w:val="0"/>
                              <w:marBottom w:val="0"/>
                              <w:divBdr>
                                <w:top w:val="none" w:sz="0" w:space="0" w:color="auto"/>
                                <w:left w:val="none" w:sz="0" w:space="0" w:color="auto"/>
                                <w:bottom w:val="none" w:sz="0" w:space="0" w:color="auto"/>
                                <w:right w:val="none" w:sz="0" w:space="0" w:color="auto"/>
                              </w:divBdr>
                            </w:div>
                            <w:div w:id="1428696731">
                              <w:marLeft w:val="0"/>
                              <w:marRight w:val="0"/>
                              <w:marTop w:val="0"/>
                              <w:marBottom w:val="0"/>
                              <w:divBdr>
                                <w:top w:val="none" w:sz="0" w:space="0" w:color="auto"/>
                                <w:left w:val="none" w:sz="0" w:space="0" w:color="auto"/>
                                <w:bottom w:val="none" w:sz="0" w:space="0" w:color="auto"/>
                                <w:right w:val="none" w:sz="0" w:space="0" w:color="auto"/>
                              </w:divBdr>
                            </w:div>
                          </w:divsChild>
                        </w:div>
                        <w:div w:id="1907299944">
                          <w:marLeft w:val="0"/>
                          <w:marRight w:val="0"/>
                          <w:marTop w:val="0"/>
                          <w:marBottom w:val="0"/>
                          <w:divBdr>
                            <w:top w:val="none" w:sz="0" w:space="0" w:color="auto"/>
                            <w:left w:val="none" w:sz="0" w:space="0" w:color="auto"/>
                            <w:bottom w:val="none" w:sz="0" w:space="0" w:color="auto"/>
                            <w:right w:val="none" w:sz="0" w:space="0" w:color="auto"/>
                          </w:divBdr>
                        </w:div>
                        <w:div w:id="344602930">
                          <w:marLeft w:val="0"/>
                          <w:marRight w:val="0"/>
                          <w:marTop w:val="0"/>
                          <w:marBottom w:val="0"/>
                          <w:divBdr>
                            <w:top w:val="none" w:sz="0" w:space="0" w:color="auto"/>
                            <w:left w:val="none" w:sz="0" w:space="0" w:color="auto"/>
                            <w:bottom w:val="none" w:sz="0" w:space="0" w:color="auto"/>
                            <w:right w:val="none" w:sz="0" w:space="0" w:color="auto"/>
                          </w:divBdr>
                        </w:div>
                        <w:div w:id="1188105250">
                          <w:marLeft w:val="0"/>
                          <w:marRight w:val="0"/>
                          <w:marTop w:val="0"/>
                          <w:marBottom w:val="0"/>
                          <w:divBdr>
                            <w:top w:val="none" w:sz="0" w:space="0" w:color="auto"/>
                            <w:left w:val="none" w:sz="0" w:space="0" w:color="auto"/>
                            <w:bottom w:val="none" w:sz="0" w:space="0" w:color="auto"/>
                            <w:right w:val="none" w:sz="0" w:space="0" w:color="auto"/>
                          </w:divBdr>
                        </w:div>
                        <w:div w:id="569585874">
                          <w:marLeft w:val="0"/>
                          <w:marRight w:val="0"/>
                          <w:marTop w:val="0"/>
                          <w:marBottom w:val="0"/>
                          <w:divBdr>
                            <w:top w:val="none" w:sz="0" w:space="0" w:color="auto"/>
                            <w:left w:val="none" w:sz="0" w:space="0" w:color="auto"/>
                            <w:bottom w:val="none" w:sz="0" w:space="0" w:color="auto"/>
                            <w:right w:val="none" w:sz="0" w:space="0" w:color="auto"/>
                          </w:divBdr>
                          <w:divsChild>
                            <w:div w:id="56629482">
                              <w:marLeft w:val="0"/>
                              <w:marRight w:val="0"/>
                              <w:marTop w:val="0"/>
                              <w:marBottom w:val="0"/>
                              <w:divBdr>
                                <w:top w:val="none" w:sz="0" w:space="0" w:color="auto"/>
                                <w:left w:val="none" w:sz="0" w:space="0" w:color="auto"/>
                                <w:bottom w:val="none" w:sz="0" w:space="0" w:color="auto"/>
                                <w:right w:val="none" w:sz="0" w:space="0" w:color="auto"/>
                              </w:divBdr>
                            </w:div>
                            <w:div w:id="1532573093">
                              <w:marLeft w:val="0"/>
                              <w:marRight w:val="0"/>
                              <w:marTop w:val="0"/>
                              <w:marBottom w:val="0"/>
                              <w:divBdr>
                                <w:top w:val="none" w:sz="0" w:space="0" w:color="auto"/>
                                <w:left w:val="none" w:sz="0" w:space="0" w:color="auto"/>
                                <w:bottom w:val="none" w:sz="0" w:space="0" w:color="auto"/>
                                <w:right w:val="none" w:sz="0" w:space="0" w:color="auto"/>
                              </w:divBdr>
                            </w:div>
                            <w:div w:id="327834720">
                              <w:marLeft w:val="0"/>
                              <w:marRight w:val="0"/>
                              <w:marTop w:val="0"/>
                              <w:marBottom w:val="0"/>
                              <w:divBdr>
                                <w:top w:val="none" w:sz="0" w:space="0" w:color="auto"/>
                                <w:left w:val="none" w:sz="0" w:space="0" w:color="auto"/>
                                <w:bottom w:val="none" w:sz="0" w:space="0" w:color="auto"/>
                                <w:right w:val="none" w:sz="0" w:space="0" w:color="auto"/>
                              </w:divBdr>
                            </w:div>
                            <w:div w:id="1809086296">
                              <w:marLeft w:val="0"/>
                              <w:marRight w:val="0"/>
                              <w:marTop w:val="0"/>
                              <w:marBottom w:val="0"/>
                              <w:divBdr>
                                <w:top w:val="none" w:sz="0" w:space="0" w:color="auto"/>
                                <w:left w:val="none" w:sz="0" w:space="0" w:color="auto"/>
                                <w:bottom w:val="none" w:sz="0" w:space="0" w:color="auto"/>
                                <w:right w:val="none" w:sz="0" w:space="0" w:color="auto"/>
                              </w:divBdr>
                            </w:div>
                            <w:div w:id="597253150">
                              <w:marLeft w:val="0"/>
                              <w:marRight w:val="0"/>
                              <w:marTop w:val="0"/>
                              <w:marBottom w:val="0"/>
                              <w:divBdr>
                                <w:top w:val="none" w:sz="0" w:space="0" w:color="auto"/>
                                <w:left w:val="none" w:sz="0" w:space="0" w:color="auto"/>
                                <w:bottom w:val="none" w:sz="0" w:space="0" w:color="auto"/>
                                <w:right w:val="none" w:sz="0" w:space="0" w:color="auto"/>
                              </w:divBdr>
                            </w:div>
                            <w:div w:id="160976201">
                              <w:marLeft w:val="0"/>
                              <w:marRight w:val="0"/>
                              <w:marTop w:val="0"/>
                              <w:marBottom w:val="0"/>
                              <w:divBdr>
                                <w:top w:val="none" w:sz="0" w:space="0" w:color="auto"/>
                                <w:left w:val="none" w:sz="0" w:space="0" w:color="auto"/>
                                <w:bottom w:val="none" w:sz="0" w:space="0" w:color="auto"/>
                                <w:right w:val="none" w:sz="0" w:space="0" w:color="auto"/>
                              </w:divBdr>
                            </w:div>
                            <w:div w:id="2014255710">
                              <w:marLeft w:val="0"/>
                              <w:marRight w:val="0"/>
                              <w:marTop w:val="0"/>
                              <w:marBottom w:val="0"/>
                              <w:divBdr>
                                <w:top w:val="none" w:sz="0" w:space="0" w:color="auto"/>
                                <w:left w:val="none" w:sz="0" w:space="0" w:color="auto"/>
                                <w:bottom w:val="none" w:sz="0" w:space="0" w:color="auto"/>
                                <w:right w:val="none" w:sz="0" w:space="0" w:color="auto"/>
                              </w:divBdr>
                            </w:div>
                            <w:div w:id="627322619">
                              <w:marLeft w:val="0"/>
                              <w:marRight w:val="0"/>
                              <w:marTop w:val="0"/>
                              <w:marBottom w:val="0"/>
                              <w:divBdr>
                                <w:top w:val="none" w:sz="0" w:space="0" w:color="auto"/>
                                <w:left w:val="none" w:sz="0" w:space="0" w:color="auto"/>
                                <w:bottom w:val="none" w:sz="0" w:space="0" w:color="auto"/>
                                <w:right w:val="none" w:sz="0" w:space="0" w:color="auto"/>
                              </w:divBdr>
                            </w:div>
                            <w:div w:id="1909071616">
                              <w:marLeft w:val="0"/>
                              <w:marRight w:val="0"/>
                              <w:marTop w:val="0"/>
                              <w:marBottom w:val="0"/>
                              <w:divBdr>
                                <w:top w:val="none" w:sz="0" w:space="0" w:color="auto"/>
                                <w:left w:val="none" w:sz="0" w:space="0" w:color="auto"/>
                                <w:bottom w:val="none" w:sz="0" w:space="0" w:color="auto"/>
                                <w:right w:val="none" w:sz="0" w:space="0" w:color="auto"/>
                              </w:divBdr>
                            </w:div>
                            <w:div w:id="1563101783">
                              <w:marLeft w:val="0"/>
                              <w:marRight w:val="0"/>
                              <w:marTop w:val="0"/>
                              <w:marBottom w:val="0"/>
                              <w:divBdr>
                                <w:top w:val="none" w:sz="0" w:space="0" w:color="auto"/>
                                <w:left w:val="none" w:sz="0" w:space="0" w:color="auto"/>
                                <w:bottom w:val="none" w:sz="0" w:space="0" w:color="auto"/>
                                <w:right w:val="none" w:sz="0" w:space="0" w:color="auto"/>
                              </w:divBdr>
                            </w:div>
                            <w:div w:id="746654555">
                              <w:marLeft w:val="0"/>
                              <w:marRight w:val="0"/>
                              <w:marTop w:val="0"/>
                              <w:marBottom w:val="0"/>
                              <w:divBdr>
                                <w:top w:val="none" w:sz="0" w:space="0" w:color="auto"/>
                                <w:left w:val="none" w:sz="0" w:space="0" w:color="auto"/>
                                <w:bottom w:val="none" w:sz="0" w:space="0" w:color="auto"/>
                                <w:right w:val="none" w:sz="0" w:space="0" w:color="auto"/>
                              </w:divBdr>
                            </w:div>
                            <w:div w:id="695077105">
                              <w:marLeft w:val="0"/>
                              <w:marRight w:val="0"/>
                              <w:marTop w:val="0"/>
                              <w:marBottom w:val="0"/>
                              <w:divBdr>
                                <w:top w:val="none" w:sz="0" w:space="0" w:color="auto"/>
                                <w:left w:val="none" w:sz="0" w:space="0" w:color="auto"/>
                                <w:bottom w:val="none" w:sz="0" w:space="0" w:color="auto"/>
                                <w:right w:val="none" w:sz="0" w:space="0" w:color="auto"/>
                              </w:divBdr>
                            </w:div>
                            <w:div w:id="2112387186">
                              <w:marLeft w:val="0"/>
                              <w:marRight w:val="0"/>
                              <w:marTop w:val="0"/>
                              <w:marBottom w:val="0"/>
                              <w:divBdr>
                                <w:top w:val="none" w:sz="0" w:space="0" w:color="auto"/>
                                <w:left w:val="none" w:sz="0" w:space="0" w:color="auto"/>
                                <w:bottom w:val="none" w:sz="0" w:space="0" w:color="auto"/>
                                <w:right w:val="none" w:sz="0" w:space="0" w:color="auto"/>
                              </w:divBdr>
                            </w:div>
                            <w:div w:id="1208377300">
                              <w:marLeft w:val="0"/>
                              <w:marRight w:val="0"/>
                              <w:marTop w:val="0"/>
                              <w:marBottom w:val="0"/>
                              <w:divBdr>
                                <w:top w:val="none" w:sz="0" w:space="0" w:color="auto"/>
                                <w:left w:val="none" w:sz="0" w:space="0" w:color="auto"/>
                                <w:bottom w:val="none" w:sz="0" w:space="0" w:color="auto"/>
                                <w:right w:val="none" w:sz="0" w:space="0" w:color="auto"/>
                              </w:divBdr>
                            </w:div>
                            <w:div w:id="1787001283">
                              <w:marLeft w:val="0"/>
                              <w:marRight w:val="0"/>
                              <w:marTop w:val="0"/>
                              <w:marBottom w:val="0"/>
                              <w:divBdr>
                                <w:top w:val="none" w:sz="0" w:space="0" w:color="auto"/>
                                <w:left w:val="none" w:sz="0" w:space="0" w:color="auto"/>
                                <w:bottom w:val="none" w:sz="0" w:space="0" w:color="auto"/>
                                <w:right w:val="none" w:sz="0" w:space="0" w:color="auto"/>
                              </w:divBdr>
                            </w:div>
                            <w:div w:id="1435786678">
                              <w:marLeft w:val="0"/>
                              <w:marRight w:val="0"/>
                              <w:marTop w:val="0"/>
                              <w:marBottom w:val="0"/>
                              <w:divBdr>
                                <w:top w:val="none" w:sz="0" w:space="0" w:color="auto"/>
                                <w:left w:val="none" w:sz="0" w:space="0" w:color="auto"/>
                                <w:bottom w:val="none" w:sz="0" w:space="0" w:color="auto"/>
                                <w:right w:val="none" w:sz="0" w:space="0" w:color="auto"/>
                              </w:divBdr>
                            </w:div>
                            <w:div w:id="784883480">
                              <w:marLeft w:val="0"/>
                              <w:marRight w:val="0"/>
                              <w:marTop w:val="0"/>
                              <w:marBottom w:val="0"/>
                              <w:divBdr>
                                <w:top w:val="none" w:sz="0" w:space="0" w:color="auto"/>
                                <w:left w:val="none" w:sz="0" w:space="0" w:color="auto"/>
                                <w:bottom w:val="none" w:sz="0" w:space="0" w:color="auto"/>
                                <w:right w:val="none" w:sz="0" w:space="0" w:color="auto"/>
                              </w:divBdr>
                            </w:div>
                            <w:div w:id="838541864">
                              <w:marLeft w:val="0"/>
                              <w:marRight w:val="0"/>
                              <w:marTop w:val="0"/>
                              <w:marBottom w:val="0"/>
                              <w:divBdr>
                                <w:top w:val="none" w:sz="0" w:space="0" w:color="auto"/>
                                <w:left w:val="none" w:sz="0" w:space="0" w:color="auto"/>
                                <w:bottom w:val="none" w:sz="0" w:space="0" w:color="auto"/>
                                <w:right w:val="none" w:sz="0" w:space="0" w:color="auto"/>
                              </w:divBdr>
                            </w:div>
                            <w:div w:id="17826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016">
                  <w:marLeft w:val="0"/>
                  <w:marRight w:val="0"/>
                  <w:marTop w:val="0"/>
                  <w:marBottom w:val="0"/>
                  <w:divBdr>
                    <w:top w:val="none" w:sz="0" w:space="0" w:color="auto"/>
                    <w:left w:val="none" w:sz="0" w:space="0" w:color="auto"/>
                    <w:bottom w:val="none" w:sz="0" w:space="0" w:color="auto"/>
                    <w:right w:val="none" w:sz="0" w:space="0" w:color="auto"/>
                  </w:divBdr>
                </w:div>
                <w:div w:id="554783722">
                  <w:marLeft w:val="0"/>
                  <w:marRight w:val="0"/>
                  <w:marTop w:val="0"/>
                  <w:marBottom w:val="0"/>
                  <w:divBdr>
                    <w:top w:val="none" w:sz="0" w:space="0" w:color="auto"/>
                    <w:left w:val="none" w:sz="0" w:space="0" w:color="auto"/>
                    <w:bottom w:val="none" w:sz="0" w:space="0" w:color="auto"/>
                    <w:right w:val="none" w:sz="0" w:space="0" w:color="auto"/>
                  </w:divBdr>
                  <w:divsChild>
                    <w:div w:id="1686009353">
                      <w:marLeft w:val="0"/>
                      <w:marRight w:val="0"/>
                      <w:marTop w:val="0"/>
                      <w:marBottom w:val="0"/>
                      <w:divBdr>
                        <w:top w:val="none" w:sz="0" w:space="0" w:color="auto"/>
                        <w:left w:val="none" w:sz="0" w:space="0" w:color="auto"/>
                        <w:bottom w:val="none" w:sz="0" w:space="0" w:color="auto"/>
                        <w:right w:val="none" w:sz="0" w:space="0" w:color="auto"/>
                      </w:divBdr>
                    </w:div>
                    <w:div w:id="2041319226">
                      <w:marLeft w:val="0"/>
                      <w:marRight w:val="0"/>
                      <w:marTop w:val="0"/>
                      <w:marBottom w:val="0"/>
                      <w:divBdr>
                        <w:top w:val="none" w:sz="0" w:space="0" w:color="auto"/>
                        <w:left w:val="none" w:sz="0" w:space="0" w:color="auto"/>
                        <w:bottom w:val="none" w:sz="0" w:space="0" w:color="auto"/>
                        <w:right w:val="none" w:sz="0" w:space="0" w:color="auto"/>
                      </w:divBdr>
                      <w:divsChild>
                        <w:div w:id="1467435912">
                          <w:marLeft w:val="0"/>
                          <w:marRight w:val="0"/>
                          <w:marTop w:val="0"/>
                          <w:marBottom w:val="0"/>
                          <w:divBdr>
                            <w:top w:val="none" w:sz="0" w:space="0" w:color="auto"/>
                            <w:left w:val="none" w:sz="0" w:space="0" w:color="auto"/>
                            <w:bottom w:val="none" w:sz="0" w:space="0" w:color="auto"/>
                            <w:right w:val="none" w:sz="0" w:space="0" w:color="auto"/>
                          </w:divBdr>
                        </w:div>
                        <w:div w:id="36510061">
                          <w:marLeft w:val="0"/>
                          <w:marRight w:val="0"/>
                          <w:marTop w:val="0"/>
                          <w:marBottom w:val="0"/>
                          <w:divBdr>
                            <w:top w:val="none" w:sz="0" w:space="0" w:color="auto"/>
                            <w:left w:val="none" w:sz="0" w:space="0" w:color="auto"/>
                            <w:bottom w:val="none" w:sz="0" w:space="0" w:color="auto"/>
                            <w:right w:val="none" w:sz="0" w:space="0" w:color="auto"/>
                          </w:divBdr>
                          <w:divsChild>
                            <w:div w:id="892421639">
                              <w:marLeft w:val="0"/>
                              <w:marRight w:val="0"/>
                              <w:marTop w:val="0"/>
                              <w:marBottom w:val="0"/>
                              <w:divBdr>
                                <w:top w:val="none" w:sz="0" w:space="0" w:color="auto"/>
                                <w:left w:val="none" w:sz="0" w:space="0" w:color="auto"/>
                                <w:bottom w:val="none" w:sz="0" w:space="0" w:color="auto"/>
                                <w:right w:val="none" w:sz="0" w:space="0" w:color="auto"/>
                              </w:divBdr>
                            </w:div>
                            <w:div w:id="1948929292">
                              <w:marLeft w:val="0"/>
                              <w:marRight w:val="0"/>
                              <w:marTop w:val="0"/>
                              <w:marBottom w:val="0"/>
                              <w:divBdr>
                                <w:top w:val="none" w:sz="0" w:space="0" w:color="auto"/>
                                <w:left w:val="none" w:sz="0" w:space="0" w:color="auto"/>
                                <w:bottom w:val="none" w:sz="0" w:space="0" w:color="auto"/>
                                <w:right w:val="none" w:sz="0" w:space="0" w:color="auto"/>
                              </w:divBdr>
                              <w:divsChild>
                                <w:div w:id="147749409">
                                  <w:marLeft w:val="0"/>
                                  <w:marRight w:val="0"/>
                                  <w:marTop w:val="0"/>
                                  <w:marBottom w:val="0"/>
                                  <w:divBdr>
                                    <w:top w:val="none" w:sz="0" w:space="0" w:color="auto"/>
                                    <w:left w:val="none" w:sz="0" w:space="0" w:color="auto"/>
                                    <w:bottom w:val="none" w:sz="0" w:space="0" w:color="auto"/>
                                    <w:right w:val="none" w:sz="0" w:space="0" w:color="auto"/>
                                  </w:divBdr>
                                </w:div>
                                <w:div w:id="1952126701">
                                  <w:marLeft w:val="0"/>
                                  <w:marRight w:val="0"/>
                                  <w:marTop w:val="0"/>
                                  <w:marBottom w:val="0"/>
                                  <w:divBdr>
                                    <w:top w:val="none" w:sz="0" w:space="0" w:color="auto"/>
                                    <w:left w:val="none" w:sz="0" w:space="0" w:color="auto"/>
                                    <w:bottom w:val="none" w:sz="0" w:space="0" w:color="auto"/>
                                    <w:right w:val="none" w:sz="0" w:space="0" w:color="auto"/>
                                  </w:divBdr>
                                </w:div>
                                <w:div w:id="718555961">
                                  <w:marLeft w:val="0"/>
                                  <w:marRight w:val="0"/>
                                  <w:marTop w:val="0"/>
                                  <w:marBottom w:val="0"/>
                                  <w:divBdr>
                                    <w:top w:val="none" w:sz="0" w:space="0" w:color="auto"/>
                                    <w:left w:val="none" w:sz="0" w:space="0" w:color="auto"/>
                                    <w:bottom w:val="none" w:sz="0" w:space="0" w:color="auto"/>
                                    <w:right w:val="none" w:sz="0" w:space="0" w:color="auto"/>
                                  </w:divBdr>
                                  <w:divsChild>
                                    <w:div w:id="74057319">
                                      <w:marLeft w:val="0"/>
                                      <w:marRight w:val="0"/>
                                      <w:marTop w:val="0"/>
                                      <w:marBottom w:val="0"/>
                                      <w:divBdr>
                                        <w:top w:val="none" w:sz="0" w:space="0" w:color="auto"/>
                                        <w:left w:val="none" w:sz="0" w:space="0" w:color="auto"/>
                                        <w:bottom w:val="none" w:sz="0" w:space="0" w:color="auto"/>
                                        <w:right w:val="none" w:sz="0" w:space="0" w:color="auto"/>
                                      </w:divBdr>
                                    </w:div>
                                    <w:div w:id="947472804">
                                      <w:marLeft w:val="0"/>
                                      <w:marRight w:val="0"/>
                                      <w:marTop w:val="0"/>
                                      <w:marBottom w:val="0"/>
                                      <w:divBdr>
                                        <w:top w:val="none" w:sz="0" w:space="0" w:color="auto"/>
                                        <w:left w:val="none" w:sz="0" w:space="0" w:color="auto"/>
                                        <w:bottom w:val="none" w:sz="0" w:space="0" w:color="auto"/>
                                        <w:right w:val="none" w:sz="0" w:space="0" w:color="auto"/>
                                      </w:divBdr>
                                      <w:divsChild>
                                        <w:div w:id="418059232">
                                          <w:marLeft w:val="0"/>
                                          <w:marRight w:val="0"/>
                                          <w:marTop w:val="0"/>
                                          <w:marBottom w:val="0"/>
                                          <w:divBdr>
                                            <w:top w:val="none" w:sz="0" w:space="0" w:color="auto"/>
                                            <w:left w:val="none" w:sz="0" w:space="0" w:color="auto"/>
                                            <w:bottom w:val="none" w:sz="0" w:space="0" w:color="auto"/>
                                            <w:right w:val="none" w:sz="0" w:space="0" w:color="auto"/>
                                          </w:divBdr>
                                        </w:div>
                                        <w:div w:id="2023974070">
                                          <w:marLeft w:val="0"/>
                                          <w:marRight w:val="0"/>
                                          <w:marTop w:val="0"/>
                                          <w:marBottom w:val="0"/>
                                          <w:divBdr>
                                            <w:top w:val="none" w:sz="0" w:space="0" w:color="auto"/>
                                            <w:left w:val="none" w:sz="0" w:space="0" w:color="auto"/>
                                            <w:bottom w:val="none" w:sz="0" w:space="0" w:color="auto"/>
                                            <w:right w:val="none" w:sz="0" w:space="0" w:color="auto"/>
                                          </w:divBdr>
                                        </w:div>
                                        <w:div w:id="1155411029">
                                          <w:marLeft w:val="0"/>
                                          <w:marRight w:val="0"/>
                                          <w:marTop w:val="0"/>
                                          <w:marBottom w:val="0"/>
                                          <w:divBdr>
                                            <w:top w:val="none" w:sz="0" w:space="0" w:color="auto"/>
                                            <w:left w:val="none" w:sz="0" w:space="0" w:color="auto"/>
                                            <w:bottom w:val="none" w:sz="0" w:space="0" w:color="auto"/>
                                            <w:right w:val="none" w:sz="0" w:space="0" w:color="auto"/>
                                          </w:divBdr>
                                        </w:div>
                                        <w:div w:id="1555699008">
                                          <w:marLeft w:val="0"/>
                                          <w:marRight w:val="0"/>
                                          <w:marTop w:val="0"/>
                                          <w:marBottom w:val="0"/>
                                          <w:divBdr>
                                            <w:top w:val="none" w:sz="0" w:space="0" w:color="auto"/>
                                            <w:left w:val="none" w:sz="0" w:space="0" w:color="auto"/>
                                            <w:bottom w:val="none" w:sz="0" w:space="0" w:color="auto"/>
                                            <w:right w:val="none" w:sz="0" w:space="0" w:color="auto"/>
                                          </w:divBdr>
                                        </w:div>
                                        <w:div w:id="1283927795">
                                          <w:marLeft w:val="0"/>
                                          <w:marRight w:val="0"/>
                                          <w:marTop w:val="0"/>
                                          <w:marBottom w:val="0"/>
                                          <w:divBdr>
                                            <w:top w:val="none" w:sz="0" w:space="0" w:color="auto"/>
                                            <w:left w:val="none" w:sz="0" w:space="0" w:color="auto"/>
                                            <w:bottom w:val="none" w:sz="0" w:space="0" w:color="auto"/>
                                            <w:right w:val="none" w:sz="0" w:space="0" w:color="auto"/>
                                          </w:divBdr>
                                        </w:div>
                                        <w:div w:id="834960501">
                                          <w:marLeft w:val="0"/>
                                          <w:marRight w:val="0"/>
                                          <w:marTop w:val="0"/>
                                          <w:marBottom w:val="0"/>
                                          <w:divBdr>
                                            <w:top w:val="none" w:sz="0" w:space="0" w:color="auto"/>
                                            <w:left w:val="none" w:sz="0" w:space="0" w:color="auto"/>
                                            <w:bottom w:val="none" w:sz="0" w:space="0" w:color="auto"/>
                                            <w:right w:val="none" w:sz="0" w:space="0" w:color="auto"/>
                                          </w:divBdr>
                                        </w:div>
                                        <w:div w:id="930234774">
                                          <w:marLeft w:val="0"/>
                                          <w:marRight w:val="0"/>
                                          <w:marTop w:val="0"/>
                                          <w:marBottom w:val="0"/>
                                          <w:divBdr>
                                            <w:top w:val="none" w:sz="0" w:space="0" w:color="auto"/>
                                            <w:left w:val="none" w:sz="0" w:space="0" w:color="auto"/>
                                            <w:bottom w:val="none" w:sz="0" w:space="0" w:color="auto"/>
                                            <w:right w:val="none" w:sz="0" w:space="0" w:color="auto"/>
                                          </w:divBdr>
                                        </w:div>
                                        <w:div w:id="595289674">
                                          <w:marLeft w:val="0"/>
                                          <w:marRight w:val="0"/>
                                          <w:marTop w:val="0"/>
                                          <w:marBottom w:val="0"/>
                                          <w:divBdr>
                                            <w:top w:val="none" w:sz="0" w:space="0" w:color="auto"/>
                                            <w:left w:val="none" w:sz="0" w:space="0" w:color="auto"/>
                                            <w:bottom w:val="none" w:sz="0" w:space="0" w:color="auto"/>
                                            <w:right w:val="none" w:sz="0" w:space="0" w:color="auto"/>
                                          </w:divBdr>
                                        </w:div>
                                        <w:div w:id="1063716630">
                                          <w:marLeft w:val="0"/>
                                          <w:marRight w:val="0"/>
                                          <w:marTop w:val="0"/>
                                          <w:marBottom w:val="0"/>
                                          <w:divBdr>
                                            <w:top w:val="none" w:sz="0" w:space="0" w:color="auto"/>
                                            <w:left w:val="none" w:sz="0" w:space="0" w:color="auto"/>
                                            <w:bottom w:val="none" w:sz="0" w:space="0" w:color="auto"/>
                                            <w:right w:val="none" w:sz="0" w:space="0" w:color="auto"/>
                                          </w:divBdr>
                                        </w:div>
                                        <w:div w:id="1637055805">
                                          <w:marLeft w:val="0"/>
                                          <w:marRight w:val="0"/>
                                          <w:marTop w:val="0"/>
                                          <w:marBottom w:val="0"/>
                                          <w:divBdr>
                                            <w:top w:val="none" w:sz="0" w:space="0" w:color="auto"/>
                                            <w:left w:val="none" w:sz="0" w:space="0" w:color="auto"/>
                                            <w:bottom w:val="none" w:sz="0" w:space="0" w:color="auto"/>
                                            <w:right w:val="none" w:sz="0" w:space="0" w:color="auto"/>
                                          </w:divBdr>
                                        </w:div>
                                        <w:div w:id="799495151">
                                          <w:marLeft w:val="0"/>
                                          <w:marRight w:val="0"/>
                                          <w:marTop w:val="0"/>
                                          <w:marBottom w:val="0"/>
                                          <w:divBdr>
                                            <w:top w:val="none" w:sz="0" w:space="0" w:color="auto"/>
                                            <w:left w:val="none" w:sz="0" w:space="0" w:color="auto"/>
                                            <w:bottom w:val="none" w:sz="0" w:space="0" w:color="auto"/>
                                            <w:right w:val="none" w:sz="0" w:space="0" w:color="auto"/>
                                          </w:divBdr>
                                        </w:div>
                                        <w:div w:id="356783630">
                                          <w:marLeft w:val="0"/>
                                          <w:marRight w:val="0"/>
                                          <w:marTop w:val="0"/>
                                          <w:marBottom w:val="0"/>
                                          <w:divBdr>
                                            <w:top w:val="none" w:sz="0" w:space="0" w:color="auto"/>
                                            <w:left w:val="none" w:sz="0" w:space="0" w:color="auto"/>
                                            <w:bottom w:val="none" w:sz="0" w:space="0" w:color="auto"/>
                                            <w:right w:val="none" w:sz="0" w:space="0" w:color="auto"/>
                                          </w:divBdr>
                                        </w:div>
                                        <w:div w:id="886532286">
                                          <w:marLeft w:val="0"/>
                                          <w:marRight w:val="0"/>
                                          <w:marTop w:val="0"/>
                                          <w:marBottom w:val="0"/>
                                          <w:divBdr>
                                            <w:top w:val="none" w:sz="0" w:space="0" w:color="auto"/>
                                            <w:left w:val="none" w:sz="0" w:space="0" w:color="auto"/>
                                            <w:bottom w:val="none" w:sz="0" w:space="0" w:color="auto"/>
                                            <w:right w:val="none" w:sz="0" w:space="0" w:color="auto"/>
                                          </w:divBdr>
                                        </w:div>
                                        <w:div w:id="1781609932">
                                          <w:marLeft w:val="0"/>
                                          <w:marRight w:val="0"/>
                                          <w:marTop w:val="0"/>
                                          <w:marBottom w:val="0"/>
                                          <w:divBdr>
                                            <w:top w:val="none" w:sz="0" w:space="0" w:color="auto"/>
                                            <w:left w:val="none" w:sz="0" w:space="0" w:color="auto"/>
                                            <w:bottom w:val="none" w:sz="0" w:space="0" w:color="auto"/>
                                            <w:right w:val="none" w:sz="0" w:space="0" w:color="auto"/>
                                          </w:divBdr>
                                        </w:div>
                                        <w:div w:id="1892421835">
                                          <w:marLeft w:val="0"/>
                                          <w:marRight w:val="0"/>
                                          <w:marTop w:val="0"/>
                                          <w:marBottom w:val="0"/>
                                          <w:divBdr>
                                            <w:top w:val="none" w:sz="0" w:space="0" w:color="auto"/>
                                            <w:left w:val="none" w:sz="0" w:space="0" w:color="auto"/>
                                            <w:bottom w:val="none" w:sz="0" w:space="0" w:color="auto"/>
                                            <w:right w:val="none" w:sz="0" w:space="0" w:color="auto"/>
                                          </w:divBdr>
                                        </w:div>
                                        <w:div w:id="1532109314">
                                          <w:marLeft w:val="0"/>
                                          <w:marRight w:val="0"/>
                                          <w:marTop w:val="0"/>
                                          <w:marBottom w:val="0"/>
                                          <w:divBdr>
                                            <w:top w:val="none" w:sz="0" w:space="0" w:color="auto"/>
                                            <w:left w:val="none" w:sz="0" w:space="0" w:color="auto"/>
                                            <w:bottom w:val="none" w:sz="0" w:space="0" w:color="auto"/>
                                            <w:right w:val="none" w:sz="0" w:space="0" w:color="auto"/>
                                          </w:divBdr>
                                        </w:div>
                                        <w:div w:id="674452737">
                                          <w:marLeft w:val="0"/>
                                          <w:marRight w:val="0"/>
                                          <w:marTop w:val="0"/>
                                          <w:marBottom w:val="0"/>
                                          <w:divBdr>
                                            <w:top w:val="none" w:sz="0" w:space="0" w:color="auto"/>
                                            <w:left w:val="none" w:sz="0" w:space="0" w:color="auto"/>
                                            <w:bottom w:val="none" w:sz="0" w:space="0" w:color="auto"/>
                                            <w:right w:val="none" w:sz="0" w:space="0" w:color="auto"/>
                                          </w:divBdr>
                                        </w:div>
                                        <w:div w:id="1986011954">
                                          <w:marLeft w:val="0"/>
                                          <w:marRight w:val="0"/>
                                          <w:marTop w:val="0"/>
                                          <w:marBottom w:val="0"/>
                                          <w:divBdr>
                                            <w:top w:val="none" w:sz="0" w:space="0" w:color="auto"/>
                                            <w:left w:val="none" w:sz="0" w:space="0" w:color="auto"/>
                                            <w:bottom w:val="none" w:sz="0" w:space="0" w:color="auto"/>
                                            <w:right w:val="none" w:sz="0" w:space="0" w:color="auto"/>
                                          </w:divBdr>
                                          <w:divsChild>
                                            <w:div w:id="1982032835">
                                              <w:marLeft w:val="0"/>
                                              <w:marRight w:val="0"/>
                                              <w:marTop w:val="0"/>
                                              <w:marBottom w:val="0"/>
                                              <w:divBdr>
                                                <w:top w:val="none" w:sz="0" w:space="0" w:color="auto"/>
                                                <w:left w:val="none" w:sz="0" w:space="0" w:color="auto"/>
                                                <w:bottom w:val="none" w:sz="0" w:space="0" w:color="auto"/>
                                                <w:right w:val="none" w:sz="0" w:space="0" w:color="auto"/>
                                              </w:divBdr>
                                            </w:div>
                                            <w:div w:id="1701514969">
                                              <w:marLeft w:val="0"/>
                                              <w:marRight w:val="0"/>
                                              <w:marTop w:val="0"/>
                                              <w:marBottom w:val="0"/>
                                              <w:divBdr>
                                                <w:top w:val="none" w:sz="0" w:space="0" w:color="auto"/>
                                                <w:left w:val="none" w:sz="0" w:space="0" w:color="auto"/>
                                                <w:bottom w:val="none" w:sz="0" w:space="0" w:color="auto"/>
                                                <w:right w:val="none" w:sz="0" w:space="0" w:color="auto"/>
                                              </w:divBdr>
                                              <w:divsChild>
                                                <w:div w:id="1271889081">
                                                  <w:marLeft w:val="0"/>
                                                  <w:marRight w:val="0"/>
                                                  <w:marTop w:val="0"/>
                                                  <w:marBottom w:val="0"/>
                                                  <w:divBdr>
                                                    <w:top w:val="none" w:sz="0" w:space="0" w:color="auto"/>
                                                    <w:left w:val="none" w:sz="0" w:space="0" w:color="auto"/>
                                                    <w:bottom w:val="none" w:sz="0" w:space="0" w:color="auto"/>
                                                    <w:right w:val="none" w:sz="0" w:space="0" w:color="auto"/>
                                                  </w:divBdr>
                                                </w:div>
                                                <w:div w:id="2041516028">
                                                  <w:marLeft w:val="0"/>
                                                  <w:marRight w:val="0"/>
                                                  <w:marTop w:val="0"/>
                                                  <w:marBottom w:val="0"/>
                                                  <w:divBdr>
                                                    <w:top w:val="none" w:sz="0" w:space="0" w:color="auto"/>
                                                    <w:left w:val="none" w:sz="0" w:space="0" w:color="auto"/>
                                                    <w:bottom w:val="none" w:sz="0" w:space="0" w:color="auto"/>
                                                    <w:right w:val="none" w:sz="0" w:space="0" w:color="auto"/>
                                                  </w:divBdr>
                                                </w:div>
                                                <w:div w:id="1091855986">
                                                  <w:marLeft w:val="0"/>
                                                  <w:marRight w:val="0"/>
                                                  <w:marTop w:val="0"/>
                                                  <w:marBottom w:val="0"/>
                                                  <w:divBdr>
                                                    <w:top w:val="none" w:sz="0" w:space="0" w:color="auto"/>
                                                    <w:left w:val="none" w:sz="0" w:space="0" w:color="auto"/>
                                                    <w:bottom w:val="none" w:sz="0" w:space="0" w:color="auto"/>
                                                    <w:right w:val="none" w:sz="0" w:space="0" w:color="auto"/>
                                                  </w:divBdr>
                                                </w:div>
                                                <w:div w:id="1515606250">
                                                  <w:marLeft w:val="0"/>
                                                  <w:marRight w:val="0"/>
                                                  <w:marTop w:val="0"/>
                                                  <w:marBottom w:val="0"/>
                                                  <w:divBdr>
                                                    <w:top w:val="none" w:sz="0" w:space="0" w:color="auto"/>
                                                    <w:left w:val="none" w:sz="0" w:space="0" w:color="auto"/>
                                                    <w:bottom w:val="none" w:sz="0" w:space="0" w:color="auto"/>
                                                    <w:right w:val="none" w:sz="0" w:space="0" w:color="auto"/>
                                                  </w:divBdr>
                                                </w:div>
                                                <w:div w:id="955217749">
                                                  <w:marLeft w:val="0"/>
                                                  <w:marRight w:val="0"/>
                                                  <w:marTop w:val="0"/>
                                                  <w:marBottom w:val="0"/>
                                                  <w:divBdr>
                                                    <w:top w:val="none" w:sz="0" w:space="0" w:color="auto"/>
                                                    <w:left w:val="none" w:sz="0" w:space="0" w:color="auto"/>
                                                    <w:bottom w:val="none" w:sz="0" w:space="0" w:color="auto"/>
                                                    <w:right w:val="none" w:sz="0" w:space="0" w:color="auto"/>
                                                  </w:divBdr>
                                                </w:div>
                                                <w:div w:id="699822924">
                                                  <w:marLeft w:val="0"/>
                                                  <w:marRight w:val="0"/>
                                                  <w:marTop w:val="0"/>
                                                  <w:marBottom w:val="0"/>
                                                  <w:divBdr>
                                                    <w:top w:val="none" w:sz="0" w:space="0" w:color="auto"/>
                                                    <w:left w:val="none" w:sz="0" w:space="0" w:color="auto"/>
                                                    <w:bottom w:val="none" w:sz="0" w:space="0" w:color="auto"/>
                                                    <w:right w:val="none" w:sz="0" w:space="0" w:color="auto"/>
                                                  </w:divBdr>
                                                </w:div>
                                              </w:divsChild>
                                            </w:div>
                                            <w:div w:id="929586215">
                                              <w:marLeft w:val="0"/>
                                              <w:marRight w:val="0"/>
                                              <w:marTop w:val="0"/>
                                              <w:marBottom w:val="0"/>
                                              <w:divBdr>
                                                <w:top w:val="none" w:sz="0" w:space="0" w:color="auto"/>
                                                <w:left w:val="none" w:sz="0" w:space="0" w:color="auto"/>
                                                <w:bottom w:val="none" w:sz="0" w:space="0" w:color="auto"/>
                                                <w:right w:val="none" w:sz="0" w:space="0" w:color="auto"/>
                                              </w:divBdr>
                                            </w:div>
                                            <w:div w:id="1871412896">
                                              <w:marLeft w:val="0"/>
                                              <w:marRight w:val="0"/>
                                              <w:marTop w:val="0"/>
                                              <w:marBottom w:val="0"/>
                                              <w:divBdr>
                                                <w:top w:val="none" w:sz="0" w:space="0" w:color="auto"/>
                                                <w:left w:val="none" w:sz="0" w:space="0" w:color="auto"/>
                                                <w:bottom w:val="none" w:sz="0" w:space="0" w:color="auto"/>
                                                <w:right w:val="none" w:sz="0" w:space="0" w:color="auto"/>
                                              </w:divBdr>
                                            </w:div>
                                            <w:div w:id="2076928283">
                                              <w:marLeft w:val="0"/>
                                              <w:marRight w:val="0"/>
                                              <w:marTop w:val="0"/>
                                              <w:marBottom w:val="0"/>
                                              <w:divBdr>
                                                <w:top w:val="none" w:sz="0" w:space="0" w:color="auto"/>
                                                <w:left w:val="none" w:sz="0" w:space="0" w:color="auto"/>
                                                <w:bottom w:val="none" w:sz="0" w:space="0" w:color="auto"/>
                                                <w:right w:val="none" w:sz="0" w:space="0" w:color="auto"/>
                                              </w:divBdr>
                                            </w:div>
                                            <w:div w:id="1751346686">
                                              <w:marLeft w:val="0"/>
                                              <w:marRight w:val="0"/>
                                              <w:marTop w:val="0"/>
                                              <w:marBottom w:val="0"/>
                                              <w:divBdr>
                                                <w:top w:val="none" w:sz="0" w:space="0" w:color="auto"/>
                                                <w:left w:val="none" w:sz="0" w:space="0" w:color="auto"/>
                                                <w:bottom w:val="none" w:sz="0" w:space="0" w:color="auto"/>
                                                <w:right w:val="none" w:sz="0" w:space="0" w:color="auto"/>
                                              </w:divBdr>
                                            </w:div>
                                            <w:div w:id="1651789361">
                                              <w:marLeft w:val="0"/>
                                              <w:marRight w:val="0"/>
                                              <w:marTop w:val="0"/>
                                              <w:marBottom w:val="0"/>
                                              <w:divBdr>
                                                <w:top w:val="none" w:sz="0" w:space="0" w:color="auto"/>
                                                <w:left w:val="none" w:sz="0" w:space="0" w:color="auto"/>
                                                <w:bottom w:val="none" w:sz="0" w:space="0" w:color="auto"/>
                                                <w:right w:val="none" w:sz="0" w:space="0" w:color="auto"/>
                                              </w:divBdr>
                                            </w:div>
                                            <w:div w:id="1085029640">
                                              <w:marLeft w:val="0"/>
                                              <w:marRight w:val="0"/>
                                              <w:marTop w:val="0"/>
                                              <w:marBottom w:val="0"/>
                                              <w:divBdr>
                                                <w:top w:val="none" w:sz="0" w:space="0" w:color="auto"/>
                                                <w:left w:val="none" w:sz="0" w:space="0" w:color="auto"/>
                                                <w:bottom w:val="none" w:sz="0" w:space="0" w:color="auto"/>
                                                <w:right w:val="none" w:sz="0" w:space="0" w:color="auto"/>
                                              </w:divBdr>
                                            </w:div>
                                          </w:divsChild>
                                        </w:div>
                                        <w:div w:id="1155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197">
                                  <w:marLeft w:val="0"/>
                                  <w:marRight w:val="0"/>
                                  <w:marTop w:val="0"/>
                                  <w:marBottom w:val="0"/>
                                  <w:divBdr>
                                    <w:top w:val="none" w:sz="0" w:space="0" w:color="auto"/>
                                    <w:left w:val="none" w:sz="0" w:space="0" w:color="auto"/>
                                    <w:bottom w:val="none" w:sz="0" w:space="0" w:color="auto"/>
                                    <w:right w:val="none" w:sz="0" w:space="0" w:color="auto"/>
                                  </w:divBdr>
                                </w:div>
                                <w:div w:id="381562024">
                                  <w:marLeft w:val="0"/>
                                  <w:marRight w:val="0"/>
                                  <w:marTop w:val="0"/>
                                  <w:marBottom w:val="0"/>
                                  <w:divBdr>
                                    <w:top w:val="none" w:sz="0" w:space="0" w:color="auto"/>
                                    <w:left w:val="none" w:sz="0" w:space="0" w:color="auto"/>
                                    <w:bottom w:val="none" w:sz="0" w:space="0" w:color="auto"/>
                                    <w:right w:val="none" w:sz="0" w:space="0" w:color="auto"/>
                                  </w:divBdr>
                                </w:div>
                                <w:div w:id="260337581">
                                  <w:marLeft w:val="0"/>
                                  <w:marRight w:val="0"/>
                                  <w:marTop w:val="0"/>
                                  <w:marBottom w:val="0"/>
                                  <w:divBdr>
                                    <w:top w:val="none" w:sz="0" w:space="0" w:color="auto"/>
                                    <w:left w:val="none" w:sz="0" w:space="0" w:color="auto"/>
                                    <w:bottom w:val="none" w:sz="0" w:space="0" w:color="auto"/>
                                    <w:right w:val="none" w:sz="0" w:space="0" w:color="auto"/>
                                  </w:divBdr>
                                  <w:divsChild>
                                    <w:div w:id="735739731">
                                      <w:marLeft w:val="0"/>
                                      <w:marRight w:val="0"/>
                                      <w:marTop w:val="0"/>
                                      <w:marBottom w:val="0"/>
                                      <w:divBdr>
                                        <w:top w:val="none" w:sz="0" w:space="0" w:color="auto"/>
                                        <w:left w:val="none" w:sz="0" w:space="0" w:color="auto"/>
                                        <w:bottom w:val="none" w:sz="0" w:space="0" w:color="auto"/>
                                        <w:right w:val="none" w:sz="0" w:space="0" w:color="auto"/>
                                      </w:divBdr>
                                    </w:div>
                                    <w:div w:id="890851069">
                                      <w:marLeft w:val="0"/>
                                      <w:marRight w:val="0"/>
                                      <w:marTop w:val="0"/>
                                      <w:marBottom w:val="0"/>
                                      <w:divBdr>
                                        <w:top w:val="none" w:sz="0" w:space="0" w:color="auto"/>
                                        <w:left w:val="none" w:sz="0" w:space="0" w:color="auto"/>
                                        <w:bottom w:val="none" w:sz="0" w:space="0" w:color="auto"/>
                                        <w:right w:val="none" w:sz="0" w:space="0" w:color="auto"/>
                                      </w:divBdr>
                                      <w:divsChild>
                                        <w:div w:id="960838173">
                                          <w:marLeft w:val="0"/>
                                          <w:marRight w:val="0"/>
                                          <w:marTop w:val="0"/>
                                          <w:marBottom w:val="0"/>
                                          <w:divBdr>
                                            <w:top w:val="none" w:sz="0" w:space="0" w:color="auto"/>
                                            <w:left w:val="none" w:sz="0" w:space="0" w:color="auto"/>
                                            <w:bottom w:val="none" w:sz="0" w:space="0" w:color="auto"/>
                                            <w:right w:val="none" w:sz="0" w:space="0" w:color="auto"/>
                                          </w:divBdr>
                                        </w:div>
                                        <w:div w:id="99840333">
                                          <w:marLeft w:val="0"/>
                                          <w:marRight w:val="0"/>
                                          <w:marTop w:val="0"/>
                                          <w:marBottom w:val="0"/>
                                          <w:divBdr>
                                            <w:top w:val="none" w:sz="0" w:space="0" w:color="auto"/>
                                            <w:left w:val="none" w:sz="0" w:space="0" w:color="auto"/>
                                            <w:bottom w:val="none" w:sz="0" w:space="0" w:color="auto"/>
                                            <w:right w:val="none" w:sz="0" w:space="0" w:color="auto"/>
                                          </w:divBdr>
                                          <w:divsChild>
                                            <w:div w:id="387194030">
                                              <w:marLeft w:val="0"/>
                                              <w:marRight w:val="0"/>
                                              <w:marTop w:val="0"/>
                                              <w:marBottom w:val="0"/>
                                              <w:divBdr>
                                                <w:top w:val="none" w:sz="0" w:space="0" w:color="auto"/>
                                                <w:left w:val="none" w:sz="0" w:space="0" w:color="auto"/>
                                                <w:bottom w:val="none" w:sz="0" w:space="0" w:color="auto"/>
                                                <w:right w:val="none" w:sz="0" w:space="0" w:color="auto"/>
                                              </w:divBdr>
                                            </w:div>
                                            <w:div w:id="1867401667">
                                              <w:marLeft w:val="0"/>
                                              <w:marRight w:val="0"/>
                                              <w:marTop w:val="0"/>
                                              <w:marBottom w:val="0"/>
                                              <w:divBdr>
                                                <w:top w:val="none" w:sz="0" w:space="0" w:color="auto"/>
                                                <w:left w:val="none" w:sz="0" w:space="0" w:color="auto"/>
                                                <w:bottom w:val="none" w:sz="0" w:space="0" w:color="auto"/>
                                                <w:right w:val="none" w:sz="0" w:space="0" w:color="auto"/>
                                              </w:divBdr>
                                              <w:divsChild>
                                                <w:div w:id="1467772152">
                                                  <w:marLeft w:val="0"/>
                                                  <w:marRight w:val="0"/>
                                                  <w:marTop w:val="0"/>
                                                  <w:marBottom w:val="0"/>
                                                  <w:divBdr>
                                                    <w:top w:val="none" w:sz="0" w:space="0" w:color="auto"/>
                                                    <w:left w:val="none" w:sz="0" w:space="0" w:color="auto"/>
                                                    <w:bottom w:val="none" w:sz="0" w:space="0" w:color="auto"/>
                                                    <w:right w:val="none" w:sz="0" w:space="0" w:color="auto"/>
                                                  </w:divBdr>
                                                </w:div>
                                                <w:div w:id="2098206050">
                                                  <w:marLeft w:val="0"/>
                                                  <w:marRight w:val="0"/>
                                                  <w:marTop w:val="0"/>
                                                  <w:marBottom w:val="0"/>
                                                  <w:divBdr>
                                                    <w:top w:val="none" w:sz="0" w:space="0" w:color="auto"/>
                                                    <w:left w:val="none" w:sz="0" w:space="0" w:color="auto"/>
                                                    <w:bottom w:val="none" w:sz="0" w:space="0" w:color="auto"/>
                                                    <w:right w:val="none" w:sz="0" w:space="0" w:color="auto"/>
                                                  </w:divBdr>
                                                  <w:divsChild>
                                                    <w:div w:id="2100132219">
                                                      <w:marLeft w:val="0"/>
                                                      <w:marRight w:val="0"/>
                                                      <w:marTop w:val="0"/>
                                                      <w:marBottom w:val="0"/>
                                                      <w:divBdr>
                                                        <w:top w:val="none" w:sz="0" w:space="0" w:color="auto"/>
                                                        <w:left w:val="none" w:sz="0" w:space="0" w:color="auto"/>
                                                        <w:bottom w:val="none" w:sz="0" w:space="0" w:color="auto"/>
                                                        <w:right w:val="none" w:sz="0" w:space="0" w:color="auto"/>
                                                      </w:divBdr>
                                                    </w:div>
                                                    <w:div w:id="56559434">
                                                      <w:marLeft w:val="0"/>
                                                      <w:marRight w:val="0"/>
                                                      <w:marTop w:val="0"/>
                                                      <w:marBottom w:val="0"/>
                                                      <w:divBdr>
                                                        <w:top w:val="none" w:sz="0" w:space="0" w:color="auto"/>
                                                        <w:left w:val="none" w:sz="0" w:space="0" w:color="auto"/>
                                                        <w:bottom w:val="none" w:sz="0" w:space="0" w:color="auto"/>
                                                        <w:right w:val="none" w:sz="0" w:space="0" w:color="auto"/>
                                                      </w:divBdr>
                                                    </w:div>
                                                    <w:div w:id="857697746">
                                                      <w:marLeft w:val="0"/>
                                                      <w:marRight w:val="0"/>
                                                      <w:marTop w:val="0"/>
                                                      <w:marBottom w:val="0"/>
                                                      <w:divBdr>
                                                        <w:top w:val="none" w:sz="0" w:space="0" w:color="auto"/>
                                                        <w:left w:val="none" w:sz="0" w:space="0" w:color="auto"/>
                                                        <w:bottom w:val="none" w:sz="0" w:space="0" w:color="auto"/>
                                                        <w:right w:val="none" w:sz="0" w:space="0" w:color="auto"/>
                                                      </w:divBdr>
                                                    </w:div>
                                                    <w:div w:id="1197962117">
                                                      <w:marLeft w:val="0"/>
                                                      <w:marRight w:val="0"/>
                                                      <w:marTop w:val="0"/>
                                                      <w:marBottom w:val="0"/>
                                                      <w:divBdr>
                                                        <w:top w:val="none" w:sz="0" w:space="0" w:color="auto"/>
                                                        <w:left w:val="none" w:sz="0" w:space="0" w:color="auto"/>
                                                        <w:bottom w:val="none" w:sz="0" w:space="0" w:color="auto"/>
                                                        <w:right w:val="none" w:sz="0" w:space="0" w:color="auto"/>
                                                      </w:divBdr>
                                                    </w:div>
                                                    <w:div w:id="1631662911">
                                                      <w:marLeft w:val="0"/>
                                                      <w:marRight w:val="0"/>
                                                      <w:marTop w:val="0"/>
                                                      <w:marBottom w:val="0"/>
                                                      <w:divBdr>
                                                        <w:top w:val="none" w:sz="0" w:space="0" w:color="auto"/>
                                                        <w:left w:val="none" w:sz="0" w:space="0" w:color="auto"/>
                                                        <w:bottom w:val="none" w:sz="0" w:space="0" w:color="auto"/>
                                                        <w:right w:val="none" w:sz="0" w:space="0" w:color="auto"/>
                                                      </w:divBdr>
                                                    </w:div>
                                                  </w:divsChild>
                                                </w:div>
                                                <w:div w:id="1390179961">
                                                  <w:marLeft w:val="0"/>
                                                  <w:marRight w:val="0"/>
                                                  <w:marTop w:val="0"/>
                                                  <w:marBottom w:val="0"/>
                                                  <w:divBdr>
                                                    <w:top w:val="none" w:sz="0" w:space="0" w:color="auto"/>
                                                    <w:left w:val="none" w:sz="0" w:space="0" w:color="auto"/>
                                                    <w:bottom w:val="none" w:sz="0" w:space="0" w:color="auto"/>
                                                    <w:right w:val="none" w:sz="0" w:space="0" w:color="auto"/>
                                                  </w:divBdr>
                                                </w:div>
                                                <w:div w:id="1201016954">
                                                  <w:marLeft w:val="0"/>
                                                  <w:marRight w:val="0"/>
                                                  <w:marTop w:val="0"/>
                                                  <w:marBottom w:val="0"/>
                                                  <w:divBdr>
                                                    <w:top w:val="none" w:sz="0" w:space="0" w:color="auto"/>
                                                    <w:left w:val="none" w:sz="0" w:space="0" w:color="auto"/>
                                                    <w:bottom w:val="none" w:sz="0" w:space="0" w:color="auto"/>
                                                    <w:right w:val="none" w:sz="0" w:space="0" w:color="auto"/>
                                                  </w:divBdr>
                                                  <w:divsChild>
                                                    <w:div w:id="522550486">
                                                      <w:marLeft w:val="0"/>
                                                      <w:marRight w:val="0"/>
                                                      <w:marTop w:val="0"/>
                                                      <w:marBottom w:val="0"/>
                                                      <w:divBdr>
                                                        <w:top w:val="none" w:sz="0" w:space="0" w:color="auto"/>
                                                        <w:left w:val="none" w:sz="0" w:space="0" w:color="auto"/>
                                                        <w:bottom w:val="none" w:sz="0" w:space="0" w:color="auto"/>
                                                        <w:right w:val="none" w:sz="0" w:space="0" w:color="auto"/>
                                                      </w:divBdr>
                                                    </w:div>
                                                    <w:div w:id="1219123800">
                                                      <w:marLeft w:val="0"/>
                                                      <w:marRight w:val="0"/>
                                                      <w:marTop w:val="0"/>
                                                      <w:marBottom w:val="0"/>
                                                      <w:divBdr>
                                                        <w:top w:val="none" w:sz="0" w:space="0" w:color="auto"/>
                                                        <w:left w:val="none" w:sz="0" w:space="0" w:color="auto"/>
                                                        <w:bottom w:val="none" w:sz="0" w:space="0" w:color="auto"/>
                                                        <w:right w:val="none" w:sz="0" w:space="0" w:color="auto"/>
                                                      </w:divBdr>
                                                    </w:div>
                                                    <w:div w:id="72704099">
                                                      <w:marLeft w:val="0"/>
                                                      <w:marRight w:val="0"/>
                                                      <w:marTop w:val="0"/>
                                                      <w:marBottom w:val="0"/>
                                                      <w:divBdr>
                                                        <w:top w:val="none" w:sz="0" w:space="0" w:color="auto"/>
                                                        <w:left w:val="none" w:sz="0" w:space="0" w:color="auto"/>
                                                        <w:bottom w:val="none" w:sz="0" w:space="0" w:color="auto"/>
                                                        <w:right w:val="none" w:sz="0" w:space="0" w:color="auto"/>
                                                      </w:divBdr>
                                                    </w:div>
                                                  </w:divsChild>
                                                </w:div>
                                                <w:div w:id="787166096">
                                                  <w:marLeft w:val="0"/>
                                                  <w:marRight w:val="0"/>
                                                  <w:marTop w:val="0"/>
                                                  <w:marBottom w:val="0"/>
                                                  <w:divBdr>
                                                    <w:top w:val="none" w:sz="0" w:space="0" w:color="auto"/>
                                                    <w:left w:val="none" w:sz="0" w:space="0" w:color="auto"/>
                                                    <w:bottom w:val="none" w:sz="0" w:space="0" w:color="auto"/>
                                                    <w:right w:val="none" w:sz="0" w:space="0" w:color="auto"/>
                                                  </w:divBdr>
                                                </w:div>
                                                <w:div w:id="611208327">
                                                  <w:marLeft w:val="0"/>
                                                  <w:marRight w:val="0"/>
                                                  <w:marTop w:val="0"/>
                                                  <w:marBottom w:val="0"/>
                                                  <w:divBdr>
                                                    <w:top w:val="none" w:sz="0" w:space="0" w:color="auto"/>
                                                    <w:left w:val="none" w:sz="0" w:space="0" w:color="auto"/>
                                                    <w:bottom w:val="none" w:sz="0" w:space="0" w:color="auto"/>
                                                    <w:right w:val="none" w:sz="0" w:space="0" w:color="auto"/>
                                                  </w:divBdr>
                                                  <w:divsChild>
                                                    <w:div w:id="868027211">
                                                      <w:marLeft w:val="0"/>
                                                      <w:marRight w:val="0"/>
                                                      <w:marTop w:val="0"/>
                                                      <w:marBottom w:val="0"/>
                                                      <w:divBdr>
                                                        <w:top w:val="none" w:sz="0" w:space="0" w:color="auto"/>
                                                        <w:left w:val="none" w:sz="0" w:space="0" w:color="auto"/>
                                                        <w:bottom w:val="none" w:sz="0" w:space="0" w:color="auto"/>
                                                        <w:right w:val="none" w:sz="0" w:space="0" w:color="auto"/>
                                                      </w:divBdr>
                                                    </w:div>
                                                    <w:div w:id="1362053419">
                                                      <w:marLeft w:val="0"/>
                                                      <w:marRight w:val="0"/>
                                                      <w:marTop w:val="0"/>
                                                      <w:marBottom w:val="0"/>
                                                      <w:divBdr>
                                                        <w:top w:val="none" w:sz="0" w:space="0" w:color="auto"/>
                                                        <w:left w:val="none" w:sz="0" w:space="0" w:color="auto"/>
                                                        <w:bottom w:val="none" w:sz="0" w:space="0" w:color="auto"/>
                                                        <w:right w:val="none" w:sz="0" w:space="0" w:color="auto"/>
                                                      </w:divBdr>
                                                    </w:div>
                                                  </w:divsChild>
                                                </w:div>
                                                <w:div w:id="1753577438">
                                                  <w:marLeft w:val="0"/>
                                                  <w:marRight w:val="0"/>
                                                  <w:marTop w:val="0"/>
                                                  <w:marBottom w:val="0"/>
                                                  <w:divBdr>
                                                    <w:top w:val="none" w:sz="0" w:space="0" w:color="auto"/>
                                                    <w:left w:val="none" w:sz="0" w:space="0" w:color="auto"/>
                                                    <w:bottom w:val="none" w:sz="0" w:space="0" w:color="auto"/>
                                                    <w:right w:val="none" w:sz="0" w:space="0" w:color="auto"/>
                                                  </w:divBdr>
                                                </w:div>
                                                <w:div w:id="1040058545">
                                                  <w:marLeft w:val="0"/>
                                                  <w:marRight w:val="0"/>
                                                  <w:marTop w:val="0"/>
                                                  <w:marBottom w:val="0"/>
                                                  <w:divBdr>
                                                    <w:top w:val="none" w:sz="0" w:space="0" w:color="auto"/>
                                                    <w:left w:val="none" w:sz="0" w:space="0" w:color="auto"/>
                                                    <w:bottom w:val="none" w:sz="0" w:space="0" w:color="auto"/>
                                                    <w:right w:val="none" w:sz="0" w:space="0" w:color="auto"/>
                                                  </w:divBdr>
                                                </w:div>
                                                <w:div w:id="1830754849">
                                                  <w:marLeft w:val="0"/>
                                                  <w:marRight w:val="0"/>
                                                  <w:marTop w:val="0"/>
                                                  <w:marBottom w:val="0"/>
                                                  <w:divBdr>
                                                    <w:top w:val="none" w:sz="0" w:space="0" w:color="auto"/>
                                                    <w:left w:val="none" w:sz="0" w:space="0" w:color="auto"/>
                                                    <w:bottom w:val="none" w:sz="0" w:space="0" w:color="auto"/>
                                                    <w:right w:val="none" w:sz="0" w:space="0" w:color="auto"/>
                                                  </w:divBdr>
                                                </w:div>
                                              </w:divsChild>
                                            </w:div>
                                            <w:div w:id="1311443388">
                                              <w:marLeft w:val="0"/>
                                              <w:marRight w:val="0"/>
                                              <w:marTop w:val="0"/>
                                              <w:marBottom w:val="0"/>
                                              <w:divBdr>
                                                <w:top w:val="none" w:sz="0" w:space="0" w:color="auto"/>
                                                <w:left w:val="none" w:sz="0" w:space="0" w:color="auto"/>
                                                <w:bottom w:val="none" w:sz="0" w:space="0" w:color="auto"/>
                                                <w:right w:val="none" w:sz="0" w:space="0" w:color="auto"/>
                                              </w:divBdr>
                                            </w:div>
                                            <w:div w:id="1333215968">
                                              <w:marLeft w:val="0"/>
                                              <w:marRight w:val="0"/>
                                              <w:marTop w:val="0"/>
                                              <w:marBottom w:val="0"/>
                                              <w:divBdr>
                                                <w:top w:val="none" w:sz="0" w:space="0" w:color="auto"/>
                                                <w:left w:val="none" w:sz="0" w:space="0" w:color="auto"/>
                                                <w:bottom w:val="none" w:sz="0" w:space="0" w:color="auto"/>
                                                <w:right w:val="none" w:sz="0" w:space="0" w:color="auto"/>
                                              </w:divBdr>
                                              <w:divsChild>
                                                <w:div w:id="1847861760">
                                                  <w:marLeft w:val="0"/>
                                                  <w:marRight w:val="0"/>
                                                  <w:marTop w:val="0"/>
                                                  <w:marBottom w:val="0"/>
                                                  <w:divBdr>
                                                    <w:top w:val="none" w:sz="0" w:space="0" w:color="auto"/>
                                                    <w:left w:val="none" w:sz="0" w:space="0" w:color="auto"/>
                                                    <w:bottom w:val="none" w:sz="0" w:space="0" w:color="auto"/>
                                                    <w:right w:val="none" w:sz="0" w:space="0" w:color="auto"/>
                                                  </w:divBdr>
                                                </w:div>
                                                <w:div w:id="1970671764">
                                                  <w:marLeft w:val="0"/>
                                                  <w:marRight w:val="0"/>
                                                  <w:marTop w:val="0"/>
                                                  <w:marBottom w:val="0"/>
                                                  <w:divBdr>
                                                    <w:top w:val="none" w:sz="0" w:space="0" w:color="auto"/>
                                                    <w:left w:val="none" w:sz="0" w:space="0" w:color="auto"/>
                                                    <w:bottom w:val="none" w:sz="0" w:space="0" w:color="auto"/>
                                                    <w:right w:val="none" w:sz="0" w:space="0" w:color="auto"/>
                                                  </w:divBdr>
                                                </w:div>
                                                <w:div w:id="2080638935">
                                                  <w:marLeft w:val="0"/>
                                                  <w:marRight w:val="0"/>
                                                  <w:marTop w:val="0"/>
                                                  <w:marBottom w:val="0"/>
                                                  <w:divBdr>
                                                    <w:top w:val="none" w:sz="0" w:space="0" w:color="auto"/>
                                                    <w:left w:val="none" w:sz="0" w:space="0" w:color="auto"/>
                                                    <w:bottom w:val="none" w:sz="0" w:space="0" w:color="auto"/>
                                                    <w:right w:val="none" w:sz="0" w:space="0" w:color="auto"/>
                                                  </w:divBdr>
                                                </w:div>
                                                <w:div w:id="1365252213">
                                                  <w:marLeft w:val="0"/>
                                                  <w:marRight w:val="0"/>
                                                  <w:marTop w:val="0"/>
                                                  <w:marBottom w:val="0"/>
                                                  <w:divBdr>
                                                    <w:top w:val="none" w:sz="0" w:space="0" w:color="auto"/>
                                                    <w:left w:val="none" w:sz="0" w:space="0" w:color="auto"/>
                                                    <w:bottom w:val="none" w:sz="0" w:space="0" w:color="auto"/>
                                                    <w:right w:val="none" w:sz="0" w:space="0" w:color="auto"/>
                                                  </w:divBdr>
                                                </w:div>
                                                <w:div w:id="1549563607">
                                                  <w:marLeft w:val="0"/>
                                                  <w:marRight w:val="0"/>
                                                  <w:marTop w:val="0"/>
                                                  <w:marBottom w:val="0"/>
                                                  <w:divBdr>
                                                    <w:top w:val="none" w:sz="0" w:space="0" w:color="auto"/>
                                                    <w:left w:val="none" w:sz="0" w:space="0" w:color="auto"/>
                                                    <w:bottom w:val="none" w:sz="0" w:space="0" w:color="auto"/>
                                                    <w:right w:val="none" w:sz="0" w:space="0" w:color="auto"/>
                                                  </w:divBdr>
                                                </w:div>
                                                <w:div w:id="877206163">
                                                  <w:marLeft w:val="0"/>
                                                  <w:marRight w:val="0"/>
                                                  <w:marTop w:val="0"/>
                                                  <w:marBottom w:val="0"/>
                                                  <w:divBdr>
                                                    <w:top w:val="none" w:sz="0" w:space="0" w:color="auto"/>
                                                    <w:left w:val="none" w:sz="0" w:space="0" w:color="auto"/>
                                                    <w:bottom w:val="none" w:sz="0" w:space="0" w:color="auto"/>
                                                    <w:right w:val="none" w:sz="0" w:space="0" w:color="auto"/>
                                                  </w:divBdr>
                                                </w:div>
                                                <w:div w:id="121850921">
                                                  <w:marLeft w:val="0"/>
                                                  <w:marRight w:val="0"/>
                                                  <w:marTop w:val="0"/>
                                                  <w:marBottom w:val="0"/>
                                                  <w:divBdr>
                                                    <w:top w:val="none" w:sz="0" w:space="0" w:color="auto"/>
                                                    <w:left w:val="none" w:sz="0" w:space="0" w:color="auto"/>
                                                    <w:bottom w:val="none" w:sz="0" w:space="0" w:color="auto"/>
                                                    <w:right w:val="none" w:sz="0" w:space="0" w:color="auto"/>
                                                  </w:divBdr>
                                                </w:div>
                                              </w:divsChild>
                                            </w:div>
                                            <w:div w:id="722798613">
                                              <w:marLeft w:val="0"/>
                                              <w:marRight w:val="0"/>
                                              <w:marTop w:val="0"/>
                                              <w:marBottom w:val="0"/>
                                              <w:divBdr>
                                                <w:top w:val="none" w:sz="0" w:space="0" w:color="auto"/>
                                                <w:left w:val="none" w:sz="0" w:space="0" w:color="auto"/>
                                                <w:bottom w:val="none" w:sz="0" w:space="0" w:color="auto"/>
                                                <w:right w:val="none" w:sz="0" w:space="0" w:color="auto"/>
                                              </w:divBdr>
                                            </w:div>
                                            <w:div w:id="939411762">
                                              <w:marLeft w:val="0"/>
                                              <w:marRight w:val="0"/>
                                              <w:marTop w:val="0"/>
                                              <w:marBottom w:val="0"/>
                                              <w:divBdr>
                                                <w:top w:val="none" w:sz="0" w:space="0" w:color="auto"/>
                                                <w:left w:val="none" w:sz="0" w:space="0" w:color="auto"/>
                                                <w:bottom w:val="none" w:sz="0" w:space="0" w:color="auto"/>
                                                <w:right w:val="none" w:sz="0" w:space="0" w:color="auto"/>
                                              </w:divBdr>
                                              <w:divsChild>
                                                <w:div w:id="382410643">
                                                  <w:marLeft w:val="0"/>
                                                  <w:marRight w:val="0"/>
                                                  <w:marTop w:val="0"/>
                                                  <w:marBottom w:val="0"/>
                                                  <w:divBdr>
                                                    <w:top w:val="none" w:sz="0" w:space="0" w:color="auto"/>
                                                    <w:left w:val="none" w:sz="0" w:space="0" w:color="auto"/>
                                                    <w:bottom w:val="none" w:sz="0" w:space="0" w:color="auto"/>
                                                    <w:right w:val="none" w:sz="0" w:space="0" w:color="auto"/>
                                                  </w:divBdr>
                                                </w:div>
                                                <w:div w:id="1454716249">
                                                  <w:marLeft w:val="0"/>
                                                  <w:marRight w:val="0"/>
                                                  <w:marTop w:val="0"/>
                                                  <w:marBottom w:val="0"/>
                                                  <w:divBdr>
                                                    <w:top w:val="none" w:sz="0" w:space="0" w:color="auto"/>
                                                    <w:left w:val="none" w:sz="0" w:space="0" w:color="auto"/>
                                                    <w:bottom w:val="none" w:sz="0" w:space="0" w:color="auto"/>
                                                    <w:right w:val="none" w:sz="0" w:space="0" w:color="auto"/>
                                                  </w:divBdr>
                                                </w:div>
                                              </w:divsChild>
                                            </w:div>
                                            <w:div w:id="435945666">
                                              <w:marLeft w:val="0"/>
                                              <w:marRight w:val="0"/>
                                              <w:marTop w:val="0"/>
                                              <w:marBottom w:val="0"/>
                                              <w:divBdr>
                                                <w:top w:val="none" w:sz="0" w:space="0" w:color="auto"/>
                                                <w:left w:val="none" w:sz="0" w:space="0" w:color="auto"/>
                                                <w:bottom w:val="none" w:sz="0" w:space="0" w:color="auto"/>
                                                <w:right w:val="none" w:sz="0" w:space="0" w:color="auto"/>
                                              </w:divBdr>
                                            </w:div>
                                            <w:div w:id="764305539">
                                              <w:marLeft w:val="0"/>
                                              <w:marRight w:val="0"/>
                                              <w:marTop w:val="0"/>
                                              <w:marBottom w:val="0"/>
                                              <w:divBdr>
                                                <w:top w:val="none" w:sz="0" w:space="0" w:color="auto"/>
                                                <w:left w:val="none" w:sz="0" w:space="0" w:color="auto"/>
                                                <w:bottom w:val="none" w:sz="0" w:space="0" w:color="auto"/>
                                                <w:right w:val="none" w:sz="0" w:space="0" w:color="auto"/>
                                              </w:divBdr>
                                              <w:divsChild>
                                                <w:div w:id="376860450">
                                                  <w:marLeft w:val="0"/>
                                                  <w:marRight w:val="0"/>
                                                  <w:marTop w:val="0"/>
                                                  <w:marBottom w:val="0"/>
                                                  <w:divBdr>
                                                    <w:top w:val="none" w:sz="0" w:space="0" w:color="auto"/>
                                                    <w:left w:val="none" w:sz="0" w:space="0" w:color="auto"/>
                                                    <w:bottom w:val="none" w:sz="0" w:space="0" w:color="auto"/>
                                                    <w:right w:val="none" w:sz="0" w:space="0" w:color="auto"/>
                                                  </w:divBdr>
                                                </w:div>
                                                <w:div w:id="574516028">
                                                  <w:marLeft w:val="0"/>
                                                  <w:marRight w:val="0"/>
                                                  <w:marTop w:val="0"/>
                                                  <w:marBottom w:val="0"/>
                                                  <w:divBdr>
                                                    <w:top w:val="none" w:sz="0" w:space="0" w:color="auto"/>
                                                    <w:left w:val="none" w:sz="0" w:space="0" w:color="auto"/>
                                                    <w:bottom w:val="none" w:sz="0" w:space="0" w:color="auto"/>
                                                    <w:right w:val="none" w:sz="0" w:space="0" w:color="auto"/>
                                                  </w:divBdr>
                                                </w:div>
                                                <w:div w:id="131948263">
                                                  <w:marLeft w:val="0"/>
                                                  <w:marRight w:val="0"/>
                                                  <w:marTop w:val="0"/>
                                                  <w:marBottom w:val="0"/>
                                                  <w:divBdr>
                                                    <w:top w:val="none" w:sz="0" w:space="0" w:color="auto"/>
                                                    <w:left w:val="none" w:sz="0" w:space="0" w:color="auto"/>
                                                    <w:bottom w:val="none" w:sz="0" w:space="0" w:color="auto"/>
                                                    <w:right w:val="none" w:sz="0" w:space="0" w:color="auto"/>
                                                  </w:divBdr>
                                                </w:div>
                                                <w:div w:id="2051302981">
                                                  <w:marLeft w:val="0"/>
                                                  <w:marRight w:val="0"/>
                                                  <w:marTop w:val="0"/>
                                                  <w:marBottom w:val="0"/>
                                                  <w:divBdr>
                                                    <w:top w:val="none" w:sz="0" w:space="0" w:color="auto"/>
                                                    <w:left w:val="none" w:sz="0" w:space="0" w:color="auto"/>
                                                    <w:bottom w:val="none" w:sz="0" w:space="0" w:color="auto"/>
                                                    <w:right w:val="none" w:sz="0" w:space="0" w:color="auto"/>
                                                  </w:divBdr>
                                                </w:div>
                                                <w:div w:id="1435786121">
                                                  <w:marLeft w:val="0"/>
                                                  <w:marRight w:val="0"/>
                                                  <w:marTop w:val="0"/>
                                                  <w:marBottom w:val="0"/>
                                                  <w:divBdr>
                                                    <w:top w:val="none" w:sz="0" w:space="0" w:color="auto"/>
                                                    <w:left w:val="none" w:sz="0" w:space="0" w:color="auto"/>
                                                    <w:bottom w:val="none" w:sz="0" w:space="0" w:color="auto"/>
                                                    <w:right w:val="none" w:sz="0" w:space="0" w:color="auto"/>
                                                  </w:divBdr>
                                                  <w:divsChild>
                                                    <w:div w:id="465318623">
                                                      <w:marLeft w:val="0"/>
                                                      <w:marRight w:val="0"/>
                                                      <w:marTop w:val="0"/>
                                                      <w:marBottom w:val="0"/>
                                                      <w:divBdr>
                                                        <w:top w:val="none" w:sz="0" w:space="0" w:color="auto"/>
                                                        <w:left w:val="none" w:sz="0" w:space="0" w:color="auto"/>
                                                        <w:bottom w:val="none" w:sz="0" w:space="0" w:color="auto"/>
                                                        <w:right w:val="none" w:sz="0" w:space="0" w:color="auto"/>
                                                      </w:divBdr>
                                                    </w:div>
                                                    <w:div w:id="672951630">
                                                      <w:marLeft w:val="0"/>
                                                      <w:marRight w:val="0"/>
                                                      <w:marTop w:val="0"/>
                                                      <w:marBottom w:val="0"/>
                                                      <w:divBdr>
                                                        <w:top w:val="none" w:sz="0" w:space="0" w:color="auto"/>
                                                        <w:left w:val="none" w:sz="0" w:space="0" w:color="auto"/>
                                                        <w:bottom w:val="none" w:sz="0" w:space="0" w:color="auto"/>
                                                        <w:right w:val="none" w:sz="0" w:space="0" w:color="auto"/>
                                                      </w:divBdr>
                                                    </w:div>
                                                    <w:div w:id="2106222023">
                                                      <w:marLeft w:val="0"/>
                                                      <w:marRight w:val="0"/>
                                                      <w:marTop w:val="0"/>
                                                      <w:marBottom w:val="0"/>
                                                      <w:divBdr>
                                                        <w:top w:val="none" w:sz="0" w:space="0" w:color="auto"/>
                                                        <w:left w:val="none" w:sz="0" w:space="0" w:color="auto"/>
                                                        <w:bottom w:val="none" w:sz="0" w:space="0" w:color="auto"/>
                                                        <w:right w:val="none" w:sz="0" w:space="0" w:color="auto"/>
                                                      </w:divBdr>
                                                    </w:div>
                                                    <w:div w:id="739451338">
                                                      <w:marLeft w:val="0"/>
                                                      <w:marRight w:val="0"/>
                                                      <w:marTop w:val="0"/>
                                                      <w:marBottom w:val="0"/>
                                                      <w:divBdr>
                                                        <w:top w:val="none" w:sz="0" w:space="0" w:color="auto"/>
                                                        <w:left w:val="none" w:sz="0" w:space="0" w:color="auto"/>
                                                        <w:bottom w:val="none" w:sz="0" w:space="0" w:color="auto"/>
                                                        <w:right w:val="none" w:sz="0" w:space="0" w:color="auto"/>
                                                      </w:divBdr>
                                                    </w:div>
                                                    <w:div w:id="1726563858">
                                                      <w:marLeft w:val="0"/>
                                                      <w:marRight w:val="0"/>
                                                      <w:marTop w:val="0"/>
                                                      <w:marBottom w:val="0"/>
                                                      <w:divBdr>
                                                        <w:top w:val="none" w:sz="0" w:space="0" w:color="auto"/>
                                                        <w:left w:val="none" w:sz="0" w:space="0" w:color="auto"/>
                                                        <w:bottom w:val="none" w:sz="0" w:space="0" w:color="auto"/>
                                                        <w:right w:val="none" w:sz="0" w:space="0" w:color="auto"/>
                                                      </w:divBdr>
                                                    </w:div>
                                                    <w:div w:id="7306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506">
                                              <w:marLeft w:val="0"/>
                                              <w:marRight w:val="0"/>
                                              <w:marTop w:val="0"/>
                                              <w:marBottom w:val="0"/>
                                              <w:divBdr>
                                                <w:top w:val="none" w:sz="0" w:space="0" w:color="auto"/>
                                                <w:left w:val="none" w:sz="0" w:space="0" w:color="auto"/>
                                                <w:bottom w:val="none" w:sz="0" w:space="0" w:color="auto"/>
                                                <w:right w:val="none" w:sz="0" w:space="0" w:color="auto"/>
                                              </w:divBdr>
                                            </w:div>
                                            <w:div w:id="685717739">
                                              <w:marLeft w:val="0"/>
                                              <w:marRight w:val="0"/>
                                              <w:marTop w:val="0"/>
                                              <w:marBottom w:val="0"/>
                                              <w:divBdr>
                                                <w:top w:val="none" w:sz="0" w:space="0" w:color="auto"/>
                                                <w:left w:val="none" w:sz="0" w:space="0" w:color="auto"/>
                                                <w:bottom w:val="none" w:sz="0" w:space="0" w:color="auto"/>
                                                <w:right w:val="none" w:sz="0" w:space="0" w:color="auto"/>
                                              </w:divBdr>
                                              <w:divsChild>
                                                <w:div w:id="177081528">
                                                  <w:marLeft w:val="0"/>
                                                  <w:marRight w:val="0"/>
                                                  <w:marTop w:val="0"/>
                                                  <w:marBottom w:val="0"/>
                                                  <w:divBdr>
                                                    <w:top w:val="none" w:sz="0" w:space="0" w:color="auto"/>
                                                    <w:left w:val="none" w:sz="0" w:space="0" w:color="auto"/>
                                                    <w:bottom w:val="none" w:sz="0" w:space="0" w:color="auto"/>
                                                    <w:right w:val="none" w:sz="0" w:space="0" w:color="auto"/>
                                                  </w:divBdr>
                                                </w:div>
                                                <w:div w:id="42873853">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
                                                <w:div w:id="119035407">
                                                  <w:marLeft w:val="0"/>
                                                  <w:marRight w:val="0"/>
                                                  <w:marTop w:val="0"/>
                                                  <w:marBottom w:val="0"/>
                                                  <w:divBdr>
                                                    <w:top w:val="none" w:sz="0" w:space="0" w:color="auto"/>
                                                    <w:left w:val="none" w:sz="0" w:space="0" w:color="auto"/>
                                                    <w:bottom w:val="none" w:sz="0" w:space="0" w:color="auto"/>
                                                    <w:right w:val="none" w:sz="0" w:space="0" w:color="auto"/>
                                                  </w:divBdr>
                                                </w:div>
                                              </w:divsChild>
                                            </w:div>
                                            <w:div w:id="575551225">
                                              <w:marLeft w:val="0"/>
                                              <w:marRight w:val="0"/>
                                              <w:marTop w:val="0"/>
                                              <w:marBottom w:val="0"/>
                                              <w:divBdr>
                                                <w:top w:val="none" w:sz="0" w:space="0" w:color="auto"/>
                                                <w:left w:val="none" w:sz="0" w:space="0" w:color="auto"/>
                                                <w:bottom w:val="none" w:sz="0" w:space="0" w:color="auto"/>
                                                <w:right w:val="none" w:sz="0" w:space="0" w:color="auto"/>
                                              </w:divBdr>
                                            </w:div>
                                            <w:div w:id="120848562">
                                              <w:marLeft w:val="0"/>
                                              <w:marRight w:val="0"/>
                                              <w:marTop w:val="0"/>
                                              <w:marBottom w:val="0"/>
                                              <w:divBdr>
                                                <w:top w:val="none" w:sz="0" w:space="0" w:color="auto"/>
                                                <w:left w:val="none" w:sz="0" w:space="0" w:color="auto"/>
                                                <w:bottom w:val="none" w:sz="0" w:space="0" w:color="auto"/>
                                                <w:right w:val="none" w:sz="0" w:space="0" w:color="auto"/>
                                              </w:divBdr>
                                            </w:div>
                                            <w:div w:id="8758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5564">
                                      <w:marLeft w:val="0"/>
                                      <w:marRight w:val="0"/>
                                      <w:marTop w:val="0"/>
                                      <w:marBottom w:val="0"/>
                                      <w:divBdr>
                                        <w:top w:val="none" w:sz="0" w:space="0" w:color="auto"/>
                                        <w:left w:val="none" w:sz="0" w:space="0" w:color="auto"/>
                                        <w:bottom w:val="none" w:sz="0" w:space="0" w:color="auto"/>
                                        <w:right w:val="none" w:sz="0" w:space="0" w:color="auto"/>
                                      </w:divBdr>
                                    </w:div>
                                    <w:div w:id="1234899015">
                                      <w:marLeft w:val="0"/>
                                      <w:marRight w:val="0"/>
                                      <w:marTop w:val="0"/>
                                      <w:marBottom w:val="0"/>
                                      <w:divBdr>
                                        <w:top w:val="none" w:sz="0" w:space="0" w:color="auto"/>
                                        <w:left w:val="none" w:sz="0" w:space="0" w:color="auto"/>
                                        <w:bottom w:val="none" w:sz="0" w:space="0" w:color="auto"/>
                                        <w:right w:val="none" w:sz="0" w:space="0" w:color="auto"/>
                                      </w:divBdr>
                                    </w:div>
                                  </w:divsChild>
                                </w:div>
                                <w:div w:id="1661159557">
                                  <w:marLeft w:val="0"/>
                                  <w:marRight w:val="0"/>
                                  <w:marTop w:val="0"/>
                                  <w:marBottom w:val="0"/>
                                  <w:divBdr>
                                    <w:top w:val="none" w:sz="0" w:space="0" w:color="auto"/>
                                    <w:left w:val="none" w:sz="0" w:space="0" w:color="auto"/>
                                    <w:bottom w:val="none" w:sz="0" w:space="0" w:color="auto"/>
                                    <w:right w:val="none" w:sz="0" w:space="0" w:color="auto"/>
                                  </w:divBdr>
                                </w:div>
                                <w:div w:id="869495530">
                                  <w:marLeft w:val="0"/>
                                  <w:marRight w:val="0"/>
                                  <w:marTop w:val="0"/>
                                  <w:marBottom w:val="0"/>
                                  <w:divBdr>
                                    <w:top w:val="none" w:sz="0" w:space="0" w:color="auto"/>
                                    <w:left w:val="none" w:sz="0" w:space="0" w:color="auto"/>
                                    <w:bottom w:val="none" w:sz="0" w:space="0" w:color="auto"/>
                                    <w:right w:val="none" w:sz="0" w:space="0" w:color="auto"/>
                                  </w:divBdr>
                                </w:div>
                                <w:div w:id="1745565430">
                                  <w:marLeft w:val="0"/>
                                  <w:marRight w:val="0"/>
                                  <w:marTop w:val="0"/>
                                  <w:marBottom w:val="0"/>
                                  <w:divBdr>
                                    <w:top w:val="none" w:sz="0" w:space="0" w:color="auto"/>
                                    <w:left w:val="none" w:sz="0" w:space="0" w:color="auto"/>
                                    <w:bottom w:val="none" w:sz="0" w:space="0" w:color="auto"/>
                                    <w:right w:val="none" w:sz="0" w:space="0" w:color="auto"/>
                                  </w:divBdr>
                                  <w:divsChild>
                                    <w:div w:id="902788113">
                                      <w:marLeft w:val="0"/>
                                      <w:marRight w:val="0"/>
                                      <w:marTop w:val="0"/>
                                      <w:marBottom w:val="0"/>
                                      <w:divBdr>
                                        <w:top w:val="none" w:sz="0" w:space="0" w:color="auto"/>
                                        <w:left w:val="none" w:sz="0" w:space="0" w:color="auto"/>
                                        <w:bottom w:val="none" w:sz="0" w:space="0" w:color="auto"/>
                                        <w:right w:val="none" w:sz="0" w:space="0" w:color="auto"/>
                                      </w:divBdr>
                                    </w:div>
                                  </w:divsChild>
                                </w:div>
                                <w:div w:id="57751756">
                                  <w:marLeft w:val="0"/>
                                  <w:marRight w:val="0"/>
                                  <w:marTop w:val="0"/>
                                  <w:marBottom w:val="0"/>
                                  <w:divBdr>
                                    <w:top w:val="none" w:sz="0" w:space="0" w:color="auto"/>
                                    <w:left w:val="none" w:sz="0" w:space="0" w:color="auto"/>
                                    <w:bottom w:val="none" w:sz="0" w:space="0" w:color="auto"/>
                                    <w:right w:val="none" w:sz="0" w:space="0" w:color="auto"/>
                                  </w:divBdr>
                                </w:div>
                              </w:divsChild>
                            </w:div>
                            <w:div w:id="1804617520">
                              <w:marLeft w:val="0"/>
                              <w:marRight w:val="0"/>
                              <w:marTop w:val="0"/>
                              <w:marBottom w:val="0"/>
                              <w:divBdr>
                                <w:top w:val="none" w:sz="0" w:space="0" w:color="auto"/>
                                <w:left w:val="none" w:sz="0" w:space="0" w:color="auto"/>
                                <w:bottom w:val="none" w:sz="0" w:space="0" w:color="auto"/>
                                <w:right w:val="none" w:sz="0" w:space="0" w:color="auto"/>
                              </w:divBdr>
                            </w:div>
                            <w:div w:id="147285311">
                              <w:marLeft w:val="0"/>
                              <w:marRight w:val="0"/>
                              <w:marTop w:val="0"/>
                              <w:marBottom w:val="0"/>
                              <w:divBdr>
                                <w:top w:val="none" w:sz="0" w:space="0" w:color="auto"/>
                                <w:left w:val="none" w:sz="0" w:space="0" w:color="auto"/>
                                <w:bottom w:val="none" w:sz="0" w:space="0" w:color="auto"/>
                                <w:right w:val="none" w:sz="0" w:space="0" w:color="auto"/>
                              </w:divBdr>
                              <w:divsChild>
                                <w:div w:id="290869291">
                                  <w:marLeft w:val="0"/>
                                  <w:marRight w:val="0"/>
                                  <w:marTop w:val="0"/>
                                  <w:marBottom w:val="0"/>
                                  <w:divBdr>
                                    <w:top w:val="none" w:sz="0" w:space="0" w:color="auto"/>
                                    <w:left w:val="none" w:sz="0" w:space="0" w:color="auto"/>
                                    <w:bottom w:val="none" w:sz="0" w:space="0" w:color="auto"/>
                                    <w:right w:val="none" w:sz="0" w:space="0" w:color="auto"/>
                                  </w:divBdr>
                                </w:div>
                                <w:div w:id="736131032">
                                  <w:marLeft w:val="0"/>
                                  <w:marRight w:val="0"/>
                                  <w:marTop w:val="0"/>
                                  <w:marBottom w:val="0"/>
                                  <w:divBdr>
                                    <w:top w:val="none" w:sz="0" w:space="0" w:color="auto"/>
                                    <w:left w:val="none" w:sz="0" w:space="0" w:color="auto"/>
                                    <w:bottom w:val="none" w:sz="0" w:space="0" w:color="auto"/>
                                    <w:right w:val="none" w:sz="0" w:space="0" w:color="auto"/>
                                  </w:divBdr>
                                </w:div>
                                <w:div w:id="1389917840">
                                  <w:marLeft w:val="0"/>
                                  <w:marRight w:val="0"/>
                                  <w:marTop w:val="0"/>
                                  <w:marBottom w:val="0"/>
                                  <w:divBdr>
                                    <w:top w:val="none" w:sz="0" w:space="0" w:color="auto"/>
                                    <w:left w:val="none" w:sz="0" w:space="0" w:color="auto"/>
                                    <w:bottom w:val="none" w:sz="0" w:space="0" w:color="auto"/>
                                    <w:right w:val="none" w:sz="0" w:space="0" w:color="auto"/>
                                  </w:divBdr>
                                </w:div>
                                <w:div w:id="813058891">
                                  <w:marLeft w:val="0"/>
                                  <w:marRight w:val="0"/>
                                  <w:marTop w:val="0"/>
                                  <w:marBottom w:val="0"/>
                                  <w:divBdr>
                                    <w:top w:val="none" w:sz="0" w:space="0" w:color="auto"/>
                                    <w:left w:val="none" w:sz="0" w:space="0" w:color="auto"/>
                                    <w:bottom w:val="none" w:sz="0" w:space="0" w:color="auto"/>
                                    <w:right w:val="none" w:sz="0" w:space="0" w:color="auto"/>
                                  </w:divBdr>
                                </w:div>
                                <w:div w:id="885987890">
                                  <w:marLeft w:val="0"/>
                                  <w:marRight w:val="0"/>
                                  <w:marTop w:val="0"/>
                                  <w:marBottom w:val="0"/>
                                  <w:divBdr>
                                    <w:top w:val="none" w:sz="0" w:space="0" w:color="auto"/>
                                    <w:left w:val="none" w:sz="0" w:space="0" w:color="auto"/>
                                    <w:bottom w:val="none" w:sz="0" w:space="0" w:color="auto"/>
                                    <w:right w:val="none" w:sz="0" w:space="0" w:color="auto"/>
                                  </w:divBdr>
                                  <w:divsChild>
                                    <w:div w:id="641009896">
                                      <w:marLeft w:val="0"/>
                                      <w:marRight w:val="0"/>
                                      <w:marTop w:val="0"/>
                                      <w:marBottom w:val="0"/>
                                      <w:divBdr>
                                        <w:top w:val="none" w:sz="0" w:space="0" w:color="auto"/>
                                        <w:left w:val="none" w:sz="0" w:space="0" w:color="auto"/>
                                        <w:bottom w:val="none" w:sz="0" w:space="0" w:color="auto"/>
                                        <w:right w:val="none" w:sz="0" w:space="0" w:color="auto"/>
                                      </w:divBdr>
                                    </w:div>
                                  </w:divsChild>
                                </w:div>
                                <w:div w:id="297730412">
                                  <w:marLeft w:val="0"/>
                                  <w:marRight w:val="0"/>
                                  <w:marTop w:val="0"/>
                                  <w:marBottom w:val="0"/>
                                  <w:divBdr>
                                    <w:top w:val="none" w:sz="0" w:space="0" w:color="auto"/>
                                    <w:left w:val="none" w:sz="0" w:space="0" w:color="auto"/>
                                    <w:bottom w:val="none" w:sz="0" w:space="0" w:color="auto"/>
                                    <w:right w:val="none" w:sz="0" w:space="0" w:color="auto"/>
                                  </w:divBdr>
                                </w:div>
                              </w:divsChild>
                            </w:div>
                            <w:div w:id="1212692528">
                              <w:marLeft w:val="0"/>
                              <w:marRight w:val="0"/>
                              <w:marTop w:val="0"/>
                              <w:marBottom w:val="0"/>
                              <w:divBdr>
                                <w:top w:val="none" w:sz="0" w:space="0" w:color="auto"/>
                                <w:left w:val="none" w:sz="0" w:space="0" w:color="auto"/>
                                <w:bottom w:val="none" w:sz="0" w:space="0" w:color="auto"/>
                                <w:right w:val="none" w:sz="0" w:space="0" w:color="auto"/>
                              </w:divBdr>
                            </w:div>
                            <w:div w:id="500240219">
                              <w:marLeft w:val="0"/>
                              <w:marRight w:val="0"/>
                              <w:marTop w:val="0"/>
                              <w:marBottom w:val="0"/>
                              <w:divBdr>
                                <w:top w:val="none" w:sz="0" w:space="0" w:color="auto"/>
                                <w:left w:val="none" w:sz="0" w:space="0" w:color="auto"/>
                                <w:bottom w:val="none" w:sz="0" w:space="0" w:color="auto"/>
                                <w:right w:val="none" w:sz="0" w:space="0" w:color="auto"/>
                              </w:divBdr>
                            </w:div>
                            <w:div w:id="483544349">
                              <w:marLeft w:val="0"/>
                              <w:marRight w:val="0"/>
                              <w:marTop w:val="0"/>
                              <w:marBottom w:val="0"/>
                              <w:divBdr>
                                <w:top w:val="none" w:sz="0" w:space="0" w:color="auto"/>
                                <w:left w:val="none" w:sz="0" w:space="0" w:color="auto"/>
                                <w:bottom w:val="none" w:sz="0" w:space="0" w:color="auto"/>
                                <w:right w:val="none" w:sz="0" w:space="0" w:color="auto"/>
                              </w:divBdr>
                            </w:div>
                          </w:divsChild>
                        </w:div>
                        <w:div w:id="1769547482">
                          <w:marLeft w:val="0"/>
                          <w:marRight w:val="0"/>
                          <w:marTop w:val="0"/>
                          <w:marBottom w:val="0"/>
                          <w:divBdr>
                            <w:top w:val="none" w:sz="0" w:space="0" w:color="auto"/>
                            <w:left w:val="none" w:sz="0" w:space="0" w:color="auto"/>
                            <w:bottom w:val="none" w:sz="0" w:space="0" w:color="auto"/>
                            <w:right w:val="none" w:sz="0" w:space="0" w:color="auto"/>
                          </w:divBdr>
                        </w:div>
                        <w:div w:id="2139369563">
                          <w:marLeft w:val="0"/>
                          <w:marRight w:val="0"/>
                          <w:marTop w:val="0"/>
                          <w:marBottom w:val="0"/>
                          <w:divBdr>
                            <w:top w:val="none" w:sz="0" w:space="0" w:color="auto"/>
                            <w:left w:val="none" w:sz="0" w:space="0" w:color="auto"/>
                            <w:bottom w:val="none" w:sz="0" w:space="0" w:color="auto"/>
                            <w:right w:val="none" w:sz="0" w:space="0" w:color="auto"/>
                          </w:divBdr>
                        </w:div>
                        <w:div w:id="573785597">
                          <w:marLeft w:val="0"/>
                          <w:marRight w:val="0"/>
                          <w:marTop w:val="0"/>
                          <w:marBottom w:val="0"/>
                          <w:divBdr>
                            <w:top w:val="none" w:sz="0" w:space="0" w:color="auto"/>
                            <w:left w:val="none" w:sz="0" w:space="0" w:color="auto"/>
                            <w:bottom w:val="none" w:sz="0" w:space="0" w:color="auto"/>
                            <w:right w:val="none" w:sz="0" w:space="0" w:color="auto"/>
                          </w:divBdr>
                        </w:div>
                        <w:div w:id="319887582">
                          <w:marLeft w:val="0"/>
                          <w:marRight w:val="0"/>
                          <w:marTop w:val="0"/>
                          <w:marBottom w:val="0"/>
                          <w:divBdr>
                            <w:top w:val="none" w:sz="0" w:space="0" w:color="auto"/>
                            <w:left w:val="none" w:sz="0" w:space="0" w:color="auto"/>
                            <w:bottom w:val="none" w:sz="0" w:space="0" w:color="auto"/>
                            <w:right w:val="none" w:sz="0" w:space="0" w:color="auto"/>
                          </w:divBdr>
                        </w:div>
                        <w:div w:id="138040238">
                          <w:marLeft w:val="0"/>
                          <w:marRight w:val="0"/>
                          <w:marTop w:val="0"/>
                          <w:marBottom w:val="0"/>
                          <w:divBdr>
                            <w:top w:val="none" w:sz="0" w:space="0" w:color="auto"/>
                            <w:left w:val="none" w:sz="0" w:space="0" w:color="auto"/>
                            <w:bottom w:val="none" w:sz="0" w:space="0" w:color="auto"/>
                            <w:right w:val="none" w:sz="0" w:space="0" w:color="auto"/>
                          </w:divBdr>
                        </w:div>
                        <w:div w:id="1501502931">
                          <w:marLeft w:val="0"/>
                          <w:marRight w:val="0"/>
                          <w:marTop w:val="0"/>
                          <w:marBottom w:val="0"/>
                          <w:divBdr>
                            <w:top w:val="none" w:sz="0" w:space="0" w:color="auto"/>
                            <w:left w:val="none" w:sz="0" w:space="0" w:color="auto"/>
                            <w:bottom w:val="none" w:sz="0" w:space="0" w:color="auto"/>
                            <w:right w:val="none" w:sz="0" w:space="0" w:color="auto"/>
                          </w:divBdr>
                        </w:div>
                        <w:div w:id="1080835853">
                          <w:marLeft w:val="0"/>
                          <w:marRight w:val="0"/>
                          <w:marTop w:val="0"/>
                          <w:marBottom w:val="0"/>
                          <w:divBdr>
                            <w:top w:val="none" w:sz="0" w:space="0" w:color="auto"/>
                            <w:left w:val="none" w:sz="0" w:space="0" w:color="auto"/>
                            <w:bottom w:val="none" w:sz="0" w:space="0" w:color="auto"/>
                            <w:right w:val="none" w:sz="0" w:space="0" w:color="auto"/>
                          </w:divBdr>
                        </w:div>
                        <w:div w:id="1872763352">
                          <w:marLeft w:val="0"/>
                          <w:marRight w:val="0"/>
                          <w:marTop w:val="0"/>
                          <w:marBottom w:val="0"/>
                          <w:divBdr>
                            <w:top w:val="none" w:sz="0" w:space="0" w:color="auto"/>
                            <w:left w:val="none" w:sz="0" w:space="0" w:color="auto"/>
                            <w:bottom w:val="none" w:sz="0" w:space="0" w:color="auto"/>
                            <w:right w:val="none" w:sz="0" w:space="0" w:color="auto"/>
                          </w:divBdr>
                        </w:div>
                        <w:div w:id="1953979495">
                          <w:marLeft w:val="0"/>
                          <w:marRight w:val="0"/>
                          <w:marTop w:val="0"/>
                          <w:marBottom w:val="0"/>
                          <w:divBdr>
                            <w:top w:val="none" w:sz="0" w:space="0" w:color="auto"/>
                            <w:left w:val="none" w:sz="0" w:space="0" w:color="auto"/>
                            <w:bottom w:val="none" w:sz="0" w:space="0" w:color="auto"/>
                            <w:right w:val="none" w:sz="0" w:space="0" w:color="auto"/>
                          </w:divBdr>
                        </w:div>
                        <w:div w:id="1831022694">
                          <w:marLeft w:val="0"/>
                          <w:marRight w:val="0"/>
                          <w:marTop w:val="0"/>
                          <w:marBottom w:val="0"/>
                          <w:divBdr>
                            <w:top w:val="none" w:sz="0" w:space="0" w:color="auto"/>
                            <w:left w:val="none" w:sz="0" w:space="0" w:color="auto"/>
                            <w:bottom w:val="none" w:sz="0" w:space="0" w:color="auto"/>
                            <w:right w:val="none" w:sz="0" w:space="0" w:color="auto"/>
                          </w:divBdr>
                        </w:div>
                        <w:div w:id="1245458852">
                          <w:marLeft w:val="0"/>
                          <w:marRight w:val="0"/>
                          <w:marTop w:val="0"/>
                          <w:marBottom w:val="0"/>
                          <w:divBdr>
                            <w:top w:val="none" w:sz="0" w:space="0" w:color="auto"/>
                            <w:left w:val="none" w:sz="0" w:space="0" w:color="auto"/>
                            <w:bottom w:val="none" w:sz="0" w:space="0" w:color="auto"/>
                            <w:right w:val="none" w:sz="0" w:space="0" w:color="auto"/>
                          </w:divBdr>
                        </w:div>
                        <w:div w:id="1905407324">
                          <w:marLeft w:val="0"/>
                          <w:marRight w:val="0"/>
                          <w:marTop w:val="0"/>
                          <w:marBottom w:val="0"/>
                          <w:divBdr>
                            <w:top w:val="none" w:sz="0" w:space="0" w:color="auto"/>
                            <w:left w:val="none" w:sz="0" w:space="0" w:color="auto"/>
                            <w:bottom w:val="none" w:sz="0" w:space="0" w:color="auto"/>
                            <w:right w:val="none" w:sz="0" w:space="0" w:color="auto"/>
                          </w:divBdr>
                        </w:div>
                        <w:div w:id="505825881">
                          <w:marLeft w:val="0"/>
                          <w:marRight w:val="0"/>
                          <w:marTop w:val="0"/>
                          <w:marBottom w:val="0"/>
                          <w:divBdr>
                            <w:top w:val="none" w:sz="0" w:space="0" w:color="auto"/>
                            <w:left w:val="none" w:sz="0" w:space="0" w:color="auto"/>
                            <w:bottom w:val="none" w:sz="0" w:space="0" w:color="auto"/>
                            <w:right w:val="none" w:sz="0" w:space="0" w:color="auto"/>
                          </w:divBdr>
                        </w:div>
                        <w:div w:id="1590115617">
                          <w:marLeft w:val="0"/>
                          <w:marRight w:val="0"/>
                          <w:marTop w:val="0"/>
                          <w:marBottom w:val="0"/>
                          <w:divBdr>
                            <w:top w:val="none" w:sz="0" w:space="0" w:color="auto"/>
                            <w:left w:val="none" w:sz="0" w:space="0" w:color="auto"/>
                            <w:bottom w:val="none" w:sz="0" w:space="0" w:color="auto"/>
                            <w:right w:val="none" w:sz="0" w:space="0" w:color="auto"/>
                          </w:divBdr>
                        </w:div>
                        <w:div w:id="1070424019">
                          <w:marLeft w:val="0"/>
                          <w:marRight w:val="0"/>
                          <w:marTop w:val="0"/>
                          <w:marBottom w:val="0"/>
                          <w:divBdr>
                            <w:top w:val="none" w:sz="0" w:space="0" w:color="auto"/>
                            <w:left w:val="none" w:sz="0" w:space="0" w:color="auto"/>
                            <w:bottom w:val="none" w:sz="0" w:space="0" w:color="auto"/>
                            <w:right w:val="none" w:sz="0" w:space="0" w:color="auto"/>
                          </w:divBdr>
                        </w:div>
                        <w:div w:id="1335263173">
                          <w:marLeft w:val="0"/>
                          <w:marRight w:val="0"/>
                          <w:marTop w:val="0"/>
                          <w:marBottom w:val="0"/>
                          <w:divBdr>
                            <w:top w:val="none" w:sz="0" w:space="0" w:color="auto"/>
                            <w:left w:val="none" w:sz="0" w:space="0" w:color="auto"/>
                            <w:bottom w:val="none" w:sz="0" w:space="0" w:color="auto"/>
                            <w:right w:val="none" w:sz="0" w:space="0" w:color="auto"/>
                          </w:divBdr>
                        </w:div>
                        <w:div w:id="1402601982">
                          <w:marLeft w:val="0"/>
                          <w:marRight w:val="0"/>
                          <w:marTop w:val="0"/>
                          <w:marBottom w:val="0"/>
                          <w:divBdr>
                            <w:top w:val="none" w:sz="0" w:space="0" w:color="auto"/>
                            <w:left w:val="none" w:sz="0" w:space="0" w:color="auto"/>
                            <w:bottom w:val="none" w:sz="0" w:space="0" w:color="auto"/>
                            <w:right w:val="none" w:sz="0" w:space="0" w:color="auto"/>
                          </w:divBdr>
                        </w:div>
                        <w:div w:id="1875776285">
                          <w:marLeft w:val="0"/>
                          <w:marRight w:val="0"/>
                          <w:marTop w:val="0"/>
                          <w:marBottom w:val="0"/>
                          <w:divBdr>
                            <w:top w:val="none" w:sz="0" w:space="0" w:color="auto"/>
                            <w:left w:val="none" w:sz="0" w:space="0" w:color="auto"/>
                            <w:bottom w:val="none" w:sz="0" w:space="0" w:color="auto"/>
                            <w:right w:val="none" w:sz="0" w:space="0" w:color="auto"/>
                          </w:divBdr>
                        </w:div>
                        <w:div w:id="273758097">
                          <w:marLeft w:val="0"/>
                          <w:marRight w:val="0"/>
                          <w:marTop w:val="0"/>
                          <w:marBottom w:val="0"/>
                          <w:divBdr>
                            <w:top w:val="none" w:sz="0" w:space="0" w:color="auto"/>
                            <w:left w:val="none" w:sz="0" w:space="0" w:color="auto"/>
                            <w:bottom w:val="none" w:sz="0" w:space="0" w:color="auto"/>
                            <w:right w:val="none" w:sz="0" w:space="0" w:color="auto"/>
                          </w:divBdr>
                          <w:divsChild>
                            <w:div w:id="973368288">
                              <w:marLeft w:val="0"/>
                              <w:marRight w:val="0"/>
                              <w:marTop w:val="0"/>
                              <w:marBottom w:val="0"/>
                              <w:divBdr>
                                <w:top w:val="none" w:sz="0" w:space="0" w:color="auto"/>
                                <w:left w:val="none" w:sz="0" w:space="0" w:color="auto"/>
                                <w:bottom w:val="none" w:sz="0" w:space="0" w:color="auto"/>
                                <w:right w:val="none" w:sz="0" w:space="0" w:color="auto"/>
                              </w:divBdr>
                            </w:div>
                            <w:div w:id="372124195">
                              <w:marLeft w:val="0"/>
                              <w:marRight w:val="0"/>
                              <w:marTop w:val="0"/>
                              <w:marBottom w:val="0"/>
                              <w:divBdr>
                                <w:top w:val="none" w:sz="0" w:space="0" w:color="auto"/>
                                <w:left w:val="none" w:sz="0" w:space="0" w:color="auto"/>
                                <w:bottom w:val="none" w:sz="0" w:space="0" w:color="auto"/>
                                <w:right w:val="none" w:sz="0" w:space="0" w:color="auto"/>
                              </w:divBdr>
                            </w:div>
                          </w:divsChild>
                        </w:div>
                        <w:div w:id="1052845856">
                          <w:marLeft w:val="0"/>
                          <w:marRight w:val="0"/>
                          <w:marTop w:val="0"/>
                          <w:marBottom w:val="0"/>
                          <w:divBdr>
                            <w:top w:val="none" w:sz="0" w:space="0" w:color="auto"/>
                            <w:left w:val="none" w:sz="0" w:space="0" w:color="auto"/>
                            <w:bottom w:val="none" w:sz="0" w:space="0" w:color="auto"/>
                            <w:right w:val="none" w:sz="0" w:space="0" w:color="auto"/>
                          </w:divBdr>
                        </w:div>
                      </w:divsChild>
                    </w:div>
                    <w:div w:id="852039133">
                      <w:marLeft w:val="0"/>
                      <w:marRight w:val="0"/>
                      <w:marTop w:val="0"/>
                      <w:marBottom w:val="0"/>
                      <w:divBdr>
                        <w:top w:val="none" w:sz="0" w:space="0" w:color="auto"/>
                        <w:left w:val="none" w:sz="0" w:space="0" w:color="auto"/>
                        <w:bottom w:val="none" w:sz="0" w:space="0" w:color="auto"/>
                        <w:right w:val="none" w:sz="0" w:space="0" w:color="auto"/>
                      </w:divBdr>
                    </w:div>
                    <w:div w:id="380598274">
                      <w:marLeft w:val="0"/>
                      <w:marRight w:val="0"/>
                      <w:marTop w:val="0"/>
                      <w:marBottom w:val="0"/>
                      <w:divBdr>
                        <w:top w:val="none" w:sz="0" w:space="0" w:color="auto"/>
                        <w:left w:val="none" w:sz="0" w:space="0" w:color="auto"/>
                        <w:bottom w:val="none" w:sz="0" w:space="0" w:color="auto"/>
                        <w:right w:val="none" w:sz="0" w:space="0" w:color="auto"/>
                      </w:divBdr>
                      <w:divsChild>
                        <w:div w:id="1557929994">
                          <w:marLeft w:val="0"/>
                          <w:marRight w:val="0"/>
                          <w:marTop w:val="0"/>
                          <w:marBottom w:val="0"/>
                          <w:divBdr>
                            <w:top w:val="none" w:sz="0" w:space="0" w:color="auto"/>
                            <w:left w:val="none" w:sz="0" w:space="0" w:color="auto"/>
                            <w:bottom w:val="none" w:sz="0" w:space="0" w:color="auto"/>
                            <w:right w:val="none" w:sz="0" w:space="0" w:color="auto"/>
                          </w:divBdr>
                        </w:div>
                        <w:div w:id="1899895789">
                          <w:marLeft w:val="0"/>
                          <w:marRight w:val="0"/>
                          <w:marTop w:val="0"/>
                          <w:marBottom w:val="0"/>
                          <w:divBdr>
                            <w:top w:val="none" w:sz="0" w:space="0" w:color="auto"/>
                            <w:left w:val="none" w:sz="0" w:space="0" w:color="auto"/>
                            <w:bottom w:val="none" w:sz="0" w:space="0" w:color="auto"/>
                            <w:right w:val="none" w:sz="0" w:space="0" w:color="auto"/>
                          </w:divBdr>
                          <w:divsChild>
                            <w:div w:id="908729572">
                              <w:marLeft w:val="0"/>
                              <w:marRight w:val="0"/>
                              <w:marTop w:val="0"/>
                              <w:marBottom w:val="0"/>
                              <w:divBdr>
                                <w:top w:val="none" w:sz="0" w:space="0" w:color="auto"/>
                                <w:left w:val="none" w:sz="0" w:space="0" w:color="auto"/>
                                <w:bottom w:val="none" w:sz="0" w:space="0" w:color="auto"/>
                                <w:right w:val="none" w:sz="0" w:space="0" w:color="auto"/>
                              </w:divBdr>
                            </w:div>
                          </w:divsChild>
                        </w:div>
                        <w:div w:id="1422991510">
                          <w:marLeft w:val="0"/>
                          <w:marRight w:val="0"/>
                          <w:marTop w:val="0"/>
                          <w:marBottom w:val="0"/>
                          <w:divBdr>
                            <w:top w:val="none" w:sz="0" w:space="0" w:color="auto"/>
                            <w:left w:val="none" w:sz="0" w:space="0" w:color="auto"/>
                            <w:bottom w:val="none" w:sz="0" w:space="0" w:color="auto"/>
                            <w:right w:val="none" w:sz="0" w:space="0" w:color="auto"/>
                          </w:divBdr>
                        </w:div>
                        <w:div w:id="609046368">
                          <w:marLeft w:val="0"/>
                          <w:marRight w:val="0"/>
                          <w:marTop w:val="0"/>
                          <w:marBottom w:val="0"/>
                          <w:divBdr>
                            <w:top w:val="none" w:sz="0" w:space="0" w:color="auto"/>
                            <w:left w:val="none" w:sz="0" w:space="0" w:color="auto"/>
                            <w:bottom w:val="none" w:sz="0" w:space="0" w:color="auto"/>
                            <w:right w:val="none" w:sz="0" w:space="0" w:color="auto"/>
                          </w:divBdr>
                        </w:div>
                        <w:div w:id="1973779410">
                          <w:marLeft w:val="0"/>
                          <w:marRight w:val="0"/>
                          <w:marTop w:val="0"/>
                          <w:marBottom w:val="0"/>
                          <w:divBdr>
                            <w:top w:val="none" w:sz="0" w:space="0" w:color="auto"/>
                            <w:left w:val="none" w:sz="0" w:space="0" w:color="auto"/>
                            <w:bottom w:val="none" w:sz="0" w:space="0" w:color="auto"/>
                            <w:right w:val="none" w:sz="0" w:space="0" w:color="auto"/>
                          </w:divBdr>
                          <w:divsChild>
                            <w:div w:id="756829474">
                              <w:marLeft w:val="0"/>
                              <w:marRight w:val="0"/>
                              <w:marTop w:val="0"/>
                              <w:marBottom w:val="0"/>
                              <w:divBdr>
                                <w:top w:val="none" w:sz="0" w:space="0" w:color="auto"/>
                                <w:left w:val="none" w:sz="0" w:space="0" w:color="auto"/>
                                <w:bottom w:val="none" w:sz="0" w:space="0" w:color="auto"/>
                                <w:right w:val="none" w:sz="0" w:space="0" w:color="auto"/>
                              </w:divBdr>
                            </w:div>
                            <w:div w:id="525946545">
                              <w:marLeft w:val="0"/>
                              <w:marRight w:val="0"/>
                              <w:marTop w:val="0"/>
                              <w:marBottom w:val="0"/>
                              <w:divBdr>
                                <w:top w:val="none" w:sz="0" w:space="0" w:color="auto"/>
                                <w:left w:val="none" w:sz="0" w:space="0" w:color="auto"/>
                                <w:bottom w:val="none" w:sz="0" w:space="0" w:color="auto"/>
                                <w:right w:val="none" w:sz="0" w:space="0" w:color="auto"/>
                              </w:divBdr>
                            </w:div>
                          </w:divsChild>
                        </w:div>
                        <w:div w:id="1222910918">
                          <w:marLeft w:val="0"/>
                          <w:marRight w:val="0"/>
                          <w:marTop w:val="0"/>
                          <w:marBottom w:val="0"/>
                          <w:divBdr>
                            <w:top w:val="none" w:sz="0" w:space="0" w:color="auto"/>
                            <w:left w:val="none" w:sz="0" w:space="0" w:color="auto"/>
                            <w:bottom w:val="none" w:sz="0" w:space="0" w:color="auto"/>
                            <w:right w:val="none" w:sz="0" w:space="0" w:color="auto"/>
                          </w:divBdr>
                        </w:div>
                        <w:div w:id="643118642">
                          <w:marLeft w:val="0"/>
                          <w:marRight w:val="0"/>
                          <w:marTop w:val="0"/>
                          <w:marBottom w:val="0"/>
                          <w:divBdr>
                            <w:top w:val="none" w:sz="0" w:space="0" w:color="auto"/>
                            <w:left w:val="none" w:sz="0" w:space="0" w:color="auto"/>
                            <w:bottom w:val="none" w:sz="0" w:space="0" w:color="auto"/>
                            <w:right w:val="none" w:sz="0" w:space="0" w:color="auto"/>
                          </w:divBdr>
                          <w:divsChild>
                            <w:div w:id="91095973">
                              <w:marLeft w:val="0"/>
                              <w:marRight w:val="0"/>
                              <w:marTop w:val="0"/>
                              <w:marBottom w:val="0"/>
                              <w:divBdr>
                                <w:top w:val="none" w:sz="0" w:space="0" w:color="auto"/>
                                <w:left w:val="none" w:sz="0" w:space="0" w:color="auto"/>
                                <w:bottom w:val="none" w:sz="0" w:space="0" w:color="auto"/>
                                <w:right w:val="none" w:sz="0" w:space="0" w:color="auto"/>
                              </w:divBdr>
                            </w:div>
                            <w:div w:id="1503860408">
                              <w:marLeft w:val="0"/>
                              <w:marRight w:val="0"/>
                              <w:marTop w:val="0"/>
                              <w:marBottom w:val="0"/>
                              <w:divBdr>
                                <w:top w:val="none" w:sz="0" w:space="0" w:color="auto"/>
                                <w:left w:val="none" w:sz="0" w:space="0" w:color="auto"/>
                                <w:bottom w:val="none" w:sz="0" w:space="0" w:color="auto"/>
                                <w:right w:val="none" w:sz="0" w:space="0" w:color="auto"/>
                              </w:divBdr>
                            </w:div>
                          </w:divsChild>
                        </w:div>
                        <w:div w:id="812678867">
                          <w:marLeft w:val="0"/>
                          <w:marRight w:val="0"/>
                          <w:marTop w:val="0"/>
                          <w:marBottom w:val="0"/>
                          <w:divBdr>
                            <w:top w:val="none" w:sz="0" w:space="0" w:color="auto"/>
                            <w:left w:val="none" w:sz="0" w:space="0" w:color="auto"/>
                            <w:bottom w:val="none" w:sz="0" w:space="0" w:color="auto"/>
                            <w:right w:val="none" w:sz="0" w:space="0" w:color="auto"/>
                          </w:divBdr>
                        </w:div>
                        <w:div w:id="321542677">
                          <w:marLeft w:val="0"/>
                          <w:marRight w:val="0"/>
                          <w:marTop w:val="0"/>
                          <w:marBottom w:val="0"/>
                          <w:divBdr>
                            <w:top w:val="none" w:sz="0" w:space="0" w:color="auto"/>
                            <w:left w:val="none" w:sz="0" w:space="0" w:color="auto"/>
                            <w:bottom w:val="none" w:sz="0" w:space="0" w:color="auto"/>
                            <w:right w:val="none" w:sz="0" w:space="0" w:color="auto"/>
                          </w:divBdr>
                          <w:divsChild>
                            <w:div w:id="92362965">
                              <w:marLeft w:val="0"/>
                              <w:marRight w:val="0"/>
                              <w:marTop w:val="0"/>
                              <w:marBottom w:val="0"/>
                              <w:divBdr>
                                <w:top w:val="none" w:sz="0" w:space="0" w:color="auto"/>
                                <w:left w:val="none" w:sz="0" w:space="0" w:color="auto"/>
                                <w:bottom w:val="none" w:sz="0" w:space="0" w:color="auto"/>
                                <w:right w:val="none" w:sz="0" w:space="0" w:color="auto"/>
                              </w:divBdr>
                            </w:div>
                            <w:div w:id="1455363587">
                              <w:marLeft w:val="0"/>
                              <w:marRight w:val="0"/>
                              <w:marTop w:val="0"/>
                              <w:marBottom w:val="0"/>
                              <w:divBdr>
                                <w:top w:val="none" w:sz="0" w:space="0" w:color="auto"/>
                                <w:left w:val="none" w:sz="0" w:space="0" w:color="auto"/>
                                <w:bottom w:val="none" w:sz="0" w:space="0" w:color="auto"/>
                                <w:right w:val="none" w:sz="0" w:space="0" w:color="auto"/>
                              </w:divBdr>
                              <w:divsChild>
                                <w:div w:id="11808992">
                                  <w:marLeft w:val="0"/>
                                  <w:marRight w:val="0"/>
                                  <w:marTop w:val="0"/>
                                  <w:marBottom w:val="0"/>
                                  <w:divBdr>
                                    <w:top w:val="none" w:sz="0" w:space="0" w:color="auto"/>
                                    <w:left w:val="none" w:sz="0" w:space="0" w:color="auto"/>
                                    <w:bottom w:val="none" w:sz="0" w:space="0" w:color="auto"/>
                                    <w:right w:val="none" w:sz="0" w:space="0" w:color="auto"/>
                                  </w:divBdr>
                                </w:div>
                                <w:div w:id="431435358">
                                  <w:marLeft w:val="0"/>
                                  <w:marRight w:val="0"/>
                                  <w:marTop w:val="0"/>
                                  <w:marBottom w:val="0"/>
                                  <w:divBdr>
                                    <w:top w:val="none" w:sz="0" w:space="0" w:color="auto"/>
                                    <w:left w:val="none" w:sz="0" w:space="0" w:color="auto"/>
                                    <w:bottom w:val="none" w:sz="0" w:space="0" w:color="auto"/>
                                    <w:right w:val="none" w:sz="0" w:space="0" w:color="auto"/>
                                  </w:divBdr>
                                </w:div>
                              </w:divsChild>
                            </w:div>
                            <w:div w:id="114913414">
                              <w:marLeft w:val="0"/>
                              <w:marRight w:val="0"/>
                              <w:marTop w:val="0"/>
                              <w:marBottom w:val="0"/>
                              <w:divBdr>
                                <w:top w:val="none" w:sz="0" w:space="0" w:color="auto"/>
                                <w:left w:val="none" w:sz="0" w:space="0" w:color="auto"/>
                                <w:bottom w:val="none" w:sz="0" w:space="0" w:color="auto"/>
                                <w:right w:val="none" w:sz="0" w:space="0" w:color="auto"/>
                              </w:divBdr>
                            </w:div>
                            <w:div w:id="1704482136">
                              <w:marLeft w:val="0"/>
                              <w:marRight w:val="0"/>
                              <w:marTop w:val="0"/>
                              <w:marBottom w:val="0"/>
                              <w:divBdr>
                                <w:top w:val="none" w:sz="0" w:space="0" w:color="auto"/>
                                <w:left w:val="none" w:sz="0" w:space="0" w:color="auto"/>
                                <w:bottom w:val="none" w:sz="0" w:space="0" w:color="auto"/>
                                <w:right w:val="none" w:sz="0" w:space="0" w:color="auto"/>
                              </w:divBdr>
                            </w:div>
                            <w:div w:id="768551922">
                              <w:marLeft w:val="0"/>
                              <w:marRight w:val="0"/>
                              <w:marTop w:val="0"/>
                              <w:marBottom w:val="0"/>
                              <w:divBdr>
                                <w:top w:val="none" w:sz="0" w:space="0" w:color="auto"/>
                                <w:left w:val="none" w:sz="0" w:space="0" w:color="auto"/>
                                <w:bottom w:val="none" w:sz="0" w:space="0" w:color="auto"/>
                                <w:right w:val="none" w:sz="0" w:space="0" w:color="auto"/>
                              </w:divBdr>
                            </w:div>
                            <w:div w:id="1760100661">
                              <w:marLeft w:val="0"/>
                              <w:marRight w:val="0"/>
                              <w:marTop w:val="0"/>
                              <w:marBottom w:val="0"/>
                              <w:divBdr>
                                <w:top w:val="none" w:sz="0" w:space="0" w:color="auto"/>
                                <w:left w:val="none" w:sz="0" w:space="0" w:color="auto"/>
                                <w:bottom w:val="none" w:sz="0" w:space="0" w:color="auto"/>
                                <w:right w:val="none" w:sz="0" w:space="0" w:color="auto"/>
                              </w:divBdr>
                            </w:div>
                            <w:div w:id="1628386703">
                              <w:marLeft w:val="0"/>
                              <w:marRight w:val="0"/>
                              <w:marTop w:val="0"/>
                              <w:marBottom w:val="0"/>
                              <w:divBdr>
                                <w:top w:val="none" w:sz="0" w:space="0" w:color="auto"/>
                                <w:left w:val="none" w:sz="0" w:space="0" w:color="auto"/>
                                <w:bottom w:val="none" w:sz="0" w:space="0" w:color="auto"/>
                                <w:right w:val="none" w:sz="0" w:space="0" w:color="auto"/>
                              </w:divBdr>
                            </w:div>
                            <w:div w:id="1216745209">
                              <w:marLeft w:val="0"/>
                              <w:marRight w:val="0"/>
                              <w:marTop w:val="0"/>
                              <w:marBottom w:val="0"/>
                              <w:divBdr>
                                <w:top w:val="none" w:sz="0" w:space="0" w:color="auto"/>
                                <w:left w:val="none" w:sz="0" w:space="0" w:color="auto"/>
                                <w:bottom w:val="none" w:sz="0" w:space="0" w:color="auto"/>
                                <w:right w:val="none" w:sz="0" w:space="0" w:color="auto"/>
                              </w:divBdr>
                            </w:div>
                            <w:div w:id="1724671949">
                              <w:marLeft w:val="0"/>
                              <w:marRight w:val="0"/>
                              <w:marTop w:val="0"/>
                              <w:marBottom w:val="0"/>
                              <w:divBdr>
                                <w:top w:val="none" w:sz="0" w:space="0" w:color="auto"/>
                                <w:left w:val="none" w:sz="0" w:space="0" w:color="auto"/>
                                <w:bottom w:val="none" w:sz="0" w:space="0" w:color="auto"/>
                                <w:right w:val="none" w:sz="0" w:space="0" w:color="auto"/>
                              </w:divBdr>
                            </w:div>
                            <w:div w:id="1345208432">
                              <w:marLeft w:val="0"/>
                              <w:marRight w:val="0"/>
                              <w:marTop w:val="0"/>
                              <w:marBottom w:val="0"/>
                              <w:divBdr>
                                <w:top w:val="none" w:sz="0" w:space="0" w:color="auto"/>
                                <w:left w:val="none" w:sz="0" w:space="0" w:color="auto"/>
                                <w:bottom w:val="none" w:sz="0" w:space="0" w:color="auto"/>
                                <w:right w:val="none" w:sz="0" w:space="0" w:color="auto"/>
                              </w:divBdr>
                            </w:div>
                            <w:div w:id="711611657">
                              <w:marLeft w:val="0"/>
                              <w:marRight w:val="0"/>
                              <w:marTop w:val="0"/>
                              <w:marBottom w:val="0"/>
                              <w:divBdr>
                                <w:top w:val="none" w:sz="0" w:space="0" w:color="auto"/>
                                <w:left w:val="none" w:sz="0" w:space="0" w:color="auto"/>
                                <w:bottom w:val="none" w:sz="0" w:space="0" w:color="auto"/>
                                <w:right w:val="none" w:sz="0" w:space="0" w:color="auto"/>
                              </w:divBdr>
                            </w:div>
                            <w:div w:id="31156922">
                              <w:marLeft w:val="0"/>
                              <w:marRight w:val="0"/>
                              <w:marTop w:val="0"/>
                              <w:marBottom w:val="0"/>
                              <w:divBdr>
                                <w:top w:val="none" w:sz="0" w:space="0" w:color="auto"/>
                                <w:left w:val="none" w:sz="0" w:space="0" w:color="auto"/>
                                <w:bottom w:val="none" w:sz="0" w:space="0" w:color="auto"/>
                                <w:right w:val="none" w:sz="0" w:space="0" w:color="auto"/>
                              </w:divBdr>
                              <w:divsChild>
                                <w:div w:id="1380320049">
                                  <w:marLeft w:val="0"/>
                                  <w:marRight w:val="0"/>
                                  <w:marTop w:val="0"/>
                                  <w:marBottom w:val="0"/>
                                  <w:divBdr>
                                    <w:top w:val="none" w:sz="0" w:space="0" w:color="auto"/>
                                    <w:left w:val="none" w:sz="0" w:space="0" w:color="auto"/>
                                    <w:bottom w:val="none" w:sz="0" w:space="0" w:color="auto"/>
                                    <w:right w:val="none" w:sz="0" w:space="0" w:color="auto"/>
                                  </w:divBdr>
                                </w:div>
                                <w:div w:id="1777015673">
                                  <w:marLeft w:val="0"/>
                                  <w:marRight w:val="0"/>
                                  <w:marTop w:val="0"/>
                                  <w:marBottom w:val="0"/>
                                  <w:divBdr>
                                    <w:top w:val="none" w:sz="0" w:space="0" w:color="auto"/>
                                    <w:left w:val="none" w:sz="0" w:space="0" w:color="auto"/>
                                    <w:bottom w:val="none" w:sz="0" w:space="0" w:color="auto"/>
                                    <w:right w:val="none" w:sz="0" w:space="0" w:color="auto"/>
                                  </w:divBdr>
                                </w:div>
                                <w:div w:id="2028826558">
                                  <w:marLeft w:val="0"/>
                                  <w:marRight w:val="0"/>
                                  <w:marTop w:val="0"/>
                                  <w:marBottom w:val="0"/>
                                  <w:divBdr>
                                    <w:top w:val="none" w:sz="0" w:space="0" w:color="auto"/>
                                    <w:left w:val="none" w:sz="0" w:space="0" w:color="auto"/>
                                    <w:bottom w:val="none" w:sz="0" w:space="0" w:color="auto"/>
                                    <w:right w:val="none" w:sz="0" w:space="0" w:color="auto"/>
                                  </w:divBdr>
                                </w:div>
                                <w:div w:id="2005163371">
                                  <w:marLeft w:val="0"/>
                                  <w:marRight w:val="0"/>
                                  <w:marTop w:val="0"/>
                                  <w:marBottom w:val="0"/>
                                  <w:divBdr>
                                    <w:top w:val="none" w:sz="0" w:space="0" w:color="auto"/>
                                    <w:left w:val="none" w:sz="0" w:space="0" w:color="auto"/>
                                    <w:bottom w:val="none" w:sz="0" w:space="0" w:color="auto"/>
                                    <w:right w:val="none" w:sz="0" w:space="0" w:color="auto"/>
                                  </w:divBdr>
                                </w:div>
                              </w:divsChild>
                            </w:div>
                            <w:div w:id="2099715690">
                              <w:marLeft w:val="0"/>
                              <w:marRight w:val="0"/>
                              <w:marTop w:val="0"/>
                              <w:marBottom w:val="0"/>
                              <w:divBdr>
                                <w:top w:val="none" w:sz="0" w:space="0" w:color="auto"/>
                                <w:left w:val="none" w:sz="0" w:space="0" w:color="auto"/>
                                <w:bottom w:val="none" w:sz="0" w:space="0" w:color="auto"/>
                                <w:right w:val="none" w:sz="0" w:space="0" w:color="auto"/>
                              </w:divBdr>
                            </w:div>
                            <w:div w:id="1180698405">
                              <w:marLeft w:val="0"/>
                              <w:marRight w:val="0"/>
                              <w:marTop w:val="0"/>
                              <w:marBottom w:val="0"/>
                              <w:divBdr>
                                <w:top w:val="none" w:sz="0" w:space="0" w:color="auto"/>
                                <w:left w:val="none" w:sz="0" w:space="0" w:color="auto"/>
                                <w:bottom w:val="none" w:sz="0" w:space="0" w:color="auto"/>
                                <w:right w:val="none" w:sz="0" w:space="0" w:color="auto"/>
                              </w:divBdr>
                            </w:div>
                            <w:div w:id="379403108">
                              <w:marLeft w:val="0"/>
                              <w:marRight w:val="0"/>
                              <w:marTop w:val="0"/>
                              <w:marBottom w:val="0"/>
                              <w:divBdr>
                                <w:top w:val="none" w:sz="0" w:space="0" w:color="auto"/>
                                <w:left w:val="none" w:sz="0" w:space="0" w:color="auto"/>
                                <w:bottom w:val="none" w:sz="0" w:space="0" w:color="auto"/>
                                <w:right w:val="none" w:sz="0" w:space="0" w:color="auto"/>
                              </w:divBdr>
                            </w:div>
                            <w:div w:id="1633946745">
                              <w:marLeft w:val="0"/>
                              <w:marRight w:val="0"/>
                              <w:marTop w:val="0"/>
                              <w:marBottom w:val="0"/>
                              <w:divBdr>
                                <w:top w:val="none" w:sz="0" w:space="0" w:color="auto"/>
                                <w:left w:val="none" w:sz="0" w:space="0" w:color="auto"/>
                                <w:bottom w:val="none" w:sz="0" w:space="0" w:color="auto"/>
                                <w:right w:val="none" w:sz="0" w:space="0" w:color="auto"/>
                              </w:divBdr>
                              <w:divsChild>
                                <w:div w:id="2066641717">
                                  <w:marLeft w:val="0"/>
                                  <w:marRight w:val="0"/>
                                  <w:marTop w:val="0"/>
                                  <w:marBottom w:val="0"/>
                                  <w:divBdr>
                                    <w:top w:val="none" w:sz="0" w:space="0" w:color="auto"/>
                                    <w:left w:val="none" w:sz="0" w:space="0" w:color="auto"/>
                                    <w:bottom w:val="none" w:sz="0" w:space="0" w:color="auto"/>
                                    <w:right w:val="none" w:sz="0" w:space="0" w:color="auto"/>
                                  </w:divBdr>
                                </w:div>
                                <w:div w:id="1694915214">
                                  <w:marLeft w:val="0"/>
                                  <w:marRight w:val="0"/>
                                  <w:marTop w:val="0"/>
                                  <w:marBottom w:val="0"/>
                                  <w:divBdr>
                                    <w:top w:val="none" w:sz="0" w:space="0" w:color="auto"/>
                                    <w:left w:val="none" w:sz="0" w:space="0" w:color="auto"/>
                                    <w:bottom w:val="none" w:sz="0" w:space="0" w:color="auto"/>
                                    <w:right w:val="none" w:sz="0" w:space="0" w:color="auto"/>
                                  </w:divBdr>
                                </w:div>
                                <w:div w:id="786504525">
                                  <w:marLeft w:val="0"/>
                                  <w:marRight w:val="0"/>
                                  <w:marTop w:val="0"/>
                                  <w:marBottom w:val="0"/>
                                  <w:divBdr>
                                    <w:top w:val="none" w:sz="0" w:space="0" w:color="auto"/>
                                    <w:left w:val="none" w:sz="0" w:space="0" w:color="auto"/>
                                    <w:bottom w:val="none" w:sz="0" w:space="0" w:color="auto"/>
                                    <w:right w:val="none" w:sz="0" w:space="0" w:color="auto"/>
                                  </w:divBdr>
                                </w:div>
                                <w:div w:id="1733188241">
                                  <w:marLeft w:val="0"/>
                                  <w:marRight w:val="0"/>
                                  <w:marTop w:val="0"/>
                                  <w:marBottom w:val="0"/>
                                  <w:divBdr>
                                    <w:top w:val="none" w:sz="0" w:space="0" w:color="auto"/>
                                    <w:left w:val="none" w:sz="0" w:space="0" w:color="auto"/>
                                    <w:bottom w:val="none" w:sz="0" w:space="0" w:color="auto"/>
                                    <w:right w:val="none" w:sz="0" w:space="0" w:color="auto"/>
                                  </w:divBdr>
                                </w:div>
                                <w:div w:id="580607674">
                                  <w:marLeft w:val="0"/>
                                  <w:marRight w:val="0"/>
                                  <w:marTop w:val="0"/>
                                  <w:marBottom w:val="0"/>
                                  <w:divBdr>
                                    <w:top w:val="none" w:sz="0" w:space="0" w:color="auto"/>
                                    <w:left w:val="none" w:sz="0" w:space="0" w:color="auto"/>
                                    <w:bottom w:val="none" w:sz="0" w:space="0" w:color="auto"/>
                                    <w:right w:val="none" w:sz="0" w:space="0" w:color="auto"/>
                                  </w:divBdr>
                                </w:div>
                                <w:div w:id="890267940">
                                  <w:marLeft w:val="0"/>
                                  <w:marRight w:val="0"/>
                                  <w:marTop w:val="0"/>
                                  <w:marBottom w:val="0"/>
                                  <w:divBdr>
                                    <w:top w:val="none" w:sz="0" w:space="0" w:color="auto"/>
                                    <w:left w:val="none" w:sz="0" w:space="0" w:color="auto"/>
                                    <w:bottom w:val="none" w:sz="0" w:space="0" w:color="auto"/>
                                    <w:right w:val="none" w:sz="0" w:space="0" w:color="auto"/>
                                  </w:divBdr>
                                </w:div>
                                <w:div w:id="679046762">
                                  <w:marLeft w:val="0"/>
                                  <w:marRight w:val="0"/>
                                  <w:marTop w:val="0"/>
                                  <w:marBottom w:val="0"/>
                                  <w:divBdr>
                                    <w:top w:val="none" w:sz="0" w:space="0" w:color="auto"/>
                                    <w:left w:val="none" w:sz="0" w:space="0" w:color="auto"/>
                                    <w:bottom w:val="none" w:sz="0" w:space="0" w:color="auto"/>
                                    <w:right w:val="none" w:sz="0" w:space="0" w:color="auto"/>
                                  </w:divBdr>
                                </w:div>
                                <w:div w:id="634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5087">
                          <w:marLeft w:val="0"/>
                          <w:marRight w:val="0"/>
                          <w:marTop w:val="0"/>
                          <w:marBottom w:val="0"/>
                          <w:divBdr>
                            <w:top w:val="none" w:sz="0" w:space="0" w:color="auto"/>
                            <w:left w:val="none" w:sz="0" w:space="0" w:color="auto"/>
                            <w:bottom w:val="none" w:sz="0" w:space="0" w:color="auto"/>
                            <w:right w:val="none" w:sz="0" w:space="0" w:color="auto"/>
                          </w:divBdr>
                        </w:div>
                        <w:div w:id="1769305015">
                          <w:marLeft w:val="0"/>
                          <w:marRight w:val="0"/>
                          <w:marTop w:val="0"/>
                          <w:marBottom w:val="0"/>
                          <w:divBdr>
                            <w:top w:val="none" w:sz="0" w:space="0" w:color="auto"/>
                            <w:left w:val="none" w:sz="0" w:space="0" w:color="auto"/>
                            <w:bottom w:val="none" w:sz="0" w:space="0" w:color="auto"/>
                            <w:right w:val="none" w:sz="0" w:space="0" w:color="auto"/>
                          </w:divBdr>
                          <w:divsChild>
                            <w:div w:id="2055226285">
                              <w:marLeft w:val="0"/>
                              <w:marRight w:val="0"/>
                              <w:marTop w:val="0"/>
                              <w:marBottom w:val="0"/>
                              <w:divBdr>
                                <w:top w:val="none" w:sz="0" w:space="0" w:color="auto"/>
                                <w:left w:val="none" w:sz="0" w:space="0" w:color="auto"/>
                                <w:bottom w:val="none" w:sz="0" w:space="0" w:color="auto"/>
                                <w:right w:val="none" w:sz="0" w:space="0" w:color="auto"/>
                              </w:divBdr>
                            </w:div>
                            <w:div w:id="1705859794">
                              <w:marLeft w:val="0"/>
                              <w:marRight w:val="0"/>
                              <w:marTop w:val="0"/>
                              <w:marBottom w:val="0"/>
                              <w:divBdr>
                                <w:top w:val="none" w:sz="0" w:space="0" w:color="auto"/>
                                <w:left w:val="none" w:sz="0" w:space="0" w:color="auto"/>
                                <w:bottom w:val="none" w:sz="0" w:space="0" w:color="auto"/>
                                <w:right w:val="none" w:sz="0" w:space="0" w:color="auto"/>
                              </w:divBdr>
                            </w:div>
                            <w:div w:id="1153526270">
                              <w:marLeft w:val="0"/>
                              <w:marRight w:val="0"/>
                              <w:marTop w:val="0"/>
                              <w:marBottom w:val="0"/>
                              <w:divBdr>
                                <w:top w:val="none" w:sz="0" w:space="0" w:color="auto"/>
                                <w:left w:val="none" w:sz="0" w:space="0" w:color="auto"/>
                                <w:bottom w:val="none" w:sz="0" w:space="0" w:color="auto"/>
                                <w:right w:val="none" w:sz="0" w:space="0" w:color="auto"/>
                              </w:divBdr>
                            </w:div>
                          </w:divsChild>
                        </w:div>
                        <w:div w:id="1714621670">
                          <w:marLeft w:val="0"/>
                          <w:marRight w:val="0"/>
                          <w:marTop w:val="0"/>
                          <w:marBottom w:val="0"/>
                          <w:divBdr>
                            <w:top w:val="none" w:sz="0" w:space="0" w:color="auto"/>
                            <w:left w:val="none" w:sz="0" w:space="0" w:color="auto"/>
                            <w:bottom w:val="none" w:sz="0" w:space="0" w:color="auto"/>
                            <w:right w:val="none" w:sz="0" w:space="0" w:color="auto"/>
                          </w:divBdr>
                        </w:div>
                        <w:div w:id="1668166570">
                          <w:marLeft w:val="0"/>
                          <w:marRight w:val="0"/>
                          <w:marTop w:val="0"/>
                          <w:marBottom w:val="0"/>
                          <w:divBdr>
                            <w:top w:val="none" w:sz="0" w:space="0" w:color="auto"/>
                            <w:left w:val="none" w:sz="0" w:space="0" w:color="auto"/>
                            <w:bottom w:val="none" w:sz="0" w:space="0" w:color="auto"/>
                            <w:right w:val="none" w:sz="0" w:space="0" w:color="auto"/>
                          </w:divBdr>
                        </w:div>
                      </w:divsChild>
                    </w:div>
                    <w:div w:id="36051279">
                      <w:marLeft w:val="0"/>
                      <w:marRight w:val="0"/>
                      <w:marTop w:val="0"/>
                      <w:marBottom w:val="0"/>
                      <w:divBdr>
                        <w:top w:val="none" w:sz="0" w:space="0" w:color="auto"/>
                        <w:left w:val="none" w:sz="0" w:space="0" w:color="auto"/>
                        <w:bottom w:val="none" w:sz="0" w:space="0" w:color="auto"/>
                        <w:right w:val="none" w:sz="0" w:space="0" w:color="auto"/>
                      </w:divBdr>
                    </w:div>
                    <w:div w:id="2045212384">
                      <w:marLeft w:val="0"/>
                      <w:marRight w:val="0"/>
                      <w:marTop w:val="0"/>
                      <w:marBottom w:val="0"/>
                      <w:divBdr>
                        <w:top w:val="none" w:sz="0" w:space="0" w:color="auto"/>
                        <w:left w:val="none" w:sz="0" w:space="0" w:color="auto"/>
                        <w:bottom w:val="none" w:sz="0" w:space="0" w:color="auto"/>
                        <w:right w:val="none" w:sz="0" w:space="0" w:color="auto"/>
                      </w:divBdr>
                      <w:divsChild>
                        <w:div w:id="1925067828">
                          <w:marLeft w:val="0"/>
                          <w:marRight w:val="0"/>
                          <w:marTop w:val="0"/>
                          <w:marBottom w:val="0"/>
                          <w:divBdr>
                            <w:top w:val="none" w:sz="0" w:space="0" w:color="auto"/>
                            <w:left w:val="none" w:sz="0" w:space="0" w:color="auto"/>
                            <w:bottom w:val="none" w:sz="0" w:space="0" w:color="auto"/>
                            <w:right w:val="none" w:sz="0" w:space="0" w:color="auto"/>
                          </w:divBdr>
                        </w:div>
                        <w:div w:id="1202136384">
                          <w:marLeft w:val="0"/>
                          <w:marRight w:val="0"/>
                          <w:marTop w:val="0"/>
                          <w:marBottom w:val="0"/>
                          <w:divBdr>
                            <w:top w:val="none" w:sz="0" w:space="0" w:color="auto"/>
                            <w:left w:val="none" w:sz="0" w:space="0" w:color="auto"/>
                            <w:bottom w:val="none" w:sz="0" w:space="0" w:color="auto"/>
                            <w:right w:val="none" w:sz="0" w:space="0" w:color="auto"/>
                          </w:divBdr>
                        </w:div>
                        <w:div w:id="272248573">
                          <w:marLeft w:val="0"/>
                          <w:marRight w:val="0"/>
                          <w:marTop w:val="0"/>
                          <w:marBottom w:val="0"/>
                          <w:divBdr>
                            <w:top w:val="none" w:sz="0" w:space="0" w:color="auto"/>
                            <w:left w:val="none" w:sz="0" w:space="0" w:color="auto"/>
                            <w:bottom w:val="none" w:sz="0" w:space="0" w:color="auto"/>
                            <w:right w:val="none" w:sz="0" w:space="0" w:color="auto"/>
                          </w:divBdr>
                        </w:div>
                        <w:div w:id="699017260">
                          <w:marLeft w:val="0"/>
                          <w:marRight w:val="0"/>
                          <w:marTop w:val="0"/>
                          <w:marBottom w:val="0"/>
                          <w:divBdr>
                            <w:top w:val="none" w:sz="0" w:space="0" w:color="auto"/>
                            <w:left w:val="none" w:sz="0" w:space="0" w:color="auto"/>
                            <w:bottom w:val="none" w:sz="0" w:space="0" w:color="auto"/>
                            <w:right w:val="none" w:sz="0" w:space="0" w:color="auto"/>
                          </w:divBdr>
                        </w:div>
                        <w:div w:id="819351781">
                          <w:marLeft w:val="0"/>
                          <w:marRight w:val="0"/>
                          <w:marTop w:val="0"/>
                          <w:marBottom w:val="0"/>
                          <w:divBdr>
                            <w:top w:val="none" w:sz="0" w:space="0" w:color="auto"/>
                            <w:left w:val="none" w:sz="0" w:space="0" w:color="auto"/>
                            <w:bottom w:val="none" w:sz="0" w:space="0" w:color="auto"/>
                            <w:right w:val="none" w:sz="0" w:space="0" w:color="auto"/>
                          </w:divBdr>
                        </w:div>
                        <w:div w:id="2143955430">
                          <w:marLeft w:val="0"/>
                          <w:marRight w:val="0"/>
                          <w:marTop w:val="0"/>
                          <w:marBottom w:val="0"/>
                          <w:divBdr>
                            <w:top w:val="none" w:sz="0" w:space="0" w:color="auto"/>
                            <w:left w:val="none" w:sz="0" w:space="0" w:color="auto"/>
                            <w:bottom w:val="none" w:sz="0" w:space="0" w:color="auto"/>
                            <w:right w:val="none" w:sz="0" w:space="0" w:color="auto"/>
                          </w:divBdr>
                        </w:div>
                        <w:div w:id="192110175">
                          <w:marLeft w:val="0"/>
                          <w:marRight w:val="0"/>
                          <w:marTop w:val="0"/>
                          <w:marBottom w:val="0"/>
                          <w:divBdr>
                            <w:top w:val="none" w:sz="0" w:space="0" w:color="auto"/>
                            <w:left w:val="none" w:sz="0" w:space="0" w:color="auto"/>
                            <w:bottom w:val="none" w:sz="0" w:space="0" w:color="auto"/>
                            <w:right w:val="none" w:sz="0" w:space="0" w:color="auto"/>
                          </w:divBdr>
                          <w:divsChild>
                            <w:div w:id="1799756460">
                              <w:marLeft w:val="0"/>
                              <w:marRight w:val="0"/>
                              <w:marTop w:val="0"/>
                              <w:marBottom w:val="0"/>
                              <w:divBdr>
                                <w:top w:val="none" w:sz="0" w:space="0" w:color="auto"/>
                                <w:left w:val="none" w:sz="0" w:space="0" w:color="auto"/>
                                <w:bottom w:val="none" w:sz="0" w:space="0" w:color="auto"/>
                                <w:right w:val="none" w:sz="0" w:space="0" w:color="auto"/>
                              </w:divBdr>
                            </w:div>
                            <w:div w:id="1077632322">
                              <w:marLeft w:val="0"/>
                              <w:marRight w:val="0"/>
                              <w:marTop w:val="0"/>
                              <w:marBottom w:val="0"/>
                              <w:divBdr>
                                <w:top w:val="none" w:sz="0" w:space="0" w:color="auto"/>
                                <w:left w:val="none" w:sz="0" w:space="0" w:color="auto"/>
                                <w:bottom w:val="none" w:sz="0" w:space="0" w:color="auto"/>
                                <w:right w:val="none" w:sz="0" w:space="0" w:color="auto"/>
                              </w:divBdr>
                            </w:div>
                            <w:div w:id="1566993289">
                              <w:marLeft w:val="0"/>
                              <w:marRight w:val="0"/>
                              <w:marTop w:val="0"/>
                              <w:marBottom w:val="0"/>
                              <w:divBdr>
                                <w:top w:val="none" w:sz="0" w:space="0" w:color="auto"/>
                                <w:left w:val="none" w:sz="0" w:space="0" w:color="auto"/>
                                <w:bottom w:val="none" w:sz="0" w:space="0" w:color="auto"/>
                                <w:right w:val="none" w:sz="0" w:space="0" w:color="auto"/>
                              </w:divBdr>
                            </w:div>
                            <w:div w:id="438304887">
                              <w:marLeft w:val="0"/>
                              <w:marRight w:val="0"/>
                              <w:marTop w:val="0"/>
                              <w:marBottom w:val="0"/>
                              <w:divBdr>
                                <w:top w:val="none" w:sz="0" w:space="0" w:color="auto"/>
                                <w:left w:val="none" w:sz="0" w:space="0" w:color="auto"/>
                                <w:bottom w:val="none" w:sz="0" w:space="0" w:color="auto"/>
                                <w:right w:val="none" w:sz="0" w:space="0" w:color="auto"/>
                              </w:divBdr>
                            </w:div>
                            <w:div w:id="1356152397">
                              <w:marLeft w:val="0"/>
                              <w:marRight w:val="0"/>
                              <w:marTop w:val="0"/>
                              <w:marBottom w:val="0"/>
                              <w:divBdr>
                                <w:top w:val="none" w:sz="0" w:space="0" w:color="auto"/>
                                <w:left w:val="none" w:sz="0" w:space="0" w:color="auto"/>
                                <w:bottom w:val="none" w:sz="0" w:space="0" w:color="auto"/>
                                <w:right w:val="none" w:sz="0" w:space="0" w:color="auto"/>
                              </w:divBdr>
                            </w:div>
                            <w:div w:id="999969985">
                              <w:marLeft w:val="0"/>
                              <w:marRight w:val="0"/>
                              <w:marTop w:val="0"/>
                              <w:marBottom w:val="0"/>
                              <w:divBdr>
                                <w:top w:val="none" w:sz="0" w:space="0" w:color="auto"/>
                                <w:left w:val="none" w:sz="0" w:space="0" w:color="auto"/>
                                <w:bottom w:val="none" w:sz="0" w:space="0" w:color="auto"/>
                                <w:right w:val="none" w:sz="0" w:space="0" w:color="auto"/>
                              </w:divBdr>
                            </w:div>
                            <w:div w:id="364334926">
                              <w:marLeft w:val="0"/>
                              <w:marRight w:val="0"/>
                              <w:marTop w:val="0"/>
                              <w:marBottom w:val="0"/>
                              <w:divBdr>
                                <w:top w:val="none" w:sz="0" w:space="0" w:color="auto"/>
                                <w:left w:val="none" w:sz="0" w:space="0" w:color="auto"/>
                                <w:bottom w:val="none" w:sz="0" w:space="0" w:color="auto"/>
                                <w:right w:val="none" w:sz="0" w:space="0" w:color="auto"/>
                              </w:divBdr>
                            </w:div>
                            <w:div w:id="2091459611">
                              <w:marLeft w:val="0"/>
                              <w:marRight w:val="0"/>
                              <w:marTop w:val="0"/>
                              <w:marBottom w:val="0"/>
                              <w:divBdr>
                                <w:top w:val="none" w:sz="0" w:space="0" w:color="auto"/>
                                <w:left w:val="none" w:sz="0" w:space="0" w:color="auto"/>
                                <w:bottom w:val="none" w:sz="0" w:space="0" w:color="auto"/>
                                <w:right w:val="none" w:sz="0" w:space="0" w:color="auto"/>
                              </w:divBdr>
                            </w:div>
                            <w:div w:id="5875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5213">
                  <w:marLeft w:val="0"/>
                  <w:marRight w:val="0"/>
                  <w:marTop w:val="0"/>
                  <w:marBottom w:val="0"/>
                  <w:divBdr>
                    <w:top w:val="none" w:sz="0" w:space="0" w:color="auto"/>
                    <w:left w:val="none" w:sz="0" w:space="0" w:color="auto"/>
                    <w:bottom w:val="none" w:sz="0" w:space="0" w:color="auto"/>
                    <w:right w:val="none" w:sz="0" w:space="0" w:color="auto"/>
                  </w:divBdr>
                </w:div>
                <w:div w:id="349262357">
                  <w:marLeft w:val="0"/>
                  <w:marRight w:val="0"/>
                  <w:marTop w:val="0"/>
                  <w:marBottom w:val="0"/>
                  <w:divBdr>
                    <w:top w:val="none" w:sz="0" w:space="0" w:color="auto"/>
                    <w:left w:val="none" w:sz="0" w:space="0" w:color="auto"/>
                    <w:bottom w:val="none" w:sz="0" w:space="0" w:color="auto"/>
                    <w:right w:val="none" w:sz="0" w:space="0" w:color="auto"/>
                  </w:divBdr>
                  <w:divsChild>
                    <w:div w:id="610475832">
                      <w:marLeft w:val="0"/>
                      <w:marRight w:val="0"/>
                      <w:marTop w:val="0"/>
                      <w:marBottom w:val="0"/>
                      <w:divBdr>
                        <w:top w:val="none" w:sz="0" w:space="0" w:color="auto"/>
                        <w:left w:val="none" w:sz="0" w:space="0" w:color="auto"/>
                        <w:bottom w:val="none" w:sz="0" w:space="0" w:color="auto"/>
                        <w:right w:val="none" w:sz="0" w:space="0" w:color="auto"/>
                      </w:divBdr>
                    </w:div>
                    <w:div w:id="1167284621">
                      <w:marLeft w:val="0"/>
                      <w:marRight w:val="0"/>
                      <w:marTop w:val="0"/>
                      <w:marBottom w:val="0"/>
                      <w:divBdr>
                        <w:top w:val="none" w:sz="0" w:space="0" w:color="auto"/>
                        <w:left w:val="none" w:sz="0" w:space="0" w:color="auto"/>
                        <w:bottom w:val="none" w:sz="0" w:space="0" w:color="auto"/>
                        <w:right w:val="none" w:sz="0" w:space="0" w:color="auto"/>
                      </w:divBdr>
                    </w:div>
                    <w:div w:id="330724137">
                      <w:marLeft w:val="0"/>
                      <w:marRight w:val="0"/>
                      <w:marTop w:val="0"/>
                      <w:marBottom w:val="0"/>
                      <w:divBdr>
                        <w:top w:val="none" w:sz="0" w:space="0" w:color="auto"/>
                        <w:left w:val="none" w:sz="0" w:space="0" w:color="auto"/>
                        <w:bottom w:val="none" w:sz="0" w:space="0" w:color="auto"/>
                        <w:right w:val="none" w:sz="0" w:space="0" w:color="auto"/>
                      </w:divBdr>
                    </w:div>
                    <w:div w:id="459224448">
                      <w:marLeft w:val="0"/>
                      <w:marRight w:val="0"/>
                      <w:marTop w:val="0"/>
                      <w:marBottom w:val="0"/>
                      <w:divBdr>
                        <w:top w:val="none" w:sz="0" w:space="0" w:color="auto"/>
                        <w:left w:val="none" w:sz="0" w:space="0" w:color="auto"/>
                        <w:bottom w:val="none" w:sz="0" w:space="0" w:color="auto"/>
                        <w:right w:val="none" w:sz="0" w:space="0" w:color="auto"/>
                      </w:divBdr>
                    </w:div>
                    <w:div w:id="393815166">
                      <w:marLeft w:val="0"/>
                      <w:marRight w:val="0"/>
                      <w:marTop w:val="0"/>
                      <w:marBottom w:val="0"/>
                      <w:divBdr>
                        <w:top w:val="none" w:sz="0" w:space="0" w:color="auto"/>
                        <w:left w:val="none" w:sz="0" w:space="0" w:color="auto"/>
                        <w:bottom w:val="none" w:sz="0" w:space="0" w:color="auto"/>
                        <w:right w:val="none" w:sz="0" w:space="0" w:color="auto"/>
                      </w:divBdr>
                    </w:div>
                    <w:div w:id="14383136">
                      <w:marLeft w:val="0"/>
                      <w:marRight w:val="0"/>
                      <w:marTop w:val="0"/>
                      <w:marBottom w:val="0"/>
                      <w:divBdr>
                        <w:top w:val="none" w:sz="0" w:space="0" w:color="auto"/>
                        <w:left w:val="none" w:sz="0" w:space="0" w:color="auto"/>
                        <w:bottom w:val="none" w:sz="0" w:space="0" w:color="auto"/>
                        <w:right w:val="none" w:sz="0" w:space="0" w:color="auto"/>
                      </w:divBdr>
                    </w:div>
                    <w:div w:id="517430500">
                      <w:marLeft w:val="0"/>
                      <w:marRight w:val="0"/>
                      <w:marTop w:val="0"/>
                      <w:marBottom w:val="0"/>
                      <w:divBdr>
                        <w:top w:val="none" w:sz="0" w:space="0" w:color="auto"/>
                        <w:left w:val="none" w:sz="0" w:space="0" w:color="auto"/>
                        <w:bottom w:val="none" w:sz="0" w:space="0" w:color="auto"/>
                        <w:right w:val="none" w:sz="0" w:space="0" w:color="auto"/>
                      </w:divBdr>
                    </w:div>
                    <w:div w:id="727267021">
                      <w:marLeft w:val="0"/>
                      <w:marRight w:val="0"/>
                      <w:marTop w:val="0"/>
                      <w:marBottom w:val="0"/>
                      <w:divBdr>
                        <w:top w:val="none" w:sz="0" w:space="0" w:color="auto"/>
                        <w:left w:val="none" w:sz="0" w:space="0" w:color="auto"/>
                        <w:bottom w:val="none" w:sz="0" w:space="0" w:color="auto"/>
                        <w:right w:val="none" w:sz="0" w:space="0" w:color="auto"/>
                      </w:divBdr>
                    </w:div>
                    <w:div w:id="425077570">
                      <w:marLeft w:val="0"/>
                      <w:marRight w:val="0"/>
                      <w:marTop w:val="0"/>
                      <w:marBottom w:val="0"/>
                      <w:divBdr>
                        <w:top w:val="none" w:sz="0" w:space="0" w:color="auto"/>
                        <w:left w:val="none" w:sz="0" w:space="0" w:color="auto"/>
                        <w:bottom w:val="none" w:sz="0" w:space="0" w:color="auto"/>
                        <w:right w:val="none" w:sz="0" w:space="0" w:color="auto"/>
                      </w:divBdr>
                      <w:divsChild>
                        <w:div w:id="1823228088">
                          <w:marLeft w:val="0"/>
                          <w:marRight w:val="0"/>
                          <w:marTop w:val="0"/>
                          <w:marBottom w:val="0"/>
                          <w:divBdr>
                            <w:top w:val="none" w:sz="0" w:space="0" w:color="auto"/>
                            <w:left w:val="none" w:sz="0" w:space="0" w:color="auto"/>
                            <w:bottom w:val="none" w:sz="0" w:space="0" w:color="auto"/>
                            <w:right w:val="none" w:sz="0" w:space="0" w:color="auto"/>
                          </w:divBdr>
                        </w:div>
                        <w:div w:id="1580557150">
                          <w:marLeft w:val="0"/>
                          <w:marRight w:val="0"/>
                          <w:marTop w:val="0"/>
                          <w:marBottom w:val="0"/>
                          <w:divBdr>
                            <w:top w:val="none" w:sz="0" w:space="0" w:color="auto"/>
                            <w:left w:val="none" w:sz="0" w:space="0" w:color="auto"/>
                            <w:bottom w:val="none" w:sz="0" w:space="0" w:color="auto"/>
                            <w:right w:val="none" w:sz="0" w:space="0" w:color="auto"/>
                          </w:divBdr>
                        </w:div>
                        <w:div w:id="1112361715">
                          <w:marLeft w:val="0"/>
                          <w:marRight w:val="0"/>
                          <w:marTop w:val="0"/>
                          <w:marBottom w:val="0"/>
                          <w:divBdr>
                            <w:top w:val="none" w:sz="0" w:space="0" w:color="auto"/>
                            <w:left w:val="none" w:sz="0" w:space="0" w:color="auto"/>
                            <w:bottom w:val="none" w:sz="0" w:space="0" w:color="auto"/>
                            <w:right w:val="none" w:sz="0" w:space="0" w:color="auto"/>
                          </w:divBdr>
                          <w:divsChild>
                            <w:div w:id="997852902">
                              <w:marLeft w:val="0"/>
                              <w:marRight w:val="0"/>
                              <w:marTop w:val="0"/>
                              <w:marBottom w:val="0"/>
                              <w:divBdr>
                                <w:top w:val="none" w:sz="0" w:space="0" w:color="auto"/>
                                <w:left w:val="none" w:sz="0" w:space="0" w:color="auto"/>
                                <w:bottom w:val="none" w:sz="0" w:space="0" w:color="auto"/>
                                <w:right w:val="none" w:sz="0" w:space="0" w:color="auto"/>
                              </w:divBdr>
                            </w:div>
                            <w:div w:id="899050154">
                              <w:marLeft w:val="0"/>
                              <w:marRight w:val="0"/>
                              <w:marTop w:val="0"/>
                              <w:marBottom w:val="0"/>
                              <w:divBdr>
                                <w:top w:val="none" w:sz="0" w:space="0" w:color="auto"/>
                                <w:left w:val="none" w:sz="0" w:space="0" w:color="auto"/>
                                <w:bottom w:val="none" w:sz="0" w:space="0" w:color="auto"/>
                                <w:right w:val="none" w:sz="0" w:space="0" w:color="auto"/>
                              </w:divBdr>
                            </w:div>
                            <w:div w:id="859054349">
                              <w:marLeft w:val="0"/>
                              <w:marRight w:val="0"/>
                              <w:marTop w:val="0"/>
                              <w:marBottom w:val="0"/>
                              <w:divBdr>
                                <w:top w:val="none" w:sz="0" w:space="0" w:color="auto"/>
                                <w:left w:val="none" w:sz="0" w:space="0" w:color="auto"/>
                                <w:bottom w:val="none" w:sz="0" w:space="0" w:color="auto"/>
                                <w:right w:val="none" w:sz="0" w:space="0" w:color="auto"/>
                              </w:divBdr>
                            </w:div>
                            <w:div w:id="25299799">
                              <w:marLeft w:val="0"/>
                              <w:marRight w:val="0"/>
                              <w:marTop w:val="0"/>
                              <w:marBottom w:val="0"/>
                              <w:divBdr>
                                <w:top w:val="none" w:sz="0" w:space="0" w:color="auto"/>
                                <w:left w:val="none" w:sz="0" w:space="0" w:color="auto"/>
                                <w:bottom w:val="none" w:sz="0" w:space="0" w:color="auto"/>
                                <w:right w:val="none" w:sz="0" w:space="0" w:color="auto"/>
                              </w:divBdr>
                            </w:div>
                            <w:div w:id="13382624">
                              <w:marLeft w:val="0"/>
                              <w:marRight w:val="0"/>
                              <w:marTop w:val="0"/>
                              <w:marBottom w:val="0"/>
                              <w:divBdr>
                                <w:top w:val="none" w:sz="0" w:space="0" w:color="auto"/>
                                <w:left w:val="none" w:sz="0" w:space="0" w:color="auto"/>
                                <w:bottom w:val="none" w:sz="0" w:space="0" w:color="auto"/>
                                <w:right w:val="none" w:sz="0" w:space="0" w:color="auto"/>
                              </w:divBdr>
                            </w:div>
                          </w:divsChild>
                        </w:div>
                        <w:div w:id="1832523322">
                          <w:marLeft w:val="0"/>
                          <w:marRight w:val="0"/>
                          <w:marTop w:val="0"/>
                          <w:marBottom w:val="0"/>
                          <w:divBdr>
                            <w:top w:val="none" w:sz="0" w:space="0" w:color="auto"/>
                            <w:left w:val="none" w:sz="0" w:space="0" w:color="auto"/>
                            <w:bottom w:val="none" w:sz="0" w:space="0" w:color="auto"/>
                            <w:right w:val="none" w:sz="0" w:space="0" w:color="auto"/>
                          </w:divBdr>
                        </w:div>
                        <w:div w:id="938289973">
                          <w:marLeft w:val="0"/>
                          <w:marRight w:val="0"/>
                          <w:marTop w:val="0"/>
                          <w:marBottom w:val="0"/>
                          <w:divBdr>
                            <w:top w:val="none" w:sz="0" w:space="0" w:color="auto"/>
                            <w:left w:val="none" w:sz="0" w:space="0" w:color="auto"/>
                            <w:bottom w:val="none" w:sz="0" w:space="0" w:color="auto"/>
                            <w:right w:val="none" w:sz="0" w:space="0" w:color="auto"/>
                          </w:divBdr>
                        </w:div>
                      </w:divsChild>
                    </w:div>
                    <w:div w:id="415706793">
                      <w:marLeft w:val="0"/>
                      <w:marRight w:val="0"/>
                      <w:marTop w:val="0"/>
                      <w:marBottom w:val="0"/>
                      <w:divBdr>
                        <w:top w:val="none" w:sz="0" w:space="0" w:color="auto"/>
                        <w:left w:val="none" w:sz="0" w:space="0" w:color="auto"/>
                        <w:bottom w:val="none" w:sz="0" w:space="0" w:color="auto"/>
                        <w:right w:val="none" w:sz="0" w:space="0" w:color="auto"/>
                      </w:divBdr>
                    </w:div>
                    <w:div w:id="245573303">
                      <w:marLeft w:val="0"/>
                      <w:marRight w:val="0"/>
                      <w:marTop w:val="0"/>
                      <w:marBottom w:val="0"/>
                      <w:divBdr>
                        <w:top w:val="none" w:sz="0" w:space="0" w:color="auto"/>
                        <w:left w:val="none" w:sz="0" w:space="0" w:color="auto"/>
                        <w:bottom w:val="none" w:sz="0" w:space="0" w:color="auto"/>
                        <w:right w:val="none" w:sz="0" w:space="0" w:color="auto"/>
                      </w:divBdr>
                    </w:div>
                    <w:div w:id="327752603">
                      <w:marLeft w:val="0"/>
                      <w:marRight w:val="0"/>
                      <w:marTop w:val="0"/>
                      <w:marBottom w:val="0"/>
                      <w:divBdr>
                        <w:top w:val="none" w:sz="0" w:space="0" w:color="auto"/>
                        <w:left w:val="none" w:sz="0" w:space="0" w:color="auto"/>
                        <w:bottom w:val="none" w:sz="0" w:space="0" w:color="auto"/>
                        <w:right w:val="none" w:sz="0" w:space="0" w:color="auto"/>
                      </w:divBdr>
                      <w:divsChild>
                        <w:div w:id="1251306038">
                          <w:marLeft w:val="0"/>
                          <w:marRight w:val="0"/>
                          <w:marTop w:val="0"/>
                          <w:marBottom w:val="0"/>
                          <w:divBdr>
                            <w:top w:val="none" w:sz="0" w:space="0" w:color="auto"/>
                            <w:left w:val="none" w:sz="0" w:space="0" w:color="auto"/>
                            <w:bottom w:val="none" w:sz="0" w:space="0" w:color="auto"/>
                            <w:right w:val="none" w:sz="0" w:space="0" w:color="auto"/>
                          </w:divBdr>
                        </w:div>
                        <w:div w:id="1174151354">
                          <w:marLeft w:val="0"/>
                          <w:marRight w:val="0"/>
                          <w:marTop w:val="0"/>
                          <w:marBottom w:val="0"/>
                          <w:divBdr>
                            <w:top w:val="none" w:sz="0" w:space="0" w:color="auto"/>
                            <w:left w:val="none" w:sz="0" w:space="0" w:color="auto"/>
                            <w:bottom w:val="none" w:sz="0" w:space="0" w:color="auto"/>
                            <w:right w:val="none" w:sz="0" w:space="0" w:color="auto"/>
                          </w:divBdr>
                        </w:div>
                      </w:divsChild>
                    </w:div>
                    <w:div w:id="139079374">
                      <w:marLeft w:val="0"/>
                      <w:marRight w:val="0"/>
                      <w:marTop w:val="0"/>
                      <w:marBottom w:val="0"/>
                      <w:divBdr>
                        <w:top w:val="none" w:sz="0" w:space="0" w:color="auto"/>
                        <w:left w:val="none" w:sz="0" w:space="0" w:color="auto"/>
                        <w:bottom w:val="none" w:sz="0" w:space="0" w:color="auto"/>
                        <w:right w:val="none" w:sz="0" w:space="0" w:color="auto"/>
                      </w:divBdr>
                    </w:div>
                    <w:div w:id="504170242">
                      <w:marLeft w:val="0"/>
                      <w:marRight w:val="0"/>
                      <w:marTop w:val="0"/>
                      <w:marBottom w:val="0"/>
                      <w:divBdr>
                        <w:top w:val="none" w:sz="0" w:space="0" w:color="auto"/>
                        <w:left w:val="none" w:sz="0" w:space="0" w:color="auto"/>
                        <w:bottom w:val="none" w:sz="0" w:space="0" w:color="auto"/>
                        <w:right w:val="none" w:sz="0" w:space="0" w:color="auto"/>
                      </w:divBdr>
                      <w:divsChild>
                        <w:div w:id="755901698">
                          <w:marLeft w:val="0"/>
                          <w:marRight w:val="0"/>
                          <w:marTop w:val="0"/>
                          <w:marBottom w:val="0"/>
                          <w:divBdr>
                            <w:top w:val="none" w:sz="0" w:space="0" w:color="auto"/>
                            <w:left w:val="none" w:sz="0" w:space="0" w:color="auto"/>
                            <w:bottom w:val="none" w:sz="0" w:space="0" w:color="auto"/>
                            <w:right w:val="none" w:sz="0" w:space="0" w:color="auto"/>
                          </w:divBdr>
                        </w:div>
                        <w:div w:id="1415737430">
                          <w:marLeft w:val="0"/>
                          <w:marRight w:val="0"/>
                          <w:marTop w:val="0"/>
                          <w:marBottom w:val="0"/>
                          <w:divBdr>
                            <w:top w:val="none" w:sz="0" w:space="0" w:color="auto"/>
                            <w:left w:val="none" w:sz="0" w:space="0" w:color="auto"/>
                            <w:bottom w:val="none" w:sz="0" w:space="0" w:color="auto"/>
                            <w:right w:val="none" w:sz="0" w:space="0" w:color="auto"/>
                          </w:divBdr>
                        </w:div>
                        <w:div w:id="1157721495">
                          <w:marLeft w:val="0"/>
                          <w:marRight w:val="0"/>
                          <w:marTop w:val="0"/>
                          <w:marBottom w:val="0"/>
                          <w:divBdr>
                            <w:top w:val="none" w:sz="0" w:space="0" w:color="auto"/>
                            <w:left w:val="none" w:sz="0" w:space="0" w:color="auto"/>
                            <w:bottom w:val="none" w:sz="0" w:space="0" w:color="auto"/>
                            <w:right w:val="none" w:sz="0" w:space="0" w:color="auto"/>
                          </w:divBdr>
                        </w:div>
                        <w:div w:id="1394694202">
                          <w:marLeft w:val="0"/>
                          <w:marRight w:val="0"/>
                          <w:marTop w:val="0"/>
                          <w:marBottom w:val="0"/>
                          <w:divBdr>
                            <w:top w:val="none" w:sz="0" w:space="0" w:color="auto"/>
                            <w:left w:val="none" w:sz="0" w:space="0" w:color="auto"/>
                            <w:bottom w:val="none" w:sz="0" w:space="0" w:color="auto"/>
                            <w:right w:val="none" w:sz="0" w:space="0" w:color="auto"/>
                          </w:divBdr>
                        </w:div>
                        <w:div w:id="1103107271">
                          <w:marLeft w:val="0"/>
                          <w:marRight w:val="0"/>
                          <w:marTop w:val="0"/>
                          <w:marBottom w:val="0"/>
                          <w:divBdr>
                            <w:top w:val="none" w:sz="0" w:space="0" w:color="auto"/>
                            <w:left w:val="none" w:sz="0" w:space="0" w:color="auto"/>
                            <w:bottom w:val="none" w:sz="0" w:space="0" w:color="auto"/>
                            <w:right w:val="none" w:sz="0" w:space="0" w:color="auto"/>
                          </w:divBdr>
                        </w:div>
                        <w:div w:id="430974944">
                          <w:marLeft w:val="0"/>
                          <w:marRight w:val="0"/>
                          <w:marTop w:val="0"/>
                          <w:marBottom w:val="0"/>
                          <w:divBdr>
                            <w:top w:val="none" w:sz="0" w:space="0" w:color="auto"/>
                            <w:left w:val="none" w:sz="0" w:space="0" w:color="auto"/>
                            <w:bottom w:val="none" w:sz="0" w:space="0" w:color="auto"/>
                            <w:right w:val="none" w:sz="0" w:space="0" w:color="auto"/>
                          </w:divBdr>
                        </w:div>
                        <w:div w:id="1492985455">
                          <w:marLeft w:val="0"/>
                          <w:marRight w:val="0"/>
                          <w:marTop w:val="0"/>
                          <w:marBottom w:val="0"/>
                          <w:divBdr>
                            <w:top w:val="none" w:sz="0" w:space="0" w:color="auto"/>
                            <w:left w:val="none" w:sz="0" w:space="0" w:color="auto"/>
                            <w:bottom w:val="none" w:sz="0" w:space="0" w:color="auto"/>
                            <w:right w:val="none" w:sz="0" w:space="0" w:color="auto"/>
                          </w:divBdr>
                        </w:div>
                        <w:div w:id="174001497">
                          <w:marLeft w:val="0"/>
                          <w:marRight w:val="0"/>
                          <w:marTop w:val="0"/>
                          <w:marBottom w:val="0"/>
                          <w:divBdr>
                            <w:top w:val="none" w:sz="0" w:space="0" w:color="auto"/>
                            <w:left w:val="none" w:sz="0" w:space="0" w:color="auto"/>
                            <w:bottom w:val="none" w:sz="0" w:space="0" w:color="auto"/>
                            <w:right w:val="none" w:sz="0" w:space="0" w:color="auto"/>
                          </w:divBdr>
                        </w:div>
                      </w:divsChild>
                    </w:div>
                    <w:div w:id="1822426247">
                      <w:marLeft w:val="0"/>
                      <w:marRight w:val="0"/>
                      <w:marTop w:val="0"/>
                      <w:marBottom w:val="0"/>
                      <w:divBdr>
                        <w:top w:val="none" w:sz="0" w:space="0" w:color="auto"/>
                        <w:left w:val="none" w:sz="0" w:space="0" w:color="auto"/>
                        <w:bottom w:val="none" w:sz="0" w:space="0" w:color="auto"/>
                        <w:right w:val="none" w:sz="0" w:space="0" w:color="auto"/>
                      </w:divBdr>
                    </w:div>
                    <w:div w:id="998583182">
                      <w:marLeft w:val="0"/>
                      <w:marRight w:val="0"/>
                      <w:marTop w:val="0"/>
                      <w:marBottom w:val="0"/>
                      <w:divBdr>
                        <w:top w:val="none" w:sz="0" w:space="0" w:color="auto"/>
                        <w:left w:val="none" w:sz="0" w:space="0" w:color="auto"/>
                        <w:bottom w:val="none" w:sz="0" w:space="0" w:color="auto"/>
                        <w:right w:val="none" w:sz="0" w:space="0" w:color="auto"/>
                      </w:divBdr>
                    </w:div>
                    <w:div w:id="1852137542">
                      <w:marLeft w:val="0"/>
                      <w:marRight w:val="0"/>
                      <w:marTop w:val="0"/>
                      <w:marBottom w:val="0"/>
                      <w:divBdr>
                        <w:top w:val="none" w:sz="0" w:space="0" w:color="auto"/>
                        <w:left w:val="none" w:sz="0" w:space="0" w:color="auto"/>
                        <w:bottom w:val="none" w:sz="0" w:space="0" w:color="auto"/>
                        <w:right w:val="none" w:sz="0" w:space="0" w:color="auto"/>
                      </w:divBdr>
                    </w:div>
                    <w:div w:id="2093509227">
                      <w:marLeft w:val="0"/>
                      <w:marRight w:val="0"/>
                      <w:marTop w:val="0"/>
                      <w:marBottom w:val="0"/>
                      <w:divBdr>
                        <w:top w:val="none" w:sz="0" w:space="0" w:color="auto"/>
                        <w:left w:val="none" w:sz="0" w:space="0" w:color="auto"/>
                        <w:bottom w:val="none" w:sz="0" w:space="0" w:color="auto"/>
                        <w:right w:val="none" w:sz="0" w:space="0" w:color="auto"/>
                      </w:divBdr>
                    </w:div>
                    <w:div w:id="1041443093">
                      <w:marLeft w:val="0"/>
                      <w:marRight w:val="0"/>
                      <w:marTop w:val="0"/>
                      <w:marBottom w:val="0"/>
                      <w:divBdr>
                        <w:top w:val="none" w:sz="0" w:space="0" w:color="auto"/>
                        <w:left w:val="none" w:sz="0" w:space="0" w:color="auto"/>
                        <w:bottom w:val="none" w:sz="0" w:space="0" w:color="auto"/>
                        <w:right w:val="none" w:sz="0" w:space="0" w:color="auto"/>
                      </w:divBdr>
                      <w:divsChild>
                        <w:div w:id="591593898">
                          <w:marLeft w:val="0"/>
                          <w:marRight w:val="0"/>
                          <w:marTop w:val="0"/>
                          <w:marBottom w:val="0"/>
                          <w:divBdr>
                            <w:top w:val="none" w:sz="0" w:space="0" w:color="auto"/>
                            <w:left w:val="none" w:sz="0" w:space="0" w:color="auto"/>
                            <w:bottom w:val="none" w:sz="0" w:space="0" w:color="auto"/>
                            <w:right w:val="none" w:sz="0" w:space="0" w:color="auto"/>
                          </w:divBdr>
                        </w:div>
                        <w:div w:id="1805542307">
                          <w:marLeft w:val="0"/>
                          <w:marRight w:val="0"/>
                          <w:marTop w:val="0"/>
                          <w:marBottom w:val="0"/>
                          <w:divBdr>
                            <w:top w:val="none" w:sz="0" w:space="0" w:color="auto"/>
                            <w:left w:val="none" w:sz="0" w:space="0" w:color="auto"/>
                            <w:bottom w:val="none" w:sz="0" w:space="0" w:color="auto"/>
                            <w:right w:val="none" w:sz="0" w:space="0" w:color="auto"/>
                          </w:divBdr>
                        </w:div>
                        <w:div w:id="2043437360">
                          <w:marLeft w:val="0"/>
                          <w:marRight w:val="0"/>
                          <w:marTop w:val="0"/>
                          <w:marBottom w:val="0"/>
                          <w:divBdr>
                            <w:top w:val="none" w:sz="0" w:space="0" w:color="auto"/>
                            <w:left w:val="none" w:sz="0" w:space="0" w:color="auto"/>
                            <w:bottom w:val="none" w:sz="0" w:space="0" w:color="auto"/>
                            <w:right w:val="none" w:sz="0" w:space="0" w:color="auto"/>
                          </w:divBdr>
                        </w:div>
                        <w:div w:id="108160452">
                          <w:marLeft w:val="0"/>
                          <w:marRight w:val="0"/>
                          <w:marTop w:val="0"/>
                          <w:marBottom w:val="0"/>
                          <w:divBdr>
                            <w:top w:val="none" w:sz="0" w:space="0" w:color="auto"/>
                            <w:left w:val="none" w:sz="0" w:space="0" w:color="auto"/>
                            <w:bottom w:val="none" w:sz="0" w:space="0" w:color="auto"/>
                            <w:right w:val="none" w:sz="0" w:space="0" w:color="auto"/>
                          </w:divBdr>
                        </w:div>
                        <w:div w:id="941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4769">
                  <w:marLeft w:val="0"/>
                  <w:marRight w:val="0"/>
                  <w:marTop w:val="0"/>
                  <w:marBottom w:val="0"/>
                  <w:divBdr>
                    <w:top w:val="none" w:sz="0" w:space="0" w:color="auto"/>
                    <w:left w:val="none" w:sz="0" w:space="0" w:color="auto"/>
                    <w:bottom w:val="none" w:sz="0" w:space="0" w:color="auto"/>
                    <w:right w:val="none" w:sz="0" w:space="0" w:color="auto"/>
                  </w:divBdr>
                </w:div>
                <w:div w:id="1008093439">
                  <w:marLeft w:val="0"/>
                  <w:marRight w:val="0"/>
                  <w:marTop w:val="0"/>
                  <w:marBottom w:val="0"/>
                  <w:divBdr>
                    <w:top w:val="none" w:sz="0" w:space="0" w:color="auto"/>
                    <w:left w:val="none" w:sz="0" w:space="0" w:color="auto"/>
                    <w:bottom w:val="none" w:sz="0" w:space="0" w:color="auto"/>
                    <w:right w:val="none" w:sz="0" w:space="0" w:color="auto"/>
                  </w:divBdr>
                  <w:divsChild>
                    <w:div w:id="1462530633">
                      <w:marLeft w:val="0"/>
                      <w:marRight w:val="0"/>
                      <w:marTop w:val="0"/>
                      <w:marBottom w:val="0"/>
                      <w:divBdr>
                        <w:top w:val="none" w:sz="0" w:space="0" w:color="auto"/>
                        <w:left w:val="none" w:sz="0" w:space="0" w:color="auto"/>
                        <w:bottom w:val="none" w:sz="0" w:space="0" w:color="auto"/>
                        <w:right w:val="none" w:sz="0" w:space="0" w:color="auto"/>
                      </w:divBdr>
                    </w:div>
                    <w:div w:id="681782293">
                      <w:marLeft w:val="0"/>
                      <w:marRight w:val="0"/>
                      <w:marTop w:val="0"/>
                      <w:marBottom w:val="0"/>
                      <w:divBdr>
                        <w:top w:val="none" w:sz="0" w:space="0" w:color="auto"/>
                        <w:left w:val="none" w:sz="0" w:space="0" w:color="auto"/>
                        <w:bottom w:val="none" w:sz="0" w:space="0" w:color="auto"/>
                        <w:right w:val="none" w:sz="0" w:space="0" w:color="auto"/>
                      </w:divBdr>
                      <w:divsChild>
                        <w:div w:id="97872733">
                          <w:marLeft w:val="0"/>
                          <w:marRight w:val="0"/>
                          <w:marTop w:val="0"/>
                          <w:marBottom w:val="0"/>
                          <w:divBdr>
                            <w:top w:val="none" w:sz="0" w:space="0" w:color="auto"/>
                            <w:left w:val="none" w:sz="0" w:space="0" w:color="auto"/>
                            <w:bottom w:val="none" w:sz="0" w:space="0" w:color="auto"/>
                            <w:right w:val="none" w:sz="0" w:space="0" w:color="auto"/>
                          </w:divBdr>
                        </w:div>
                        <w:div w:id="2031567503">
                          <w:marLeft w:val="0"/>
                          <w:marRight w:val="0"/>
                          <w:marTop w:val="0"/>
                          <w:marBottom w:val="0"/>
                          <w:divBdr>
                            <w:top w:val="none" w:sz="0" w:space="0" w:color="auto"/>
                            <w:left w:val="none" w:sz="0" w:space="0" w:color="auto"/>
                            <w:bottom w:val="none" w:sz="0" w:space="0" w:color="auto"/>
                            <w:right w:val="none" w:sz="0" w:space="0" w:color="auto"/>
                          </w:divBdr>
                        </w:div>
                        <w:div w:id="2095054865">
                          <w:marLeft w:val="0"/>
                          <w:marRight w:val="0"/>
                          <w:marTop w:val="0"/>
                          <w:marBottom w:val="0"/>
                          <w:divBdr>
                            <w:top w:val="none" w:sz="0" w:space="0" w:color="auto"/>
                            <w:left w:val="none" w:sz="0" w:space="0" w:color="auto"/>
                            <w:bottom w:val="none" w:sz="0" w:space="0" w:color="auto"/>
                            <w:right w:val="none" w:sz="0" w:space="0" w:color="auto"/>
                          </w:divBdr>
                        </w:div>
                        <w:div w:id="175729068">
                          <w:marLeft w:val="0"/>
                          <w:marRight w:val="0"/>
                          <w:marTop w:val="0"/>
                          <w:marBottom w:val="0"/>
                          <w:divBdr>
                            <w:top w:val="none" w:sz="0" w:space="0" w:color="auto"/>
                            <w:left w:val="none" w:sz="0" w:space="0" w:color="auto"/>
                            <w:bottom w:val="none" w:sz="0" w:space="0" w:color="auto"/>
                            <w:right w:val="none" w:sz="0" w:space="0" w:color="auto"/>
                          </w:divBdr>
                        </w:div>
                        <w:div w:id="228393385">
                          <w:marLeft w:val="0"/>
                          <w:marRight w:val="0"/>
                          <w:marTop w:val="0"/>
                          <w:marBottom w:val="0"/>
                          <w:divBdr>
                            <w:top w:val="none" w:sz="0" w:space="0" w:color="auto"/>
                            <w:left w:val="none" w:sz="0" w:space="0" w:color="auto"/>
                            <w:bottom w:val="none" w:sz="0" w:space="0" w:color="auto"/>
                            <w:right w:val="none" w:sz="0" w:space="0" w:color="auto"/>
                          </w:divBdr>
                        </w:div>
                      </w:divsChild>
                    </w:div>
                    <w:div w:id="1069887970">
                      <w:marLeft w:val="0"/>
                      <w:marRight w:val="0"/>
                      <w:marTop w:val="0"/>
                      <w:marBottom w:val="0"/>
                      <w:divBdr>
                        <w:top w:val="none" w:sz="0" w:space="0" w:color="auto"/>
                        <w:left w:val="none" w:sz="0" w:space="0" w:color="auto"/>
                        <w:bottom w:val="none" w:sz="0" w:space="0" w:color="auto"/>
                        <w:right w:val="none" w:sz="0" w:space="0" w:color="auto"/>
                      </w:divBdr>
                    </w:div>
                    <w:div w:id="1114905289">
                      <w:marLeft w:val="0"/>
                      <w:marRight w:val="0"/>
                      <w:marTop w:val="0"/>
                      <w:marBottom w:val="0"/>
                      <w:divBdr>
                        <w:top w:val="none" w:sz="0" w:space="0" w:color="auto"/>
                        <w:left w:val="none" w:sz="0" w:space="0" w:color="auto"/>
                        <w:bottom w:val="none" w:sz="0" w:space="0" w:color="auto"/>
                        <w:right w:val="none" w:sz="0" w:space="0" w:color="auto"/>
                      </w:divBdr>
                      <w:divsChild>
                        <w:div w:id="988093123">
                          <w:marLeft w:val="0"/>
                          <w:marRight w:val="0"/>
                          <w:marTop w:val="0"/>
                          <w:marBottom w:val="0"/>
                          <w:divBdr>
                            <w:top w:val="none" w:sz="0" w:space="0" w:color="auto"/>
                            <w:left w:val="none" w:sz="0" w:space="0" w:color="auto"/>
                            <w:bottom w:val="none" w:sz="0" w:space="0" w:color="auto"/>
                            <w:right w:val="none" w:sz="0" w:space="0" w:color="auto"/>
                          </w:divBdr>
                        </w:div>
                        <w:div w:id="28190064">
                          <w:marLeft w:val="0"/>
                          <w:marRight w:val="0"/>
                          <w:marTop w:val="0"/>
                          <w:marBottom w:val="0"/>
                          <w:divBdr>
                            <w:top w:val="none" w:sz="0" w:space="0" w:color="auto"/>
                            <w:left w:val="none" w:sz="0" w:space="0" w:color="auto"/>
                            <w:bottom w:val="none" w:sz="0" w:space="0" w:color="auto"/>
                            <w:right w:val="none" w:sz="0" w:space="0" w:color="auto"/>
                          </w:divBdr>
                          <w:divsChild>
                            <w:div w:id="1026636057">
                              <w:marLeft w:val="0"/>
                              <w:marRight w:val="0"/>
                              <w:marTop w:val="0"/>
                              <w:marBottom w:val="0"/>
                              <w:divBdr>
                                <w:top w:val="none" w:sz="0" w:space="0" w:color="auto"/>
                                <w:left w:val="none" w:sz="0" w:space="0" w:color="auto"/>
                                <w:bottom w:val="none" w:sz="0" w:space="0" w:color="auto"/>
                                <w:right w:val="none" w:sz="0" w:space="0" w:color="auto"/>
                              </w:divBdr>
                            </w:div>
                            <w:div w:id="230501482">
                              <w:marLeft w:val="0"/>
                              <w:marRight w:val="0"/>
                              <w:marTop w:val="0"/>
                              <w:marBottom w:val="0"/>
                              <w:divBdr>
                                <w:top w:val="none" w:sz="0" w:space="0" w:color="auto"/>
                                <w:left w:val="none" w:sz="0" w:space="0" w:color="auto"/>
                                <w:bottom w:val="none" w:sz="0" w:space="0" w:color="auto"/>
                                <w:right w:val="none" w:sz="0" w:space="0" w:color="auto"/>
                              </w:divBdr>
                            </w:div>
                            <w:div w:id="2143376779">
                              <w:marLeft w:val="0"/>
                              <w:marRight w:val="0"/>
                              <w:marTop w:val="0"/>
                              <w:marBottom w:val="0"/>
                              <w:divBdr>
                                <w:top w:val="none" w:sz="0" w:space="0" w:color="auto"/>
                                <w:left w:val="none" w:sz="0" w:space="0" w:color="auto"/>
                                <w:bottom w:val="none" w:sz="0" w:space="0" w:color="auto"/>
                                <w:right w:val="none" w:sz="0" w:space="0" w:color="auto"/>
                              </w:divBdr>
                            </w:div>
                            <w:div w:id="1742361410">
                              <w:marLeft w:val="0"/>
                              <w:marRight w:val="0"/>
                              <w:marTop w:val="0"/>
                              <w:marBottom w:val="0"/>
                              <w:divBdr>
                                <w:top w:val="none" w:sz="0" w:space="0" w:color="auto"/>
                                <w:left w:val="none" w:sz="0" w:space="0" w:color="auto"/>
                                <w:bottom w:val="none" w:sz="0" w:space="0" w:color="auto"/>
                                <w:right w:val="none" w:sz="0" w:space="0" w:color="auto"/>
                              </w:divBdr>
                            </w:div>
                            <w:div w:id="505823315">
                              <w:marLeft w:val="0"/>
                              <w:marRight w:val="0"/>
                              <w:marTop w:val="0"/>
                              <w:marBottom w:val="0"/>
                              <w:divBdr>
                                <w:top w:val="none" w:sz="0" w:space="0" w:color="auto"/>
                                <w:left w:val="none" w:sz="0" w:space="0" w:color="auto"/>
                                <w:bottom w:val="none" w:sz="0" w:space="0" w:color="auto"/>
                                <w:right w:val="none" w:sz="0" w:space="0" w:color="auto"/>
                              </w:divBdr>
                            </w:div>
                            <w:div w:id="1319194364">
                              <w:marLeft w:val="0"/>
                              <w:marRight w:val="0"/>
                              <w:marTop w:val="0"/>
                              <w:marBottom w:val="0"/>
                              <w:divBdr>
                                <w:top w:val="none" w:sz="0" w:space="0" w:color="auto"/>
                                <w:left w:val="none" w:sz="0" w:space="0" w:color="auto"/>
                                <w:bottom w:val="none" w:sz="0" w:space="0" w:color="auto"/>
                                <w:right w:val="none" w:sz="0" w:space="0" w:color="auto"/>
                              </w:divBdr>
                            </w:div>
                            <w:div w:id="657534599">
                              <w:marLeft w:val="0"/>
                              <w:marRight w:val="0"/>
                              <w:marTop w:val="0"/>
                              <w:marBottom w:val="0"/>
                              <w:divBdr>
                                <w:top w:val="none" w:sz="0" w:space="0" w:color="auto"/>
                                <w:left w:val="none" w:sz="0" w:space="0" w:color="auto"/>
                                <w:bottom w:val="none" w:sz="0" w:space="0" w:color="auto"/>
                                <w:right w:val="none" w:sz="0" w:space="0" w:color="auto"/>
                              </w:divBdr>
                            </w:div>
                          </w:divsChild>
                        </w:div>
                        <w:div w:id="1382173758">
                          <w:marLeft w:val="0"/>
                          <w:marRight w:val="0"/>
                          <w:marTop w:val="0"/>
                          <w:marBottom w:val="0"/>
                          <w:divBdr>
                            <w:top w:val="none" w:sz="0" w:space="0" w:color="auto"/>
                            <w:left w:val="none" w:sz="0" w:space="0" w:color="auto"/>
                            <w:bottom w:val="none" w:sz="0" w:space="0" w:color="auto"/>
                            <w:right w:val="none" w:sz="0" w:space="0" w:color="auto"/>
                          </w:divBdr>
                        </w:div>
                        <w:div w:id="279801215">
                          <w:marLeft w:val="0"/>
                          <w:marRight w:val="0"/>
                          <w:marTop w:val="0"/>
                          <w:marBottom w:val="0"/>
                          <w:divBdr>
                            <w:top w:val="none" w:sz="0" w:space="0" w:color="auto"/>
                            <w:left w:val="none" w:sz="0" w:space="0" w:color="auto"/>
                            <w:bottom w:val="none" w:sz="0" w:space="0" w:color="auto"/>
                            <w:right w:val="none" w:sz="0" w:space="0" w:color="auto"/>
                          </w:divBdr>
                          <w:divsChild>
                            <w:div w:id="1998071347">
                              <w:marLeft w:val="0"/>
                              <w:marRight w:val="0"/>
                              <w:marTop w:val="0"/>
                              <w:marBottom w:val="0"/>
                              <w:divBdr>
                                <w:top w:val="none" w:sz="0" w:space="0" w:color="auto"/>
                                <w:left w:val="none" w:sz="0" w:space="0" w:color="auto"/>
                                <w:bottom w:val="none" w:sz="0" w:space="0" w:color="auto"/>
                                <w:right w:val="none" w:sz="0" w:space="0" w:color="auto"/>
                              </w:divBdr>
                            </w:div>
                            <w:div w:id="2111076103">
                              <w:marLeft w:val="0"/>
                              <w:marRight w:val="0"/>
                              <w:marTop w:val="0"/>
                              <w:marBottom w:val="0"/>
                              <w:divBdr>
                                <w:top w:val="none" w:sz="0" w:space="0" w:color="auto"/>
                                <w:left w:val="none" w:sz="0" w:space="0" w:color="auto"/>
                                <w:bottom w:val="none" w:sz="0" w:space="0" w:color="auto"/>
                                <w:right w:val="none" w:sz="0" w:space="0" w:color="auto"/>
                              </w:divBdr>
                            </w:div>
                            <w:div w:id="1659308332">
                              <w:marLeft w:val="0"/>
                              <w:marRight w:val="0"/>
                              <w:marTop w:val="0"/>
                              <w:marBottom w:val="0"/>
                              <w:divBdr>
                                <w:top w:val="none" w:sz="0" w:space="0" w:color="auto"/>
                                <w:left w:val="none" w:sz="0" w:space="0" w:color="auto"/>
                                <w:bottom w:val="none" w:sz="0" w:space="0" w:color="auto"/>
                                <w:right w:val="none" w:sz="0" w:space="0" w:color="auto"/>
                              </w:divBdr>
                            </w:div>
                            <w:div w:id="1898514153">
                              <w:marLeft w:val="0"/>
                              <w:marRight w:val="0"/>
                              <w:marTop w:val="0"/>
                              <w:marBottom w:val="0"/>
                              <w:divBdr>
                                <w:top w:val="none" w:sz="0" w:space="0" w:color="auto"/>
                                <w:left w:val="none" w:sz="0" w:space="0" w:color="auto"/>
                                <w:bottom w:val="none" w:sz="0" w:space="0" w:color="auto"/>
                                <w:right w:val="none" w:sz="0" w:space="0" w:color="auto"/>
                              </w:divBdr>
                            </w:div>
                            <w:div w:id="791172049">
                              <w:marLeft w:val="0"/>
                              <w:marRight w:val="0"/>
                              <w:marTop w:val="0"/>
                              <w:marBottom w:val="0"/>
                              <w:divBdr>
                                <w:top w:val="none" w:sz="0" w:space="0" w:color="auto"/>
                                <w:left w:val="none" w:sz="0" w:space="0" w:color="auto"/>
                                <w:bottom w:val="none" w:sz="0" w:space="0" w:color="auto"/>
                                <w:right w:val="none" w:sz="0" w:space="0" w:color="auto"/>
                              </w:divBdr>
                            </w:div>
                            <w:div w:id="466553749">
                              <w:marLeft w:val="0"/>
                              <w:marRight w:val="0"/>
                              <w:marTop w:val="0"/>
                              <w:marBottom w:val="0"/>
                              <w:divBdr>
                                <w:top w:val="none" w:sz="0" w:space="0" w:color="auto"/>
                                <w:left w:val="none" w:sz="0" w:space="0" w:color="auto"/>
                                <w:bottom w:val="none" w:sz="0" w:space="0" w:color="auto"/>
                                <w:right w:val="none" w:sz="0" w:space="0" w:color="auto"/>
                              </w:divBdr>
                            </w:div>
                            <w:div w:id="1344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8112">
                      <w:marLeft w:val="0"/>
                      <w:marRight w:val="0"/>
                      <w:marTop w:val="0"/>
                      <w:marBottom w:val="0"/>
                      <w:divBdr>
                        <w:top w:val="none" w:sz="0" w:space="0" w:color="auto"/>
                        <w:left w:val="none" w:sz="0" w:space="0" w:color="auto"/>
                        <w:bottom w:val="none" w:sz="0" w:space="0" w:color="auto"/>
                        <w:right w:val="none" w:sz="0" w:space="0" w:color="auto"/>
                      </w:divBdr>
                    </w:div>
                    <w:div w:id="1409155830">
                      <w:marLeft w:val="0"/>
                      <w:marRight w:val="0"/>
                      <w:marTop w:val="0"/>
                      <w:marBottom w:val="0"/>
                      <w:divBdr>
                        <w:top w:val="none" w:sz="0" w:space="0" w:color="auto"/>
                        <w:left w:val="none" w:sz="0" w:space="0" w:color="auto"/>
                        <w:bottom w:val="none" w:sz="0" w:space="0" w:color="auto"/>
                        <w:right w:val="none" w:sz="0" w:space="0" w:color="auto"/>
                      </w:divBdr>
                      <w:divsChild>
                        <w:div w:id="948926406">
                          <w:marLeft w:val="0"/>
                          <w:marRight w:val="0"/>
                          <w:marTop w:val="0"/>
                          <w:marBottom w:val="0"/>
                          <w:divBdr>
                            <w:top w:val="none" w:sz="0" w:space="0" w:color="auto"/>
                            <w:left w:val="none" w:sz="0" w:space="0" w:color="auto"/>
                            <w:bottom w:val="none" w:sz="0" w:space="0" w:color="auto"/>
                            <w:right w:val="none" w:sz="0" w:space="0" w:color="auto"/>
                          </w:divBdr>
                        </w:div>
                        <w:div w:id="953246455">
                          <w:marLeft w:val="0"/>
                          <w:marRight w:val="0"/>
                          <w:marTop w:val="0"/>
                          <w:marBottom w:val="0"/>
                          <w:divBdr>
                            <w:top w:val="none" w:sz="0" w:space="0" w:color="auto"/>
                            <w:left w:val="none" w:sz="0" w:space="0" w:color="auto"/>
                            <w:bottom w:val="none" w:sz="0" w:space="0" w:color="auto"/>
                            <w:right w:val="none" w:sz="0" w:space="0" w:color="auto"/>
                          </w:divBdr>
                          <w:divsChild>
                            <w:div w:id="164440603">
                              <w:marLeft w:val="0"/>
                              <w:marRight w:val="0"/>
                              <w:marTop w:val="0"/>
                              <w:marBottom w:val="0"/>
                              <w:divBdr>
                                <w:top w:val="none" w:sz="0" w:space="0" w:color="auto"/>
                                <w:left w:val="none" w:sz="0" w:space="0" w:color="auto"/>
                                <w:bottom w:val="none" w:sz="0" w:space="0" w:color="auto"/>
                                <w:right w:val="none" w:sz="0" w:space="0" w:color="auto"/>
                              </w:divBdr>
                            </w:div>
                            <w:div w:id="1601059311">
                              <w:marLeft w:val="0"/>
                              <w:marRight w:val="0"/>
                              <w:marTop w:val="0"/>
                              <w:marBottom w:val="0"/>
                              <w:divBdr>
                                <w:top w:val="none" w:sz="0" w:space="0" w:color="auto"/>
                                <w:left w:val="none" w:sz="0" w:space="0" w:color="auto"/>
                                <w:bottom w:val="none" w:sz="0" w:space="0" w:color="auto"/>
                                <w:right w:val="none" w:sz="0" w:space="0" w:color="auto"/>
                              </w:divBdr>
                            </w:div>
                            <w:div w:id="117995883">
                              <w:marLeft w:val="0"/>
                              <w:marRight w:val="0"/>
                              <w:marTop w:val="0"/>
                              <w:marBottom w:val="0"/>
                              <w:divBdr>
                                <w:top w:val="none" w:sz="0" w:space="0" w:color="auto"/>
                                <w:left w:val="none" w:sz="0" w:space="0" w:color="auto"/>
                                <w:bottom w:val="none" w:sz="0" w:space="0" w:color="auto"/>
                                <w:right w:val="none" w:sz="0" w:space="0" w:color="auto"/>
                              </w:divBdr>
                              <w:divsChild>
                                <w:div w:id="457837490">
                                  <w:marLeft w:val="0"/>
                                  <w:marRight w:val="0"/>
                                  <w:marTop w:val="0"/>
                                  <w:marBottom w:val="0"/>
                                  <w:divBdr>
                                    <w:top w:val="none" w:sz="0" w:space="0" w:color="auto"/>
                                    <w:left w:val="none" w:sz="0" w:space="0" w:color="auto"/>
                                    <w:bottom w:val="none" w:sz="0" w:space="0" w:color="auto"/>
                                    <w:right w:val="none" w:sz="0" w:space="0" w:color="auto"/>
                                  </w:divBdr>
                                </w:div>
                                <w:div w:id="656766114">
                                  <w:marLeft w:val="0"/>
                                  <w:marRight w:val="0"/>
                                  <w:marTop w:val="0"/>
                                  <w:marBottom w:val="0"/>
                                  <w:divBdr>
                                    <w:top w:val="none" w:sz="0" w:space="0" w:color="auto"/>
                                    <w:left w:val="none" w:sz="0" w:space="0" w:color="auto"/>
                                    <w:bottom w:val="none" w:sz="0" w:space="0" w:color="auto"/>
                                    <w:right w:val="none" w:sz="0" w:space="0" w:color="auto"/>
                                  </w:divBdr>
                                </w:div>
                                <w:div w:id="196167826">
                                  <w:marLeft w:val="0"/>
                                  <w:marRight w:val="0"/>
                                  <w:marTop w:val="0"/>
                                  <w:marBottom w:val="0"/>
                                  <w:divBdr>
                                    <w:top w:val="none" w:sz="0" w:space="0" w:color="auto"/>
                                    <w:left w:val="none" w:sz="0" w:space="0" w:color="auto"/>
                                    <w:bottom w:val="none" w:sz="0" w:space="0" w:color="auto"/>
                                    <w:right w:val="none" w:sz="0" w:space="0" w:color="auto"/>
                                  </w:divBdr>
                                </w:div>
                                <w:div w:id="1544559383">
                                  <w:marLeft w:val="0"/>
                                  <w:marRight w:val="0"/>
                                  <w:marTop w:val="0"/>
                                  <w:marBottom w:val="0"/>
                                  <w:divBdr>
                                    <w:top w:val="none" w:sz="0" w:space="0" w:color="auto"/>
                                    <w:left w:val="none" w:sz="0" w:space="0" w:color="auto"/>
                                    <w:bottom w:val="none" w:sz="0" w:space="0" w:color="auto"/>
                                    <w:right w:val="none" w:sz="0" w:space="0" w:color="auto"/>
                                  </w:divBdr>
                                  <w:divsChild>
                                    <w:div w:id="768504485">
                                      <w:marLeft w:val="0"/>
                                      <w:marRight w:val="0"/>
                                      <w:marTop w:val="0"/>
                                      <w:marBottom w:val="0"/>
                                      <w:divBdr>
                                        <w:top w:val="none" w:sz="0" w:space="0" w:color="auto"/>
                                        <w:left w:val="none" w:sz="0" w:space="0" w:color="auto"/>
                                        <w:bottom w:val="none" w:sz="0" w:space="0" w:color="auto"/>
                                        <w:right w:val="none" w:sz="0" w:space="0" w:color="auto"/>
                                      </w:divBdr>
                                    </w:div>
                                    <w:div w:id="1545021412">
                                      <w:marLeft w:val="0"/>
                                      <w:marRight w:val="0"/>
                                      <w:marTop w:val="0"/>
                                      <w:marBottom w:val="0"/>
                                      <w:divBdr>
                                        <w:top w:val="none" w:sz="0" w:space="0" w:color="auto"/>
                                        <w:left w:val="none" w:sz="0" w:space="0" w:color="auto"/>
                                        <w:bottom w:val="none" w:sz="0" w:space="0" w:color="auto"/>
                                        <w:right w:val="none" w:sz="0" w:space="0" w:color="auto"/>
                                      </w:divBdr>
                                    </w:div>
                                  </w:divsChild>
                                </w:div>
                                <w:div w:id="1542011236">
                                  <w:marLeft w:val="0"/>
                                  <w:marRight w:val="0"/>
                                  <w:marTop w:val="0"/>
                                  <w:marBottom w:val="0"/>
                                  <w:divBdr>
                                    <w:top w:val="none" w:sz="0" w:space="0" w:color="auto"/>
                                    <w:left w:val="none" w:sz="0" w:space="0" w:color="auto"/>
                                    <w:bottom w:val="none" w:sz="0" w:space="0" w:color="auto"/>
                                    <w:right w:val="none" w:sz="0" w:space="0" w:color="auto"/>
                                  </w:divBdr>
                                </w:div>
                                <w:div w:id="1978486569">
                                  <w:marLeft w:val="0"/>
                                  <w:marRight w:val="0"/>
                                  <w:marTop w:val="0"/>
                                  <w:marBottom w:val="0"/>
                                  <w:divBdr>
                                    <w:top w:val="none" w:sz="0" w:space="0" w:color="auto"/>
                                    <w:left w:val="none" w:sz="0" w:space="0" w:color="auto"/>
                                    <w:bottom w:val="none" w:sz="0" w:space="0" w:color="auto"/>
                                    <w:right w:val="none" w:sz="0" w:space="0" w:color="auto"/>
                                  </w:divBdr>
                                  <w:divsChild>
                                    <w:div w:id="984313872">
                                      <w:marLeft w:val="0"/>
                                      <w:marRight w:val="0"/>
                                      <w:marTop w:val="0"/>
                                      <w:marBottom w:val="0"/>
                                      <w:divBdr>
                                        <w:top w:val="none" w:sz="0" w:space="0" w:color="auto"/>
                                        <w:left w:val="none" w:sz="0" w:space="0" w:color="auto"/>
                                        <w:bottom w:val="none" w:sz="0" w:space="0" w:color="auto"/>
                                        <w:right w:val="none" w:sz="0" w:space="0" w:color="auto"/>
                                      </w:divBdr>
                                    </w:div>
                                    <w:div w:id="1354453290">
                                      <w:marLeft w:val="0"/>
                                      <w:marRight w:val="0"/>
                                      <w:marTop w:val="0"/>
                                      <w:marBottom w:val="0"/>
                                      <w:divBdr>
                                        <w:top w:val="none" w:sz="0" w:space="0" w:color="auto"/>
                                        <w:left w:val="none" w:sz="0" w:space="0" w:color="auto"/>
                                        <w:bottom w:val="none" w:sz="0" w:space="0" w:color="auto"/>
                                        <w:right w:val="none" w:sz="0" w:space="0" w:color="auto"/>
                                      </w:divBdr>
                                    </w:div>
                                    <w:div w:id="1635910209">
                                      <w:marLeft w:val="0"/>
                                      <w:marRight w:val="0"/>
                                      <w:marTop w:val="0"/>
                                      <w:marBottom w:val="0"/>
                                      <w:divBdr>
                                        <w:top w:val="none" w:sz="0" w:space="0" w:color="auto"/>
                                        <w:left w:val="none" w:sz="0" w:space="0" w:color="auto"/>
                                        <w:bottom w:val="none" w:sz="0" w:space="0" w:color="auto"/>
                                        <w:right w:val="none" w:sz="0" w:space="0" w:color="auto"/>
                                      </w:divBdr>
                                    </w:div>
                                    <w:div w:id="1901625343">
                                      <w:marLeft w:val="0"/>
                                      <w:marRight w:val="0"/>
                                      <w:marTop w:val="0"/>
                                      <w:marBottom w:val="0"/>
                                      <w:divBdr>
                                        <w:top w:val="none" w:sz="0" w:space="0" w:color="auto"/>
                                        <w:left w:val="none" w:sz="0" w:space="0" w:color="auto"/>
                                        <w:bottom w:val="none" w:sz="0" w:space="0" w:color="auto"/>
                                        <w:right w:val="none" w:sz="0" w:space="0" w:color="auto"/>
                                      </w:divBdr>
                                    </w:div>
                                    <w:div w:id="982807903">
                                      <w:marLeft w:val="0"/>
                                      <w:marRight w:val="0"/>
                                      <w:marTop w:val="0"/>
                                      <w:marBottom w:val="0"/>
                                      <w:divBdr>
                                        <w:top w:val="none" w:sz="0" w:space="0" w:color="auto"/>
                                        <w:left w:val="none" w:sz="0" w:space="0" w:color="auto"/>
                                        <w:bottom w:val="none" w:sz="0" w:space="0" w:color="auto"/>
                                        <w:right w:val="none" w:sz="0" w:space="0" w:color="auto"/>
                                      </w:divBdr>
                                      <w:divsChild>
                                        <w:div w:id="408235314">
                                          <w:marLeft w:val="0"/>
                                          <w:marRight w:val="0"/>
                                          <w:marTop w:val="0"/>
                                          <w:marBottom w:val="0"/>
                                          <w:divBdr>
                                            <w:top w:val="none" w:sz="0" w:space="0" w:color="auto"/>
                                            <w:left w:val="none" w:sz="0" w:space="0" w:color="auto"/>
                                            <w:bottom w:val="none" w:sz="0" w:space="0" w:color="auto"/>
                                            <w:right w:val="none" w:sz="0" w:space="0" w:color="auto"/>
                                          </w:divBdr>
                                        </w:div>
                                        <w:div w:id="2134471615">
                                          <w:marLeft w:val="0"/>
                                          <w:marRight w:val="0"/>
                                          <w:marTop w:val="0"/>
                                          <w:marBottom w:val="0"/>
                                          <w:divBdr>
                                            <w:top w:val="none" w:sz="0" w:space="0" w:color="auto"/>
                                            <w:left w:val="none" w:sz="0" w:space="0" w:color="auto"/>
                                            <w:bottom w:val="none" w:sz="0" w:space="0" w:color="auto"/>
                                            <w:right w:val="none" w:sz="0" w:space="0" w:color="auto"/>
                                          </w:divBdr>
                                        </w:div>
                                        <w:div w:id="17313022">
                                          <w:marLeft w:val="0"/>
                                          <w:marRight w:val="0"/>
                                          <w:marTop w:val="0"/>
                                          <w:marBottom w:val="0"/>
                                          <w:divBdr>
                                            <w:top w:val="none" w:sz="0" w:space="0" w:color="auto"/>
                                            <w:left w:val="none" w:sz="0" w:space="0" w:color="auto"/>
                                            <w:bottom w:val="none" w:sz="0" w:space="0" w:color="auto"/>
                                            <w:right w:val="none" w:sz="0" w:space="0" w:color="auto"/>
                                          </w:divBdr>
                                        </w:div>
                                        <w:div w:id="1063984122">
                                          <w:marLeft w:val="0"/>
                                          <w:marRight w:val="0"/>
                                          <w:marTop w:val="0"/>
                                          <w:marBottom w:val="0"/>
                                          <w:divBdr>
                                            <w:top w:val="none" w:sz="0" w:space="0" w:color="auto"/>
                                            <w:left w:val="none" w:sz="0" w:space="0" w:color="auto"/>
                                            <w:bottom w:val="none" w:sz="0" w:space="0" w:color="auto"/>
                                            <w:right w:val="none" w:sz="0" w:space="0" w:color="auto"/>
                                          </w:divBdr>
                                          <w:divsChild>
                                            <w:div w:id="1717267280">
                                              <w:marLeft w:val="0"/>
                                              <w:marRight w:val="0"/>
                                              <w:marTop w:val="0"/>
                                              <w:marBottom w:val="0"/>
                                              <w:divBdr>
                                                <w:top w:val="none" w:sz="0" w:space="0" w:color="auto"/>
                                                <w:left w:val="none" w:sz="0" w:space="0" w:color="auto"/>
                                                <w:bottom w:val="none" w:sz="0" w:space="0" w:color="auto"/>
                                                <w:right w:val="none" w:sz="0" w:space="0" w:color="auto"/>
                                              </w:divBdr>
                                            </w:div>
                                            <w:div w:id="191498492">
                                              <w:marLeft w:val="0"/>
                                              <w:marRight w:val="0"/>
                                              <w:marTop w:val="0"/>
                                              <w:marBottom w:val="0"/>
                                              <w:divBdr>
                                                <w:top w:val="none" w:sz="0" w:space="0" w:color="auto"/>
                                                <w:left w:val="none" w:sz="0" w:space="0" w:color="auto"/>
                                                <w:bottom w:val="none" w:sz="0" w:space="0" w:color="auto"/>
                                                <w:right w:val="none" w:sz="0" w:space="0" w:color="auto"/>
                                              </w:divBdr>
                                            </w:div>
                                            <w:div w:id="1220744152">
                                              <w:marLeft w:val="0"/>
                                              <w:marRight w:val="0"/>
                                              <w:marTop w:val="0"/>
                                              <w:marBottom w:val="0"/>
                                              <w:divBdr>
                                                <w:top w:val="none" w:sz="0" w:space="0" w:color="auto"/>
                                                <w:left w:val="none" w:sz="0" w:space="0" w:color="auto"/>
                                                <w:bottom w:val="none" w:sz="0" w:space="0" w:color="auto"/>
                                                <w:right w:val="none" w:sz="0" w:space="0" w:color="auto"/>
                                              </w:divBdr>
                                            </w:div>
                                            <w:div w:id="1271009957">
                                              <w:marLeft w:val="0"/>
                                              <w:marRight w:val="0"/>
                                              <w:marTop w:val="0"/>
                                              <w:marBottom w:val="0"/>
                                              <w:divBdr>
                                                <w:top w:val="none" w:sz="0" w:space="0" w:color="auto"/>
                                                <w:left w:val="none" w:sz="0" w:space="0" w:color="auto"/>
                                                <w:bottom w:val="none" w:sz="0" w:space="0" w:color="auto"/>
                                                <w:right w:val="none" w:sz="0" w:space="0" w:color="auto"/>
                                              </w:divBdr>
                                            </w:div>
                                            <w:div w:id="1232041222">
                                              <w:marLeft w:val="0"/>
                                              <w:marRight w:val="0"/>
                                              <w:marTop w:val="0"/>
                                              <w:marBottom w:val="0"/>
                                              <w:divBdr>
                                                <w:top w:val="none" w:sz="0" w:space="0" w:color="auto"/>
                                                <w:left w:val="none" w:sz="0" w:space="0" w:color="auto"/>
                                                <w:bottom w:val="none" w:sz="0" w:space="0" w:color="auto"/>
                                                <w:right w:val="none" w:sz="0" w:space="0" w:color="auto"/>
                                              </w:divBdr>
                                            </w:div>
                                            <w:div w:id="505441633">
                                              <w:marLeft w:val="0"/>
                                              <w:marRight w:val="0"/>
                                              <w:marTop w:val="0"/>
                                              <w:marBottom w:val="0"/>
                                              <w:divBdr>
                                                <w:top w:val="none" w:sz="0" w:space="0" w:color="auto"/>
                                                <w:left w:val="none" w:sz="0" w:space="0" w:color="auto"/>
                                                <w:bottom w:val="none" w:sz="0" w:space="0" w:color="auto"/>
                                                <w:right w:val="none" w:sz="0" w:space="0" w:color="auto"/>
                                              </w:divBdr>
                                            </w:div>
                                            <w:div w:id="1122260065">
                                              <w:marLeft w:val="0"/>
                                              <w:marRight w:val="0"/>
                                              <w:marTop w:val="0"/>
                                              <w:marBottom w:val="0"/>
                                              <w:divBdr>
                                                <w:top w:val="none" w:sz="0" w:space="0" w:color="auto"/>
                                                <w:left w:val="none" w:sz="0" w:space="0" w:color="auto"/>
                                                <w:bottom w:val="none" w:sz="0" w:space="0" w:color="auto"/>
                                                <w:right w:val="none" w:sz="0" w:space="0" w:color="auto"/>
                                              </w:divBdr>
                                              <w:divsChild>
                                                <w:div w:id="1146625095">
                                                  <w:marLeft w:val="0"/>
                                                  <w:marRight w:val="0"/>
                                                  <w:marTop w:val="0"/>
                                                  <w:marBottom w:val="0"/>
                                                  <w:divBdr>
                                                    <w:top w:val="none" w:sz="0" w:space="0" w:color="auto"/>
                                                    <w:left w:val="none" w:sz="0" w:space="0" w:color="auto"/>
                                                    <w:bottom w:val="none" w:sz="0" w:space="0" w:color="auto"/>
                                                    <w:right w:val="none" w:sz="0" w:space="0" w:color="auto"/>
                                                  </w:divBdr>
                                                </w:div>
                                                <w:div w:id="1325667328">
                                                  <w:marLeft w:val="0"/>
                                                  <w:marRight w:val="0"/>
                                                  <w:marTop w:val="0"/>
                                                  <w:marBottom w:val="0"/>
                                                  <w:divBdr>
                                                    <w:top w:val="none" w:sz="0" w:space="0" w:color="auto"/>
                                                    <w:left w:val="none" w:sz="0" w:space="0" w:color="auto"/>
                                                    <w:bottom w:val="none" w:sz="0" w:space="0" w:color="auto"/>
                                                    <w:right w:val="none" w:sz="0" w:space="0" w:color="auto"/>
                                                  </w:divBdr>
                                                </w:div>
                                                <w:div w:id="1096944026">
                                                  <w:marLeft w:val="0"/>
                                                  <w:marRight w:val="0"/>
                                                  <w:marTop w:val="0"/>
                                                  <w:marBottom w:val="0"/>
                                                  <w:divBdr>
                                                    <w:top w:val="none" w:sz="0" w:space="0" w:color="auto"/>
                                                    <w:left w:val="none" w:sz="0" w:space="0" w:color="auto"/>
                                                    <w:bottom w:val="none" w:sz="0" w:space="0" w:color="auto"/>
                                                    <w:right w:val="none" w:sz="0" w:space="0" w:color="auto"/>
                                                  </w:divBdr>
                                                </w:div>
                                                <w:div w:id="15566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165">
                          <w:marLeft w:val="0"/>
                          <w:marRight w:val="0"/>
                          <w:marTop w:val="0"/>
                          <w:marBottom w:val="0"/>
                          <w:divBdr>
                            <w:top w:val="none" w:sz="0" w:space="0" w:color="auto"/>
                            <w:left w:val="none" w:sz="0" w:space="0" w:color="auto"/>
                            <w:bottom w:val="none" w:sz="0" w:space="0" w:color="auto"/>
                            <w:right w:val="none" w:sz="0" w:space="0" w:color="auto"/>
                          </w:divBdr>
                        </w:div>
                        <w:div w:id="1068921560">
                          <w:marLeft w:val="0"/>
                          <w:marRight w:val="0"/>
                          <w:marTop w:val="0"/>
                          <w:marBottom w:val="0"/>
                          <w:divBdr>
                            <w:top w:val="none" w:sz="0" w:space="0" w:color="auto"/>
                            <w:left w:val="none" w:sz="0" w:space="0" w:color="auto"/>
                            <w:bottom w:val="none" w:sz="0" w:space="0" w:color="auto"/>
                            <w:right w:val="none" w:sz="0" w:space="0" w:color="auto"/>
                          </w:divBdr>
                          <w:divsChild>
                            <w:div w:id="527985681">
                              <w:marLeft w:val="0"/>
                              <w:marRight w:val="0"/>
                              <w:marTop w:val="0"/>
                              <w:marBottom w:val="0"/>
                              <w:divBdr>
                                <w:top w:val="none" w:sz="0" w:space="0" w:color="auto"/>
                                <w:left w:val="none" w:sz="0" w:space="0" w:color="auto"/>
                                <w:bottom w:val="none" w:sz="0" w:space="0" w:color="auto"/>
                                <w:right w:val="none" w:sz="0" w:space="0" w:color="auto"/>
                              </w:divBdr>
                            </w:div>
                            <w:div w:id="1878228621">
                              <w:marLeft w:val="0"/>
                              <w:marRight w:val="0"/>
                              <w:marTop w:val="0"/>
                              <w:marBottom w:val="0"/>
                              <w:divBdr>
                                <w:top w:val="none" w:sz="0" w:space="0" w:color="auto"/>
                                <w:left w:val="none" w:sz="0" w:space="0" w:color="auto"/>
                                <w:bottom w:val="none" w:sz="0" w:space="0" w:color="auto"/>
                                <w:right w:val="none" w:sz="0" w:space="0" w:color="auto"/>
                              </w:divBdr>
                            </w:div>
                            <w:div w:id="489491005">
                              <w:marLeft w:val="0"/>
                              <w:marRight w:val="0"/>
                              <w:marTop w:val="0"/>
                              <w:marBottom w:val="0"/>
                              <w:divBdr>
                                <w:top w:val="none" w:sz="0" w:space="0" w:color="auto"/>
                                <w:left w:val="none" w:sz="0" w:space="0" w:color="auto"/>
                                <w:bottom w:val="none" w:sz="0" w:space="0" w:color="auto"/>
                                <w:right w:val="none" w:sz="0" w:space="0" w:color="auto"/>
                              </w:divBdr>
                            </w:div>
                            <w:div w:id="1560744487">
                              <w:marLeft w:val="0"/>
                              <w:marRight w:val="0"/>
                              <w:marTop w:val="0"/>
                              <w:marBottom w:val="0"/>
                              <w:divBdr>
                                <w:top w:val="none" w:sz="0" w:space="0" w:color="auto"/>
                                <w:left w:val="none" w:sz="0" w:space="0" w:color="auto"/>
                                <w:bottom w:val="none" w:sz="0" w:space="0" w:color="auto"/>
                                <w:right w:val="none" w:sz="0" w:space="0" w:color="auto"/>
                              </w:divBdr>
                            </w:div>
                            <w:div w:id="1952125316">
                              <w:marLeft w:val="0"/>
                              <w:marRight w:val="0"/>
                              <w:marTop w:val="0"/>
                              <w:marBottom w:val="0"/>
                              <w:divBdr>
                                <w:top w:val="none" w:sz="0" w:space="0" w:color="auto"/>
                                <w:left w:val="none" w:sz="0" w:space="0" w:color="auto"/>
                                <w:bottom w:val="none" w:sz="0" w:space="0" w:color="auto"/>
                                <w:right w:val="none" w:sz="0" w:space="0" w:color="auto"/>
                              </w:divBdr>
                            </w:div>
                            <w:div w:id="1568033519">
                              <w:marLeft w:val="0"/>
                              <w:marRight w:val="0"/>
                              <w:marTop w:val="0"/>
                              <w:marBottom w:val="0"/>
                              <w:divBdr>
                                <w:top w:val="none" w:sz="0" w:space="0" w:color="auto"/>
                                <w:left w:val="none" w:sz="0" w:space="0" w:color="auto"/>
                                <w:bottom w:val="none" w:sz="0" w:space="0" w:color="auto"/>
                                <w:right w:val="none" w:sz="0" w:space="0" w:color="auto"/>
                              </w:divBdr>
                              <w:divsChild>
                                <w:div w:id="35783376">
                                  <w:marLeft w:val="0"/>
                                  <w:marRight w:val="0"/>
                                  <w:marTop w:val="0"/>
                                  <w:marBottom w:val="0"/>
                                  <w:divBdr>
                                    <w:top w:val="none" w:sz="0" w:space="0" w:color="auto"/>
                                    <w:left w:val="none" w:sz="0" w:space="0" w:color="auto"/>
                                    <w:bottom w:val="none" w:sz="0" w:space="0" w:color="auto"/>
                                    <w:right w:val="none" w:sz="0" w:space="0" w:color="auto"/>
                                  </w:divBdr>
                                </w:div>
                                <w:div w:id="1616518771">
                                  <w:marLeft w:val="0"/>
                                  <w:marRight w:val="0"/>
                                  <w:marTop w:val="0"/>
                                  <w:marBottom w:val="0"/>
                                  <w:divBdr>
                                    <w:top w:val="none" w:sz="0" w:space="0" w:color="auto"/>
                                    <w:left w:val="none" w:sz="0" w:space="0" w:color="auto"/>
                                    <w:bottom w:val="none" w:sz="0" w:space="0" w:color="auto"/>
                                    <w:right w:val="none" w:sz="0" w:space="0" w:color="auto"/>
                                  </w:divBdr>
                                </w:div>
                                <w:div w:id="1153528176">
                                  <w:marLeft w:val="0"/>
                                  <w:marRight w:val="0"/>
                                  <w:marTop w:val="0"/>
                                  <w:marBottom w:val="0"/>
                                  <w:divBdr>
                                    <w:top w:val="none" w:sz="0" w:space="0" w:color="auto"/>
                                    <w:left w:val="none" w:sz="0" w:space="0" w:color="auto"/>
                                    <w:bottom w:val="none" w:sz="0" w:space="0" w:color="auto"/>
                                    <w:right w:val="none" w:sz="0" w:space="0" w:color="auto"/>
                                  </w:divBdr>
                                </w:div>
                                <w:div w:id="1892382048">
                                  <w:marLeft w:val="0"/>
                                  <w:marRight w:val="0"/>
                                  <w:marTop w:val="0"/>
                                  <w:marBottom w:val="0"/>
                                  <w:divBdr>
                                    <w:top w:val="none" w:sz="0" w:space="0" w:color="auto"/>
                                    <w:left w:val="none" w:sz="0" w:space="0" w:color="auto"/>
                                    <w:bottom w:val="none" w:sz="0" w:space="0" w:color="auto"/>
                                    <w:right w:val="none" w:sz="0" w:space="0" w:color="auto"/>
                                  </w:divBdr>
                                </w:div>
                                <w:div w:id="148711889">
                                  <w:marLeft w:val="0"/>
                                  <w:marRight w:val="0"/>
                                  <w:marTop w:val="0"/>
                                  <w:marBottom w:val="0"/>
                                  <w:divBdr>
                                    <w:top w:val="none" w:sz="0" w:space="0" w:color="auto"/>
                                    <w:left w:val="none" w:sz="0" w:space="0" w:color="auto"/>
                                    <w:bottom w:val="none" w:sz="0" w:space="0" w:color="auto"/>
                                    <w:right w:val="none" w:sz="0" w:space="0" w:color="auto"/>
                                  </w:divBdr>
                                </w:div>
                              </w:divsChild>
                            </w:div>
                            <w:div w:id="1172262575">
                              <w:marLeft w:val="0"/>
                              <w:marRight w:val="0"/>
                              <w:marTop w:val="0"/>
                              <w:marBottom w:val="0"/>
                              <w:divBdr>
                                <w:top w:val="none" w:sz="0" w:space="0" w:color="auto"/>
                                <w:left w:val="none" w:sz="0" w:space="0" w:color="auto"/>
                                <w:bottom w:val="none" w:sz="0" w:space="0" w:color="auto"/>
                                <w:right w:val="none" w:sz="0" w:space="0" w:color="auto"/>
                              </w:divBdr>
                            </w:div>
                          </w:divsChild>
                        </w:div>
                        <w:div w:id="1808083149">
                          <w:marLeft w:val="0"/>
                          <w:marRight w:val="0"/>
                          <w:marTop w:val="0"/>
                          <w:marBottom w:val="0"/>
                          <w:divBdr>
                            <w:top w:val="none" w:sz="0" w:space="0" w:color="auto"/>
                            <w:left w:val="none" w:sz="0" w:space="0" w:color="auto"/>
                            <w:bottom w:val="none" w:sz="0" w:space="0" w:color="auto"/>
                            <w:right w:val="none" w:sz="0" w:space="0" w:color="auto"/>
                          </w:divBdr>
                        </w:div>
                        <w:div w:id="1525441787">
                          <w:marLeft w:val="0"/>
                          <w:marRight w:val="0"/>
                          <w:marTop w:val="0"/>
                          <w:marBottom w:val="0"/>
                          <w:divBdr>
                            <w:top w:val="none" w:sz="0" w:space="0" w:color="auto"/>
                            <w:left w:val="none" w:sz="0" w:space="0" w:color="auto"/>
                            <w:bottom w:val="none" w:sz="0" w:space="0" w:color="auto"/>
                            <w:right w:val="none" w:sz="0" w:space="0" w:color="auto"/>
                          </w:divBdr>
                          <w:divsChild>
                            <w:div w:id="1427922309">
                              <w:marLeft w:val="0"/>
                              <w:marRight w:val="0"/>
                              <w:marTop w:val="0"/>
                              <w:marBottom w:val="0"/>
                              <w:divBdr>
                                <w:top w:val="none" w:sz="0" w:space="0" w:color="auto"/>
                                <w:left w:val="none" w:sz="0" w:space="0" w:color="auto"/>
                                <w:bottom w:val="none" w:sz="0" w:space="0" w:color="auto"/>
                                <w:right w:val="none" w:sz="0" w:space="0" w:color="auto"/>
                              </w:divBdr>
                            </w:div>
                            <w:div w:id="1748183620">
                              <w:marLeft w:val="0"/>
                              <w:marRight w:val="0"/>
                              <w:marTop w:val="0"/>
                              <w:marBottom w:val="0"/>
                              <w:divBdr>
                                <w:top w:val="none" w:sz="0" w:space="0" w:color="auto"/>
                                <w:left w:val="none" w:sz="0" w:space="0" w:color="auto"/>
                                <w:bottom w:val="none" w:sz="0" w:space="0" w:color="auto"/>
                                <w:right w:val="none" w:sz="0" w:space="0" w:color="auto"/>
                              </w:divBdr>
                            </w:div>
                            <w:div w:id="368726213">
                              <w:marLeft w:val="0"/>
                              <w:marRight w:val="0"/>
                              <w:marTop w:val="0"/>
                              <w:marBottom w:val="0"/>
                              <w:divBdr>
                                <w:top w:val="none" w:sz="0" w:space="0" w:color="auto"/>
                                <w:left w:val="none" w:sz="0" w:space="0" w:color="auto"/>
                                <w:bottom w:val="none" w:sz="0" w:space="0" w:color="auto"/>
                                <w:right w:val="none" w:sz="0" w:space="0" w:color="auto"/>
                              </w:divBdr>
                            </w:div>
                            <w:div w:id="1499686300">
                              <w:marLeft w:val="0"/>
                              <w:marRight w:val="0"/>
                              <w:marTop w:val="0"/>
                              <w:marBottom w:val="0"/>
                              <w:divBdr>
                                <w:top w:val="none" w:sz="0" w:space="0" w:color="auto"/>
                                <w:left w:val="none" w:sz="0" w:space="0" w:color="auto"/>
                                <w:bottom w:val="none" w:sz="0" w:space="0" w:color="auto"/>
                                <w:right w:val="none" w:sz="0" w:space="0" w:color="auto"/>
                              </w:divBdr>
                              <w:divsChild>
                                <w:div w:id="1167982788">
                                  <w:marLeft w:val="0"/>
                                  <w:marRight w:val="0"/>
                                  <w:marTop w:val="0"/>
                                  <w:marBottom w:val="0"/>
                                  <w:divBdr>
                                    <w:top w:val="none" w:sz="0" w:space="0" w:color="auto"/>
                                    <w:left w:val="none" w:sz="0" w:space="0" w:color="auto"/>
                                    <w:bottom w:val="none" w:sz="0" w:space="0" w:color="auto"/>
                                    <w:right w:val="none" w:sz="0" w:space="0" w:color="auto"/>
                                  </w:divBdr>
                                </w:div>
                              </w:divsChild>
                            </w:div>
                            <w:div w:id="1211071498">
                              <w:marLeft w:val="0"/>
                              <w:marRight w:val="0"/>
                              <w:marTop w:val="0"/>
                              <w:marBottom w:val="0"/>
                              <w:divBdr>
                                <w:top w:val="none" w:sz="0" w:space="0" w:color="auto"/>
                                <w:left w:val="none" w:sz="0" w:space="0" w:color="auto"/>
                                <w:bottom w:val="none" w:sz="0" w:space="0" w:color="auto"/>
                                <w:right w:val="none" w:sz="0" w:space="0" w:color="auto"/>
                              </w:divBdr>
                            </w:div>
                            <w:div w:id="922496439">
                              <w:marLeft w:val="0"/>
                              <w:marRight w:val="0"/>
                              <w:marTop w:val="0"/>
                              <w:marBottom w:val="0"/>
                              <w:divBdr>
                                <w:top w:val="none" w:sz="0" w:space="0" w:color="auto"/>
                                <w:left w:val="none" w:sz="0" w:space="0" w:color="auto"/>
                                <w:bottom w:val="none" w:sz="0" w:space="0" w:color="auto"/>
                                <w:right w:val="none" w:sz="0" w:space="0" w:color="auto"/>
                              </w:divBdr>
                            </w:div>
                            <w:div w:id="1747916916">
                              <w:marLeft w:val="0"/>
                              <w:marRight w:val="0"/>
                              <w:marTop w:val="0"/>
                              <w:marBottom w:val="0"/>
                              <w:divBdr>
                                <w:top w:val="none" w:sz="0" w:space="0" w:color="auto"/>
                                <w:left w:val="none" w:sz="0" w:space="0" w:color="auto"/>
                                <w:bottom w:val="none" w:sz="0" w:space="0" w:color="auto"/>
                                <w:right w:val="none" w:sz="0" w:space="0" w:color="auto"/>
                              </w:divBdr>
                            </w:div>
                            <w:div w:id="1286041834">
                              <w:marLeft w:val="0"/>
                              <w:marRight w:val="0"/>
                              <w:marTop w:val="0"/>
                              <w:marBottom w:val="0"/>
                              <w:divBdr>
                                <w:top w:val="none" w:sz="0" w:space="0" w:color="auto"/>
                                <w:left w:val="none" w:sz="0" w:space="0" w:color="auto"/>
                                <w:bottom w:val="none" w:sz="0" w:space="0" w:color="auto"/>
                                <w:right w:val="none" w:sz="0" w:space="0" w:color="auto"/>
                              </w:divBdr>
                              <w:divsChild>
                                <w:div w:id="640575183">
                                  <w:marLeft w:val="0"/>
                                  <w:marRight w:val="0"/>
                                  <w:marTop w:val="0"/>
                                  <w:marBottom w:val="0"/>
                                  <w:divBdr>
                                    <w:top w:val="none" w:sz="0" w:space="0" w:color="auto"/>
                                    <w:left w:val="none" w:sz="0" w:space="0" w:color="auto"/>
                                    <w:bottom w:val="none" w:sz="0" w:space="0" w:color="auto"/>
                                    <w:right w:val="none" w:sz="0" w:space="0" w:color="auto"/>
                                  </w:divBdr>
                                </w:div>
                                <w:div w:id="1008214682">
                                  <w:marLeft w:val="0"/>
                                  <w:marRight w:val="0"/>
                                  <w:marTop w:val="0"/>
                                  <w:marBottom w:val="0"/>
                                  <w:divBdr>
                                    <w:top w:val="none" w:sz="0" w:space="0" w:color="auto"/>
                                    <w:left w:val="none" w:sz="0" w:space="0" w:color="auto"/>
                                    <w:bottom w:val="none" w:sz="0" w:space="0" w:color="auto"/>
                                    <w:right w:val="none" w:sz="0" w:space="0" w:color="auto"/>
                                  </w:divBdr>
                                </w:div>
                                <w:div w:id="2133203525">
                                  <w:marLeft w:val="0"/>
                                  <w:marRight w:val="0"/>
                                  <w:marTop w:val="0"/>
                                  <w:marBottom w:val="0"/>
                                  <w:divBdr>
                                    <w:top w:val="none" w:sz="0" w:space="0" w:color="auto"/>
                                    <w:left w:val="none" w:sz="0" w:space="0" w:color="auto"/>
                                    <w:bottom w:val="none" w:sz="0" w:space="0" w:color="auto"/>
                                    <w:right w:val="none" w:sz="0" w:space="0" w:color="auto"/>
                                  </w:divBdr>
                                </w:div>
                                <w:div w:id="1238057740">
                                  <w:marLeft w:val="0"/>
                                  <w:marRight w:val="0"/>
                                  <w:marTop w:val="0"/>
                                  <w:marBottom w:val="0"/>
                                  <w:divBdr>
                                    <w:top w:val="none" w:sz="0" w:space="0" w:color="auto"/>
                                    <w:left w:val="none" w:sz="0" w:space="0" w:color="auto"/>
                                    <w:bottom w:val="none" w:sz="0" w:space="0" w:color="auto"/>
                                    <w:right w:val="none" w:sz="0" w:space="0" w:color="auto"/>
                                  </w:divBdr>
                                </w:div>
                                <w:div w:id="1017998063">
                                  <w:marLeft w:val="0"/>
                                  <w:marRight w:val="0"/>
                                  <w:marTop w:val="0"/>
                                  <w:marBottom w:val="0"/>
                                  <w:divBdr>
                                    <w:top w:val="none" w:sz="0" w:space="0" w:color="auto"/>
                                    <w:left w:val="none" w:sz="0" w:space="0" w:color="auto"/>
                                    <w:bottom w:val="none" w:sz="0" w:space="0" w:color="auto"/>
                                    <w:right w:val="none" w:sz="0" w:space="0" w:color="auto"/>
                                  </w:divBdr>
                                  <w:divsChild>
                                    <w:div w:id="795828485">
                                      <w:marLeft w:val="0"/>
                                      <w:marRight w:val="0"/>
                                      <w:marTop w:val="0"/>
                                      <w:marBottom w:val="0"/>
                                      <w:divBdr>
                                        <w:top w:val="none" w:sz="0" w:space="0" w:color="auto"/>
                                        <w:left w:val="none" w:sz="0" w:space="0" w:color="auto"/>
                                        <w:bottom w:val="none" w:sz="0" w:space="0" w:color="auto"/>
                                        <w:right w:val="none" w:sz="0" w:space="0" w:color="auto"/>
                                      </w:divBdr>
                                    </w:div>
                                    <w:div w:id="451941109">
                                      <w:marLeft w:val="0"/>
                                      <w:marRight w:val="0"/>
                                      <w:marTop w:val="0"/>
                                      <w:marBottom w:val="0"/>
                                      <w:divBdr>
                                        <w:top w:val="none" w:sz="0" w:space="0" w:color="auto"/>
                                        <w:left w:val="none" w:sz="0" w:space="0" w:color="auto"/>
                                        <w:bottom w:val="none" w:sz="0" w:space="0" w:color="auto"/>
                                        <w:right w:val="none" w:sz="0" w:space="0" w:color="auto"/>
                                      </w:divBdr>
                                    </w:div>
                                    <w:div w:id="1427462979">
                                      <w:marLeft w:val="0"/>
                                      <w:marRight w:val="0"/>
                                      <w:marTop w:val="0"/>
                                      <w:marBottom w:val="0"/>
                                      <w:divBdr>
                                        <w:top w:val="none" w:sz="0" w:space="0" w:color="auto"/>
                                        <w:left w:val="none" w:sz="0" w:space="0" w:color="auto"/>
                                        <w:bottom w:val="none" w:sz="0" w:space="0" w:color="auto"/>
                                        <w:right w:val="none" w:sz="0" w:space="0" w:color="auto"/>
                                      </w:divBdr>
                                    </w:div>
                                    <w:div w:id="990794921">
                                      <w:marLeft w:val="0"/>
                                      <w:marRight w:val="0"/>
                                      <w:marTop w:val="0"/>
                                      <w:marBottom w:val="0"/>
                                      <w:divBdr>
                                        <w:top w:val="none" w:sz="0" w:space="0" w:color="auto"/>
                                        <w:left w:val="none" w:sz="0" w:space="0" w:color="auto"/>
                                        <w:bottom w:val="none" w:sz="0" w:space="0" w:color="auto"/>
                                        <w:right w:val="none" w:sz="0" w:space="0" w:color="auto"/>
                                      </w:divBdr>
                                    </w:div>
                                    <w:div w:id="1060441174">
                                      <w:marLeft w:val="0"/>
                                      <w:marRight w:val="0"/>
                                      <w:marTop w:val="0"/>
                                      <w:marBottom w:val="0"/>
                                      <w:divBdr>
                                        <w:top w:val="none" w:sz="0" w:space="0" w:color="auto"/>
                                        <w:left w:val="none" w:sz="0" w:space="0" w:color="auto"/>
                                        <w:bottom w:val="none" w:sz="0" w:space="0" w:color="auto"/>
                                        <w:right w:val="none" w:sz="0" w:space="0" w:color="auto"/>
                                      </w:divBdr>
                                      <w:divsChild>
                                        <w:div w:id="1814982550">
                                          <w:marLeft w:val="0"/>
                                          <w:marRight w:val="0"/>
                                          <w:marTop w:val="0"/>
                                          <w:marBottom w:val="0"/>
                                          <w:divBdr>
                                            <w:top w:val="none" w:sz="0" w:space="0" w:color="auto"/>
                                            <w:left w:val="none" w:sz="0" w:space="0" w:color="auto"/>
                                            <w:bottom w:val="none" w:sz="0" w:space="0" w:color="auto"/>
                                            <w:right w:val="none" w:sz="0" w:space="0" w:color="auto"/>
                                          </w:divBdr>
                                        </w:div>
                                        <w:div w:id="2093502841">
                                          <w:marLeft w:val="0"/>
                                          <w:marRight w:val="0"/>
                                          <w:marTop w:val="0"/>
                                          <w:marBottom w:val="0"/>
                                          <w:divBdr>
                                            <w:top w:val="none" w:sz="0" w:space="0" w:color="auto"/>
                                            <w:left w:val="none" w:sz="0" w:space="0" w:color="auto"/>
                                            <w:bottom w:val="none" w:sz="0" w:space="0" w:color="auto"/>
                                            <w:right w:val="none" w:sz="0" w:space="0" w:color="auto"/>
                                          </w:divBdr>
                                        </w:div>
                                        <w:div w:id="1021660828">
                                          <w:marLeft w:val="0"/>
                                          <w:marRight w:val="0"/>
                                          <w:marTop w:val="0"/>
                                          <w:marBottom w:val="0"/>
                                          <w:divBdr>
                                            <w:top w:val="none" w:sz="0" w:space="0" w:color="auto"/>
                                            <w:left w:val="none" w:sz="0" w:space="0" w:color="auto"/>
                                            <w:bottom w:val="none" w:sz="0" w:space="0" w:color="auto"/>
                                            <w:right w:val="none" w:sz="0" w:space="0" w:color="auto"/>
                                          </w:divBdr>
                                        </w:div>
                                        <w:div w:id="1319068821">
                                          <w:marLeft w:val="0"/>
                                          <w:marRight w:val="0"/>
                                          <w:marTop w:val="0"/>
                                          <w:marBottom w:val="0"/>
                                          <w:divBdr>
                                            <w:top w:val="none" w:sz="0" w:space="0" w:color="auto"/>
                                            <w:left w:val="none" w:sz="0" w:space="0" w:color="auto"/>
                                            <w:bottom w:val="none" w:sz="0" w:space="0" w:color="auto"/>
                                            <w:right w:val="none" w:sz="0" w:space="0" w:color="auto"/>
                                          </w:divBdr>
                                        </w:div>
                                        <w:div w:id="1045836232">
                                          <w:marLeft w:val="0"/>
                                          <w:marRight w:val="0"/>
                                          <w:marTop w:val="0"/>
                                          <w:marBottom w:val="0"/>
                                          <w:divBdr>
                                            <w:top w:val="none" w:sz="0" w:space="0" w:color="auto"/>
                                            <w:left w:val="none" w:sz="0" w:space="0" w:color="auto"/>
                                            <w:bottom w:val="none" w:sz="0" w:space="0" w:color="auto"/>
                                            <w:right w:val="none" w:sz="0" w:space="0" w:color="auto"/>
                                          </w:divBdr>
                                        </w:div>
                                        <w:div w:id="1494030132">
                                          <w:marLeft w:val="0"/>
                                          <w:marRight w:val="0"/>
                                          <w:marTop w:val="0"/>
                                          <w:marBottom w:val="0"/>
                                          <w:divBdr>
                                            <w:top w:val="none" w:sz="0" w:space="0" w:color="auto"/>
                                            <w:left w:val="none" w:sz="0" w:space="0" w:color="auto"/>
                                            <w:bottom w:val="none" w:sz="0" w:space="0" w:color="auto"/>
                                            <w:right w:val="none" w:sz="0" w:space="0" w:color="auto"/>
                                          </w:divBdr>
                                        </w:div>
                                      </w:divsChild>
                                    </w:div>
                                    <w:div w:id="967005353">
                                      <w:marLeft w:val="0"/>
                                      <w:marRight w:val="0"/>
                                      <w:marTop w:val="0"/>
                                      <w:marBottom w:val="0"/>
                                      <w:divBdr>
                                        <w:top w:val="none" w:sz="0" w:space="0" w:color="auto"/>
                                        <w:left w:val="none" w:sz="0" w:space="0" w:color="auto"/>
                                        <w:bottom w:val="none" w:sz="0" w:space="0" w:color="auto"/>
                                        <w:right w:val="none" w:sz="0" w:space="0" w:color="auto"/>
                                      </w:divBdr>
                                    </w:div>
                                    <w:div w:id="2004429041">
                                      <w:marLeft w:val="0"/>
                                      <w:marRight w:val="0"/>
                                      <w:marTop w:val="0"/>
                                      <w:marBottom w:val="0"/>
                                      <w:divBdr>
                                        <w:top w:val="none" w:sz="0" w:space="0" w:color="auto"/>
                                        <w:left w:val="none" w:sz="0" w:space="0" w:color="auto"/>
                                        <w:bottom w:val="none" w:sz="0" w:space="0" w:color="auto"/>
                                        <w:right w:val="none" w:sz="0" w:space="0" w:color="auto"/>
                                      </w:divBdr>
                                    </w:div>
                                    <w:div w:id="437217612">
                                      <w:marLeft w:val="0"/>
                                      <w:marRight w:val="0"/>
                                      <w:marTop w:val="0"/>
                                      <w:marBottom w:val="0"/>
                                      <w:divBdr>
                                        <w:top w:val="none" w:sz="0" w:space="0" w:color="auto"/>
                                        <w:left w:val="none" w:sz="0" w:space="0" w:color="auto"/>
                                        <w:bottom w:val="none" w:sz="0" w:space="0" w:color="auto"/>
                                        <w:right w:val="none" w:sz="0" w:space="0" w:color="auto"/>
                                      </w:divBdr>
                                      <w:divsChild>
                                        <w:div w:id="1119446339">
                                          <w:marLeft w:val="0"/>
                                          <w:marRight w:val="0"/>
                                          <w:marTop w:val="0"/>
                                          <w:marBottom w:val="0"/>
                                          <w:divBdr>
                                            <w:top w:val="none" w:sz="0" w:space="0" w:color="auto"/>
                                            <w:left w:val="none" w:sz="0" w:space="0" w:color="auto"/>
                                            <w:bottom w:val="none" w:sz="0" w:space="0" w:color="auto"/>
                                            <w:right w:val="none" w:sz="0" w:space="0" w:color="auto"/>
                                          </w:divBdr>
                                        </w:div>
                                        <w:div w:id="1360820012">
                                          <w:marLeft w:val="0"/>
                                          <w:marRight w:val="0"/>
                                          <w:marTop w:val="0"/>
                                          <w:marBottom w:val="0"/>
                                          <w:divBdr>
                                            <w:top w:val="none" w:sz="0" w:space="0" w:color="auto"/>
                                            <w:left w:val="none" w:sz="0" w:space="0" w:color="auto"/>
                                            <w:bottom w:val="none" w:sz="0" w:space="0" w:color="auto"/>
                                            <w:right w:val="none" w:sz="0" w:space="0" w:color="auto"/>
                                          </w:divBdr>
                                        </w:div>
                                        <w:div w:id="127403406">
                                          <w:marLeft w:val="0"/>
                                          <w:marRight w:val="0"/>
                                          <w:marTop w:val="0"/>
                                          <w:marBottom w:val="0"/>
                                          <w:divBdr>
                                            <w:top w:val="none" w:sz="0" w:space="0" w:color="auto"/>
                                            <w:left w:val="none" w:sz="0" w:space="0" w:color="auto"/>
                                            <w:bottom w:val="none" w:sz="0" w:space="0" w:color="auto"/>
                                            <w:right w:val="none" w:sz="0" w:space="0" w:color="auto"/>
                                          </w:divBdr>
                                        </w:div>
                                      </w:divsChild>
                                    </w:div>
                                    <w:div w:id="765341677">
                                      <w:marLeft w:val="0"/>
                                      <w:marRight w:val="0"/>
                                      <w:marTop w:val="0"/>
                                      <w:marBottom w:val="0"/>
                                      <w:divBdr>
                                        <w:top w:val="none" w:sz="0" w:space="0" w:color="auto"/>
                                        <w:left w:val="none" w:sz="0" w:space="0" w:color="auto"/>
                                        <w:bottom w:val="none" w:sz="0" w:space="0" w:color="auto"/>
                                        <w:right w:val="none" w:sz="0" w:space="0" w:color="auto"/>
                                      </w:divBdr>
                                    </w:div>
                                  </w:divsChild>
                                </w:div>
                                <w:div w:id="110436189">
                                  <w:marLeft w:val="0"/>
                                  <w:marRight w:val="0"/>
                                  <w:marTop w:val="0"/>
                                  <w:marBottom w:val="0"/>
                                  <w:divBdr>
                                    <w:top w:val="none" w:sz="0" w:space="0" w:color="auto"/>
                                    <w:left w:val="none" w:sz="0" w:space="0" w:color="auto"/>
                                    <w:bottom w:val="none" w:sz="0" w:space="0" w:color="auto"/>
                                    <w:right w:val="none" w:sz="0" w:space="0" w:color="auto"/>
                                  </w:divBdr>
                                </w:div>
                              </w:divsChild>
                            </w:div>
                            <w:div w:id="1809008894">
                              <w:marLeft w:val="0"/>
                              <w:marRight w:val="0"/>
                              <w:marTop w:val="0"/>
                              <w:marBottom w:val="0"/>
                              <w:divBdr>
                                <w:top w:val="none" w:sz="0" w:space="0" w:color="auto"/>
                                <w:left w:val="none" w:sz="0" w:space="0" w:color="auto"/>
                                <w:bottom w:val="none" w:sz="0" w:space="0" w:color="auto"/>
                                <w:right w:val="none" w:sz="0" w:space="0" w:color="auto"/>
                              </w:divBdr>
                            </w:div>
                          </w:divsChild>
                        </w:div>
                        <w:div w:id="484324948">
                          <w:marLeft w:val="0"/>
                          <w:marRight w:val="0"/>
                          <w:marTop w:val="0"/>
                          <w:marBottom w:val="0"/>
                          <w:divBdr>
                            <w:top w:val="none" w:sz="0" w:space="0" w:color="auto"/>
                            <w:left w:val="none" w:sz="0" w:space="0" w:color="auto"/>
                            <w:bottom w:val="none" w:sz="0" w:space="0" w:color="auto"/>
                            <w:right w:val="none" w:sz="0" w:space="0" w:color="auto"/>
                          </w:divBdr>
                        </w:div>
                        <w:div w:id="476919161">
                          <w:marLeft w:val="0"/>
                          <w:marRight w:val="0"/>
                          <w:marTop w:val="0"/>
                          <w:marBottom w:val="0"/>
                          <w:divBdr>
                            <w:top w:val="none" w:sz="0" w:space="0" w:color="auto"/>
                            <w:left w:val="none" w:sz="0" w:space="0" w:color="auto"/>
                            <w:bottom w:val="none" w:sz="0" w:space="0" w:color="auto"/>
                            <w:right w:val="none" w:sz="0" w:space="0" w:color="auto"/>
                          </w:divBdr>
                          <w:divsChild>
                            <w:div w:id="1114060307">
                              <w:marLeft w:val="0"/>
                              <w:marRight w:val="0"/>
                              <w:marTop w:val="0"/>
                              <w:marBottom w:val="0"/>
                              <w:divBdr>
                                <w:top w:val="none" w:sz="0" w:space="0" w:color="auto"/>
                                <w:left w:val="none" w:sz="0" w:space="0" w:color="auto"/>
                                <w:bottom w:val="none" w:sz="0" w:space="0" w:color="auto"/>
                                <w:right w:val="none" w:sz="0" w:space="0" w:color="auto"/>
                              </w:divBdr>
                            </w:div>
                            <w:div w:id="64492156">
                              <w:marLeft w:val="0"/>
                              <w:marRight w:val="0"/>
                              <w:marTop w:val="0"/>
                              <w:marBottom w:val="0"/>
                              <w:divBdr>
                                <w:top w:val="none" w:sz="0" w:space="0" w:color="auto"/>
                                <w:left w:val="none" w:sz="0" w:space="0" w:color="auto"/>
                                <w:bottom w:val="none" w:sz="0" w:space="0" w:color="auto"/>
                                <w:right w:val="none" w:sz="0" w:space="0" w:color="auto"/>
                              </w:divBdr>
                              <w:divsChild>
                                <w:div w:id="291716755">
                                  <w:marLeft w:val="0"/>
                                  <w:marRight w:val="0"/>
                                  <w:marTop w:val="0"/>
                                  <w:marBottom w:val="0"/>
                                  <w:divBdr>
                                    <w:top w:val="none" w:sz="0" w:space="0" w:color="auto"/>
                                    <w:left w:val="none" w:sz="0" w:space="0" w:color="auto"/>
                                    <w:bottom w:val="none" w:sz="0" w:space="0" w:color="auto"/>
                                    <w:right w:val="none" w:sz="0" w:space="0" w:color="auto"/>
                                  </w:divBdr>
                                </w:div>
                                <w:div w:id="786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059">
                          <w:marLeft w:val="0"/>
                          <w:marRight w:val="0"/>
                          <w:marTop w:val="0"/>
                          <w:marBottom w:val="0"/>
                          <w:divBdr>
                            <w:top w:val="none" w:sz="0" w:space="0" w:color="auto"/>
                            <w:left w:val="none" w:sz="0" w:space="0" w:color="auto"/>
                            <w:bottom w:val="none" w:sz="0" w:space="0" w:color="auto"/>
                            <w:right w:val="none" w:sz="0" w:space="0" w:color="auto"/>
                          </w:divBdr>
                        </w:div>
                        <w:div w:id="1459566318">
                          <w:marLeft w:val="0"/>
                          <w:marRight w:val="0"/>
                          <w:marTop w:val="0"/>
                          <w:marBottom w:val="0"/>
                          <w:divBdr>
                            <w:top w:val="none" w:sz="0" w:space="0" w:color="auto"/>
                            <w:left w:val="none" w:sz="0" w:space="0" w:color="auto"/>
                            <w:bottom w:val="none" w:sz="0" w:space="0" w:color="auto"/>
                            <w:right w:val="none" w:sz="0" w:space="0" w:color="auto"/>
                          </w:divBdr>
                          <w:divsChild>
                            <w:div w:id="1823042862">
                              <w:marLeft w:val="0"/>
                              <w:marRight w:val="0"/>
                              <w:marTop w:val="0"/>
                              <w:marBottom w:val="0"/>
                              <w:divBdr>
                                <w:top w:val="none" w:sz="0" w:space="0" w:color="auto"/>
                                <w:left w:val="none" w:sz="0" w:space="0" w:color="auto"/>
                                <w:bottom w:val="none" w:sz="0" w:space="0" w:color="auto"/>
                                <w:right w:val="none" w:sz="0" w:space="0" w:color="auto"/>
                              </w:divBdr>
                            </w:div>
                            <w:div w:id="634146312">
                              <w:marLeft w:val="0"/>
                              <w:marRight w:val="0"/>
                              <w:marTop w:val="0"/>
                              <w:marBottom w:val="0"/>
                              <w:divBdr>
                                <w:top w:val="none" w:sz="0" w:space="0" w:color="auto"/>
                                <w:left w:val="none" w:sz="0" w:space="0" w:color="auto"/>
                                <w:bottom w:val="none" w:sz="0" w:space="0" w:color="auto"/>
                                <w:right w:val="none" w:sz="0" w:space="0" w:color="auto"/>
                              </w:divBdr>
                            </w:div>
                            <w:div w:id="482964478">
                              <w:marLeft w:val="0"/>
                              <w:marRight w:val="0"/>
                              <w:marTop w:val="0"/>
                              <w:marBottom w:val="0"/>
                              <w:divBdr>
                                <w:top w:val="none" w:sz="0" w:space="0" w:color="auto"/>
                                <w:left w:val="none" w:sz="0" w:space="0" w:color="auto"/>
                                <w:bottom w:val="none" w:sz="0" w:space="0" w:color="auto"/>
                                <w:right w:val="none" w:sz="0" w:space="0" w:color="auto"/>
                              </w:divBdr>
                            </w:div>
                            <w:div w:id="1943028056">
                              <w:marLeft w:val="0"/>
                              <w:marRight w:val="0"/>
                              <w:marTop w:val="0"/>
                              <w:marBottom w:val="0"/>
                              <w:divBdr>
                                <w:top w:val="none" w:sz="0" w:space="0" w:color="auto"/>
                                <w:left w:val="none" w:sz="0" w:space="0" w:color="auto"/>
                                <w:bottom w:val="none" w:sz="0" w:space="0" w:color="auto"/>
                                <w:right w:val="none" w:sz="0" w:space="0" w:color="auto"/>
                              </w:divBdr>
                            </w:div>
                          </w:divsChild>
                        </w:div>
                        <w:div w:id="1820683033">
                          <w:marLeft w:val="0"/>
                          <w:marRight w:val="0"/>
                          <w:marTop w:val="0"/>
                          <w:marBottom w:val="0"/>
                          <w:divBdr>
                            <w:top w:val="none" w:sz="0" w:space="0" w:color="auto"/>
                            <w:left w:val="none" w:sz="0" w:space="0" w:color="auto"/>
                            <w:bottom w:val="none" w:sz="0" w:space="0" w:color="auto"/>
                            <w:right w:val="none" w:sz="0" w:space="0" w:color="auto"/>
                          </w:divBdr>
                        </w:div>
                        <w:div w:id="1954481015">
                          <w:marLeft w:val="0"/>
                          <w:marRight w:val="0"/>
                          <w:marTop w:val="0"/>
                          <w:marBottom w:val="0"/>
                          <w:divBdr>
                            <w:top w:val="none" w:sz="0" w:space="0" w:color="auto"/>
                            <w:left w:val="none" w:sz="0" w:space="0" w:color="auto"/>
                            <w:bottom w:val="none" w:sz="0" w:space="0" w:color="auto"/>
                            <w:right w:val="none" w:sz="0" w:space="0" w:color="auto"/>
                          </w:divBdr>
                          <w:divsChild>
                            <w:div w:id="971445965">
                              <w:marLeft w:val="0"/>
                              <w:marRight w:val="0"/>
                              <w:marTop w:val="0"/>
                              <w:marBottom w:val="0"/>
                              <w:divBdr>
                                <w:top w:val="none" w:sz="0" w:space="0" w:color="auto"/>
                                <w:left w:val="none" w:sz="0" w:space="0" w:color="auto"/>
                                <w:bottom w:val="none" w:sz="0" w:space="0" w:color="auto"/>
                                <w:right w:val="none" w:sz="0" w:space="0" w:color="auto"/>
                              </w:divBdr>
                            </w:div>
                            <w:div w:id="1210067400">
                              <w:marLeft w:val="0"/>
                              <w:marRight w:val="0"/>
                              <w:marTop w:val="0"/>
                              <w:marBottom w:val="0"/>
                              <w:divBdr>
                                <w:top w:val="none" w:sz="0" w:space="0" w:color="auto"/>
                                <w:left w:val="none" w:sz="0" w:space="0" w:color="auto"/>
                                <w:bottom w:val="none" w:sz="0" w:space="0" w:color="auto"/>
                                <w:right w:val="none" w:sz="0" w:space="0" w:color="auto"/>
                              </w:divBdr>
                            </w:div>
                            <w:div w:id="46924560">
                              <w:marLeft w:val="0"/>
                              <w:marRight w:val="0"/>
                              <w:marTop w:val="0"/>
                              <w:marBottom w:val="0"/>
                              <w:divBdr>
                                <w:top w:val="none" w:sz="0" w:space="0" w:color="auto"/>
                                <w:left w:val="none" w:sz="0" w:space="0" w:color="auto"/>
                                <w:bottom w:val="none" w:sz="0" w:space="0" w:color="auto"/>
                                <w:right w:val="none" w:sz="0" w:space="0" w:color="auto"/>
                              </w:divBdr>
                            </w:div>
                            <w:div w:id="391736587">
                              <w:marLeft w:val="0"/>
                              <w:marRight w:val="0"/>
                              <w:marTop w:val="0"/>
                              <w:marBottom w:val="0"/>
                              <w:divBdr>
                                <w:top w:val="none" w:sz="0" w:space="0" w:color="auto"/>
                                <w:left w:val="none" w:sz="0" w:space="0" w:color="auto"/>
                                <w:bottom w:val="none" w:sz="0" w:space="0" w:color="auto"/>
                                <w:right w:val="none" w:sz="0" w:space="0" w:color="auto"/>
                              </w:divBdr>
                            </w:div>
                          </w:divsChild>
                        </w:div>
                        <w:div w:id="1726442700">
                          <w:marLeft w:val="0"/>
                          <w:marRight w:val="0"/>
                          <w:marTop w:val="0"/>
                          <w:marBottom w:val="0"/>
                          <w:divBdr>
                            <w:top w:val="none" w:sz="0" w:space="0" w:color="auto"/>
                            <w:left w:val="none" w:sz="0" w:space="0" w:color="auto"/>
                            <w:bottom w:val="none" w:sz="0" w:space="0" w:color="auto"/>
                            <w:right w:val="none" w:sz="0" w:space="0" w:color="auto"/>
                          </w:divBdr>
                        </w:div>
                        <w:div w:id="1723167090">
                          <w:marLeft w:val="0"/>
                          <w:marRight w:val="0"/>
                          <w:marTop w:val="0"/>
                          <w:marBottom w:val="0"/>
                          <w:divBdr>
                            <w:top w:val="none" w:sz="0" w:space="0" w:color="auto"/>
                            <w:left w:val="none" w:sz="0" w:space="0" w:color="auto"/>
                            <w:bottom w:val="none" w:sz="0" w:space="0" w:color="auto"/>
                            <w:right w:val="none" w:sz="0" w:space="0" w:color="auto"/>
                          </w:divBdr>
                        </w:div>
                        <w:div w:id="1487866692">
                          <w:marLeft w:val="0"/>
                          <w:marRight w:val="0"/>
                          <w:marTop w:val="0"/>
                          <w:marBottom w:val="0"/>
                          <w:divBdr>
                            <w:top w:val="none" w:sz="0" w:space="0" w:color="auto"/>
                            <w:left w:val="none" w:sz="0" w:space="0" w:color="auto"/>
                            <w:bottom w:val="none" w:sz="0" w:space="0" w:color="auto"/>
                            <w:right w:val="none" w:sz="0" w:space="0" w:color="auto"/>
                          </w:divBdr>
                        </w:div>
                        <w:div w:id="729576416">
                          <w:marLeft w:val="0"/>
                          <w:marRight w:val="0"/>
                          <w:marTop w:val="0"/>
                          <w:marBottom w:val="0"/>
                          <w:divBdr>
                            <w:top w:val="none" w:sz="0" w:space="0" w:color="auto"/>
                            <w:left w:val="none" w:sz="0" w:space="0" w:color="auto"/>
                            <w:bottom w:val="none" w:sz="0" w:space="0" w:color="auto"/>
                            <w:right w:val="none" w:sz="0" w:space="0" w:color="auto"/>
                          </w:divBdr>
                        </w:div>
                        <w:div w:id="2049529734">
                          <w:marLeft w:val="0"/>
                          <w:marRight w:val="0"/>
                          <w:marTop w:val="0"/>
                          <w:marBottom w:val="0"/>
                          <w:divBdr>
                            <w:top w:val="none" w:sz="0" w:space="0" w:color="auto"/>
                            <w:left w:val="none" w:sz="0" w:space="0" w:color="auto"/>
                            <w:bottom w:val="none" w:sz="0" w:space="0" w:color="auto"/>
                            <w:right w:val="none" w:sz="0" w:space="0" w:color="auto"/>
                          </w:divBdr>
                        </w:div>
                      </w:divsChild>
                    </w:div>
                    <w:div w:id="260142036">
                      <w:marLeft w:val="0"/>
                      <w:marRight w:val="0"/>
                      <w:marTop w:val="0"/>
                      <w:marBottom w:val="0"/>
                      <w:divBdr>
                        <w:top w:val="none" w:sz="0" w:space="0" w:color="auto"/>
                        <w:left w:val="none" w:sz="0" w:space="0" w:color="auto"/>
                        <w:bottom w:val="none" w:sz="0" w:space="0" w:color="auto"/>
                        <w:right w:val="none" w:sz="0" w:space="0" w:color="auto"/>
                      </w:divBdr>
                    </w:div>
                  </w:divsChild>
                </w:div>
                <w:div w:id="3478776">
                  <w:marLeft w:val="0"/>
                  <w:marRight w:val="0"/>
                  <w:marTop w:val="0"/>
                  <w:marBottom w:val="0"/>
                  <w:divBdr>
                    <w:top w:val="none" w:sz="0" w:space="0" w:color="auto"/>
                    <w:left w:val="none" w:sz="0" w:space="0" w:color="auto"/>
                    <w:bottom w:val="none" w:sz="0" w:space="0" w:color="auto"/>
                    <w:right w:val="none" w:sz="0" w:space="0" w:color="auto"/>
                  </w:divBdr>
                </w:div>
                <w:div w:id="84034470">
                  <w:marLeft w:val="0"/>
                  <w:marRight w:val="0"/>
                  <w:marTop w:val="0"/>
                  <w:marBottom w:val="0"/>
                  <w:divBdr>
                    <w:top w:val="none" w:sz="0" w:space="0" w:color="auto"/>
                    <w:left w:val="none" w:sz="0" w:space="0" w:color="auto"/>
                    <w:bottom w:val="none" w:sz="0" w:space="0" w:color="auto"/>
                    <w:right w:val="none" w:sz="0" w:space="0" w:color="auto"/>
                  </w:divBdr>
                  <w:divsChild>
                    <w:div w:id="257567342">
                      <w:marLeft w:val="0"/>
                      <w:marRight w:val="0"/>
                      <w:marTop w:val="0"/>
                      <w:marBottom w:val="0"/>
                      <w:divBdr>
                        <w:top w:val="none" w:sz="0" w:space="0" w:color="auto"/>
                        <w:left w:val="none" w:sz="0" w:space="0" w:color="auto"/>
                        <w:bottom w:val="none" w:sz="0" w:space="0" w:color="auto"/>
                        <w:right w:val="none" w:sz="0" w:space="0" w:color="auto"/>
                      </w:divBdr>
                    </w:div>
                    <w:div w:id="1501039440">
                      <w:marLeft w:val="0"/>
                      <w:marRight w:val="0"/>
                      <w:marTop w:val="0"/>
                      <w:marBottom w:val="0"/>
                      <w:divBdr>
                        <w:top w:val="none" w:sz="0" w:space="0" w:color="auto"/>
                        <w:left w:val="none" w:sz="0" w:space="0" w:color="auto"/>
                        <w:bottom w:val="none" w:sz="0" w:space="0" w:color="auto"/>
                        <w:right w:val="none" w:sz="0" w:space="0" w:color="auto"/>
                      </w:divBdr>
                    </w:div>
                  </w:divsChild>
                </w:div>
                <w:div w:id="1534223914">
                  <w:marLeft w:val="0"/>
                  <w:marRight w:val="0"/>
                  <w:marTop w:val="0"/>
                  <w:marBottom w:val="0"/>
                  <w:divBdr>
                    <w:top w:val="none" w:sz="0" w:space="0" w:color="auto"/>
                    <w:left w:val="none" w:sz="0" w:space="0" w:color="auto"/>
                    <w:bottom w:val="none" w:sz="0" w:space="0" w:color="auto"/>
                    <w:right w:val="none" w:sz="0" w:space="0" w:color="auto"/>
                  </w:divBdr>
                </w:div>
                <w:div w:id="405956780">
                  <w:marLeft w:val="0"/>
                  <w:marRight w:val="0"/>
                  <w:marTop w:val="0"/>
                  <w:marBottom w:val="0"/>
                  <w:divBdr>
                    <w:top w:val="none" w:sz="0" w:space="0" w:color="auto"/>
                    <w:left w:val="none" w:sz="0" w:space="0" w:color="auto"/>
                    <w:bottom w:val="none" w:sz="0" w:space="0" w:color="auto"/>
                    <w:right w:val="none" w:sz="0" w:space="0" w:color="auto"/>
                  </w:divBdr>
                  <w:divsChild>
                    <w:div w:id="32733170">
                      <w:marLeft w:val="0"/>
                      <w:marRight w:val="0"/>
                      <w:marTop w:val="0"/>
                      <w:marBottom w:val="0"/>
                      <w:divBdr>
                        <w:top w:val="none" w:sz="0" w:space="0" w:color="auto"/>
                        <w:left w:val="none" w:sz="0" w:space="0" w:color="auto"/>
                        <w:bottom w:val="none" w:sz="0" w:space="0" w:color="auto"/>
                        <w:right w:val="none" w:sz="0" w:space="0" w:color="auto"/>
                      </w:divBdr>
                    </w:div>
                    <w:div w:id="493299858">
                      <w:marLeft w:val="0"/>
                      <w:marRight w:val="0"/>
                      <w:marTop w:val="0"/>
                      <w:marBottom w:val="0"/>
                      <w:divBdr>
                        <w:top w:val="none" w:sz="0" w:space="0" w:color="auto"/>
                        <w:left w:val="none" w:sz="0" w:space="0" w:color="auto"/>
                        <w:bottom w:val="none" w:sz="0" w:space="0" w:color="auto"/>
                        <w:right w:val="none" w:sz="0" w:space="0" w:color="auto"/>
                      </w:divBdr>
                    </w:div>
                    <w:div w:id="231276671">
                      <w:marLeft w:val="0"/>
                      <w:marRight w:val="0"/>
                      <w:marTop w:val="0"/>
                      <w:marBottom w:val="0"/>
                      <w:divBdr>
                        <w:top w:val="none" w:sz="0" w:space="0" w:color="auto"/>
                        <w:left w:val="none" w:sz="0" w:space="0" w:color="auto"/>
                        <w:bottom w:val="none" w:sz="0" w:space="0" w:color="auto"/>
                        <w:right w:val="none" w:sz="0" w:space="0" w:color="auto"/>
                      </w:divBdr>
                    </w:div>
                  </w:divsChild>
                </w:div>
                <w:div w:id="621766796">
                  <w:marLeft w:val="0"/>
                  <w:marRight w:val="0"/>
                  <w:marTop w:val="0"/>
                  <w:marBottom w:val="0"/>
                  <w:divBdr>
                    <w:top w:val="none" w:sz="0" w:space="0" w:color="auto"/>
                    <w:left w:val="none" w:sz="0" w:space="0" w:color="auto"/>
                    <w:bottom w:val="none" w:sz="0" w:space="0" w:color="auto"/>
                    <w:right w:val="none" w:sz="0" w:space="0" w:color="auto"/>
                  </w:divBdr>
                </w:div>
                <w:div w:id="1208570809">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 w:id="717626558">
                      <w:marLeft w:val="0"/>
                      <w:marRight w:val="0"/>
                      <w:marTop w:val="0"/>
                      <w:marBottom w:val="0"/>
                      <w:divBdr>
                        <w:top w:val="none" w:sz="0" w:space="0" w:color="auto"/>
                        <w:left w:val="none" w:sz="0" w:space="0" w:color="auto"/>
                        <w:bottom w:val="none" w:sz="0" w:space="0" w:color="auto"/>
                        <w:right w:val="none" w:sz="0" w:space="0" w:color="auto"/>
                      </w:divBdr>
                    </w:div>
                  </w:divsChild>
                </w:div>
                <w:div w:id="27799540">
                  <w:marLeft w:val="0"/>
                  <w:marRight w:val="0"/>
                  <w:marTop w:val="0"/>
                  <w:marBottom w:val="0"/>
                  <w:divBdr>
                    <w:top w:val="none" w:sz="0" w:space="0" w:color="auto"/>
                    <w:left w:val="none" w:sz="0" w:space="0" w:color="auto"/>
                    <w:bottom w:val="none" w:sz="0" w:space="0" w:color="auto"/>
                    <w:right w:val="none" w:sz="0" w:space="0" w:color="auto"/>
                  </w:divBdr>
                </w:div>
                <w:div w:id="1998533913">
                  <w:marLeft w:val="0"/>
                  <w:marRight w:val="0"/>
                  <w:marTop w:val="0"/>
                  <w:marBottom w:val="0"/>
                  <w:divBdr>
                    <w:top w:val="none" w:sz="0" w:space="0" w:color="auto"/>
                    <w:left w:val="none" w:sz="0" w:space="0" w:color="auto"/>
                    <w:bottom w:val="none" w:sz="0" w:space="0" w:color="auto"/>
                    <w:right w:val="none" w:sz="0" w:space="0" w:color="auto"/>
                  </w:divBdr>
                  <w:divsChild>
                    <w:div w:id="1256670687">
                      <w:marLeft w:val="0"/>
                      <w:marRight w:val="0"/>
                      <w:marTop w:val="0"/>
                      <w:marBottom w:val="0"/>
                      <w:divBdr>
                        <w:top w:val="none" w:sz="0" w:space="0" w:color="auto"/>
                        <w:left w:val="none" w:sz="0" w:space="0" w:color="auto"/>
                        <w:bottom w:val="none" w:sz="0" w:space="0" w:color="auto"/>
                        <w:right w:val="none" w:sz="0" w:space="0" w:color="auto"/>
                      </w:divBdr>
                    </w:div>
                    <w:div w:id="638654340">
                      <w:marLeft w:val="0"/>
                      <w:marRight w:val="0"/>
                      <w:marTop w:val="0"/>
                      <w:marBottom w:val="0"/>
                      <w:divBdr>
                        <w:top w:val="none" w:sz="0" w:space="0" w:color="auto"/>
                        <w:left w:val="none" w:sz="0" w:space="0" w:color="auto"/>
                        <w:bottom w:val="none" w:sz="0" w:space="0" w:color="auto"/>
                        <w:right w:val="none" w:sz="0" w:space="0" w:color="auto"/>
                      </w:divBdr>
                    </w:div>
                    <w:div w:id="974094288">
                      <w:marLeft w:val="0"/>
                      <w:marRight w:val="0"/>
                      <w:marTop w:val="0"/>
                      <w:marBottom w:val="0"/>
                      <w:divBdr>
                        <w:top w:val="none" w:sz="0" w:space="0" w:color="auto"/>
                        <w:left w:val="none" w:sz="0" w:space="0" w:color="auto"/>
                        <w:bottom w:val="none" w:sz="0" w:space="0" w:color="auto"/>
                        <w:right w:val="none" w:sz="0" w:space="0" w:color="auto"/>
                      </w:divBdr>
                    </w:div>
                    <w:div w:id="1851795163">
                      <w:marLeft w:val="0"/>
                      <w:marRight w:val="0"/>
                      <w:marTop w:val="0"/>
                      <w:marBottom w:val="0"/>
                      <w:divBdr>
                        <w:top w:val="none" w:sz="0" w:space="0" w:color="auto"/>
                        <w:left w:val="none" w:sz="0" w:space="0" w:color="auto"/>
                        <w:bottom w:val="none" w:sz="0" w:space="0" w:color="auto"/>
                        <w:right w:val="none" w:sz="0" w:space="0" w:color="auto"/>
                      </w:divBdr>
                    </w:div>
                    <w:div w:id="1117288487">
                      <w:marLeft w:val="0"/>
                      <w:marRight w:val="0"/>
                      <w:marTop w:val="0"/>
                      <w:marBottom w:val="0"/>
                      <w:divBdr>
                        <w:top w:val="none" w:sz="0" w:space="0" w:color="auto"/>
                        <w:left w:val="none" w:sz="0" w:space="0" w:color="auto"/>
                        <w:bottom w:val="none" w:sz="0" w:space="0" w:color="auto"/>
                        <w:right w:val="none" w:sz="0" w:space="0" w:color="auto"/>
                      </w:divBdr>
                    </w:div>
                    <w:div w:id="782771204">
                      <w:marLeft w:val="0"/>
                      <w:marRight w:val="0"/>
                      <w:marTop w:val="0"/>
                      <w:marBottom w:val="0"/>
                      <w:divBdr>
                        <w:top w:val="none" w:sz="0" w:space="0" w:color="auto"/>
                        <w:left w:val="none" w:sz="0" w:space="0" w:color="auto"/>
                        <w:bottom w:val="none" w:sz="0" w:space="0" w:color="auto"/>
                        <w:right w:val="none" w:sz="0" w:space="0" w:color="auto"/>
                      </w:divBdr>
                    </w:div>
                    <w:div w:id="1169371854">
                      <w:marLeft w:val="0"/>
                      <w:marRight w:val="0"/>
                      <w:marTop w:val="0"/>
                      <w:marBottom w:val="0"/>
                      <w:divBdr>
                        <w:top w:val="none" w:sz="0" w:space="0" w:color="auto"/>
                        <w:left w:val="none" w:sz="0" w:space="0" w:color="auto"/>
                        <w:bottom w:val="none" w:sz="0" w:space="0" w:color="auto"/>
                        <w:right w:val="none" w:sz="0" w:space="0" w:color="auto"/>
                      </w:divBdr>
                    </w:div>
                    <w:div w:id="554004310">
                      <w:marLeft w:val="0"/>
                      <w:marRight w:val="0"/>
                      <w:marTop w:val="0"/>
                      <w:marBottom w:val="0"/>
                      <w:divBdr>
                        <w:top w:val="none" w:sz="0" w:space="0" w:color="auto"/>
                        <w:left w:val="none" w:sz="0" w:space="0" w:color="auto"/>
                        <w:bottom w:val="none" w:sz="0" w:space="0" w:color="auto"/>
                        <w:right w:val="none" w:sz="0" w:space="0" w:color="auto"/>
                      </w:divBdr>
                    </w:div>
                    <w:div w:id="1725831262">
                      <w:marLeft w:val="0"/>
                      <w:marRight w:val="0"/>
                      <w:marTop w:val="0"/>
                      <w:marBottom w:val="0"/>
                      <w:divBdr>
                        <w:top w:val="none" w:sz="0" w:space="0" w:color="auto"/>
                        <w:left w:val="none" w:sz="0" w:space="0" w:color="auto"/>
                        <w:bottom w:val="none" w:sz="0" w:space="0" w:color="auto"/>
                        <w:right w:val="none" w:sz="0" w:space="0" w:color="auto"/>
                      </w:divBdr>
                    </w:div>
                    <w:div w:id="1697972292">
                      <w:marLeft w:val="0"/>
                      <w:marRight w:val="0"/>
                      <w:marTop w:val="0"/>
                      <w:marBottom w:val="0"/>
                      <w:divBdr>
                        <w:top w:val="none" w:sz="0" w:space="0" w:color="auto"/>
                        <w:left w:val="none" w:sz="0" w:space="0" w:color="auto"/>
                        <w:bottom w:val="none" w:sz="0" w:space="0" w:color="auto"/>
                        <w:right w:val="none" w:sz="0" w:space="0" w:color="auto"/>
                      </w:divBdr>
                    </w:div>
                    <w:div w:id="75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2770">
      <w:bodyDiv w:val="1"/>
      <w:marLeft w:val="0"/>
      <w:marRight w:val="0"/>
      <w:marTop w:val="0"/>
      <w:marBottom w:val="0"/>
      <w:divBdr>
        <w:top w:val="none" w:sz="0" w:space="0" w:color="auto"/>
        <w:left w:val="none" w:sz="0" w:space="0" w:color="auto"/>
        <w:bottom w:val="none" w:sz="0" w:space="0" w:color="auto"/>
        <w:right w:val="none" w:sz="0" w:space="0" w:color="auto"/>
      </w:divBdr>
    </w:div>
    <w:div w:id="1331182529">
      <w:bodyDiv w:val="1"/>
      <w:marLeft w:val="0"/>
      <w:marRight w:val="0"/>
      <w:marTop w:val="0"/>
      <w:marBottom w:val="0"/>
      <w:divBdr>
        <w:top w:val="none" w:sz="0" w:space="0" w:color="auto"/>
        <w:left w:val="none" w:sz="0" w:space="0" w:color="auto"/>
        <w:bottom w:val="none" w:sz="0" w:space="0" w:color="auto"/>
        <w:right w:val="none" w:sz="0" w:space="0" w:color="auto"/>
      </w:divBdr>
    </w:div>
    <w:div w:id="1333798311">
      <w:bodyDiv w:val="1"/>
      <w:marLeft w:val="0"/>
      <w:marRight w:val="0"/>
      <w:marTop w:val="0"/>
      <w:marBottom w:val="0"/>
      <w:divBdr>
        <w:top w:val="none" w:sz="0" w:space="0" w:color="auto"/>
        <w:left w:val="none" w:sz="0" w:space="0" w:color="auto"/>
        <w:bottom w:val="none" w:sz="0" w:space="0" w:color="auto"/>
        <w:right w:val="none" w:sz="0" w:space="0" w:color="auto"/>
      </w:divBdr>
    </w:div>
    <w:div w:id="1397624713">
      <w:bodyDiv w:val="1"/>
      <w:marLeft w:val="0"/>
      <w:marRight w:val="0"/>
      <w:marTop w:val="0"/>
      <w:marBottom w:val="0"/>
      <w:divBdr>
        <w:top w:val="none" w:sz="0" w:space="0" w:color="auto"/>
        <w:left w:val="none" w:sz="0" w:space="0" w:color="auto"/>
        <w:bottom w:val="none" w:sz="0" w:space="0" w:color="auto"/>
        <w:right w:val="none" w:sz="0" w:space="0" w:color="auto"/>
      </w:divBdr>
    </w:div>
    <w:div w:id="1480995024">
      <w:bodyDiv w:val="1"/>
      <w:marLeft w:val="0"/>
      <w:marRight w:val="0"/>
      <w:marTop w:val="0"/>
      <w:marBottom w:val="0"/>
      <w:divBdr>
        <w:top w:val="none" w:sz="0" w:space="0" w:color="auto"/>
        <w:left w:val="none" w:sz="0" w:space="0" w:color="auto"/>
        <w:bottom w:val="none" w:sz="0" w:space="0" w:color="auto"/>
        <w:right w:val="none" w:sz="0" w:space="0" w:color="auto"/>
      </w:divBdr>
    </w:div>
    <w:div w:id="1686905292">
      <w:bodyDiv w:val="1"/>
      <w:marLeft w:val="0"/>
      <w:marRight w:val="0"/>
      <w:marTop w:val="0"/>
      <w:marBottom w:val="0"/>
      <w:divBdr>
        <w:top w:val="none" w:sz="0" w:space="0" w:color="auto"/>
        <w:left w:val="none" w:sz="0" w:space="0" w:color="auto"/>
        <w:bottom w:val="none" w:sz="0" w:space="0" w:color="auto"/>
        <w:right w:val="none" w:sz="0" w:space="0" w:color="auto"/>
      </w:divBdr>
    </w:div>
    <w:div w:id="1755272838">
      <w:bodyDiv w:val="1"/>
      <w:marLeft w:val="0"/>
      <w:marRight w:val="0"/>
      <w:marTop w:val="0"/>
      <w:marBottom w:val="0"/>
      <w:divBdr>
        <w:top w:val="none" w:sz="0" w:space="0" w:color="auto"/>
        <w:left w:val="none" w:sz="0" w:space="0" w:color="auto"/>
        <w:bottom w:val="none" w:sz="0" w:space="0" w:color="auto"/>
        <w:right w:val="none" w:sz="0" w:space="0" w:color="auto"/>
      </w:divBdr>
      <w:divsChild>
        <w:div w:id="800659711">
          <w:marLeft w:val="0"/>
          <w:marRight w:val="0"/>
          <w:marTop w:val="0"/>
          <w:marBottom w:val="0"/>
          <w:divBdr>
            <w:top w:val="none" w:sz="0" w:space="0" w:color="auto"/>
            <w:left w:val="none" w:sz="0" w:space="0" w:color="auto"/>
            <w:bottom w:val="none" w:sz="0" w:space="0" w:color="auto"/>
            <w:right w:val="none" w:sz="0" w:space="0" w:color="auto"/>
          </w:divBdr>
        </w:div>
        <w:div w:id="1811509382">
          <w:marLeft w:val="0"/>
          <w:marRight w:val="0"/>
          <w:marTop w:val="0"/>
          <w:marBottom w:val="0"/>
          <w:divBdr>
            <w:top w:val="none" w:sz="0" w:space="0" w:color="auto"/>
            <w:left w:val="none" w:sz="0" w:space="0" w:color="auto"/>
            <w:bottom w:val="none" w:sz="0" w:space="0" w:color="auto"/>
            <w:right w:val="none" w:sz="0" w:space="0" w:color="auto"/>
          </w:divBdr>
          <w:divsChild>
            <w:div w:id="2130396310">
              <w:marLeft w:val="0"/>
              <w:marRight w:val="0"/>
              <w:marTop w:val="0"/>
              <w:marBottom w:val="0"/>
              <w:divBdr>
                <w:top w:val="none" w:sz="0" w:space="0" w:color="auto"/>
                <w:left w:val="none" w:sz="0" w:space="0" w:color="auto"/>
                <w:bottom w:val="none" w:sz="0" w:space="0" w:color="auto"/>
                <w:right w:val="none" w:sz="0" w:space="0" w:color="auto"/>
              </w:divBdr>
            </w:div>
            <w:div w:id="1115515579">
              <w:marLeft w:val="0"/>
              <w:marRight w:val="0"/>
              <w:marTop w:val="0"/>
              <w:marBottom w:val="0"/>
              <w:divBdr>
                <w:top w:val="none" w:sz="0" w:space="0" w:color="auto"/>
                <w:left w:val="none" w:sz="0" w:space="0" w:color="auto"/>
                <w:bottom w:val="none" w:sz="0" w:space="0" w:color="auto"/>
                <w:right w:val="none" w:sz="0" w:space="0" w:color="auto"/>
              </w:divBdr>
              <w:divsChild>
                <w:div w:id="1243678823">
                  <w:marLeft w:val="0"/>
                  <w:marRight w:val="0"/>
                  <w:marTop w:val="0"/>
                  <w:marBottom w:val="0"/>
                  <w:divBdr>
                    <w:top w:val="none" w:sz="0" w:space="0" w:color="auto"/>
                    <w:left w:val="none" w:sz="0" w:space="0" w:color="auto"/>
                    <w:bottom w:val="none" w:sz="0" w:space="0" w:color="auto"/>
                    <w:right w:val="none" w:sz="0" w:space="0" w:color="auto"/>
                  </w:divBdr>
                </w:div>
                <w:div w:id="1484393491">
                  <w:marLeft w:val="0"/>
                  <w:marRight w:val="0"/>
                  <w:marTop w:val="0"/>
                  <w:marBottom w:val="0"/>
                  <w:divBdr>
                    <w:top w:val="none" w:sz="0" w:space="0" w:color="auto"/>
                    <w:left w:val="none" w:sz="0" w:space="0" w:color="auto"/>
                    <w:bottom w:val="none" w:sz="0" w:space="0" w:color="auto"/>
                    <w:right w:val="none" w:sz="0" w:space="0" w:color="auto"/>
                  </w:divBdr>
                </w:div>
                <w:div w:id="1144807976">
                  <w:marLeft w:val="0"/>
                  <w:marRight w:val="0"/>
                  <w:marTop w:val="0"/>
                  <w:marBottom w:val="0"/>
                  <w:divBdr>
                    <w:top w:val="none" w:sz="0" w:space="0" w:color="auto"/>
                    <w:left w:val="none" w:sz="0" w:space="0" w:color="auto"/>
                    <w:bottom w:val="none" w:sz="0" w:space="0" w:color="auto"/>
                    <w:right w:val="none" w:sz="0" w:space="0" w:color="auto"/>
                  </w:divBdr>
                </w:div>
                <w:div w:id="393309323">
                  <w:marLeft w:val="0"/>
                  <w:marRight w:val="0"/>
                  <w:marTop w:val="0"/>
                  <w:marBottom w:val="0"/>
                  <w:divBdr>
                    <w:top w:val="none" w:sz="0" w:space="0" w:color="auto"/>
                    <w:left w:val="none" w:sz="0" w:space="0" w:color="auto"/>
                    <w:bottom w:val="none" w:sz="0" w:space="0" w:color="auto"/>
                    <w:right w:val="none" w:sz="0" w:space="0" w:color="auto"/>
                  </w:divBdr>
                  <w:divsChild>
                    <w:div w:id="794710658">
                      <w:marLeft w:val="0"/>
                      <w:marRight w:val="0"/>
                      <w:marTop w:val="0"/>
                      <w:marBottom w:val="0"/>
                      <w:divBdr>
                        <w:top w:val="none" w:sz="0" w:space="0" w:color="auto"/>
                        <w:left w:val="none" w:sz="0" w:space="0" w:color="auto"/>
                        <w:bottom w:val="none" w:sz="0" w:space="0" w:color="auto"/>
                        <w:right w:val="none" w:sz="0" w:space="0" w:color="auto"/>
                      </w:divBdr>
                    </w:div>
                    <w:div w:id="1819880831">
                      <w:marLeft w:val="0"/>
                      <w:marRight w:val="0"/>
                      <w:marTop w:val="0"/>
                      <w:marBottom w:val="0"/>
                      <w:divBdr>
                        <w:top w:val="none" w:sz="0" w:space="0" w:color="auto"/>
                        <w:left w:val="none" w:sz="0" w:space="0" w:color="auto"/>
                        <w:bottom w:val="none" w:sz="0" w:space="0" w:color="auto"/>
                        <w:right w:val="none" w:sz="0" w:space="0" w:color="auto"/>
                      </w:divBdr>
                    </w:div>
                    <w:div w:id="1725644206">
                      <w:marLeft w:val="0"/>
                      <w:marRight w:val="0"/>
                      <w:marTop w:val="0"/>
                      <w:marBottom w:val="0"/>
                      <w:divBdr>
                        <w:top w:val="none" w:sz="0" w:space="0" w:color="auto"/>
                        <w:left w:val="none" w:sz="0" w:space="0" w:color="auto"/>
                        <w:bottom w:val="none" w:sz="0" w:space="0" w:color="auto"/>
                        <w:right w:val="none" w:sz="0" w:space="0" w:color="auto"/>
                      </w:divBdr>
                    </w:div>
                    <w:div w:id="1306811988">
                      <w:marLeft w:val="0"/>
                      <w:marRight w:val="0"/>
                      <w:marTop w:val="0"/>
                      <w:marBottom w:val="0"/>
                      <w:divBdr>
                        <w:top w:val="none" w:sz="0" w:space="0" w:color="auto"/>
                        <w:left w:val="none" w:sz="0" w:space="0" w:color="auto"/>
                        <w:bottom w:val="none" w:sz="0" w:space="0" w:color="auto"/>
                        <w:right w:val="none" w:sz="0" w:space="0" w:color="auto"/>
                      </w:divBdr>
                    </w:div>
                    <w:div w:id="1540317555">
                      <w:marLeft w:val="0"/>
                      <w:marRight w:val="0"/>
                      <w:marTop w:val="0"/>
                      <w:marBottom w:val="0"/>
                      <w:divBdr>
                        <w:top w:val="none" w:sz="0" w:space="0" w:color="auto"/>
                        <w:left w:val="none" w:sz="0" w:space="0" w:color="auto"/>
                        <w:bottom w:val="none" w:sz="0" w:space="0" w:color="auto"/>
                        <w:right w:val="none" w:sz="0" w:space="0" w:color="auto"/>
                      </w:divBdr>
                    </w:div>
                    <w:div w:id="283389198">
                      <w:marLeft w:val="0"/>
                      <w:marRight w:val="0"/>
                      <w:marTop w:val="0"/>
                      <w:marBottom w:val="0"/>
                      <w:divBdr>
                        <w:top w:val="none" w:sz="0" w:space="0" w:color="auto"/>
                        <w:left w:val="none" w:sz="0" w:space="0" w:color="auto"/>
                        <w:bottom w:val="none" w:sz="0" w:space="0" w:color="auto"/>
                        <w:right w:val="none" w:sz="0" w:space="0" w:color="auto"/>
                      </w:divBdr>
                    </w:div>
                  </w:divsChild>
                </w:div>
                <w:div w:id="1118254515">
                  <w:marLeft w:val="0"/>
                  <w:marRight w:val="0"/>
                  <w:marTop w:val="0"/>
                  <w:marBottom w:val="0"/>
                  <w:divBdr>
                    <w:top w:val="none" w:sz="0" w:space="0" w:color="auto"/>
                    <w:left w:val="none" w:sz="0" w:space="0" w:color="auto"/>
                    <w:bottom w:val="none" w:sz="0" w:space="0" w:color="auto"/>
                    <w:right w:val="none" w:sz="0" w:space="0" w:color="auto"/>
                  </w:divBdr>
                </w:div>
                <w:div w:id="424305571">
                  <w:marLeft w:val="0"/>
                  <w:marRight w:val="0"/>
                  <w:marTop w:val="0"/>
                  <w:marBottom w:val="0"/>
                  <w:divBdr>
                    <w:top w:val="none" w:sz="0" w:space="0" w:color="auto"/>
                    <w:left w:val="none" w:sz="0" w:space="0" w:color="auto"/>
                    <w:bottom w:val="none" w:sz="0" w:space="0" w:color="auto"/>
                    <w:right w:val="none" w:sz="0" w:space="0" w:color="auto"/>
                  </w:divBdr>
                </w:div>
                <w:div w:id="1799764125">
                  <w:marLeft w:val="0"/>
                  <w:marRight w:val="0"/>
                  <w:marTop w:val="0"/>
                  <w:marBottom w:val="0"/>
                  <w:divBdr>
                    <w:top w:val="none" w:sz="0" w:space="0" w:color="auto"/>
                    <w:left w:val="none" w:sz="0" w:space="0" w:color="auto"/>
                    <w:bottom w:val="none" w:sz="0" w:space="0" w:color="auto"/>
                    <w:right w:val="none" w:sz="0" w:space="0" w:color="auto"/>
                  </w:divBdr>
                  <w:divsChild>
                    <w:div w:id="179634834">
                      <w:marLeft w:val="0"/>
                      <w:marRight w:val="0"/>
                      <w:marTop w:val="0"/>
                      <w:marBottom w:val="0"/>
                      <w:divBdr>
                        <w:top w:val="none" w:sz="0" w:space="0" w:color="auto"/>
                        <w:left w:val="none" w:sz="0" w:space="0" w:color="auto"/>
                        <w:bottom w:val="none" w:sz="0" w:space="0" w:color="auto"/>
                        <w:right w:val="none" w:sz="0" w:space="0" w:color="auto"/>
                      </w:divBdr>
                    </w:div>
                    <w:div w:id="649093446">
                      <w:marLeft w:val="0"/>
                      <w:marRight w:val="0"/>
                      <w:marTop w:val="0"/>
                      <w:marBottom w:val="0"/>
                      <w:divBdr>
                        <w:top w:val="none" w:sz="0" w:space="0" w:color="auto"/>
                        <w:left w:val="none" w:sz="0" w:space="0" w:color="auto"/>
                        <w:bottom w:val="none" w:sz="0" w:space="0" w:color="auto"/>
                        <w:right w:val="none" w:sz="0" w:space="0" w:color="auto"/>
                      </w:divBdr>
                    </w:div>
                    <w:div w:id="1430736341">
                      <w:marLeft w:val="0"/>
                      <w:marRight w:val="0"/>
                      <w:marTop w:val="0"/>
                      <w:marBottom w:val="0"/>
                      <w:divBdr>
                        <w:top w:val="none" w:sz="0" w:space="0" w:color="auto"/>
                        <w:left w:val="none" w:sz="0" w:space="0" w:color="auto"/>
                        <w:bottom w:val="none" w:sz="0" w:space="0" w:color="auto"/>
                        <w:right w:val="none" w:sz="0" w:space="0" w:color="auto"/>
                      </w:divBdr>
                    </w:div>
                    <w:div w:id="1748309006">
                      <w:marLeft w:val="0"/>
                      <w:marRight w:val="0"/>
                      <w:marTop w:val="0"/>
                      <w:marBottom w:val="0"/>
                      <w:divBdr>
                        <w:top w:val="none" w:sz="0" w:space="0" w:color="auto"/>
                        <w:left w:val="none" w:sz="0" w:space="0" w:color="auto"/>
                        <w:bottom w:val="none" w:sz="0" w:space="0" w:color="auto"/>
                        <w:right w:val="none" w:sz="0" w:space="0" w:color="auto"/>
                      </w:divBdr>
                      <w:divsChild>
                        <w:div w:id="341512599">
                          <w:marLeft w:val="0"/>
                          <w:marRight w:val="0"/>
                          <w:marTop w:val="0"/>
                          <w:marBottom w:val="0"/>
                          <w:divBdr>
                            <w:top w:val="none" w:sz="0" w:space="0" w:color="auto"/>
                            <w:left w:val="none" w:sz="0" w:space="0" w:color="auto"/>
                            <w:bottom w:val="none" w:sz="0" w:space="0" w:color="auto"/>
                            <w:right w:val="none" w:sz="0" w:space="0" w:color="auto"/>
                          </w:divBdr>
                        </w:div>
                        <w:div w:id="719593808">
                          <w:marLeft w:val="0"/>
                          <w:marRight w:val="0"/>
                          <w:marTop w:val="0"/>
                          <w:marBottom w:val="0"/>
                          <w:divBdr>
                            <w:top w:val="none" w:sz="0" w:space="0" w:color="auto"/>
                            <w:left w:val="none" w:sz="0" w:space="0" w:color="auto"/>
                            <w:bottom w:val="none" w:sz="0" w:space="0" w:color="auto"/>
                            <w:right w:val="none" w:sz="0" w:space="0" w:color="auto"/>
                          </w:divBdr>
                          <w:divsChild>
                            <w:div w:id="1605191098">
                              <w:marLeft w:val="0"/>
                              <w:marRight w:val="0"/>
                              <w:marTop w:val="0"/>
                              <w:marBottom w:val="0"/>
                              <w:divBdr>
                                <w:top w:val="none" w:sz="0" w:space="0" w:color="auto"/>
                                <w:left w:val="none" w:sz="0" w:space="0" w:color="auto"/>
                                <w:bottom w:val="none" w:sz="0" w:space="0" w:color="auto"/>
                                <w:right w:val="none" w:sz="0" w:space="0" w:color="auto"/>
                              </w:divBdr>
                            </w:div>
                            <w:div w:id="351348222">
                              <w:marLeft w:val="0"/>
                              <w:marRight w:val="0"/>
                              <w:marTop w:val="0"/>
                              <w:marBottom w:val="0"/>
                              <w:divBdr>
                                <w:top w:val="none" w:sz="0" w:space="0" w:color="auto"/>
                                <w:left w:val="none" w:sz="0" w:space="0" w:color="auto"/>
                                <w:bottom w:val="none" w:sz="0" w:space="0" w:color="auto"/>
                                <w:right w:val="none" w:sz="0" w:space="0" w:color="auto"/>
                              </w:divBdr>
                            </w:div>
                            <w:div w:id="545527269">
                              <w:marLeft w:val="0"/>
                              <w:marRight w:val="0"/>
                              <w:marTop w:val="0"/>
                              <w:marBottom w:val="0"/>
                              <w:divBdr>
                                <w:top w:val="none" w:sz="0" w:space="0" w:color="auto"/>
                                <w:left w:val="none" w:sz="0" w:space="0" w:color="auto"/>
                                <w:bottom w:val="none" w:sz="0" w:space="0" w:color="auto"/>
                                <w:right w:val="none" w:sz="0" w:space="0" w:color="auto"/>
                              </w:divBdr>
                              <w:divsChild>
                                <w:div w:id="491800902">
                                  <w:marLeft w:val="0"/>
                                  <w:marRight w:val="0"/>
                                  <w:marTop w:val="0"/>
                                  <w:marBottom w:val="0"/>
                                  <w:divBdr>
                                    <w:top w:val="none" w:sz="0" w:space="0" w:color="auto"/>
                                    <w:left w:val="none" w:sz="0" w:space="0" w:color="auto"/>
                                    <w:bottom w:val="none" w:sz="0" w:space="0" w:color="auto"/>
                                    <w:right w:val="none" w:sz="0" w:space="0" w:color="auto"/>
                                  </w:divBdr>
                                </w:div>
                                <w:div w:id="738598610">
                                  <w:marLeft w:val="0"/>
                                  <w:marRight w:val="0"/>
                                  <w:marTop w:val="0"/>
                                  <w:marBottom w:val="0"/>
                                  <w:divBdr>
                                    <w:top w:val="none" w:sz="0" w:space="0" w:color="auto"/>
                                    <w:left w:val="none" w:sz="0" w:space="0" w:color="auto"/>
                                    <w:bottom w:val="none" w:sz="0" w:space="0" w:color="auto"/>
                                    <w:right w:val="none" w:sz="0" w:space="0" w:color="auto"/>
                                  </w:divBdr>
                                </w:div>
                                <w:div w:id="30568757">
                                  <w:marLeft w:val="0"/>
                                  <w:marRight w:val="0"/>
                                  <w:marTop w:val="0"/>
                                  <w:marBottom w:val="0"/>
                                  <w:divBdr>
                                    <w:top w:val="none" w:sz="0" w:space="0" w:color="auto"/>
                                    <w:left w:val="none" w:sz="0" w:space="0" w:color="auto"/>
                                    <w:bottom w:val="none" w:sz="0" w:space="0" w:color="auto"/>
                                    <w:right w:val="none" w:sz="0" w:space="0" w:color="auto"/>
                                  </w:divBdr>
                                </w:div>
                              </w:divsChild>
                            </w:div>
                            <w:div w:id="328673586">
                              <w:marLeft w:val="0"/>
                              <w:marRight w:val="0"/>
                              <w:marTop w:val="0"/>
                              <w:marBottom w:val="0"/>
                              <w:divBdr>
                                <w:top w:val="none" w:sz="0" w:space="0" w:color="auto"/>
                                <w:left w:val="none" w:sz="0" w:space="0" w:color="auto"/>
                                <w:bottom w:val="none" w:sz="0" w:space="0" w:color="auto"/>
                                <w:right w:val="none" w:sz="0" w:space="0" w:color="auto"/>
                              </w:divBdr>
                            </w:div>
                            <w:div w:id="2093352401">
                              <w:marLeft w:val="0"/>
                              <w:marRight w:val="0"/>
                              <w:marTop w:val="0"/>
                              <w:marBottom w:val="0"/>
                              <w:divBdr>
                                <w:top w:val="none" w:sz="0" w:space="0" w:color="auto"/>
                                <w:left w:val="none" w:sz="0" w:space="0" w:color="auto"/>
                                <w:bottom w:val="none" w:sz="0" w:space="0" w:color="auto"/>
                                <w:right w:val="none" w:sz="0" w:space="0" w:color="auto"/>
                              </w:divBdr>
                            </w:div>
                            <w:div w:id="814102683">
                              <w:marLeft w:val="0"/>
                              <w:marRight w:val="0"/>
                              <w:marTop w:val="0"/>
                              <w:marBottom w:val="0"/>
                              <w:divBdr>
                                <w:top w:val="none" w:sz="0" w:space="0" w:color="auto"/>
                                <w:left w:val="none" w:sz="0" w:space="0" w:color="auto"/>
                                <w:bottom w:val="none" w:sz="0" w:space="0" w:color="auto"/>
                                <w:right w:val="none" w:sz="0" w:space="0" w:color="auto"/>
                              </w:divBdr>
                              <w:divsChild>
                                <w:div w:id="616987973">
                                  <w:marLeft w:val="0"/>
                                  <w:marRight w:val="0"/>
                                  <w:marTop w:val="0"/>
                                  <w:marBottom w:val="0"/>
                                  <w:divBdr>
                                    <w:top w:val="none" w:sz="0" w:space="0" w:color="auto"/>
                                    <w:left w:val="none" w:sz="0" w:space="0" w:color="auto"/>
                                    <w:bottom w:val="none" w:sz="0" w:space="0" w:color="auto"/>
                                    <w:right w:val="none" w:sz="0" w:space="0" w:color="auto"/>
                                  </w:divBdr>
                                </w:div>
                                <w:div w:id="2134787331">
                                  <w:marLeft w:val="0"/>
                                  <w:marRight w:val="0"/>
                                  <w:marTop w:val="0"/>
                                  <w:marBottom w:val="0"/>
                                  <w:divBdr>
                                    <w:top w:val="none" w:sz="0" w:space="0" w:color="auto"/>
                                    <w:left w:val="none" w:sz="0" w:space="0" w:color="auto"/>
                                    <w:bottom w:val="none" w:sz="0" w:space="0" w:color="auto"/>
                                    <w:right w:val="none" w:sz="0" w:space="0" w:color="auto"/>
                                  </w:divBdr>
                                </w:div>
                                <w:div w:id="772945680">
                                  <w:marLeft w:val="0"/>
                                  <w:marRight w:val="0"/>
                                  <w:marTop w:val="0"/>
                                  <w:marBottom w:val="0"/>
                                  <w:divBdr>
                                    <w:top w:val="none" w:sz="0" w:space="0" w:color="auto"/>
                                    <w:left w:val="none" w:sz="0" w:space="0" w:color="auto"/>
                                    <w:bottom w:val="none" w:sz="0" w:space="0" w:color="auto"/>
                                    <w:right w:val="none" w:sz="0" w:space="0" w:color="auto"/>
                                  </w:divBdr>
                                </w:div>
                                <w:div w:id="2105683510">
                                  <w:marLeft w:val="0"/>
                                  <w:marRight w:val="0"/>
                                  <w:marTop w:val="0"/>
                                  <w:marBottom w:val="0"/>
                                  <w:divBdr>
                                    <w:top w:val="none" w:sz="0" w:space="0" w:color="auto"/>
                                    <w:left w:val="none" w:sz="0" w:space="0" w:color="auto"/>
                                    <w:bottom w:val="none" w:sz="0" w:space="0" w:color="auto"/>
                                    <w:right w:val="none" w:sz="0" w:space="0" w:color="auto"/>
                                  </w:divBdr>
                                </w:div>
                                <w:div w:id="1825006003">
                                  <w:marLeft w:val="0"/>
                                  <w:marRight w:val="0"/>
                                  <w:marTop w:val="0"/>
                                  <w:marBottom w:val="0"/>
                                  <w:divBdr>
                                    <w:top w:val="none" w:sz="0" w:space="0" w:color="auto"/>
                                    <w:left w:val="none" w:sz="0" w:space="0" w:color="auto"/>
                                    <w:bottom w:val="none" w:sz="0" w:space="0" w:color="auto"/>
                                    <w:right w:val="none" w:sz="0" w:space="0" w:color="auto"/>
                                  </w:divBdr>
                                </w:div>
                                <w:div w:id="935285139">
                                  <w:marLeft w:val="0"/>
                                  <w:marRight w:val="0"/>
                                  <w:marTop w:val="0"/>
                                  <w:marBottom w:val="0"/>
                                  <w:divBdr>
                                    <w:top w:val="none" w:sz="0" w:space="0" w:color="auto"/>
                                    <w:left w:val="none" w:sz="0" w:space="0" w:color="auto"/>
                                    <w:bottom w:val="none" w:sz="0" w:space="0" w:color="auto"/>
                                    <w:right w:val="none" w:sz="0" w:space="0" w:color="auto"/>
                                  </w:divBdr>
                                </w:div>
                                <w:div w:id="62484949">
                                  <w:marLeft w:val="0"/>
                                  <w:marRight w:val="0"/>
                                  <w:marTop w:val="0"/>
                                  <w:marBottom w:val="0"/>
                                  <w:divBdr>
                                    <w:top w:val="none" w:sz="0" w:space="0" w:color="auto"/>
                                    <w:left w:val="none" w:sz="0" w:space="0" w:color="auto"/>
                                    <w:bottom w:val="none" w:sz="0" w:space="0" w:color="auto"/>
                                    <w:right w:val="none" w:sz="0" w:space="0" w:color="auto"/>
                                  </w:divBdr>
                                </w:div>
                                <w:div w:id="313727844">
                                  <w:marLeft w:val="0"/>
                                  <w:marRight w:val="0"/>
                                  <w:marTop w:val="0"/>
                                  <w:marBottom w:val="0"/>
                                  <w:divBdr>
                                    <w:top w:val="none" w:sz="0" w:space="0" w:color="auto"/>
                                    <w:left w:val="none" w:sz="0" w:space="0" w:color="auto"/>
                                    <w:bottom w:val="none" w:sz="0" w:space="0" w:color="auto"/>
                                    <w:right w:val="none" w:sz="0" w:space="0" w:color="auto"/>
                                  </w:divBdr>
                                </w:div>
                                <w:div w:id="1740442300">
                                  <w:marLeft w:val="0"/>
                                  <w:marRight w:val="0"/>
                                  <w:marTop w:val="0"/>
                                  <w:marBottom w:val="0"/>
                                  <w:divBdr>
                                    <w:top w:val="none" w:sz="0" w:space="0" w:color="auto"/>
                                    <w:left w:val="none" w:sz="0" w:space="0" w:color="auto"/>
                                    <w:bottom w:val="none" w:sz="0" w:space="0" w:color="auto"/>
                                    <w:right w:val="none" w:sz="0" w:space="0" w:color="auto"/>
                                  </w:divBdr>
                                </w:div>
                                <w:div w:id="1182427094">
                                  <w:marLeft w:val="0"/>
                                  <w:marRight w:val="0"/>
                                  <w:marTop w:val="0"/>
                                  <w:marBottom w:val="0"/>
                                  <w:divBdr>
                                    <w:top w:val="none" w:sz="0" w:space="0" w:color="auto"/>
                                    <w:left w:val="none" w:sz="0" w:space="0" w:color="auto"/>
                                    <w:bottom w:val="none" w:sz="0" w:space="0" w:color="auto"/>
                                    <w:right w:val="none" w:sz="0" w:space="0" w:color="auto"/>
                                  </w:divBdr>
                                </w:div>
                                <w:div w:id="841504232">
                                  <w:marLeft w:val="0"/>
                                  <w:marRight w:val="0"/>
                                  <w:marTop w:val="0"/>
                                  <w:marBottom w:val="0"/>
                                  <w:divBdr>
                                    <w:top w:val="none" w:sz="0" w:space="0" w:color="auto"/>
                                    <w:left w:val="none" w:sz="0" w:space="0" w:color="auto"/>
                                    <w:bottom w:val="none" w:sz="0" w:space="0" w:color="auto"/>
                                    <w:right w:val="none" w:sz="0" w:space="0" w:color="auto"/>
                                  </w:divBdr>
                                </w:div>
                                <w:div w:id="1028487274">
                                  <w:marLeft w:val="0"/>
                                  <w:marRight w:val="0"/>
                                  <w:marTop w:val="0"/>
                                  <w:marBottom w:val="0"/>
                                  <w:divBdr>
                                    <w:top w:val="none" w:sz="0" w:space="0" w:color="auto"/>
                                    <w:left w:val="none" w:sz="0" w:space="0" w:color="auto"/>
                                    <w:bottom w:val="none" w:sz="0" w:space="0" w:color="auto"/>
                                    <w:right w:val="none" w:sz="0" w:space="0" w:color="auto"/>
                                  </w:divBdr>
                                </w:div>
                              </w:divsChild>
                            </w:div>
                            <w:div w:id="968828366">
                              <w:marLeft w:val="0"/>
                              <w:marRight w:val="0"/>
                              <w:marTop w:val="0"/>
                              <w:marBottom w:val="0"/>
                              <w:divBdr>
                                <w:top w:val="none" w:sz="0" w:space="0" w:color="auto"/>
                                <w:left w:val="none" w:sz="0" w:space="0" w:color="auto"/>
                                <w:bottom w:val="none" w:sz="0" w:space="0" w:color="auto"/>
                                <w:right w:val="none" w:sz="0" w:space="0" w:color="auto"/>
                              </w:divBdr>
                            </w:div>
                            <w:div w:id="1606502105">
                              <w:marLeft w:val="0"/>
                              <w:marRight w:val="0"/>
                              <w:marTop w:val="0"/>
                              <w:marBottom w:val="0"/>
                              <w:divBdr>
                                <w:top w:val="none" w:sz="0" w:space="0" w:color="auto"/>
                                <w:left w:val="none" w:sz="0" w:space="0" w:color="auto"/>
                                <w:bottom w:val="none" w:sz="0" w:space="0" w:color="auto"/>
                                <w:right w:val="none" w:sz="0" w:space="0" w:color="auto"/>
                              </w:divBdr>
                              <w:divsChild>
                                <w:div w:id="1896620489">
                                  <w:marLeft w:val="0"/>
                                  <w:marRight w:val="0"/>
                                  <w:marTop w:val="0"/>
                                  <w:marBottom w:val="0"/>
                                  <w:divBdr>
                                    <w:top w:val="none" w:sz="0" w:space="0" w:color="auto"/>
                                    <w:left w:val="none" w:sz="0" w:space="0" w:color="auto"/>
                                    <w:bottom w:val="none" w:sz="0" w:space="0" w:color="auto"/>
                                    <w:right w:val="none" w:sz="0" w:space="0" w:color="auto"/>
                                  </w:divBdr>
                                </w:div>
                                <w:div w:id="635456620">
                                  <w:marLeft w:val="0"/>
                                  <w:marRight w:val="0"/>
                                  <w:marTop w:val="0"/>
                                  <w:marBottom w:val="0"/>
                                  <w:divBdr>
                                    <w:top w:val="none" w:sz="0" w:space="0" w:color="auto"/>
                                    <w:left w:val="none" w:sz="0" w:space="0" w:color="auto"/>
                                    <w:bottom w:val="none" w:sz="0" w:space="0" w:color="auto"/>
                                    <w:right w:val="none" w:sz="0" w:space="0" w:color="auto"/>
                                  </w:divBdr>
                                </w:div>
                              </w:divsChild>
                            </w:div>
                            <w:div w:id="230888161">
                              <w:marLeft w:val="0"/>
                              <w:marRight w:val="0"/>
                              <w:marTop w:val="0"/>
                              <w:marBottom w:val="0"/>
                              <w:divBdr>
                                <w:top w:val="none" w:sz="0" w:space="0" w:color="auto"/>
                                <w:left w:val="none" w:sz="0" w:space="0" w:color="auto"/>
                                <w:bottom w:val="none" w:sz="0" w:space="0" w:color="auto"/>
                                <w:right w:val="none" w:sz="0" w:space="0" w:color="auto"/>
                              </w:divBdr>
                            </w:div>
                            <w:div w:id="361134413">
                              <w:marLeft w:val="0"/>
                              <w:marRight w:val="0"/>
                              <w:marTop w:val="0"/>
                              <w:marBottom w:val="0"/>
                              <w:divBdr>
                                <w:top w:val="none" w:sz="0" w:space="0" w:color="auto"/>
                                <w:left w:val="none" w:sz="0" w:space="0" w:color="auto"/>
                                <w:bottom w:val="none" w:sz="0" w:space="0" w:color="auto"/>
                                <w:right w:val="none" w:sz="0" w:space="0" w:color="auto"/>
                              </w:divBdr>
                              <w:divsChild>
                                <w:div w:id="1459689412">
                                  <w:marLeft w:val="0"/>
                                  <w:marRight w:val="0"/>
                                  <w:marTop w:val="0"/>
                                  <w:marBottom w:val="0"/>
                                  <w:divBdr>
                                    <w:top w:val="none" w:sz="0" w:space="0" w:color="auto"/>
                                    <w:left w:val="none" w:sz="0" w:space="0" w:color="auto"/>
                                    <w:bottom w:val="none" w:sz="0" w:space="0" w:color="auto"/>
                                    <w:right w:val="none" w:sz="0" w:space="0" w:color="auto"/>
                                  </w:divBdr>
                                </w:div>
                                <w:div w:id="1360549518">
                                  <w:marLeft w:val="0"/>
                                  <w:marRight w:val="0"/>
                                  <w:marTop w:val="0"/>
                                  <w:marBottom w:val="0"/>
                                  <w:divBdr>
                                    <w:top w:val="none" w:sz="0" w:space="0" w:color="auto"/>
                                    <w:left w:val="none" w:sz="0" w:space="0" w:color="auto"/>
                                    <w:bottom w:val="none" w:sz="0" w:space="0" w:color="auto"/>
                                    <w:right w:val="none" w:sz="0" w:space="0" w:color="auto"/>
                                  </w:divBdr>
                                </w:div>
                                <w:div w:id="469056673">
                                  <w:marLeft w:val="0"/>
                                  <w:marRight w:val="0"/>
                                  <w:marTop w:val="0"/>
                                  <w:marBottom w:val="0"/>
                                  <w:divBdr>
                                    <w:top w:val="none" w:sz="0" w:space="0" w:color="auto"/>
                                    <w:left w:val="none" w:sz="0" w:space="0" w:color="auto"/>
                                    <w:bottom w:val="none" w:sz="0" w:space="0" w:color="auto"/>
                                    <w:right w:val="none" w:sz="0" w:space="0" w:color="auto"/>
                                  </w:divBdr>
                                </w:div>
                              </w:divsChild>
                            </w:div>
                            <w:div w:id="902715801">
                              <w:marLeft w:val="0"/>
                              <w:marRight w:val="0"/>
                              <w:marTop w:val="0"/>
                              <w:marBottom w:val="0"/>
                              <w:divBdr>
                                <w:top w:val="none" w:sz="0" w:space="0" w:color="auto"/>
                                <w:left w:val="none" w:sz="0" w:space="0" w:color="auto"/>
                                <w:bottom w:val="none" w:sz="0" w:space="0" w:color="auto"/>
                                <w:right w:val="none" w:sz="0" w:space="0" w:color="auto"/>
                              </w:divBdr>
                            </w:div>
                            <w:div w:id="146673261">
                              <w:marLeft w:val="0"/>
                              <w:marRight w:val="0"/>
                              <w:marTop w:val="0"/>
                              <w:marBottom w:val="0"/>
                              <w:divBdr>
                                <w:top w:val="none" w:sz="0" w:space="0" w:color="auto"/>
                                <w:left w:val="none" w:sz="0" w:space="0" w:color="auto"/>
                                <w:bottom w:val="none" w:sz="0" w:space="0" w:color="auto"/>
                                <w:right w:val="none" w:sz="0" w:space="0" w:color="auto"/>
                              </w:divBdr>
                              <w:divsChild>
                                <w:div w:id="1379554182">
                                  <w:marLeft w:val="0"/>
                                  <w:marRight w:val="0"/>
                                  <w:marTop w:val="0"/>
                                  <w:marBottom w:val="0"/>
                                  <w:divBdr>
                                    <w:top w:val="none" w:sz="0" w:space="0" w:color="auto"/>
                                    <w:left w:val="none" w:sz="0" w:space="0" w:color="auto"/>
                                    <w:bottom w:val="none" w:sz="0" w:space="0" w:color="auto"/>
                                    <w:right w:val="none" w:sz="0" w:space="0" w:color="auto"/>
                                  </w:divBdr>
                                </w:div>
                                <w:div w:id="1861508906">
                                  <w:marLeft w:val="0"/>
                                  <w:marRight w:val="0"/>
                                  <w:marTop w:val="0"/>
                                  <w:marBottom w:val="0"/>
                                  <w:divBdr>
                                    <w:top w:val="none" w:sz="0" w:space="0" w:color="auto"/>
                                    <w:left w:val="none" w:sz="0" w:space="0" w:color="auto"/>
                                    <w:bottom w:val="none" w:sz="0" w:space="0" w:color="auto"/>
                                    <w:right w:val="none" w:sz="0" w:space="0" w:color="auto"/>
                                  </w:divBdr>
                                </w:div>
                                <w:div w:id="2136869178">
                                  <w:marLeft w:val="0"/>
                                  <w:marRight w:val="0"/>
                                  <w:marTop w:val="0"/>
                                  <w:marBottom w:val="0"/>
                                  <w:divBdr>
                                    <w:top w:val="none" w:sz="0" w:space="0" w:color="auto"/>
                                    <w:left w:val="none" w:sz="0" w:space="0" w:color="auto"/>
                                    <w:bottom w:val="none" w:sz="0" w:space="0" w:color="auto"/>
                                    <w:right w:val="none" w:sz="0" w:space="0" w:color="auto"/>
                                  </w:divBdr>
                                </w:div>
                              </w:divsChild>
                            </w:div>
                            <w:div w:id="141892626">
                              <w:marLeft w:val="0"/>
                              <w:marRight w:val="0"/>
                              <w:marTop w:val="0"/>
                              <w:marBottom w:val="0"/>
                              <w:divBdr>
                                <w:top w:val="none" w:sz="0" w:space="0" w:color="auto"/>
                                <w:left w:val="none" w:sz="0" w:space="0" w:color="auto"/>
                                <w:bottom w:val="none" w:sz="0" w:space="0" w:color="auto"/>
                                <w:right w:val="none" w:sz="0" w:space="0" w:color="auto"/>
                              </w:divBdr>
                            </w:div>
                            <w:div w:id="1740785962">
                              <w:marLeft w:val="0"/>
                              <w:marRight w:val="0"/>
                              <w:marTop w:val="0"/>
                              <w:marBottom w:val="0"/>
                              <w:divBdr>
                                <w:top w:val="none" w:sz="0" w:space="0" w:color="auto"/>
                                <w:left w:val="none" w:sz="0" w:space="0" w:color="auto"/>
                                <w:bottom w:val="none" w:sz="0" w:space="0" w:color="auto"/>
                                <w:right w:val="none" w:sz="0" w:space="0" w:color="auto"/>
                              </w:divBdr>
                              <w:divsChild>
                                <w:div w:id="1707830364">
                                  <w:marLeft w:val="0"/>
                                  <w:marRight w:val="0"/>
                                  <w:marTop w:val="0"/>
                                  <w:marBottom w:val="0"/>
                                  <w:divBdr>
                                    <w:top w:val="none" w:sz="0" w:space="0" w:color="auto"/>
                                    <w:left w:val="none" w:sz="0" w:space="0" w:color="auto"/>
                                    <w:bottom w:val="none" w:sz="0" w:space="0" w:color="auto"/>
                                    <w:right w:val="none" w:sz="0" w:space="0" w:color="auto"/>
                                  </w:divBdr>
                                </w:div>
                                <w:div w:id="604190875">
                                  <w:marLeft w:val="0"/>
                                  <w:marRight w:val="0"/>
                                  <w:marTop w:val="0"/>
                                  <w:marBottom w:val="0"/>
                                  <w:divBdr>
                                    <w:top w:val="none" w:sz="0" w:space="0" w:color="auto"/>
                                    <w:left w:val="none" w:sz="0" w:space="0" w:color="auto"/>
                                    <w:bottom w:val="none" w:sz="0" w:space="0" w:color="auto"/>
                                    <w:right w:val="none" w:sz="0" w:space="0" w:color="auto"/>
                                  </w:divBdr>
                                </w:div>
                                <w:div w:id="825782880">
                                  <w:marLeft w:val="0"/>
                                  <w:marRight w:val="0"/>
                                  <w:marTop w:val="0"/>
                                  <w:marBottom w:val="0"/>
                                  <w:divBdr>
                                    <w:top w:val="none" w:sz="0" w:space="0" w:color="auto"/>
                                    <w:left w:val="none" w:sz="0" w:space="0" w:color="auto"/>
                                    <w:bottom w:val="none" w:sz="0" w:space="0" w:color="auto"/>
                                    <w:right w:val="none" w:sz="0" w:space="0" w:color="auto"/>
                                  </w:divBdr>
                                </w:div>
                              </w:divsChild>
                            </w:div>
                            <w:div w:id="1650666856">
                              <w:marLeft w:val="0"/>
                              <w:marRight w:val="0"/>
                              <w:marTop w:val="0"/>
                              <w:marBottom w:val="0"/>
                              <w:divBdr>
                                <w:top w:val="none" w:sz="0" w:space="0" w:color="auto"/>
                                <w:left w:val="none" w:sz="0" w:space="0" w:color="auto"/>
                                <w:bottom w:val="none" w:sz="0" w:space="0" w:color="auto"/>
                                <w:right w:val="none" w:sz="0" w:space="0" w:color="auto"/>
                              </w:divBdr>
                            </w:div>
                            <w:div w:id="238252668">
                              <w:marLeft w:val="0"/>
                              <w:marRight w:val="0"/>
                              <w:marTop w:val="0"/>
                              <w:marBottom w:val="0"/>
                              <w:divBdr>
                                <w:top w:val="none" w:sz="0" w:space="0" w:color="auto"/>
                                <w:left w:val="none" w:sz="0" w:space="0" w:color="auto"/>
                                <w:bottom w:val="none" w:sz="0" w:space="0" w:color="auto"/>
                                <w:right w:val="none" w:sz="0" w:space="0" w:color="auto"/>
                              </w:divBdr>
                            </w:div>
                            <w:div w:id="614556577">
                              <w:marLeft w:val="0"/>
                              <w:marRight w:val="0"/>
                              <w:marTop w:val="0"/>
                              <w:marBottom w:val="0"/>
                              <w:divBdr>
                                <w:top w:val="none" w:sz="0" w:space="0" w:color="auto"/>
                                <w:left w:val="none" w:sz="0" w:space="0" w:color="auto"/>
                                <w:bottom w:val="none" w:sz="0" w:space="0" w:color="auto"/>
                                <w:right w:val="none" w:sz="0" w:space="0" w:color="auto"/>
                              </w:divBdr>
                            </w:div>
                          </w:divsChild>
                        </w:div>
                        <w:div w:id="413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090">
                  <w:marLeft w:val="0"/>
                  <w:marRight w:val="0"/>
                  <w:marTop w:val="0"/>
                  <w:marBottom w:val="0"/>
                  <w:divBdr>
                    <w:top w:val="none" w:sz="0" w:space="0" w:color="auto"/>
                    <w:left w:val="none" w:sz="0" w:space="0" w:color="auto"/>
                    <w:bottom w:val="none" w:sz="0" w:space="0" w:color="auto"/>
                    <w:right w:val="none" w:sz="0" w:space="0" w:color="auto"/>
                  </w:divBdr>
                </w:div>
                <w:div w:id="1435397108">
                  <w:marLeft w:val="0"/>
                  <w:marRight w:val="0"/>
                  <w:marTop w:val="0"/>
                  <w:marBottom w:val="0"/>
                  <w:divBdr>
                    <w:top w:val="none" w:sz="0" w:space="0" w:color="auto"/>
                    <w:left w:val="none" w:sz="0" w:space="0" w:color="auto"/>
                    <w:bottom w:val="none" w:sz="0" w:space="0" w:color="auto"/>
                    <w:right w:val="none" w:sz="0" w:space="0" w:color="auto"/>
                  </w:divBdr>
                </w:div>
                <w:div w:id="204100107">
                  <w:marLeft w:val="0"/>
                  <w:marRight w:val="0"/>
                  <w:marTop w:val="0"/>
                  <w:marBottom w:val="0"/>
                  <w:divBdr>
                    <w:top w:val="none" w:sz="0" w:space="0" w:color="auto"/>
                    <w:left w:val="none" w:sz="0" w:space="0" w:color="auto"/>
                    <w:bottom w:val="none" w:sz="0" w:space="0" w:color="auto"/>
                    <w:right w:val="none" w:sz="0" w:space="0" w:color="auto"/>
                  </w:divBdr>
                  <w:divsChild>
                    <w:div w:id="472337773">
                      <w:marLeft w:val="0"/>
                      <w:marRight w:val="0"/>
                      <w:marTop w:val="0"/>
                      <w:marBottom w:val="0"/>
                      <w:divBdr>
                        <w:top w:val="none" w:sz="0" w:space="0" w:color="auto"/>
                        <w:left w:val="none" w:sz="0" w:space="0" w:color="auto"/>
                        <w:bottom w:val="none" w:sz="0" w:space="0" w:color="auto"/>
                        <w:right w:val="none" w:sz="0" w:space="0" w:color="auto"/>
                      </w:divBdr>
                    </w:div>
                    <w:div w:id="1666395226">
                      <w:marLeft w:val="0"/>
                      <w:marRight w:val="0"/>
                      <w:marTop w:val="0"/>
                      <w:marBottom w:val="0"/>
                      <w:divBdr>
                        <w:top w:val="none" w:sz="0" w:space="0" w:color="auto"/>
                        <w:left w:val="none" w:sz="0" w:space="0" w:color="auto"/>
                        <w:bottom w:val="none" w:sz="0" w:space="0" w:color="auto"/>
                        <w:right w:val="none" w:sz="0" w:space="0" w:color="auto"/>
                      </w:divBdr>
                    </w:div>
                    <w:div w:id="156265027">
                      <w:marLeft w:val="0"/>
                      <w:marRight w:val="0"/>
                      <w:marTop w:val="0"/>
                      <w:marBottom w:val="0"/>
                      <w:divBdr>
                        <w:top w:val="none" w:sz="0" w:space="0" w:color="auto"/>
                        <w:left w:val="none" w:sz="0" w:space="0" w:color="auto"/>
                        <w:bottom w:val="none" w:sz="0" w:space="0" w:color="auto"/>
                        <w:right w:val="none" w:sz="0" w:space="0" w:color="auto"/>
                      </w:divBdr>
                    </w:div>
                    <w:div w:id="1001808713">
                      <w:marLeft w:val="0"/>
                      <w:marRight w:val="0"/>
                      <w:marTop w:val="0"/>
                      <w:marBottom w:val="0"/>
                      <w:divBdr>
                        <w:top w:val="none" w:sz="0" w:space="0" w:color="auto"/>
                        <w:left w:val="none" w:sz="0" w:space="0" w:color="auto"/>
                        <w:bottom w:val="none" w:sz="0" w:space="0" w:color="auto"/>
                        <w:right w:val="none" w:sz="0" w:space="0" w:color="auto"/>
                      </w:divBdr>
                    </w:div>
                  </w:divsChild>
                </w:div>
                <w:div w:id="15085509">
                  <w:marLeft w:val="0"/>
                  <w:marRight w:val="0"/>
                  <w:marTop w:val="0"/>
                  <w:marBottom w:val="0"/>
                  <w:divBdr>
                    <w:top w:val="none" w:sz="0" w:space="0" w:color="auto"/>
                    <w:left w:val="none" w:sz="0" w:space="0" w:color="auto"/>
                    <w:bottom w:val="none" w:sz="0" w:space="0" w:color="auto"/>
                    <w:right w:val="none" w:sz="0" w:space="0" w:color="auto"/>
                  </w:divBdr>
                </w:div>
                <w:div w:id="1728063636">
                  <w:marLeft w:val="0"/>
                  <w:marRight w:val="0"/>
                  <w:marTop w:val="0"/>
                  <w:marBottom w:val="0"/>
                  <w:divBdr>
                    <w:top w:val="none" w:sz="0" w:space="0" w:color="auto"/>
                    <w:left w:val="none" w:sz="0" w:space="0" w:color="auto"/>
                    <w:bottom w:val="none" w:sz="0" w:space="0" w:color="auto"/>
                    <w:right w:val="none" w:sz="0" w:space="0" w:color="auto"/>
                  </w:divBdr>
                  <w:divsChild>
                    <w:div w:id="905607243">
                      <w:marLeft w:val="0"/>
                      <w:marRight w:val="0"/>
                      <w:marTop w:val="0"/>
                      <w:marBottom w:val="0"/>
                      <w:divBdr>
                        <w:top w:val="none" w:sz="0" w:space="0" w:color="auto"/>
                        <w:left w:val="none" w:sz="0" w:space="0" w:color="auto"/>
                        <w:bottom w:val="none" w:sz="0" w:space="0" w:color="auto"/>
                        <w:right w:val="none" w:sz="0" w:space="0" w:color="auto"/>
                      </w:divBdr>
                    </w:div>
                    <w:div w:id="282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8059">
              <w:marLeft w:val="0"/>
              <w:marRight w:val="0"/>
              <w:marTop w:val="0"/>
              <w:marBottom w:val="0"/>
              <w:divBdr>
                <w:top w:val="none" w:sz="0" w:space="0" w:color="auto"/>
                <w:left w:val="none" w:sz="0" w:space="0" w:color="auto"/>
                <w:bottom w:val="none" w:sz="0" w:space="0" w:color="auto"/>
                <w:right w:val="none" w:sz="0" w:space="0" w:color="auto"/>
              </w:divBdr>
            </w:div>
            <w:div w:id="214122269">
              <w:marLeft w:val="0"/>
              <w:marRight w:val="0"/>
              <w:marTop w:val="0"/>
              <w:marBottom w:val="0"/>
              <w:divBdr>
                <w:top w:val="none" w:sz="0" w:space="0" w:color="auto"/>
                <w:left w:val="none" w:sz="0" w:space="0" w:color="auto"/>
                <w:bottom w:val="none" w:sz="0" w:space="0" w:color="auto"/>
                <w:right w:val="none" w:sz="0" w:space="0" w:color="auto"/>
              </w:divBdr>
            </w:div>
            <w:div w:id="1605066344">
              <w:marLeft w:val="0"/>
              <w:marRight w:val="0"/>
              <w:marTop w:val="0"/>
              <w:marBottom w:val="0"/>
              <w:divBdr>
                <w:top w:val="none" w:sz="0" w:space="0" w:color="auto"/>
                <w:left w:val="none" w:sz="0" w:space="0" w:color="auto"/>
                <w:bottom w:val="none" w:sz="0" w:space="0" w:color="auto"/>
                <w:right w:val="none" w:sz="0" w:space="0" w:color="auto"/>
              </w:divBdr>
            </w:div>
            <w:div w:id="1369257912">
              <w:marLeft w:val="0"/>
              <w:marRight w:val="0"/>
              <w:marTop w:val="0"/>
              <w:marBottom w:val="0"/>
              <w:divBdr>
                <w:top w:val="none" w:sz="0" w:space="0" w:color="auto"/>
                <w:left w:val="none" w:sz="0" w:space="0" w:color="auto"/>
                <w:bottom w:val="none" w:sz="0" w:space="0" w:color="auto"/>
                <w:right w:val="none" w:sz="0" w:space="0" w:color="auto"/>
              </w:divBdr>
            </w:div>
            <w:div w:id="663241746">
              <w:marLeft w:val="0"/>
              <w:marRight w:val="0"/>
              <w:marTop w:val="0"/>
              <w:marBottom w:val="0"/>
              <w:divBdr>
                <w:top w:val="none" w:sz="0" w:space="0" w:color="auto"/>
                <w:left w:val="none" w:sz="0" w:space="0" w:color="auto"/>
                <w:bottom w:val="none" w:sz="0" w:space="0" w:color="auto"/>
                <w:right w:val="none" w:sz="0" w:space="0" w:color="auto"/>
              </w:divBdr>
            </w:div>
            <w:div w:id="1979652457">
              <w:marLeft w:val="0"/>
              <w:marRight w:val="0"/>
              <w:marTop w:val="0"/>
              <w:marBottom w:val="0"/>
              <w:divBdr>
                <w:top w:val="none" w:sz="0" w:space="0" w:color="auto"/>
                <w:left w:val="none" w:sz="0" w:space="0" w:color="auto"/>
                <w:bottom w:val="none" w:sz="0" w:space="0" w:color="auto"/>
                <w:right w:val="none" w:sz="0" w:space="0" w:color="auto"/>
              </w:divBdr>
            </w:div>
            <w:div w:id="1773428240">
              <w:marLeft w:val="0"/>
              <w:marRight w:val="0"/>
              <w:marTop w:val="0"/>
              <w:marBottom w:val="0"/>
              <w:divBdr>
                <w:top w:val="none" w:sz="0" w:space="0" w:color="auto"/>
                <w:left w:val="none" w:sz="0" w:space="0" w:color="auto"/>
                <w:bottom w:val="none" w:sz="0" w:space="0" w:color="auto"/>
                <w:right w:val="none" w:sz="0" w:space="0" w:color="auto"/>
              </w:divBdr>
            </w:div>
            <w:div w:id="1070427289">
              <w:marLeft w:val="0"/>
              <w:marRight w:val="0"/>
              <w:marTop w:val="0"/>
              <w:marBottom w:val="0"/>
              <w:divBdr>
                <w:top w:val="none" w:sz="0" w:space="0" w:color="auto"/>
                <w:left w:val="none" w:sz="0" w:space="0" w:color="auto"/>
                <w:bottom w:val="none" w:sz="0" w:space="0" w:color="auto"/>
                <w:right w:val="none" w:sz="0" w:space="0" w:color="auto"/>
              </w:divBdr>
            </w:div>
            <w:div w:id="1586380065">
              <w:marLeft w:val="0"/>
              <w:marRight w:val="0"/>
              <w:marTop w:val="0"/>
              <w:marBottom w:val="0"/>
              <w:divBdr>
                <w:top w:val="none" w:sz="0" w:space="0" w:color="auto"/>
                <w:left w:val="none" w:sz="0" w:space="0" w:color="auto"/>
                <w:bottom w:val="none" w:sz="0" w:space="0" w:color="auto"/>
                <w:right w:val="none" w:sz="0" w:space="0" w:color="auto"/>
              </w:divBdr>
            </w:div>
            <w:div w:id="614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766">
      <w:bodyDiv w:val="1"/>
      <w:marLeft w:val="0"/>
      <w:marRight w:val="0"/>
      <w:marTop w:val="0"/>
      <w:marBottom w:val="0"/>
      <w:divBdr>
        <w:top w:val="none" w:sz="0" w:space="0" w:color="auto"/>
        <w:left w:val="none" w:sz="0" w:space="0" w:color="auto"/>
        <w:bottom w:val="none" w:sz="0" w:space="0" w:color="auto"/>
        <w:right w:val="none" w:sz="0" w:space="0" w:color="auto"/>
      </w:divBdr>
    </w:div>
    <w:div w:id="1935086019">
      <w:bodyDiv w:val="1"/>
      <w:marLeft w:val="0"/>
      <w:marRight w:val="0"/>
      <w:marTop w:val="0"/>
      <w:marBottom w:val="0"/>
      <w:divBdr>
        <w:top w:val="none" w:sz="0" w:space="0" w:color="auto"/>
        <w:left w:val="none" w:sz="0" w:space="0" w:color="auto"/>
        <w:bottom w:val="none" w:sz="0" w:space="0" w:color="auto"/>
        <w:right w:val="none" w:sz="0" w:space="0" w:color="auto"/>
      </w:divBdr>
    </w:div>
    <w:div w:id="2101294488">
      <w:bodyDiv w:val="1"/>
      <w:marLeft w:val="0"/>
      <w:marRight w:val="0"/>
      <w:marTop w:val="0"/>
      <w:marBottom w:val="0"/>
      <w:divBdr>
        <w:top w:val="none" w:sz="0" w:space="0" w:color="auto"/>
        <w:left w:val="none" w:sz="0" w:space="0" w:color="auto"/>
        <w:bottom w:val="none" w:sz="0" w:space="0" w:color="auto"/>
        <w:right w:val="none" w:sz="0" w:space="0" w:color="auto"/>
      </w:divBdr>
    </w:div>
    <w:div w:id="2124834929">
      <w:bodyDiv w:val="1"/>
      <w:marLeft w:val="0"/>
      <w:marRight w:val="0"/>
      <w:marTop w:val="0"/>
      <w:marBottom w:val="0"/>
      <w:divBdr>
        <w:top w:val="none" w:sz="0" w:space="0" w:color="auto"/>
        <w:left w:val="none" w:sz="0" w:space="0" w:color="auto"/>
        <w:bottom w:val="none" w:sz="0" w:space="0" w:color="auto"/>
        <w:right w:val="none" w:sz="0" w:space="0" w:color="auto"/>
      </w:divBdr>
    </w:div>
    <w:div w:id="2132240418">
      <w:bodyDiv w:val="1"/>
      <w:marLeft w:val="0"/>
      <w:marRight w:val="0"/>
      <w:marTop w:val="0"/>
      <w:marBottom w:val="0"/>
      <w:divBdr>
        <w:top w:val="none" w:sz="0" w:space="0" w:color="auto"/>
        <w:left w:val="none" w:sz="0" w:space="0" w:color="auto"/>
        <w:bottom w:val="none" w:sz="0" w:space="0" w:color="auto"/>
        <w:right w:val="none" w:sz="0" w:space="0" w:color="auto"/>
      </w:divBdr>
    </w:div>
    <w:div w:id="21369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fppsappdev.gtwy.dcn:8181/display/Gen3R/UP+-+Pretrial+Services+Officer" TargetMode="External"/><Relationship Id="rId26" Type="http://schemas.openxmlformats.org/officeDocument/2006/relationships/hyperlink" Target="http://fppsappdev.gtwy.dcn:8181/display/Gen3R/UP+-+Probation+Officer" TargetMode="External"/><Relationship Id="rId39" Type="http://schemas.openxmlformats.org/officeDocument/2006/relationships/hyperlink" Target="http://fppsappdev.gtwy.dcn:8181/display/Gen3R/UP+-+AO+PPSO+Analyst" TargetMode="External"/><Relationship Id="rId3" Type="http://schemas.openxmlformats.org/officeDocument/2006/relationships/customXml" Target="../customXml/item3.xml"/><Relationship Id="rId21" Type="http://schemas.openxmlformats.org/officeDocument/2006/relationships/hyperlink" Target="http://fppsappdev.gtwy.dcn:8181/display/Gen3R/UP+-+Pretrial+Supervision+Officer" TargetMode="External"/><Relationship Id="rId34" Type="http://schemas.openxmlformats.org/officeDocument/2006/relationships/hyperlink" Target="http://fppsappdev.gtwy.dcn:8181/display/Gen3R/UP+-+Federal+Bureau+of+Investigations+%28FBI%29+Personnel"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fppsappdev.gtwy.dcn:8181/pages/viewpage.action?pageId=46891300" TargetMode="External"/><Relationship Id="rId25" Type="http://schemas.openxmlformats.org/officeDocument/2006/relationships/hyperlink" Target="http://fppsappdev.gtwy.dcn:8181/display/Gen3R/UP+-+Post+Conviction+Supervision+Officer" TargetMode="External"/><Relationship Id="rId33" Type="http://schemas.openxmlformats.org/officeDocument/2006/relationships/hyperlink" Target="http://fppsappdev.gtwy.dcn:8181/display/Gen3R/US+-+External+Personnel" TargetMode="External"/><Relationship Id="rId38" Type="http://schemas.openxmlformats.org/officeDocument/2006/relationships/hyperlink" Target="http://fppsappdev.gtwy.dcn:8181/pages/viewpage.action?pageId=46891303"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fppsappdev.gtwy.dcn:8181/pages/viewpage.action?pageId=46334036" TargetMode="External"/><Relationship Id="rId29" Type="http://schemas.openxmlformats.org/officeDocument/2006/relationships/hyperlink" Target="http://fppsappdev.gtwy.dcn:8181/display/Gen3R/UP+-+Clerical+Staff" TargetMode="External"/><Relationship Id="rId41" Type="http://schemas.openxmlformats.org/officeDocument/2006/relationships/hyperlink" Target="http://fppsappdev.gtwy.dcn:8181/display/Gen3R/UP+-+Senior++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fppsappdev.gtwy.dcn:8181/pages/viewpage.action?pageId=43909256" TargetMode="External"/><Relationship Id="rId32" Type="http://schemas.openxmlformats.org/officeDocument/2006/relationships/hyperlink" Target="http://fppsappdev.gtwy.dcn:8181/display/Gen3R/UP+-+Administrative+Staff" TargetMode="External"/><Relationship Id="rId37" Type="http://schemas.openxmlformats.org/officeDocument/2006/relationships/hyperlink" Target="http://fppsappdev.gtwy.dcn:8181/pages/viewpage.action?pageId=43912528" TargetMode="External"/><Relationship Id="rId40" Type="http://schemas.openxmlformats.org/officeDocument/2006/relationships/hyperlink" Target="http://fppsappdev.gtwy.dcn:8181/display/Gen3R/UP+-+AO+PPSO+Business+Stakeholde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fppsappdev.gtwy.dcn:8181/display/Gen3R/UP+-+Post+Conviction+Officer" TargetMode="External"/><Relationship Id="rId28" Type="http://schemas.openxmlformats.org/officeDocument/2006/relationships/hyperlink" Target="http://fppsappdev.gtwy.dcn:8181/pages/viewpage.action?pageId=46334052" TargetMode="External"/><Relationship Id="rId36" Type="http://schemas.openxmlformats.org/officeDocument/2006/relationships/hyperlink" Target="http://fppsappdev.gtwy.dcn:8181/display/Gen3R/UP+-+Service+Provider" TargetMode="External"/><Relationship Id="rId10" Type="http://schemas.openxmlformats.org/officeDocument/2006/relationships/endnotes" Target="endnotes.xml"/><Relationship Id="rId19" Type="http://schemas.openxmlformats.org/officeDocument/2006/relationships/hyperlink" Target="http://fppsappdev.gtwy.dcn:8181/display/Gen3R/UP+-+Pretrial+Intake+Officer" TargetMode="External"/><Relationship Id="rId31" Type="http://schemas.openxmlformats.org/officeDocument/2006/relationships/hyperlink" Target="http://fppsappdev.gtwy.dcn:8181/pages/viewpage.action?pageId=4633405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fppsappdev.gtwy.dcn:8181/display/Gen3R/UP+-+Witness+Security+Program+%28WITSEC%29+Pretrial+Officer" TargetMode="External"/><Relationship Id="rId27" Type="http://schemas.openxmlformats.org/officeDocument/2006/relationships/hyperlink" Target="http://fppsappdev.gtwy.dcn:8181/display/Gen3R/UP+-+Supervisor+of+Officer" TargetMode="External"/><Relationship Id="rId30" Type="http://schemas.openxmlformats.org/officeDocument/2006/relationships/hyperlink" Target="http://fppsappdev.gtwy.dcn:8181/display/Gen3R/UP+-+System+Admin" TargetMode="External"/><Relationship Id="rId35" Type="http://schemas.openxmlformats.org/officeDocument/2006/relationships/hyperlink" Target="http://fppsappdev.gtwy.dcn:8181/display/Gen3R/UP+-+Law+Enforcement+Personne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7257AEC5B92469101B4203E7859C5" ma:contentTypeVersion="0" ma:contentTypeDescription="Create a new document." ma:contentTypeScope="" ma:versionID="6684d93a9ce359c6f606607ddd44318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E880-E4A2-4CC4-B7F0-2A5BDA4BFCC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E28C87C-9330-4731-9F5C-FC235A6CCF40}">
  <ds:schemaRefs>
    <ds:schemaRef ds:uri="http://schemas.microsoft.com/sharepoint/v3/contenttype/forms"/>
  </ds:schemaRefs>
</ds:datastoreItem>
</file>

<file path=customXml/itemProps3.xml><?xml version="1.0" encoding="utf-8"?>
<ds:datastoreItem xmlns:ds="http://schemas.openxmlformats.org/officeDocument/2006/customXml" ds:itemID="{DCB0CA55-C15E-4C79-9317-3E31DE1B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CC38AB-CE50-475C-AFFD-64BDFD1C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14999</Words>
  <Characters>85496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Robeson</dc:creator>
  <cp:lastModifiedBy>Manish Patel</cp:lastModifiedBy>
  <cp:revision>2</cp:revision>
  <cp:lastPrinted>2017-03-23T12:46:00Z</cp:lastPrinted>
  <dcterms:created xsi:type="dcterms:W3CDTF">2017-05-16T12:36:00Z</dcterms:created>
  <dcterms:modified xsi:type="dcterms:W3CDTF">2017-05-16T12:36:00Z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0x01010037F7257AEC5B92469101B4203E7859C5</vt:lpwstr>
  </property>
</Properties>
</file>