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b/>
          <w:bCs/>
          <w:i/>
          <w:color w:val="000000" w:themeColor="text1"/>
          <w:sz w:val="24"/>
          <w:szCs w:val="24"/>
        </w:rPr>
      </w:pPr>
      <w:r w:rsidRPr="00F26499">
        <w:rPr>
          <w:rFonts w:ascii="Times New Roman" w:hAnsi="Times New Roman" w:cs="Times New Roman"/>
          <w:b/>
          <w:i/>
          <w:color w:val="000000" w:themeColor="text1"/>
          <w:sz w:val="24"/>
          <w:szCs w:val="24"/>
          <w:lang w:val="en-CA"/>
        </w:rPr>
        <w:t xml:space="preserve">Opening </w:t>
      </w:r>
      <w:r w:rsidRPr="00F26499">
        <w:rPr>
          <w:rFonts w:ascii="Times New Roman" w:hAnsi="Times New Roman" w:cs="Times New Roman"/>
          <w:b/>
          <w:i/>
          <w:color w:val="000000" w:themeColor="text1"/>
          <w:sz w:val="24"/>
          <w:szCs w:val="24"/>
          <w:lang w:val="en-CA"/>
        </w:rPr>
        <w:fldChar w:fldCharType="begin"/>
      </w:r>
      <w:r w:rsidRPr="00F26499">
        <w:rPr>
          <w:rFonts w:ascii="Times New Roman" w:hAnsi="Times New Roman" w:cs="Times New Roman"/>
          <w:b/>
          <w:i/>
          <w:color w:val="000000" w:themeColor="text1"/>
          <w:sz w:val="24"/>
          <w:szCs w:val="24"/>
          <w:lang w:val="en-CA"/>
        </w:rPr>
        <w:instrText xml:space="preserve"> SEQ CHAPTER \h \r 1</w:instrText>
      </w:r>
      <w:r w:rsidRPr="00F26499">
        <w:rPr>
          <w:rFonts w:ascii="Times New Roman" w:hAnsi="Times New Roman" w:cs="Times New Roman"/>
          <w:b/>
          <w:i/>
          <w:color w:val="000000" w:themeColor="text1"/>
          <w:sz w:val="24"/>
          <w:szCs w:val="24"/>
          <w:lang w:val="en-CA"/>
        </w:rPr>
        <w:fldChar w:fldCharType="end"/>
      </w:r>
      <w:r w:rsidRPr="00F26499">
        <w:rPr>
          <w:rFonts w:ascii="Times New Roman" w:hAnsi="Times New Roman" w:cs="Times New Roman"/>
          <w:b/>
          <w:bCs/>
          <w:i/>
          <w:color w:val="000000" w:themeColor="text1"/>
          <w:sz w:val="24"/>
          <w:szCs w:val="24"/>
        </w:rPr>
        <w:t>Protocol</w:t>
      </w:r>
    </w:p>
    <w:p w:rsidR="000A1CFC" w:rsidRPr="00F26499" w:rsidRDefault="000A1CFC" w:rsidP="000A1CF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color w:val="000000" w:themeColor="text1"/>
          <w:sz w:val="28"/>
          <w:szCs w:val="28"/>
        </w:rPr>
      </w:pPr>
      <w:r w:rsidRPr="00F26499">
        <w:rPr>
          <w:rFonts w:ascii="Times New Roman" w:hAnsi="Times New Roman" w:cs="Times New Roman"/>
          <w:b/>
          <w:bCs/>
          <w:i/>
          <w:color w:val="000000" w:themeColor="text1"/>
          <w:sz w:val="28"/>
          <w:szCs w:val="28"/>
        </w:rPr>
        <w:t>Elonis v. United States</w:t>
      </w:r>
    </w:p>
    <w:p w:rsidR="000A1CFC" w:rsidRPr="00F26499" w:rsidRDefault="000A1CFC" w:rsidP="000A1CFC">
      <w:pPr>
        <w:pBdr>
          <w:top w:val="single" w:sz="4" w:space="1" w:color="auto"/>
          <w:left w:val="single" w:sz="4" w:space="4" w:color="auto"/>
          <w:bottom w:val="single" w:sz="4" w:space="1" w:color="auto"/>
          <w:right w:val="single" w:sz="4" w:space="4" w:color="auto"/>
        </w:pBdr>
        <w:jc w:val="center"/>
        <w:rPr>
          <w:rFonts w:ascii="Times New Roman" w:hAnsi="Times New Roman" w:cs="Times New Roman"/>
          <w:bCs/>
          <w:color w:val="000000" w:themeColor="text1"/>
          <w:sz w:val="28"/>
          <w:szCs w:val="28"/>
        </w:rPr>
      </w:pPr>
      <w:r w:rsidRPr="00F26499">
        <w:rPr>
          <w:rFonts w:ascii="Times New Roman" w:hAnsi="Times New Roman" w:cs="Times New Roman"/>
          <w:bCs/>
          <w:color w:val="000000" w:themeColor="text1"/>
          <w:sz w:val="28"/>
          <w:szCs w:val="28"/>
        </w:rPr>
        <w:t>Applied to Students Facing Off on Facebook</w:t>
      </w: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color w:val="000000" w:themeColor="text1"/>
          <w:sz w:val="28"/>
          <w:szCs w:val="28"/>
        </w:rPr>
      </w:pPr>
      <w:r w:rsidRPr="00F26499">
        <w:rPr>
          <w:rFonts w:ascii="Times New Roman" w:hAnsi="Times New Roman" w:cs="Times New Roman"/>
          <w:b/>
          <w:color w:val="000000" w:themeColor="text1"/>
          <w:sz w:val="28"/>
          <w:szCs w:val="28"/>
        </w:rPr>
        <w:t xml:space="preserve">A Law Clerk announces the Judge.  </w:t>
      </w:r>
    </w:p>
    <w:p w:rsidR="000A1CFC" w:rsidRPr="00F26499" w:rsidRDefault="000A1CFC" w:rsidP="000A1CFC">
      <w:pPr>
        <w:pBdr>
          <w:top w:val="single" w:sz="4" w:space="1" w:color="auto"/>
          <w:left w:val="single" w:sz="4" w:space="4" w:color="auto"/>
          <w:bottom w:val="single" w:sz="4" w:space="1" w:color="auto"/>
          <w:right w:val="single" w:sz="4" w:space="4" w:color="auto"/>
        </w:pBdr>
        <w:rPr>
          <w:rFonts w:ascii="Times New Roman" w:eastAsia="ヒラギノ角ゴ Pro W3" w:hAnsi="Times New Roman" w:cs="Times New Roman"/>
          <w:color w:val="000000" w:themeColor="text1"/>
          <w:sz w:val="28"/>
          <w:szCs w:val="28"/>
        </w:rPr>
      </w:pPr>
      <w:r w:rsidRPr="00F26499">
        <w:rPr>
          <w:rFonts w:ascii="Times New Roman" w:hAnsi="Times New Roman" w:cs="Times New Roman"/>
          <w:b/>
          <w:color w:val="000000" w:themeColor="text1"/>
          <w:sz w:val="28"/>
          <w:szCs w:val="28"/>
        </w:rPr>
        <w:t xml:space="preserve">The Judge takes the bench, welcomes the group, and says:  </w:t>
      </w:r>
      <w:r w:rsidRPr="00F26499">
        <w:rPr>
          <w:rFonts w:ascii="Times New Roman" w:eastAsia="ヒラギノ角ゴ Pro W3" w:hAnsi="Times New Roman" w:cs="Times New Roman"/>
          <w:color w:val="000000" w:themeColor="text1"/>
          <w:sz w:val="28"/>
          <w:szCs w:val="28"/>
        </w:rPr>
        <w:t>The issue before us today is – Does the First Amendment require proof that a defendant is serious about following through on a threat before the defendant may be convicted of threatening another person?</w:t>
      </w:r>
    </w:p>
    <w:p w:rsidR="000A1CFC" w:rsidRPr="00F26499" w:rsidRDefault="000A1CFC" w:rsidP="000A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color w:val="000000" w:themeColor="text1"/>
          <w:sz w:val="28"/>
          <w:szCs w:val="28"/>
        </w:rPr>
      </w:pPr>
      <w:r w:rsidRPr="00F26499">
        <w:rPr>
          <w:rFonts w:ascii="Times New Roman" w:hAnsi="Times New Roman" w:cs="Times New Roman"/>
          <w:b/>
          <w:bCs/>
          <w:color w:val="000000" w:themeColor="text1"/>
          <w:sz w:val="28"/>
          <w:szCs w:val="28"/>
        </w:rPr>
        <w:t xml:space="preserve">Judge: </w:t>
      </w:r>
      <w:r w:rsidRPr="00F26499">
        <w:rPr>
          <w:rFonts w:ascii="Times New Roman" w:hAnsi="Times New Roman" w:cs="Times New Roman"/>
          <w:b/>
          <w:bCs/>
          <w:color w:val="000000" w:themeColor="text1"/>
          <w:sz w:val="28"/>
          <w:szCs w:val="28"/>
        </w:rPr>
        <w:tab/>
      </w:r>
      <w:r w:rsidRPr="00F26499">
        <w:rPr>
          <w:rFonts w:ascii="Times New Roman" w:hAnsi="Times New Roman" w:cs="Times New Roman"/>
          <w:b/>
          <w:bCs/>
          <w:color w:val="000000" w:themeColor="text1"/>
          <w:sz w:val="28"/>
          <w:szCs w:val="28"/>
        </w:rPr>
        <w:tab/>
      </w:r>
      <w:r w:rsidRPr="00F26499">
        <w:rPr>
          <w:rFonts w:ascii="Times New Roman" w:hAnsi="Times New Roman" w:cs="Times New Roman"/>
          <w:b/>
          <w:bCs/>
          <w:color w:val="000000" w:themeColor="text1"/>
          <w:sz w:val="28"/>
          <w:szCs w:val="28"/>
        </w:rPr>
        <w:tab/>
      </w:r>
      <w:r w:rsidRPr="00F26499">
        <w:rPr>
          <w:rFonts w:ascii="Times New Roman" w:hAnsi="Times New Roman" w:cs="Times New Roman"/>
          <w:b/>
          <w:bCs/>
          <w:color w:val="000000" w:themeColor="text1"/>
          <w:sz w:val="28"/>
          <w:szCs w:val="28"/>
        </w:rPr>
        <w:tab/>
        <w:t xml:space="preserve"> </w:t>
      </w:r>
      <w:r w:rsidRPr="00F26499">
        <w:rPr>
          <w:rFonts w:ascii="Times New Roman" w:hAnsi="Times New Roman" w:cs="Times New Roman"/>
          <w:b/>
          <w:color w:val="000000" w:themeColor="text1"/>
          <w:sz w:val="28"/>
          <w:szCs w:val="28"/>
        </w:rPr>
        <w:t>Is Counsel for the Defendant ready?</w:t>
      </w:r>
      <w:r w:rsidRPr="00F26499">
        <w:rPr>
          <w:rFonts w:ascii="Times New Roman" w:hAnsi="Times New Roman" w:cs="Times New Roman"/>
          <w:color w:val="000000" w:themeColor="text1"/>
          <w:sz w:val="28"/>
          <w:szCs w:val="28"/>
        </w:rPr>
        <w:t xml:space="preserve">  </w:t>
      </w:r>
    </w:p>
    <w:p w:rsidR="000A1CFC" w:rsidRPr="00F26499" w:rsidRDefault="000A1CFC" w:rsidP="000A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color w:val="000000" w:themeColor="text1"/>
          <w:sz w:val="28"/>
          <w:szCs w:val="28"/>
        </w:rPr>
      </w:pPr>
      <w:r w:rsidRPr="00F26499">
        <w:rPr>
          <w:rFonts w:ascii="Times New Roman" w:hAnsi="Times New Roman" w:cs="Times New Roman"/>
          <w:b/>
          <w:bCs/>
          <w:color w:val="000000" w:themeColor="text1"/>
          <w:sz w:val="28"/>
          <w:szCs w:val="28"/>
        </w:rPr>
        <w:t>Andy Jackson’s Attorney #1</w:t>
      </w:r>
      <w:r w:rsidRPr="00F26499">
        <w:rPr>
          <w:rFonts w:ascii="Times New Roman" w:hAnsi="Times New Roman" w:cs="Times New Roman"/>
          <w:i/>
          <w:iCs/>
          <w:color w:val="000000" w:themeColor="text1"/>
          <w:sz w:val="28"/>
          <w:szCs w:val="28"/>
        </w:rPr>
        <w:tab/>
        <w:t xml:space="preserve">(Stands at counsel table) </w:t>
      </w:r>
      <w:r w:rsidRPr="00F26499">
        <w:rPr>
          <w:rFonts w:ascii="Times New Roman" w:hAnsi="Times New Roman" w:cs="Times New Roman"/>
          <w:color w:val="000000" w:themeColor="text1"/>
          <w:sz w:val="28"/>
          <w:szCs w:val="28"/>
        </w:rPr>
        <w:t>Yes, Your Honor.</w:t>
      </w:r>
    </w:p>
    <w:p w:rsidR="000A1CFC" w:rsidRPr="00F26499" w:rsidRDefault="000A1CFC" w:rsidP="000A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color w:val="000000" w:themeColor="text1"/>
          <w:sz w:val="28"/>
          <w:szCs w:val="28"/>
        </w:rPr>
      </w:pPr>
      <w:r w:rsidRPr="00F26499">
        <w:rPr>
          <w:rFonts w:ascii="Times New Roman" w:hAnsi="Times New Roman" w:cs="Times New Roman"/>
          <w:b/>
          <w:bCs/>
          <w:color w:val="000000" w:themeColor="text1"/>
          <w:sz w:val="28"/>
          <w:szCs w:val="28"/>
        </w:rPr>
        <w:t>Judge</w:t>
      </w:r>
      <w:r w:rsidRPr="00F26499">
        <w:rPr>
          <w:rFonts w:ascii="Times New Roman" w:hAnsi="Times New Roman" w:cs="Times New Roman"/>
          <w:b/>
          <w:bCs/>
          <w:color w:val="000000" w:themeColor="text1"/>
          <w:sz w:val="28"/>
          <w:szCs w:val="28"/>
        </w:rPr>
        <w:tab/>
        <w:t>:</w:t>
      </w:r>
      <w:r w:rsidRPr="00F26499">
        <w:rPr>
          <w:rFonts w:ascii="Times New Roman" w:hAnsi="Times New Roman" w:cs="Times New Roman"/>
          <w:b/>
          <w:bCs/>
          <w:color w:val="000000" w:themeColor="text1"/>
          <w:sz w:val="28"/>
          <w:szCs w:val="28"/>
        </w:rPr>
        <w:tab/>
      </w:r>
      <w:r w:rsidRPr="00F26499">
        <w:rPr>
          <w:rFonts w:ascii="Times New Roman" w:hAnsi="Times New Roman" w:cs="Times New Roman"/>
          <w:b/>
          <w:color w:val="000000" w:themeColor="text1"/>
          <w:sz w:val="28"/>
          <w:szCs w:val="28"/>
        </w:rPr>
        <w:tab/>
      </w:r>
      <w:r w:rsidRPr="00F26499">
        <w:rPr>
          <w:rFonts w:ascii="Times New Roman" w:hAnsi="Times New Roman" w:cs="Times New Roman"/>
          <w:b/>
          <w:color w:val="000000" w:themeColor="text1"/>
          <w:sz w:val="28"/>
          <w:szCs w:val="28"/>
        </w:rPr>
        <w:tab/>
      </w:r>
      <w:r w:rsidRPr="00F26499">
        <w:rPr>
          <w:rFonts w:ascii="Times New Roman" w:hAnsi="Times New Roman" w:cs="Times New Roman"/>
          <w:b/>
          <w:color w:val="000000" w:themeColor="text1"/>
          <w:sz w:val="28"/>
          <w:szCs w:val="28"/>
        </w:rPr>
        <w:tab/>
        <w:t>Is Counsel for the Defendant ready?</w:t>
      </w:r>
    </w:p>
    <w:p w:rsidR="000A1CFC" w:rsidRPr="00F26499" w:rsidRDefault="000A1CFC" w:rsidP="000A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color w:val="000000" w:themeColor="text1"/>
          <w:sz w:val="28"/>
          <w:szCs w:val="28"/>
        </w:rPr>
      </w:pPr>
      <w:r w:rsidRPr="00F26499">
        <w:rPr>
          <w:rFonts w:ascii="Times New Roman" w:hAnsi="Times New Roman" w:cs="Times New Roman"/>
          <w:b/>
          <w:bCs/>
          <w:color w:val="000000" w:themeColor="text1"/>
          <w:sz w:val="28"/>
          <w:szCs w:val="28"/>
        </w:rPr>
        <w:t>Government’s Attorney #1</w:t>
      </w:r>
      <w:r w:rsidRPr="00F26499">
        <w:rPr>
          <w:rFonts w:ascii="Times New Roman" w:hAnsi="Times New Roman" w:cs="Times New Roman"/>
          <w:i/>
          <w:iCs/>
          <w:color w:val="000000" w:themeColor="text1"/>
          <w:sz w:val="28"/>
          <w:szCs w:val="28"/>
        </w:rPr>
        <w:tab/>
        <w:t>(Stands at counsel table)</w:t>
      </w:r>
      <w:r w:rsidRPr="00F26499">
        <w:rPr>
          <w:rFonts w:ascii="Times New Roman" w:hAnsi="Times New Roman" w:cs="Times New Roman"/>
          <w:color w:val="000000" w:themeColor="text1"/>
          <w:sz w:val="28"/>
          <w:szCs w:val="28"/>
        </w:rPr>
        <w:t xml:space="preserve"> Yes, Your Honor.</w:t>
      </w:r>
    </w:p>
    <w:p w:rsidR="000A1CFC" w:rsidRPr="00F26499" w:rsidRDefault="000A1CFC" w:rsidP="000A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color w:val="000000" w:themeColor="text1"/>
          <w:sz w:val="28"/>
          <w:szCs w:val="28"/>
        </w:rPr>
      </w:pPr>
      <w:r w:rsidRPr="00F26499">
        <w:rPr>
          <w:rFonts w:ascii="Times New Roman" w:hAnsi="Times New Roman" w:cs="Times New Roman"/>
          <w:b/>
          <w:bCs/>
          <w:color w:val="000000" w:themeColor="text1"/>
          <w:sz w:val="28"/>
          <w:szCs w:val="28"/>
        </w:rPr>
        <w:t>Judge:</w:t>
      </w:r>
      <w:r w:rsidRPr="00F26499">
        <w:rPr>
          <w:rFonts w:ascii="Times New Roman" w:hAnsi="Times New Roman" w:cs="Times New Roman"/>
          <w:b/>
          <w:bCs/>
          <w:color w:val="000000" w:themeColor="text1"/>
          <w:sz w:val="28"/>
          <w:szCs w:val="28"/>
        </w:rPr>
        <w:tab/>
      </w:r>
      <w:r w:rsidRPr="00F26499">
        <w:rPr>
          <w:rFonts w:ascii="Times New Roman" w:hAnsi="Times New Roman" w:cs="Times New Roman"/>
          <w:b/>
          <w:bCs/>
          <w:color w:val="000000" w:themeColor="text1"/>
          <w:sz w:val="28"/>
          <w:szCs w:val="28"/>
        </w:rPr>
        <w:tab/>
      </w:r>
      <w:r w:rsidRPr="00F26499">
        <w:rPr>
          <w:rFonts w:ascii="Times New Roman" w:hAnsi="Times New Roman" w:cs="Times New Roman"/>
          <w:color w:val="000000" w:themeColor="text1"/>
          <w:sz w:val="28"/>
          <w:szCs w:val="28"/>
        </w:rPr>
        <w:tab/>
      </w:r>
      <w:r w:rsidRPr="00F26499">
        <w:rPr>
          <w:rFonts w:ascii="Times New Roman" w:hAnsi="Times New Roman" w:cs="Times New Roman"/>
          <w:color w:val="000000" w:themeColor="text1"/>
          <w:sz w:val="28"/>
          <w:szCs w:val="28"/>
        </w:rPr>
        <w:tab/>
      </w:r>
      <w:r w:rsidRPr="00F26499">
        <w:rPr>
          <w:rFonts w:ascii="Times New Roman" w:hAnsi="Times New Roman" w:cs="Times New Roman"/>
          <w:b/>
          <w:color w:val="000000" w:themeColor="text1"/>
          <w:sz w:val="28"/>
          <w:szCs w:val="28"/>
        </w:rPr>
        <w:t>Counsel for the Defendant may proceed.</w:t>
      </w:r>
    </w:p>
    <w:p w:rsidR="000A1CFC" w:rsidRPr="00F26499" w:rsidRDefault="000A1CFC" w:rsidP="000A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color w:val="000000" w:themeColor="text1"/>
          <w:sz w:val="28"/>
          <w:szCs w:val="28"/>
        </w:rPr>
      </w:pPr>
    </w:p>
    <w:p w:rsidR="000A1CFC" w:rsidRPr="00F26499" w:rsidRDefault="000A1CFC" w:rsidP="000A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cs="Times New Roman"/>
          <w:color w:val="000000" w:themeColor="text1"/>
          <w:sz w:val="28"/>
          <w:szCs w:val="28"/>
        </w:rPr>
      </w:pPr>
      <w:r w:rsidRPr="00F26499">
        <w:rPr>
          <w:rFonts w:ascii="Times New Roman" w:hAnsi="Times New Roman" w:cs="Times New Roman"/>
          <w:b/>
          <w:bCs/>
          <w:color w:val="000000" w:themeColor="text1"/>
          <w:sz w:val="28"/>
          <w:szCs w:val="28"/>
          <w:u w:val="single"/>
        </w:rPr>
        <w:t>Attorneys for Andy Jackson, the Defendant</w:t>
      </w:r>
      <w:r w:rsidRPr="00F26499">
        <w:rPr>
          <w:rFonts w:ascii="Times New Roman" w:hAnsi="Times New Roman" w:cs="Times New Roman"/>
          <w:color w:val="000000" w:themeColor="text1"/>
          <w:sz w:val="28"/>
          <w:szCs w:val="28"/>
        </w:rPr>
        <w:tab/>
      </w: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i/>
          <w:iCs/>
          <w:color w:val="000000" w:themeColor="text1"/>
          <w:sz w:val="28"/>
          <w:szCs w:val="28"/>
        </w:rPr>
      </w:pPr>
      <w:r w:rsidRPr="00F26499">
        <w:rPr>
          <w:rFonts w:ascii="Times New Roman" w:hAnsi="Times New Roman" w:cs="Times New Roman"/>
          <w:b/>
          <w:bCs/>
          <w:color w:val="000000" w:themeColor="text1"/>
          <w:sz w:val="28"/>
          <w:szCs w:val="28"/>
        </w:rPr>
        <w:t xml:space="preserve">Attorney #1 </w:t>
      </w:r>
      <w:r w:rsidRPr="00F26499">
        <w:rPr>
          <w:rFonts w:ascii="Times New Roman" w:hAnsi="Times New Roman" w:cs="Times New Roman"/>
          <w:b/>
          <w:i/>
          <w:iCs/>
          <w:color w:val="000000" w:themeColor="text1"/>
          <w:sz w:val="28"/>
          <w:szCs w:val="28"/>
        </w:rPr>
        <w:t>(Goes to the lectern)</w:t>
      </w: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color w:val="000000" w:themeColor="text1"/>
          <w:sz w:val="28"/>
          <w:szCs w:val="28"/>
        </w:rPr>
        <w:t xml:space="preserve">"May it please the Court.  My name is ____________.   I am from _________________. My colleagues and I are counsel for Mr. Andy Jackson, the Defendant before this Court today.  There are three issues before the Court.  I will argue the first issue.   Seated at the Defendant’s counsel table are my colleagues who will handle the other issues and closing arguments.  They will introduce themselves and tell you where they are from. </w:t>
      </w:r>
      <w:r w:rsidRPr="00F26499">
        <w:rPr>
          <w:rFonts w:ascii="Times New Roman" w:hAnsi="Times New Roman" w:cs="Times New Roman"/>
          <w:i/>
          <w:color w:val="000000" w:themeColor="text1"/>
          <w:sz w:val="28"/>
          <w:szCs w:val="28"/>
        </w:rPr>
        <w:t>(Attorney #1 s</w:t>
      </w:r>
      <w:r w:rsidRPr="00F26499">
        <w:rPr>
          <w:rFonts w:ascii="Times New Roman" w:hAnsi="Times New Roman" w:cs="Times New Roman"/>
          <w:i/>
          <w:iCs/>
          <w:color w:val="000000" w:themeColor="text1"/>
          <w:sz w:val="28"/>
          <w:szCs w:val="28"/>
        </w:rPr>
        <w:t>its down)</w:t>
      </w:r>
    </w:p>
    <w:p w:rsidR="000A1CFC"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color w:val="000000" w:themeColor="text1"/>
          <w:sz w:val="28"/>
          <w:szCs w:val="28"/>
        </w:rPr>
      </w:pPr>
    </w:p>
    <w:p w:rsidR="000A1CFC"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color w:val="000000" w:themeColor="text1"/>
          <w:sz w:val="28"/>
          <w:szCs w:val="28"/>
        </w:rPr>
      </w:pP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color w:val="000000" w:themeColor="text1"/>
          <w:sz w:val="28"/>
          <w:szCs w:val="28"/>
        </w:rPr>
      </w:pP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b/>
          <w:bCs/>
          <w:color w:val="000000" w:themeColor="text1"/>
          <w:sz w:val="28"/>
          <w:szCs w:val="28"/>
        </w:rPr>
        <w:lastRenderedPageBreak/>
        <w:t xml:space="preserve">Attorney #2 </w:t>
      </w:r>
      <w:r w:rsidRPr="00F26499">
        <w:rPr>
          <w:rFonts w:ascii="Times New Roman" w:hAnsi="Times New Roman" w:cs="Times New Roman"/>
          <w:b/>
          <w:i/>
          <w:iCs/>
          <w:color w:val="000000" w:themeColor="text1"/>
          <w:sz w:val="28"/>
          <w:szCs w:val="28"/>
        </w:rPr>
        <w:t>(Stands at counsel table)</w:t>
      </w: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color w:val="000000" w:themeColor="text1"/>
          <w:sz w:val="28"/>
          <w:szCs w:val="28"/>
        </w:rPr>
      </w:pPr>
      <w:r w:rsidRPr="00F26499">
        <w:rPr>
          <w:rFonts w:ascii="Times New Roman" w:hAnsi="Times New Roman" w:cs="Times New Roman"/>
          <w:i/>
          <w:iCs/>
          <w:color w:val="000000" w:themeColor="text1"/>
          <w:sz w:val="28"/>
          <w:szCs w:val="28"/>
        </w:rPr>
        <w:t xml:space="preserve"> </w:t>
      </w:r>
      <w:r w:rsidRPr="00F26499">
        <w:rPr>
          <w:rFonts w:ascii="Times New Roman" w:hAnsi="Times New Roman" w:cs="Times New Roman"/>
          <w:color w:val="000000" w:themeColor="text1"/>
          <w:sz w:val="28"/>
          <w:szCs w:val="28"/>
        </w:rPr>
        <w:t>I am _____________ from _______________ and I will be handling Issue #2.</w:t>
      </w: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i/>
          <w:iCs/>
          <w:color w:val="000000" w:themeColor="text1"/>
          <w:sz w:val="28"/>
          <w:szCs w:val="28"/>
        </w:rPr>
        <w:t>(Sits down)</w:t>
      </w: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b/>
          <w:bCs/>
          <w:color w:val="000000" w:themeColor="text1"/>
          <w:sz w:val="28"/>
          <w:szCs w:val="28"/>
        </w:rPr>
        <w:t xml:space="preserve">Attorney #3 </w:t>
      </w:r>
      <w:r w:rsidRPr="00F26499">
        <w:rPr>
          <w:rFonts w:ascii="Times New Roman" w:hAnsi="Times New Roman" w:cs="Times New Roman"/>
          <w:b/>
          <w:i/>
          <w:iCs/>
          <w:color w:val="000000" w:themeColor="text1"/>
          <w:sz w:val="28"/>
          <w:szCs w:val="28"/>
        </w:rPr>
        <w:t>(Stands at counsel table)</w:t>
      </w: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color w:val="000000" w:themeColor="text1"/>
          <w:sz w:val="28"/>
          <w:szCs w:val="28"/>
        </w:rPr>
      </w:pPr>
      <w:r w:rsidRPr="00F26499">
        <w:rPr>
          <w:rFonts w:ascii="Times New Roman" w:hAnsi="Times New Roman" w:cs="Times New Roman"/>
          <w:color w:val="000000" w:themeColor="text1"/>
          <w:sz w:val="28"/>
          <w:szCs w:val="28"/>
        </w:rPr>
        <w:t xml:space="preserve">I am ______________ from _______________ and I will be handling Issue #3. </w:t>
      </w:r>
      <w:r w:rsidRPr="00F26499">
        <w:rPr>
          <w:rFonts w:ascii="Times New Roman" w:hAnsi="Times New Roman" w:cs="Times New Roman"/>
          <w:i/>
          <w:color w:val="000000" w:themeColor="text1"/>
          <w:sz w:val="28"/>
          <w:szCs w:val="28"/>
        </w:rPr>
        <w:t>(Sits down)</w:t>
      </w:r>
      <w:r w:rsidRPr="00F26499">
        <w:rPr>
          <w:rFonts w:ascii="Times New Roman" w:hAnsi="Times New Roman" w:cs="Times New Roman"/>
          <w:color w:val="000000" w:themeColor="text1"/>
          <w:sz w:val="28"/>
          <w:szCs w:val="28"/>
        </w:rPr>
        <w:t xml:space="preserve"> </w:t>
      </w: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color w:val="000000" w:themeColor="text1"/>
          <w:sz w:val="28"/>
          <w:szCs w:val="28"/>
        </w:rPr>
      </w:pP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b/>
          <w:bCs/>
          <w:color w:val="000000" w:themeColor="text1"/>
          <w:sz w:val="28"/>
          <w:szCs w:val="28"/>
        </w:rPr>
        <w:t>Attorney #4</w:t>
      </w:r>
      <w:r w:rsidRPr="00F26499">
        <w:rPr>
          <w:rFonts w:ascii="Times New Roman" w:hAnsi="Times New Roman" w:cs="Times New Roman"/>
          <w:b/>
          <w:bCs/>
          <w:i/>
          <w:iCs/>
          <w:color w:val="000000" w:themeColor="text1"/>
          <w:sz w:val="28"/>
          <w:szCs w:val="28"/>
        </w:rPr>
        <w:t xml:space="preserve"> </w:t>
      </w:r>
      <w:r w:rsidRPr="00F26499">
        <w:rPr>
          <w:rFonts w:ascii="Times New Roman" w:hAnsi="Times New Roman" w:cs="Times New Roman"/>
          <w:b/>
          <w:i/>
          <w:iCs/>
          <w:color w:val="000000" w:themeColor="text1"/>
          <w:sz w:val="28"/>
          <w:szCs w:val="28"/>
        </w:rPr>
        <w:t>(Stands at counsel table)</w:t>
      </w: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color w:val="000000" w:themeColor="text1"/>
          <w:sz w:val="28"/>
          <w:szCs w:val="28"/>
        </w:rPr>
        <w:t>I am ____________ from __________ and I will be handling the closing arguments for the Defendant.</w:t>
      </w:r>
      <w:r w:rsidRPr="00F26499">
        <w:rPr>
          <w:rFonts w:ascii="Times New Roman" w:hAnsi="Times New Roman" w:cs="Times New Roman"/>
          <w:i/>
          <w:iCs/>
          <w:color w:val="000000" w:themeColor="text1"/>
          <w:sz w:val="28"/>
          <w:szCs w:val="28"/>
        </w:rPr>
        <w:t xml:space="preserve"> (Sits down)</w:t>
      </w: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p>
    <w:p w:rsidR="000A1CFC" w:rsidRPr="00F26499" w:rsidRDefault="000A1CFC" w:rsidP="000A1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color w:val="000000" w:themeColor="text1"/>
          <w:sz w:val="28"/>
          <w:szCs w:val="28"/>
        </w:rPr>
      </w:pPr>
      <w:r w:rsidRPr="00F26499">
        <w:rPr>
          <w:rFonts w:ascii="Times New Roman" w:hAnsi="Times New Roman" w:cs="Times New Roman"/>
          <w:b/>
          <w:bCs/>
          <w:color w:val="000000" w:themeColor="text1"/>
          <w:sz w:val="28"/>
          <w:szCs w:val="28"/>
        </w:rPr>
        <w:t>Judge:  Counsel for the Government</w:t>
      </w:r>
      <w:r w:rsidRPr="00F26499">
        <w:rPr>
          <w:rFonts w:ascii="Times New Roman" w:hAnsi="Times New Roman" w:cs="Times New Roman"/>
          <w:b/>
          <w:color w:val="000000" w:themeColor="text1"/>
          <w:sz w:val="28"/>
          <w:szCs w:val="28"/>
        </w:rPr>
        <w:t xml:space="preserve"> may proceed with your introductions.</w:t>
      </w: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color w:val="000000" w:themeColor="text1"/>
          <w:sz w:val="28"/>
          <w:szCs w:val="28"/>
          <w:u w:val="single"/>
        </w:rPr>
      </w:pP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color w:val="000000" w:themeColor="text1"/>
          <w:sz w:val="28"/>
          <w:szCs w:val="28"/>
          <w:u w:val="single"/>
        </w:rPr>
      </w:pPr>
      <w:r w:rsidRPr="00F26499">
        <w:rPr>
          <w:rFonts w:ascii="Times New Roman" w:hAnsi="Times New Roman" w:cs="Times New Roman"/>
          <w:b/>
          <w:bCs/>
          <w:color w:val="000000" w:themeColor="text1"/>
          <w:sz w:val="28"/>
          <w:szCs w:val="28"/>
          <w:u w:val="single"/>
        </w:rPr>
        <w:t>Attorneys for the Government</w:t>
      </w: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b/>
          <w:bCs/>
          <w:color w:val="000000" w:themeColor="text1"/>
          <w:sz w:val="28"/>
          <w:szCs w:val="28"/>
        </w:rPr>
        <w:t>Attorney #1</w:t>
      </w:r>
      <w:r w:rsidRPr="00F26499">
        <w:rPr>
          <w:rFonts w:ascii="Times New Roman" w:hAnsi="Times New Roman" w:cs="Times New Roman"/>
          <w:color w:val="000000" w:themeColor="text1"/>
          <w:sz w:val="28"/>
          <w:szCs w:val="28"/>
        </w:rPr>
        <w:t xml:space="preserve"> </w:t>
      </w:r>
      <w:r w:rsidRPr="00F26499">
        <w:rPr>
          <w:rFonts w:ascii="Times New Roman" w:hAnsi="Times New Roman" w:cs="Times New Roman"/>
          <w:b/>
          <w:i/>
          <w:iCs/>
          <w:color w:val="000000" w:themeColor="text1"/>
          <w:sz w:val="28"/>
          <w:szCs w:val="28"/>
        </w:rPr>
        <w:t>(Goes to the lectern)</w:t>
      </w: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color w:val="000000" w:themeColor="text1"/>
          <w:sz w:val="28"/>
          <w:szCs w:val="28"/>
        </w:rPr>
        <w:t xml:space="preserve">"May it please the Court.  My name is ____________.  I am from ___________ and I will be arguing the first issue on behalf of the Government, the United States.  Seated at the Government’s counsel table are my colleagues who will handle the other issues and closing arguments.  They will introduce themselves and tell you where they are from. </w:t>
      </w:r>
      <w:r w:rsidRPr="00F26499">
        <w:rPr>
          <w:rFonts w:ascii="Times New Roman" w:hAnsi="Times New Roman" w:cs="Times New Roman"/>
          <w:i/>
          <w:iCs/>
          <w:color w:val="000000" w:themeColor="text1"/>
          <w:sz w:val="28"/>
          <w:szCs w:val="28"/>
        </w:rPr>
        <w:t>(Sits down)</w:t>
      </w: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b/>
          <w:bCs/>
          <w:color w:val="000000" w:themeColor="text1"/>
          <w:sz w:val="28"/>
          <w:szCs w:val="28"/>
        </w:rPr>
        <w:t xml:space="preserve">Attorney #2 </w:t>
      </w:r>
      <w:r w:rsidRPr="00F26499">
        <w:rPr>
          <w:rFonts w:ascii="Times New Roman" w:hAnsi="Times New Roman" w:cs="Times New Roman"/>
          <w:b/>
          <w:i/>
          <w:iCs/>
          <w:color w:val="000000" w:themeColor="text1"/>
          <w:sz w:val="28"/>
          <w:szCs w:val="28"/>
        </w:rPr>
        <w:t>(Stands at counsel table)</w:t>
      </w: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color w:val="000000" w:themeColor="text1"/>
          <w:sz w:val="28"/>
          <w:szCs w:val="28"/>
        </w:rPr>
      </w:pPr>
      <w:r w:rsidRPr="00F26499">
        <w:rPr>
          <w:rFonts w:ascii="Times New Roman" w:hAnsi="Times New Roman" w:cs="Times New Roman"/>
          <w:i/>
          <w:iCs/>
          <w:color w:val="000000" w:themeColor="text1"/>
          <w:sz w:val="28"/>
          <w:szCs w:val="28"/>
        </w:rPr>
        <w:t xml:space="preserve"> </w:t>
      </w:r>
      <w:r w:rsidRPr="00F26499">
        <w:rPr>
          <w:rFonts w:ascii="Times New Roman" w:hAnsi="Times New Roman" w:cs="Times New Roman"/>
          <w:color w:val="000000" w:themeColor="text1"/>
          <w:sz w:val="28"/>
          <w:szCs w:val="28"/>
        </w:rPr>
        <w:t xml:space="preserve">I am _____________ from _______________ and I will be handling Issue #2. </w:t>
      </w:r>
      <w:r w:rsidRPr="00F26499">
        <w:rPr>
          <w:rFonts w:ascii="Times New Roman" w:hAnsi="Times New Roman" w:cs="Times New Roman"/>
          <w:i/>
          <w:iCs/>
          <w:color w:val="000000" w:themeColor="text1"/>
          <w:sz w:val="28"/>
          <w:szCs w:val="28"/>
        </w:rPr>
        <w:t>(Sits down</w:t>
      </w:r>
      <w:r w:rsidRPr="00F26499">
        <w:rPr>
          <w:rFonts w:ascii="Times New Roman" w:hAnsi="Times New Roman" w:cs="Times New Roman"/>
          <w:color w:val="000000" w:themeColor="text1"/>
          <w:sz w:val="28"/>
          <w:szCs w:val="28"/>
        </w:rPr>
        <w:t>)</w:t>
      </w: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b/>
          <w:bCs/>
          <w:color w:val="000000" w:themeColor="text1"/>
          <w:sz w:val="28"/>
          <w:szCs w:val="28"/>
        </w:rPr>
        <w:t xml:space="preserve">Attorney #3 </w:t>
      </w:r>
      <w:r w:rsidRPr="00F26499">
        <w:rPr>
          <w:rFonts w:ascii="Times New Roman" w:hAnsi="Times New Roman" w:cs="Times New Roman"/>
          <w:b/>
          <w:i/>
          <w:iCs/>
          <w:color w:val="000000" w:themeColor="text1"/>
          <w:sz w:val="28"/>
          <w:szCs w:val="28"/>
        </w:rPr>
        <w:t>(Stands at counsel table)</w:t>
      </w: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color w:val="000000" w:themeColor="text1"/>
          <w:sz w:val="28"/>
          <w:szCs w:val="28"/>
        </w:rPr>
      </w:pPr>
      <w:r w:rsidRPr="00F26499">
        <w:rPr>
          <w:rFonts w:ascii="Times New Roman" w:hAnsi="Times New Roman" w:cs="Times New Roman"/>
          <w:color w:val="000000" w:themeColor="text1"/>
          <w:sz w:val="28"/>
          <w:szCs w:val="28"/>
        </w:rPr>
        <w:lastRenderedPageBreak/>
        <w:t xml:space="preserve">I am ______________ from _______________ and I will be handling Issue #3. </w:t>
      </w:r>
      <w:r w:rsidRPr="00F26499">
        <w:rPr>
          <w:rFonts w:ascii="Times New Roman" w:hAnsi="Times New Roman" w:cs="Times New Roman"/>
          <w:i/>
          <w:iCs/>
          <w:color w:val="000000" w:themeColor="text1"/>
          <w:sz w:val="28"/>
          <w:szCs w:val="28"/>
        </w:rPr>
        <w:t>(Sits down</w:t>
      </w:r>
      <w:r w:rsidRPr="00F26499">
        <w:rPr>
          <w:rFonts w:ascii="Times New Roman" w:hAnsi="Times New Roman" w:cs="Times New Roman"/>
          <w:color w:val="000000" w:themeColor="text1"/>
          <w:sz w:val="28"/>
          <w:szCs w:val="28"/>
        </w:rPr>
        <w:t xml:space="preserve">) </w:t>
      </w: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rFonts w:ascii="Times New Roman" w:hAnsi="Times New Roman" w:cs="Times New Roman"/>
          <w:b/>
          <w:bCs/>
          <w:color w:val="000000" w:themeColor="text1"/>
          <w:sz w:val="28"/>
          <w:szCs w:val="28"/>
        </w:rPr>
      </w:pP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b/>
          <w:bCs/>
          <w:color w:val="000000" w:themeColor="text1"/>
          <w:sz w:val="28"/>
          <w:szCs w:val="28"/>
        </w:rPr>
        <w:t>Attorney #4</w:t>
      </w:r>
      <w:r w:rsidRPr="00F26499">
        <w:rPr>
          <w:rFonts w:ascii="Times New Roman" w:hAnsi="Times New Roman" w:cs="Times New Roman"/>
          <w:b/>
          <w:bCs/>
          <w:i/>
          <w:iCs/>
          <w:color w:val="000000" w:themeColor="text1"/>
          <w:sz w:val="28"/>
          <w:szCs w:val="28"/>
        </w:rPr>
        <w:t xml:space="preserve"> </w:t>
      </w:r>
      <w:r w:rsidRPr="00F26499">
        <w:rPr>
          <w:rFonts w:ascii="Times New Roman" w:hAnsi="Times New Roman" w:cs="Times New Roman"/>
          <w:b/>
          <w:i/>
          <w:iCs/>
          <w:color w:val="000000" w:themeColor="text1"/>
          <w:sz w:val="28"/>
          <w:szCs w:val="28"/>
        </w:rPr>
        <w:t>(Stands at counsel table)</w:t>
      </w: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r w:rsidRPr="00F26499">
        <w:rPr>
          <w:rFonts w:ascii="Times New Roman" w:hAnsi="Times New Roman" w:cs="Times New Roman"/>
          <w:color w:val="000000" w:themeColor="text1"/>
          <w:sz w:val="28"/>
          <w:szCs w:val="28"/>
        </w:rPr>
        <w:t xml:space="preserve">I am ____________ from __________ and I will handle the closing arguments for the Government. </w:t>
      </w:r>
      <w:r w:rsidRPr="00F26499">
        <w:rPr>
          <w:rFonts w:ascii="Times New Roman" w:hAnsi="Times New Roman" w:cs="Times New Roman"/>
          <w:i/>
          <w:iCs/>
          <w:color w:val="000000" w:themeColor="text1"/>
          <w:sz w:val="28"/>
          <w:szCs w:val="28"/>
        </w:rPr>
        <w:t>(Sits down)</w:t>
      </w: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p>
    <w:p w:rsidR="000A1CFC" w:rsidRPr="00F26499" w:rsidRDefault="000A1CFC" w:rsidP="000A1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color w:val="000000" w:themeColor="text1"/>
          <w:sz w:val="28"/>
          <w:szCs w:val="28"/>
        </w:rPr>
      </w:pPr>
    </w:p>
    <w:p w:rsidR="000A1CFC" w:rsidRPr="00F26499" w:rsidRDefault="000A1CFC" w:rsidP="000A1CFC">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sz w:val="28"/>
          <w:szCs w:val="28"/>
        </w:rPr>
      </w:pPr>
      <w:r w:rsidRPr="00F26499">
        <w:rPr>
          <w:rFonts w:ascii="Times New Roman" w:hAnsi="Times New Roman" w:cs="Times New Roman"/>
          <w:b/>
          <w:color w:val="000000" w:themeColor="text1"/>
          <w:sz w:val="28"/>
          <w:szCs w:val="28"/>
        </w:rPr>
        <w:t>Judge:  Now we will turn to the major questions about this issue.  The attorneys will make their arguments, then we will open the floor to you, in the audience, to join in the debate as jurors.  At the end, we will take a vote to determine the verdict.</w:t>
      </w:r>
    </w:p>
    <w:p w:rsidR="000A1CFC" w:rsidRPr="00F26499" w:rsidRDefault="000A1CFC" w:rsidP="000A1CFC">
      <w:pPr>
        <w:rPr>
          <w:rFonts w:ascii="Times New Roman" w:hAnsi="Times New Roman" w:cs="Times New Roman"/>
          <w:color w:val="000000" w:themeColor="text1"/>
        </w:rPr>
      </w:pPr>
    </w:p>
    <w:p w:rsidR="000A1CFC" w:rsidRPr="00F26499" w:rsidRDefault="000A1CFC" w:rsidP="000A1CFC">
      <w:pPr>
        <w:rPr>
          <w:rFonts w:ascii="Times New Roman" w:hAnsi="Times New Roman" w:cs="Times New Roman"/>
          <w:color w:val="000000" w:themeColor="text1"/>
        </w:rPr>
      </w:pPr>
    </w:p>
    <w:p w:rsidR="000A1CFC" w:rsidRPr="00F26499" w:rsidRDefault="000A1CFC" w:rsidP="000A1CFC">
      <w:pPr>
        <w:rPr>
          <w:rFonts w:ascii="Times New Roman" w:hAnsi="Times New Roman" w:cs="Times New Roman"/>
          <w:color w:val="000000" w:themeColor="text1"/>
        </w:rPr>
      </w:pPr>
    </w:p>
    <w:p w:rsidR="000A1CFC" w:rsidRPr="00F26499" w:rsidRDefault="000A1CFC" w:rsidP="000A1CFC">
      <w:pPr>
        <w:rPr>
          <w:rFonts w:ascii="Times New Roman" w:hAnsi="Times New Roman" w:cs="Times New Roman"/>
          <w:color w:val="000000" w:themeColor="text1"/>
        </w:rPr>
      </w:pPr>
    </w:p>
    <w:p w:rsidR="000A1CFC" w:rsidRPr="00F26499" w:rsidRDefault="000A1CFC" w:rsidP="000A1CFC">
      <w:pPr>
        <w:rPr>
          <w:rFonts w:ascii="Times New Roman" w:hAnsi="Times New Roman" w:cs="Times New Roman"/>
          <w:color w:val="000000" w:themeColor="text1"/>
        </w:rPr>
      </w:pPr>
    </w:p>
    <w:p w:rsidR="000A1CFC" w:rsidRPr="00F26499" w:rsidRDefault="000A1CFC" w:rsidP="000A1CFC">
      <w:pPr>
        <w:rPr>
          <w:rFonts w:ascii="Times New Roman" w:hAnsi="Times New Roman" w:cs="Times New Roman"/>
          <w:color w:val="000000" w:themeColor="text1"/>
        </w:rPr>
      </w:pPr>
    </w:p>
    <w:p w:rsidR="000A1CFC" w:rsidRPr="00F26499" w:rsidRDefault="000A1CFC" w:rsidP="000A1CFC">
      <w:pPr>
        <w:rPr>
          <w:rFonts w:ascii="Times New Roman" w:hAnsi="Times New Roman" w:cs="Times New Roman"/>
          <w:color w:val="000000" w:themeColor="text1"/>
        </w:rPr>
      </w:pPr>
    </w:p>
    <w:p w:rsidR="000A1CFC" w:rsidRPr="00F26499" w:rsidRDefault="000A1CFC" w:rsidP="000A1CFC">
      <w:pPr>
        <w:rPr>
          <w:rFonts w:ascii="Times New Roman" w:hAnsi="Times New Roman" w:cs="Times New Roman"/>
          <w:color w:val="000000" w:themeColor="text1"/>
        </w:rPr>
      </w:pPr>
    </w:p>
    <w:p w:rsidR="000A1CFC" w:rsidRPr="00F26499" w:rsidRDefault="000A1CFC" w:rsidP="000A1CFC">
      <w:pPr>
        <w:rPr>
          <w:rFonts w:ascii="Times New Roman" w:hAnsi="Times New Roman" w:cs="Times New Roman"/>
          <w:color w:val="000000" w:themeColor="text1"/>
        </w:rPr>
      </w:pPr>
    </w:p>
    <w:p w:rsidR="000A1CFC" w:rsidRPr="00F26499" w:rsidRDefault="000A1CFC" w:rsidP="000A1CFC">
      <w:pPr>
        <w:rPr>
          <w:rFonts w:ascii="Times New Roman" w:hAnsi="Times New Roman" w:cs="Times New Roman"/>
          <w:color w:val="000000" w:themeColor="text1"/>
        </w:rPr>
      </w:pPr>
    </w:p>
    <w:p w:rsidR="000A1CFC" w:rsidRDefault="000A1CFC" w:rsidP="000A1CFC">
      <w:pPr>
        <w:rPr>
          <w:rFonts w:ascii="Times New Roman" w:hAnsi="Times New Roman" w:cs="Times New Roman"/>
          <w:color w:val="000000" w:themeColor="text1"/>
          <w:sz w:val="24"/>
          <w:szCs w:val="24"/>
        </w:rPr>
      </w:pPr>
    </w:p>
    <w:p w:rsidR="000A1CFC" w:rsidRDefault="000A1CFC" w:rsidP="000A1CFC">
      <w:pPr>
        <w:rPr>
          <w:rFonts w:ascii="Times New Roman" w:hAnsi="Times New Roman" w:cs="Times New Roman"/>
          <w:color w:val="000000" w:themeColor="text1"/>
          <w:sz w:val="24"/>
          <w:szCs w:val="24"/>
        </w:rPr>
      </w:pPr>
    </w:p>
    <w:p w:rsidR="000A1CFC" w:rsidRDefault="000A1CFC" w:rsidP="000A1CFC">
      <w:pPr>
        <w:rPr>
          <w:rFonts w:ascii="Times New Roman" w:hAnsi="Times New Roman" w:cs="Times New Roman"/>
          <w:color w:val="000000" w:themeColor="text1"/>
          <w:sz w:val="24"/>
          <w:szCs w:val="24"/>
        </w:rPr>
      </w:pPr>
    </w:p>
    <w:p w:rsidR="000A1CFC" w:rsidRPr="00F26499" w:rsidRDefault="000A1CFC" w:rsidP="000A1CFC">
      <w:pPr>
        <w:rPr>
          <w:rFonts w:ascii="Times New Roman" w:hAnsi="Times New Roman" w:cs="Times New Roman"/>
          <w:color w:val="000000" w:themeColor="text1"/>
          <w:sz w:val="24"/>
          <w:szCs w:val="24"/>
        </w:rPr>
      </w:pPr>
    </w:p>
    <w:p w:rsidR="000A1CFC" w:rsidRPr="00F26499" w:rsidRDefault="000A1CFC" w:rsidP="000A1CFC">
      <w:pPr>
        <w:contextualSpacing/>
        <w:jc w:val="center"/>
        <w:rPr>
          <w:rFonts w:ascii="Times New Roman" w:hAnsi="Times New Roman" w:cs="Times New Roman"/>
          <w:b/>
          <w:i/>
          <w:color w:val="000000" w:themeColor="text1"/>
          <w:sz w:val="24"/>
          <w:szCs w:val="24"/>
        </w:rPr>
      </w:pPr>
      <w:r w:rsidRPr="00F26499">
        <w:rPr>
          <w:rFonts w:ascii="Times New Roman" w:hAnsi="Times New Roman" w:cs="Times New Roman"/>
          <w:b/>
          <w:i/>
          <w:color w:val="000000" w:themeColor="text1"/>
          <w:sz w:val="24"/>
          <w:szCs w:val="24"/>
        </w:rPr>
        <w:lastRenderedPageBreak/>
        <w:t>Activity</w:t>
      </w:r>
    </w:p>
    <w:p w:rsidR="000A1CFC" w:rsidRPr="00F26499" w:rsidRDefault="000A1CFC" w:rsidP="000A1CFC">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color w:val="000000" w:themeColor="text1"/>
          <w:sz w:val="28"/>
          <w:szCs w:val="28"/>
        </w:rPr>
      </w:pPr>
      <w:r w:rsidRPr="00F26499">
        <w:rPr>
          <w:rFonts w:ascii="Times New Roman" w:hAnsi="Times New Roman" w:cs="Times New Roman"/>
          <w:b/>
          <w:i/>
          <w:color w:val="000000" w:themeColor="text1"/>
          <w:sz w:val="28"/>
          <w:szCs w:val="28"/>
        </w:rPr>
        <w:t xml:space="preserve">Elonis v. United States </w:t>
      </w:r>
      <w:r w:rsidRPr="00F26499">
        <w:rPr>
          <w:rFonts w:ascii="Times New Roman" w:hAnsi="Times New Roman" w:cs="Times New Roman"/>
          <w:b/>
          <w:color w:val="000000" w:themeColor="text1"/>
          <w:sz w:val="28"/>
          <w:szCs w:val="28"/>
        </w:rPr>
        <w:t>Applied to Teen Facebook Postings</w:t>
      </w:r>
    </w:p>
    <w:p w:rsidR="000A1CFC" w:rsidRPr="00F26499" w:rsidRDefault="000A1CFC" w:rsidP="000A1CFC">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i/>
          <w:color w:val="000000" w:themeColor="text1"/>
          <w:sz w:val="28"/>
          <w:szCs w:val="28"/>
        </w:rPr>
      </w:pPr>
      <w:r w:rsidRPr="00F26499">
        <w:rPr>
          <w:rFonts w:ascii="Times New Roman" w:hAnsi="Times New Roman" w:cs="Times New Roman"/>
          <w:b/>
          <w:color w:val="000000" w:themeColor="text1"/>
          <w:sz w:val="28"/>
          <w:szCs w:val="28"/>
        </w:rPr>
        <w:t xml:space="preserve"> </w:t>
      </w:r>
      <w:r w:rsidRPr="00F26499">
        <w:rPr>
          <w:rFonts w:ascii="Times New Roman" w:hAnsi="Times New Roman" w:cs="Times New Roman"/>
          <w:i/>
          <w:color w:val="000000" w:themeColor="text1"/>
          <w:sz w:val="28"/>
          <w:szCs w:val="28"/>
        </w:rPr>
        <w:t>Talking Points</w:t>
      </w:r>
    </w:p>
    <w:p w:rsidR="00C824C0" w:rsidRPr="00C824C0" w:rsidRDefault="00C824C0" w:rsidP="00C824C0">
      <w:pPr>
        <w:rPr>
          <w:rFonts w:ascii="Times New Roman" w:eastAsia="Calibri" w:hAnsi="Times New Roman" w:cs="Times New Roman"/>
        </w:rPr>
      </w:pPr>
      <w:r w:rsidRPr="00C824C0">
        <w:rPr>
          <w:rFonts w:ascii="Times New Roman" w:eastAsia="Calibri" w:hAnsi="Times New Roman" w:cs="Times New Roman"/>
          <w:b/>
        </w:rPr>
        <w:t>Judge:  The issue before us today is – Does the First Amendment require proof that a defendant is serious about following through on a threat before the defendant may be convicted of threatening another person?</w:t>
      </w:r>
    </w:p>
    <w:tbl>
      <w:tblPr>
        <w:tblStyle w:val="TableGrid1"/>
        <w:tblW w:w="0" w:type="auto"/>
        <w:tblInd w:w="0" w:type="dxa"/>
        <w:tblLook w:val="04A0" w:firstRow="1" w:lastRow="0" w:firstColumn="1" w:lastColumn="0" w:noHBand="0" w:noVBand="1"/>
      </w:tblPr>
      <w:tblGrid>
        <w:gridCol w:w="4675"/>
        <w:gridCol w:w="4675"/>
      </w:tblGrid>
      <w:tr w:rsidR="00C824C0" w:rsidRPr="00C824C0" w:rsidTr="00FB1EB9">
        <w:tc>
          <w:tcPr>
            <w:tcW w:w="4675" w:type="dxa"/>
            <w:tcBorders>
              <w:top w:val="single" w:sz="4" w:space="0" w:color="auto"/>
              <w:left w:val="single" w:sz="4" w:space="0" w:color="auto"/>
              <w:bottom w:val="single" w:sz="4" w:space="0" w:color="auto"/>
              <w:right w:val="single" w:sz="4" w:space="0" w:color="auto"/>
            </w:tcBorders>
            <w:hideMark/>
          </w:tcPr>
          <w:p w:rsidR="00C824C0" w:rsidRPr="00C824C0" w:rsidRDefault="00C824C0" w:rsidP="00C824C0">
            <w:pPr>
              <w:spacing w:after="0" w:line="240" w:lineRule="auto"/>
              <w:contextualSpacing/>
              <w:rPr>
                <w:rFonts w:ascii="Times New Roman" w:hAnsi="Times New Roman" w:cs="Times New Roman"/>
                <w:b/>
              </w:rPr>
            </w:pPr>
            <w:r w:rsidRPr="00C824C0">
              <w:rPr>
                <w:rFonts w:ascii="Times New Roman" w:hAnsi="Times New Roman" w:cs="Times New Roman"/>
                <w:b/>
              </w:rPr>
              <w:t>Judge:  We will start with Question #1.</w:t>
            </w:r>
          </w:p>
          <w:p w:rsidR="00C824C0" w:rsidRPr="00C824C0" w:rsidRDefault="00C824C0" w:rsidP="00C824C0">
            <w:pPr>
              <w:spacing w:after="0" w:line="240" w:lineRule="auto"/>
              <w:contextualSpacing/>
              <w:rPr>
                <w:rFonts w:ascii="Times New Roman" w:hAnsi="Times New Roman" w:cs="Times New Roman"/>
              </w:rPr>
            </w:pPr>
            <w:r w:rsidRPr="00C824C0">
              <w:rPr>
                <w:rFonts w:ascii="Times New Roman" w:hAnsi="Times New Roman" w:cs="Times New Roman"/>
                <w:b/>
              </w:rPr>
              <w:t>Does the First Amendment protect Mr. Andy Jackson’s comments, even though they may be potentially upsetting?  Because Mr. Andy Jackson is the Petitioner bringing this case, his attorney will go first.</w:t>
            </w:r>
          </w:p>
        </w:tc>
        <w:tc>
          <w:tcPr>
            <w:tcW w:w="4675" w:type="dxa"/>
            <w:tcBorders>
              <w:top w:val="single" w:sz="4" w:space="0" w:color="auto"/>
              <w:left w:val="single" w:sz="4" w:space="0" w:color="auto"/>
              <w:bottom w:val="single" w:sz="4" w:space="0" w:color="auto"/>
              <w:right w:val="single" w:sz="4" w:space="0" w:color="auto"/>
            </w:tcBorders>
            <w:hideMark/>
          </w:tcPr>
          <w:p w:rsidR="00C824C0" w:rsidRPr="00C824C0" w:rsidRDefault="00C824C0" w:rsidP="00C824C0">
            <w:pPr>
              <w:spacing w:after="0" w:line="240" w:lineRule="auto"/>
              <w:contextualSpacing/>
              <w:rPr>
                <w:rFonts w:ascii="Times New Roman" w:hAnsi="Times New Roman" w:cs="Times New Roman"/>
              </w:rPr>
            </w:pPr>
            <w:r w:rsidRPr="00C824C0">
              <w:rPr>
                <w:rFonts w:ascii="Times New Roman" w:hAnsi="Times New Roman" w:cs="Times New Roman"/>
                <w:b/>
              </w:rPr>
              <w:t>Judge:  Now we will hear from the Respondent. Does the First Amendment protect Mr. Andy Jackson’s comments, even though they may be potentially upsetting?</w:t>
            </w:r>
          </w:p>
        </w:tc>
      </w:tr>
      <w:tr w:rsidR="00C824C0" w:rsidRPr="00C824C0" w:rsidTr="00FB1EB9">
        <w:tc>
          <w:tcPr>
            <w:tcW w:w="4675" w:type="dxa"/>
            <w:tcBorders>
              <w:top w:val="single" w:sz="4" w:space="0" w:color="auto"/>
              <w:left w:val="single" w:sz="4" w:space="0" w:color="auto"/>
              <w:bottom w:val="single" w:sz="4" w:space="0" w:color="auto"/>
              <w:right w:val="single" w:sz="4" w:space="0" w:color="auto"/>
            </w:tcBorders>
            <w:hideMark/>
          </w:tcPr>
          <w:p w:rsidR="00C824C0" w:rsidRPr="00C824C0" w:rsidRDefault="00C824C0" w:rsidP="00C824C0">
            <w:pPr>
              <w:spacing w:after="0" w:line="240" w:lineRule="auto"/>
              <w:contextualSpacing/>
              <w:jc w:val="center"/>
              <w:rPr>
                <w:rFonts w:ascii="Times New Roman" w:hAnsi="Times New Roman" w:cs="Times New Roman"/>
                <w:b/>
              </w:rPr>
            </w:pPr>
            <w:r w:rsidRPr="00C824C0">
              <w:rPr>
                <w:rFonts w:ascii="Times New Roman" w:hAnsi="Times New Roman" w:cs="Times New Roman"/>
                <w:b/>
              </w:rPr>
              <w:t>Andy’s Attorney #1</w:t>
            </w:r>
          </w:p>
        </w:tc>
        <w:tc>
          <w:tcPr>
            <w:tcW w:w="4675" w:type="dxa"/>
            <w:tcBorders>
              <w:top w:val="single" w:sz="4" w:space="0" w:color="auto"/>
              <w:left w:val="single" w:sz="4" w:space="0" w:color="auto"/>
              <w:bottom w:val="single" w:sz="4" w:space="0" w:color="auto"/>
              <w:right w:val="single" w:sz="4" w:space="0" w:color="auto"/>
            </w:tcBorders>
            <w:hideMark/>
          </w:tcPr>
          <w:p w:rsidR="00C824C0" w:rsidRPr="00C824C0" w:rsidRDefault="00C824C0" w:rsidP="00C824C0">
            <w:pPr>
              <w:spacing w:after="0" w:line="240" w:lineRule="auto"/>
              <w:contextualSpacing/>
              <w:jc w:val="center"/>
              <w:rPr>
                <w:rFonts w:ascii="Times New Roman" w:hAnsi="Times New Roman" w:cs="Times New Roman"/>
                <w:b/>
              </w:rPr>
            </w:pPr>
            <w:r w:rsidRPr="00C824C0">
              <w:rPr>
                <w:rFonts w:ascii="Times New Roman" w:hAnsi="Times New Roman" w:cs="Times New Roman"/>
                <w:b/>
              </w:rPr>
              <w:t>Government’s Attorney #1</w:t>
            </w:r>
          </w:p>
        </w:tc>
      </w:tr>
      <w:tr w:rsidR="00C824C0" w:rsidRPr="00C824C0" w:rsidTr="00FB1EB9">
        <w:trPr>
          <w:trHeight w:val="350"/>
        </w:trPr>
        <w:tc>
          <w:tcPr>
            <w:tcW w:w="4675" w:type="dxa"/>
            <w:tcBorders>
              <w:top w:val="single" w:sz="4" w:space="0" w:color="auto"/>
              <w:left w:val="single" w:sz="4" w:space="0" w:color="auto"/>
              <w:bottom w:val="single" w:sz="4" w:space="0" w:color="auto"/>
              <w:right w:val="single" w:sz="4" w:space="0" w:color="auto"/>
            </w:tcBorders>
          </w:tcPr>
          <w:p w:rsidR="00C824C0" w:rsidRPr="00C824C0" w:rsidRDefault="00C824C0" w:rsidP="00C824C0">
            <w:pPr>
              <w:spacing w:after="0" w:line="240" w:lineRule="auto"/>
              <w:contextualSpacing/>
              <w:rPr>
                <w:rFonts w:ascii="Times New Roman" w:hAnsi="Times New Roman" w:cs="Times New Roman"/>
                <w:b/>
              </w:rPr>
            </w:pPr>
            <w:r w:rsidRPr="00C824C0">
              <w:rPr>
                <w:rFonts w:ascii="Times New Roman" w:hAnsi="Times New Roman" w:cs="Times New Roman"/>
                <w:b/>
              </w:rPr>
              <w:t>YES</w:t>
            </w:r>
          </w:p>
          <w:p w:rsidR="00C824C0" w:rsidRPr="00C824C0" w:rsidRDefault="00C824C0" w:rsidP="00C824C0">
            <w:pPr>
              <w:numPr>
                <w:ilvl w:val="0"/>
                <w:numId w:val="1"/>
              </w:numPr>
              <w:spacing w:after="0" w:line="240" w:lineRule="auto"/>
              <w:contextualSpacing/>
              <w:rPr>
                <w:rFonts w:ascii="Times New Roman" w:hAnsi="Times New Roman" w:cs="Times New Roman"/>
                <w:b/>
              </w:rPr>
            </w:pPr>
            <w:r w:rsidRPr="00C824C0">
              <w:rPr>
                <w:rFonts w:ascii="Times New Roman" w:hAnsi="Times New Roman" w:cs="Times New Roman"/>
              </w:rPr>
              <w:t xml:space="preserve">The First Amendment protects unpopular and offensive speech.  A bedrock principle of the First Amendment is that speech cannot be prohibited simply because it is uncomfortable or offensive.  </w:t>
            </w:r>
          </w:p>
          <w:p w:rsidR="00C824C0" w:rsidRPr="00C824C0" w:rsidRDefault="00C824C0" w:rsidP="00C824C0">
            <w:pPr>
              <w:spacing w:after="0" w:line="240" w:lineRule="auto"/>
              <w:ind w:left="360"/>
              <w:rPr>
                <w:rFonts w:ascii="Times New Roman" w:hAnsi="Times New Roman" w:cs="Times New Roman"/>
                <w:b/>
              </w:rPr>
            </w:pPr>
          </w:p>
          <w:p w:rsidR="00C824C0" w:rsidRPr="00C824C0" w:rsidRDefault="00C824C0" w:rsidP="00C824C0">
            <w:pPr>
              <w:numPr>
                <w:ilvl w:val="0"/>
                <w:numId w:val="1"/>
              </w:numPr>
              <w:spacing w:after="0" w:line="240" w:lineRule="auto"/>
              <w:contextualSpacing/>
              <w:rPr>
                <w:rFonts w:ascii="Times New Roman" w:hAnsi="Times New Roman" w:cs="Times New Roman"/>
                <w:b/>
              </w:rPr>
            </w:pPr>
            <w:r w:rsidRPr="00C824C0">
              <w:rPr>
                <w:rFonts w:ascii="Times New Roman" w:hAnsi="Times New Roman" w:cs="Times New Roman"/>
              </w:rPr>
              <w:t xml:space="preserve">Andy’s speech is no different from other speech that has been recognized as constitutionally protected.  Angry and even offensive lyrics are constitutionally protected artistic expression.   </w:t>
            </w:r>
          </w:p>
          <w:p w:rsidR="00C824C0" w:rsidRPr="00C824C0" w:rsidRDefault="00C824C0" w:rsidP="00C824C0">
            <w:pPr>
              <w:spacing w:after="0" w:line="240" w:lineRule="auto"/>
              <w:ind w:left="720"/>
              <w:contextualSpacing/>
              <w:rPr>
                <w:rFonts w:ascii="Times New Roman" w:hAnsi="Times New Roman" w:cs="Times New Roman"/>
              </w:rPr>
            </w:pPr>
          </w:p>
          <w:p w:rsidR="00C824C0" w:rsidRPr="00C824C0" w:rsidRDefault="00C824C0" w:rsidP="00C824C0">
            <w:pPr>
              <w:numPr>
                <w:ilvl w:val="0"/>
                <w:numId w:val="1"/>
              </w:numPr>
              <w:spacing w:after="0" w:line="240" w:lineRule="auto"/>
              <w:contextualSpacing/>
              <w:rPr>
                <w:rFonts w:ascii="Times New Roman" w:hAnsi="Times New Roman" w:cs="Times New Roman"/>
                <w:b/>
              </w:rPr>
            </w:pPr>
            <w:r w:rsidRPr="00C824C0">
              <w:rPr>
                <w:rFonts w:ascii="Times New Roman" w:hAnsi="Times New Roman" w:cs="Times New Roman"/>
              </w:rPr>
              <w:t>Andy was simply expressing his anger in an artistic, therapeutic, and constitutionally protected manner. His comments were based on the lyrics of his favorite artist.  He also put out a disclaimer that he was not threatening anyone.</w:t>
            </w:r>
          </w:p>
          <w:p w:rsidR="00C824C0" w:rsidRPr="00C824C0" w:rsidRDefault="00C824C0" w:rsidP="00C824C0">
            <w:pPr>
              <w:spacing w:after="0" w:line="240" w:lineRule="auto"/>
              <w:rPr>
                <w:rFonts w:ascii="Times New Roman" w:hAnsi="Times New Roman" w:cs="Times New Roman"/>
                <w:b/>
              </w:rPr>
            </w:pPr>
          </w:p>
          <w:p w:rsidR="00C824C0" w:rsidRPr="00C824C0" w:rsidRDefault="00C824C0" w:rsidP="00C824C0">
            <w:pPr>
              <w:spacing w:after="0" w:line="240" w:lineRule="auto"/>
              <w:rPr>
                <w:rFonts w:ascii="Times New Roman" w:hAnsi="Times New Roman" w:cs="Times New Roman"/>
                <w:b/>
              </w:rPr>
            </w:pPr>
            <w:r w:rsidRPr="00C824C0">
              <w:rPr>
                <w:rFonts w:ascii="Times New Roman" w:hAnsi="Times New Roman" w:cs="Times New Roman"/>
                <w:b/>
              </w:rPr>
              <w:t>The Judge asks follow-up questions.</w:t>
            </w:r>
          </w:p>
          <w:p w:rsidR="00C824C0" w:rsidRPr="00C824C0" w:rsidRDefault="00C824C0" w:rsidP="00C824C0">
            <w:pPr>
              <w:spacing w:after="0" w:line="240" w:lineRule="auto"/>
              <w:rPr>
                <w:rFonts w:ascii="Times New Roman" w:hAnsi="Times New Roman" w:cs="Times New Roman"/>
                <w:sz w:val="20"/>
                <w:szCs w:val="20"/>
              </w:rPr>
            </w:pPr>
            <w:r w:rsidRPr="00C824C0">
              <w:rPr>
                <w:rFonts w:ascii="Times New Roman" w:hAnsi="Times New Roman" w:cs="Times New Roman"/>
                <w:sz w:val="20"/>
                <w:szCs w:val="20"/>
              </w:rPr>
              <w:t>Examples of the kinds of follow-up questions the Judge may ask:</w:t>
            </w:r>
          </w:p>
          <w:p w:rsidR="00C824C0" w:rsidRPr="00C824C0" w:rsidRDefault="00C824C0" w:rsidP="00C824C0">
            <w:pPr>
              <w:numPr>
                <w:ilvl w:val="0"/>
                <w:numId w:val="2"/>
              </w:numPr>
              <w:spacing w:after="0" w:line="240" w:lineRule="auto"/>
              <w:contextualSpacing/>
              <w:rPr>
                <w:rFonts w:ascii="Times New Roman" w:hAnsi="Times New Roman" w:cs="Times New Roman"/>
                <w:sz w:val="20"/>
                <w:szCs w:val="20"/>
              </w:rPr>
            </w:pPr>
            <w:r w:rsidRPr="00C824C0">
              <w:rPr>
                <w:rFonts w:ascii="Times New Roman" w:hAnsi="Times New Roman" w:cs="Times New Roman"/>
                <w:sz w:val="20"/>
                <w:szCs w:val="20"/>
              </w:rPr>
              <w:t>Should the First Amendment protect all forms of artistic expression?  If so, why?  If not, why?</w:t>
            </w:r>
          </w:p>
          <w:p w:rsidR="00C824C0" w:rsidRPr="00C824C0" w:rsidRDefault="00C824C0" w:rsidP="00C824C0">
            <w:pPr>
              <w:numPr>
                <w:ilvl w:val="0"/>
                <w:numId w:val="2"/>
              </w:numPr>
              <w:spacing w:after="0" w:line="240" w:lineRule="auto"/>
              <w:contextualSpacing/>
              <w:rPr>
                <w:rFonts w:ascii="Times New Roman" w:hAnsi="Times New Roman" w:cs="Times New Roman"/>
                <w:sz w:val="20"/>
                <w:szCs w:val="20"/>
              </w:rPr>
            </w:pPr>
            <w:r w:rsidRPr="00C824C0">
              <w:rPr>
                <w:rFonts w:ascii="Times New Roman" w:hAnsi="Times New Roman" w:cs="Times New Roman"/>
                <w:sz w:val="20"/>
                <w:szCs w:val="20"/>
              </w:rPr>
              <w:t xml:space="preserve">What artistic expression should not be protected? </w:t>
            </w:r>
          </w:p>
          <w:p w:rsidR="00C824C0" w:rsidRPr="00C824C0" w:rsidRDefault="00C824C0" w:rsidP="00C824C0">
            <w:pPr>
              <w:numPr>
                <w:ilvl w:val="0"/>
                <w:numId w:val="2"/>
              </w:numPr>
              <w:spacing w:after="0" w:line="240" w:lineRule="auto"/>
              <w:contextualSpacing/>
              <w:rPr>
                <w:rFonts w:ascii="Times New Roman" w:hAnsi="Times New Roman" w:cs="Times New Roman"/>
                <w:sz w:val="20"/>
                <w:szCs w:val="20"/>
              </w:rPr>
            </w:pPr>
            <w:r w:rsidRPr="00C824C0">
              <w:rPr>
                <w:rFonts w:ascii="Times New Roman" w:hAnsi="Times New Roman" w:cs="Times New Roman"/>
                <w:sz w:val="20"/>
                <w:szCs w:val="20"/>
              </w:rPr>
              <w:t>Should there be limits on First Amendment protections of emotional expressions?</w:t>
            </w:r>
          </w:p>
          <w:p w:rsidR="00C824C0" w:rsidRPr="00C824C0" w:rsidRDefault="00C824C0" w:rsidP="00C824C0">
            <w:pPr>
              <w:numPr>
                <w:ilvl w:val="0"/>
                <w:numId w:val="2"/>
              </w:numPr>
              <w:spacing w:after="0" w:line="240" w:lineRule="auto"/>
              <w:contextualSpacing/>
              <w:rPr>
                <w:rFonts w:ascii="Times New Roman" w:hAnsi="Times New Roman" w:cs="Times New Roman"/>
                <w:sz w:val="20"/>
                <w:szCs w:val="20"/>
              </w:rPr>
            </w:pPr>
            <w:r w:rsidRPr="00C824C0">
              <w:rPr>
                <w:rFonts w:ascii="Times New Roman" w:hAnsi="Times New Roman" w:cs="Times New Roman"/>
                <w:sz w:val="20"/>
                <w:szCs w:val="20"/>
              </w:rPr>
              <w:t>What emotional expressions should be limited?</w:t>
            </w:r>
          </w:p>
          <w:p w:rsidR="00C824C0" w:rsidRPr="00C824C0" w:rsidRDefault="00C824C0" w:rsidP="00C824C0">
            <w:pPr>
              <w:numPr>
                <w:ilvl w:val="0"/>
                <w:numId w:val="2"/>
              </w:numPr>
              <w:spacing w:after="0" w:line="240" w:lineRule="auto"/>
              <w:contextualSpacing/>
              <w:rPr>
                <w:rFonts w:ascii="Times New Roman" w:hAnsi="Times New Roman" w:cs="Times New Roman"/>
              </w:rPr>
            </w:pPr>
            <w:r w:rsidRPr="00C824C0">
              <w:rPr>
                <w:rFonts w:ascii="Times New Roman" w:hAnsi="Times New Roman" w:cs="Times New Roman"/>
                <w:sz w:val="20"/>
                <w:szCs w:val="20"/>
              </w:rPr>
              <w:t>Should it matter if someone uses a disclaimer saying the expression is not a threat?</w:t>
            </w:r>
          </w:p>
          <w:p w:rsidR="00C824C0" w:rsidRPr="00C824C0" w:rsidRDefault="00C824C0" w:rsidP="00C824C0">
            <w:pPr>
              <w:spacing w:after="0" w:line="240" w:lineRule="auto"/>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rsidR="00C824C0" w:rsidRPr="00C824C0" w:rsidRDefault="00C824C0" w:rsidP="00C824C0">
            <w:pPr>
              <w:spacing w:after="0" w:line="240" w:lineRule="auto"/>
              <w:contextualSpacing/>
              <w:rPr>
                <w:rFonts w:ascii="Times New Roman" w:hAnsi="Times New Roman" w:cs="Times New Roman"/>
                <w:b/>
              </w:rPr>
            </w:pPr>
            <w:r w:rsidRPr="00C824C0">
              <w:rPr>
                <w:rFonts w:ascii="Times New Roman" w:hAnsi="Times New Roman" w:cs="Times New Roman"/>
                <w:b/>
              </w:rPr>
              <w:t>NO</w:t>
            </w:r>
          </w:p>
          <w:p w:rsidR="00C824C0" w:rsidRPr="00C824C0" w:rsidRDefault="00C824C0" w:rsidP="00C824C0">
            <w:pPr>
              <w:numPr>
                <w:ilvl w:val="0"/>
                <w:numId w:val="1"/>
              </w:numPr>
              <w:spacing w:after="0" w:line="240" w:lineRule="auto"/>
              <w:contextualSpacing/>
              <w:rPr>
                <w:rFonts w:ascii="Times New Roman" w:hAnsi="Times New Roman" w:cs="Times New Roman"/>
                <w:b/>
              </w:rPr>
            </w:pPr>
            <w:r w:rsidRPr="00C824C0">
              <w:rPr>
                <w:rFonts w:ascii="Times New Roman" w:hAnsi="Times New Roman" w:cs="Times New Roman"/>
              </w:rPr>
              <w:t>Not all speech is protected by the First Amendment.  The First Amendment protects political discourse and the free flow of ideas.  However, the courts have determined that obscenity, fighting words, and true threats are not protected speech.</w:t>
            </w:r>
          </w:p>
          <w:p w:rsidR="00C824C0" w:rsidRPr="00C824C0" w:rsidRDefault="00C824C0" w:rsidP="00C824C0">
            <w:pPr>
              <w:spacing w:after="0" w:line="240" w:lineRule="auto"/>
              <w:ind w:left="360"/>
              <w:rPr>
                <w:rFonts w:ascii="Times New Roman" w:hAnsi="Times New Roman" w:cs="Times New Roman"/>
                <w:b/>
              </w:rPr>
            </w:pPr>
          </w:p>
          <w:p w:rsidR="00C824C0" w:rsidRPr="00C824C0" w:rsidRDefault="00C824C0" w:rsidP="00C824C0">
            <w:pPr>
              <w:numPr>
                <w:ilvl w:val="0"/>
                <w:numId w:val="1"/>
              </w:numPr>
              <w:spacing w:after="0" w:line="240" w:lineRule="auto"/>
              <w:contextualSpacing/>
              <w:rPr>
                <w:rFonts w:ascii="Times New Roman" w:hAnsi="Times New Roman" w:cs="Times New Roman"/>
                <w:b/>
              </w:rPr>
            </w:pPr>
            <w:r w:rsidRPr="00C824C0">
              <w:rPr>
                <w:rFonts w:ascii="Times New Roman" w:hAnsi="Times New Roman" w:cs="Times New Roman"/>
              </w:rPr>
              <w:t xml:space="preserve">Andy’s online statements are unprotected true threats. Among other things, he tells Sarah that she will “regret this day.” He says Sam will disappear into “thin air” – a reference to the afterlife. </w:t>
            </w:r>
          </w:p>
          <w:p w:rsidR="00C824C0" w:rsidRPr="00C824C0" w:rsidRDefault="00C824C0" w:rsidP="00C824C0">
            <w:pPr>
              <w:spacing w:after="0" w:line="240" w:lineRule="auto"/>
              <w:ind w:left="720"/>
              <w:contextualSpacing/>
              <w:rPr>
                <w:rFonts w:ascii="Times New Roman" w:hAnsi="Times New Roman" w:cs="Times New Roman"/>
                <w:b/>
              </w:rPr>
            </w:pPr>
          </w:p>
          <w:p w:rsidR="00C824C0" w:rsidRPr="00C824C0" w:rsidRDefault="00C824C0" w:rsidP="00C824C0">
            <w:pPr>
              <w:numPr>
                <w:ilvl w:val="0"/>
                <w:numId w:val="1"/>
              </w:numPr>
              <w:spacing w:after="0" w:line="240" w:lineRule="auto"/>
              <w:contextualSpacing/>
              <w:rPr>
                <w:rFonts w:ascii="Times New Roman" w:hAnsi="Times New Roman" w:cs="Times New Roman"/>
                <w:b/>
              </w:rPr>
            </w:pPr>
            <w:r w:rsidRPr="00C824C0">
              <w:rPr>
                <w:rFonts w:ascii="Times New Roman" w:hAnsi="Times New Roman" w:cs="Times New Roman"/>
              </w:rPr>
              <w:t xml:space="preserve">Andy cannot avoid criminal liability for his threats simply by imitating the lyrics of a musical artist.  He can’t avoid responsibility for threats just by putting a disclaimer on them. Defendants who issue true threats can’t get off the hook by simply saying “I didn’t mean it.” </w:t>
            </w:r>
          </w:p>
          <w:p w:rsidR="00C824C0" w:rsidRPr="00C824C0" w:rsidRDefault="00C824C0" w:rsidP="00C824C0">
            <w:pPr>
              <w:spacing w:after="0" w:line="240" w:lineRule="auto"/>
              <w:rPr>
                <w:rFonts w:ascii="Times New Roman" w:hAnsi="Times New Roman" w:cs="Times New Roman"/>
                <w:b/>
              </w:rPr>
            </w:pPr>
          </w:p>
          <w:p w:rsidR="00C824C0" w:rsidRPr="00C824C0" w:rsidRDefault="00C824C0" w:rsidP="00C824C0">
            <w:pPr>
              <w:spacing w:after="0" w:line="240" w:lineRule="auto"/>
              <w:rPr>
                <w:rFonts w:ascii="Times New Roman" w:hAnsi="Times New Roman" w:cs="Times New Roman"/>
                <w:b/>
              </w:rPr>
            </w:pPr>
            <w:r w:rsidRPr="00C824C0">
              <w:rPr>
                <w:rFonts w:ascii="Times New Roman" w:hAnsi="Times New Roman" w:cs="Times New Roman"/>
                <w:b/>
              </w:rPr>
              <w:t xml:space="preserve">The Judge asks follow-up questions. </w:t>
            </w:r>
          </w:p>
        </w:tc>
      </w:tr>
      <w:tr w:rsidR="00C824C0" w:rsidRPr="00C824C0" w:rsidTr="00FB1EB9">
        <w:tc>
          <w:tcPr>
            <w:tcW w:w="4675" w:type="dxa"/>
            <w:tcBorders>
              <w:top w:val="single" w:sz="4" w:space="0" w:color="auto"/>
              <w:left w:val="single" w:sz="4" w:space="0" w:color="auto"/>
              <w:bottom w:val="single" w:sz="4" w:space="0" w:color="auto"/>
              <w:right w:val="single" w:sz="4" w:space="0" w:color="auto"/>
            </w:tcBorders>
          </w:tcPr>
          <w:p w:rsidR="00C824C0" w:rsidRPr="00C824C0" w:rsidRDefault="00C824C0" w:rsidP="00C824C0">
            <w:pPr>
              <w:spacing w:after="0" w:line="240" w:lineRule="auto"/>
              <w:contextualSpacing/>
              <w:rPr>
                <w:rFonts w:ascii="Times New Roman" w:hAnsi="Times New Roman" w:cs="Times New Roman"/>
                <w:b/>
              </w:rPr>
            </w:pPr>
            <w:r w:rsidRPr="00C824C0">
              <w:rPr>
                <w:rFonts w:ascii="Times New Roman" w:hAnsi="Times New Roman" w:cs="Times New Roman"/>
                <w:b/>
              </w:rPr>
              <w:lastRenderedPageBreak/>
              <w:t>Judge:  Let’s turn our attention to Question 2</w:t>
            </w:r>
          </w:p>
          <w:p w:rsidR="00C824C0" w:rsidRPr="00C824C0" w:rsidRDefault="00C824C0" w:rsidP="00C824C0">
            <w:pPr>
              <w:spacing w:after="0" w:line="240" w:lineRule="auto"/>
              <w:contextualSpacing/>
              <w:rPr>
                <w:rFonts w:ascii="Times New Roman" w:hAnsi="Times New Roman" w:cs="Times New Roman"/>
                <w:b/>
              </w:rPr>
            </w:pPr>
          </w:p>
          <w:p w:rsidR="00C824C0" w:rsidRPr="00C824C0" w:rsidRDefault="00C824C0" w:rsidP="00C824C0">
            <w:pPr>
              <w:spacing w:after="0" w:line="240" w:lineRule="auto"/>
              <w:contextualSpacing/>
              <w:rPr>
                <w:rFonts w:ascii="Times New Roman" w:hAnsi="Times New Roman" w:cs="Times New Roman"/>
              </w:rPr>
            </w:pPr>
            <w:r w:rsidRPr="00C824C0">
              <w:rPr>
                <w:rFonts w:ascii="Times New Roman" w:hAnsi="Times New Roman" w:cs="Times New Roman"/>
                <w:b/>
              </w:rPr>
              <w:t xml:space="preserve">Is it necessary to determine if the speaker means what he says in the threat </w:t>
            </w:r>
            <w:proofErr w:type="gramStart"/>
            <w:r w:rsidRPr="00C824C0">
              <w:rPr>
                <w:rFonts w:ascii="Times New Roman" w:hAnsi="Times New Roman" w:cs="Times New Roman"/>
                <w:b/>
              </w:rPr>
              <w:t>in order to</w:t>
            </w:r>
            <w:proofErr w:type="gramEnd"/>
            <w:r w:rsidRPr="00C824C0">
              <w:rPr>
                <w:rFonts w:ascii="Times New Roman" w:hAnsi="Times New Roman" w:cs="Times New Roman"/>
                <w:b/>
              </w:rPr>
              <w:t xml:space="preserve"> suppress it? </w:t>
            </w:r>
          </w:p>
        </w:tc>
        <w:tc>
          <w:tcPr>
            <w:tcW w:w="4675" w:type="dxa"/>
            <w:tcBorders>
              <w:top w:val="single" w:sz="4" w:space="0" w:color="auto"/>
              <w:left w:val="single" w:sz="4" w:space="0" w:color="auto"/>
              <w:bottom w:val="single" w:sz="4" w:space="0" w:color="auto"/>
              <w:right w:val="single" w:sz="4" w:space="0" w:color="auto"/>
            </w:tcBorders>
          </w:tcPr>
          <w:p w:rsidR="00C824C0" w:rsidRPr="00C824C0" w:rsidRDefault="00C824C0" w:rsidP="00C824C0">
            <w:pPr>
              <w:spacing w:after="0" w:line="240" w:lineRule="auto"/>
              <w:contextualSpacing/>
              <w:rPr>
                <w:rFonts w:ascii="Times New Roman" w:hAnsi="Times New Roman" w:cs="Times New Roman"/>
                <w:b/>
              </w:rPr>
            </w:pPr>
            <w:r w:rsidRPr="00C824C0">
              <w:rPr>
                <w:rFonts w:ascii="Times New Roman" w:hAnsi="Times New Roman" w:cs="Times New Roman"/>
                <w:b/>
              </w:rPr>
              <w:t>Judge:  Same question for the Government.</w:t>
            </w:r>
          </w:p>
          <w:p w:rsidR="00C824C0" w:rsidRPr="00C824C0" w:rsidRDefault="00C824C0" w:rsidP="00C824C0">
            <w:pPr>
              <w:spacing w:after="0" w:line="240" w:lineRule="auto"/>
              <w:contextualSpacing/>
              <w:rPr>
                <w:rFonts w:ascii="Times New Roman" w:hAnsi="Times New Roman" w:cs="Times New Roman"/>
                <w:b/>
              </w:rPr>
            </w:pPr>
          </w:p>
          <w:p w:rsidR="00C824C0" w:rsidRPr="00C824C0" w:rsidRDefault="00C824C0" w:rsidP="00C824C0">
            <w:pPr>
              <w:spacing w:after="0" w:line="240" w:lineRule="auto"/>
              <w:contextualSpacing/>
              <w:rPr>
                <w:rFonts w:ascii="Times New Roman" w:hAnsi="Times New Roman" w:cs="Times New Roman"/>
              </w:rPr>
            </w:pPr>
            <w:r w:rsidRPr="00C824C0">
              <w:rPr>
                <w:rFonts w:ascii="Times New Roman" w:hAnsi="Times New Roman" w:cs="Times New Roman"/>
                <w:b/>
              </w:rPr>
              <w:t xml:space="preserve">Is it necessary to determine if the speaker means what he says in the threat </w:t>
            </w:r>
            <w:proofErr w:type="gramStart"/>
            <w:r w:rsidRPr="00C824C0">
              <w:rPr>
                <w:rFonts w:ascii="Times New Roman" w:hAnsi="Times New Roman" w:cs="Times New Roman"/>
                <w:b/>
              </w:rPr>
              <w:t>in order to</w:t>
            </w:r>
            <w:proofErr w:type="gramEnd"/>
            <w:r w:rsidRPr="00C824C0">
              <w:rPr>
                <w:rFonts w:ascii="Times New Roman" w:hAnsi="Times New Roman" w:cs="Times New Roman"/>
                <w:b/>
              </w:rPr>
              <w:t xml:space="preserve"> suppress it?</w:t>
            </w:r>
          </w:p>
        </w:tc>
      </w:tr>
      <w:tr w:rsidR="00C824C0" w:rsidRPr="00C824C0" w:rsidTr="00FB1EB9">
        <w:tc>
          <w:tcPr>
            <w:tcW w:w="4675" w:type="dxa"/>
            <w:tcBorders>
              <w:top w:val="single" w:sz="4" w:space="0" w:color="auto"/>
              <w:left w:val="single" w:sz="4" w:space="0" w:color="auto"/>
              <w:bottom w:val="single" w:sz="4" w:space="0" w:color="auto"/>
              <w:right w:val="single" w:sz="4" w:space="0" w:color="auto"/>
            </w:tcBorders>
            <w:hideMark/>
          </w:tcPr>
          <w:p w:rsidR="00C824C0" w:rsidRPr="00C824C0" w:rsidRDefault="00C824C0" w:rsidP="00C824C0">
            <w:pPr>
              <w:spacing w:after="0" w:line="240" w:lineRule="auto"/>
              <w:contextualSpacing/>
              <w:jc w:val="center"/>
              <w:rPr>
                <w:rFonts w:ascii="Times New Roman" w:hAnsi="Times New Roman" w:cs="Times New Roman"/>
                <w:b/>
              </w:rPr>
            </w:pPr>
            <w:r w:rsidRPr="00C824C0">
              <w:rPr>
                <w:rFonts w:ascii="Times New Roman" w:hAnsi="Times New Roman" w:cs="Times New Roman"/>
                <w:b/>
              </w:rPr>
              <w:t>Andy’s Attorney #2</w:t>
            </w:r>
          </w:p>
        </w:tc>
        <w:tc>
          <w:tcPr>
            <w:tcW w:w="4675" w:type="dxa"/>
            <w:tcBorders>
              <w:top w:val="single" w:sz="4" w:space="0" w:color="auto"/>
              <w:left w:val="single" w:sz="4" w:space="0" w:color="auto"/>
              <w:bottom w:val="single" w:sz="4" w:space="0" w:color="auto"/>
              <w:right w:val="single" w:sz="4" w:space="0" w:color="auto"/>
            </w:tcBorders>
            <w:hideMark/>
          </w:tcPr>
          <w:p w:rsidR="00C824C0" w:rsidRPr="00C824C0" w:rsidRDefault="00C824C0" w:rsidP="00C824C0">
            <w:pPr>
              <w:spacing w:after="0" w:line="240" w:lineRule="auto"/>
              <w:contextualSpacing/>
              <w:jc w:val="center"/>
              <w:rPr>
                <w:rFonts w:ascii="Times New Roman" w:hAnsi="Times New Roman" w:cs="Times New Roman"/>
                <w:b/>
              </w:rPr>
            </w:pPr>
            <w:r w:rsidRPr="00C824C0">
              <w:rPr>
                <w:rFonts w:ascii="Times New Roman" w:hAnsi="Times New Roman" w:cs="Times New Roman"/>
                <w:b/>
              </w:rPr>
              <w:t>Government’s Attorney #2</w:t>
            </w:r>
          </w:p>
        </w:tc>
      </w:tr>
      <w:tr w:rsidR="00C824C0" w:rsidRPr="00C824C0" w:rsidTr="00FB1EB9">
        <w:tc>
          <w:tcPr>
            <w:tcW w:w="4675" w:type="dxa"/>
            <w:tcBorders>
              <w:top w:val="single" w:sz="4" w:space="0" w:color="auto"/>
              <w:left w:val="single" w:sz="4" w:space="0" w:color="auto"/>
              <w:bottom w:val="single" w:sz="4" w:space="0" w:color="auto"/>
              <w:right w:val="single" w:sz="4" w:space="0" w:color="auto"/>
            </w:tcBorders>
          </w:tcPr>
          <w:p w:rsidR="00C824C0" w:rsidRPr="00C824C0" w:rsidRDefault="00C824C0" w:rsidP="00C824C0">
            <w:pPr>
              <w:spacing w:after="0" w:line="240" w:lineRule="auto"/>
              <w:contextualSpacing/>
              <w:rPr>
                <w:rFonts w:ascii="Times New Roman" w:hAnsi="Times New Roman" w:cs="Times New Roman"/>
                <w:b/>
              </w:rPr>
            </w:pPr>
            <w:r w:rsidRPr="00C824C0">
              <w:rPr>
                <w:rFonts w:ascii="Times New Roman" w:hAnsi="Times New Roman" w:cs="Times New Roman"/>
                <w:b/>
              </w:rPr>
              <w:t>YES</w:t>
            </w:r>
          </w:p>
          <w:p w:rsidR="00C824C0" w:rsidRPr="00C824C0" w:rsidRDefault="00C824C0" w:rsidP="00C824C0">
            <w:pPr>
              <w:numPr>
                <w:ilvl w:val="0"/>
                <w:numId w:val="1"/>
              </w:numPr>
              <w:spacing w:after="0" w:line="240" w:lineRule="auto"/>
              <w:contextualSpacing/>
              <w:rPr>
                <w:rFonts w:ascii="Times New Roman" w:hAnsi="Times New Roman" w:cs="Times New Roman"/>
                <w:b/>
              </w:rPr>
            </w:pPr>
            <w:r w:rsidRPr="00C824C0">
              <w:rPr>
                <w:rFonts w:ascii="Times New Roman" w:hAnsi="Times New Roman" w:cs="Times New Roman"/>
              </w:rPr>
              <w:t>When a threat is judged by a subjective standard, the idea is to determine if the speaker means what is said. When a threat is judged by an objective standard, the question is asked: “How would a reasonable person interpret it?” That standard is too vague because reasonable people can disagree.</w:t>
            </w:r>
          </w:p>
          <w:p w:rsidR="00C824C0" w:rsidRPr="00C824C0" w:rsidRDefault="00C824C0" w:rsidP="00C824C0">
            <w:pPr>
              <w:spacing w:after="0" w:line="240" w:lineRule="auto"/>
              <w:rPr>
                <w:rFonts w:ascii="Times New Roman" w:hAnsi="Times New Roman" w:cs="Times New Roman"/>
                <w:b/>
              </w:rPr>
            </w:pPr>
          </w:p>
          <w:p w:rsidR="00C824C0" w:rsidRPr="00C824C0" w:rsidRDefault="00C824C0" w:rsidP="00C824C0">
            <w:pPr>
              <w:numPr>
                <w:ilvl w:val="0"/>
                <w:numId w:val="1"/>
              </w:numPr>
              <w:spacing w:after="0" w:line="240" w:lineRule="auto"/>
              <w:contextualSpacing/>
              <w:rPr>
                <w:rFonts w:ascii="Times New Roman" w:hAnsi="Times New Roman" w:cs="Times New Roman"/>
                <w:b/>
              </w:rPr>
            </w:pPr>
            <w:r w:rsidRPr="00C824C0">
              <w:rPr>
                <w:rFonts w:ascii="Times New Roman" w:hAnsi="Times New Roman" w:cs="Times New Roman"/>
              </w:rPr>
              <w:t>An objective or “reasonable person” standard allows the majority to silence dissenting or minority views.  It also has a chilling effect that might silence offensive, unpopular, or controversial statements to avoid the risk of criminal prosecution.  The posts include a skull and winking smiley face. They clearly convey that the sender is just kidding.</w:t>
            </w:r>
          </w:p>
          <w:p w:rsidR="00C824C0" w:rsidRPr="00C824C0" w:rsidRDefault="00C824C0" w:rsidP="00C824C0">
            <w:pPr>
              <w:spacing w:after="0" w:line="240" w:lineRule="auto"/>
              <w:ind w:left="720"/>
              <w:contextualSpacing/>
              <w:rPr>
                <w:rFonts w:ascii="Times New Roman" w:hAnsi="Times New Roman" w:cs="Times New Roman"/>
                <w:b/>
              </w:rPr>
            </w:pPr>
          </w:p>
          <w:p w:rsidR="00C824C0" w:rsidRPr="00C824C0" w:rsidRDefault="00C824C0" w:rsidP="00C824C0">
            <w:pPr>
              <w:numPr>
                <w:ilvl w:val="0"/>
                <w:numId w:val="1"/>
              </w:numPr>
              <w:spacing w:after="0" w:line="240" w:lineRule="auto"/>
              <w:contextualSpacing/>
              <w:rPr>
                <w:rFonts w:ascii="Times New Roman" w:hAnsi="Times New Roman" w:cs="Times New Roman"/>
                <w:b/>
              </w:rPr>
            </w:pPr>
            <w:r w:rsidRPr="00C824C0">
              <w:rPr>
                <w:rFonts w:ascii="Times New Roman" w:hAnsi="Times New Roman" w:cs="Times New Roman"/>
              </w:rPr>
              <w:t>The objective standard, based on what a “reasonable person” would think, is too ambiguous. What is meant by “a reasonable person?” Would the standard be based on a reasonable adult?  A reasonable teenager?  A reasonable person with average computer skills?  This standard simply leaves too much ambiguity to adequately protect freedom of speech.</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C824C0" w:rsidRPr="00C824C0" w:rsidRDefault="00C824C0" w:rsidP="00C824C0">
            <w:pPr>
              <w:spacing w:after="0" w:line="240" w:lineRule="auto"/>
              <w:ind w:left="360"/>
              <w:rPr>
                <w:rFonts w:ascii="Times New Roman" w:hAnsi="Times New Roman" w:cs="Times New Roman"/>
                <w:b/>
              </w:rPr>
            </w:pPr>
          </w:p>
          <w:p w:rsidR="00C824C0" w:rsidRPr="00C824C0" w:rsidRDefault="00C824C0" w:rsidP="00C824C0">
            <w:pPr>
              <w:spacing w:after="0" w:line="240" w:lineRule="auto"/>
              <w:rPr>
                <w:rFonts w:ascii="Times New Roman" w:hAnsi="Times New Roman" w:cs="Times New Roman"/>
                <w:b/>
              </w:rPr>
            </w:pPr>
            <w:r w:rsidRPr="00C824C0">
              <w:rPr>
                <w:rFonts w:ascii="Times New Roman" w:hAnsi="Times New Roman" w:cs="Times New Roman"/>
                <w:b/>
              </w:rPr>
              <w:t>The Judge asks follow-up questions:</w:t>
            </w:r>
          </w:p>
          <w:p w:rsidR="00C824C0" w:rsidRPr="00C824C0" w:rsidRDefault="00C824C0" w:rsidP="00C824C0">
            <w:pPr>
              <w:spacing w:after="0" w:line="240" w:lineRule="auto"/>
              <w:rPr>
                <w:rFonts w:ascii="Times New Roman" w:hAnsi="Times New Roman" w:cs="Times New Roman"/>
                <w:sz w:val="20"/>
                <w:szCs w:val="20"/>
              </w:rPr>
            </w:pPr>
            <w:r w:rsidRPr="00C824C0">
              <w:rPr>
                <w:rFonts w:ascii="Times New Roman" w:hAnsi="Times New Roman" w:cs="Times New Roman"/>
                <w:sz w:val="20"/>
                <w:szCs w:val="20"/>
              </w:rPr>
              <w:t>Examples of the kinds of follow-up questions the Judge may ask:</w:t>
            </w:r>
          </w:p>
          <w:p w:rsidR="00C824C0" w:rsidRPr="00C824C0" w:rsidRDefault="00C824C0" w:rsidP="00C824C0">
            <w:pPr>
              <w:numPr>
                <w:ilvl w:val="0"/>
                <w:numId w:val="3"/>
              </w:numPr>
              <w:spacing w:after="0" w:line="240" w:lineRule="auto"/>
              <w:contextualSpacing/>
              <w:rPr>
                <w:rFonts w:ascii="Times New Roman" w:hAnsi="Times New Roman" w:cs="Times New Roman"/>
                <w:sz w:val="20"/>
                <w:szCs w:val="20"/>
              </w:rPr>
            </w:pPr>
            <w:r w:rsidRPr="00C824C0">
              <w:rPr>
                <w:rFonts w:ascii="Times New Roman" w:hAnsi="Times New Roman" w:cs="Times New Roman"/>
                <w:sz w:val="20"/>
                <w:szCs w:val="20"/>
              </w:rPr>
              <w:t>What impact should the skull and winking emojis have on our understanding of Mr. Jackson’s intent?</w:t>
            </w:r>
          </w:p>
          <w:p w:rsidR="00C824C0" w:rsidRPr="00C824C0" w:rsidRDefault="00C824C0" w:rsidP="00C824C0">
            <w:pPr>
              <w:numPr>
                <w:ilvl w:val="0"/>
                <w:numId w:val="4"/>
              </w:numPr>
              <w:spacing w:after="0" w:line="240" w:lineRule="auto"/>
              <w:contextualSpacing/>
              <w:rPr>
                <w:rFonts w:ascii="Times New Roman" w:hAnsi="Times New Roman" w:cs="Times New Roman"/>
                <w:sz w:val="20"/>
                <w:szCs w:val="20"/>
              </w:rPr>
            </w:pPr>
            <w:r w:rsidRPr="00C824C0">
              <w:rPr>
                <w:rFonts w:ascii="Times New Roman" w:hAnsi="Times New Roman" w:cs="Times New Roman"/>
                <w:sz w:val="20"/>
                <w:szCs w:val="20"/>
              </w:rPr>
              <w:t xml:space="preserve">How would a “reasonable person” interpret the skull in this post?  </w:t>
            </w:r>
          </w:p>
          <w:p w:rsidR="00C824C0" w:rsidRPr="00C824C0" w:rsidRDefault="00C824C0" w:rsidP="00C824C0">
            <w:pPr>
              <w:numPr>
                <w:ilvl w:val="0"/>
                <w:numId w:val="4"/>
              </w:numPr>
              <w:spacing w:after="0" w:line="240" w:lineRule="auto"/>
              <w:contextualSpacing/>
              <w:rPr>
                <w:rFonts w:ascii="Times New Roman" w:hAnsi="Times New Roman" w:cs="Times New Roman"/>
                <w:sz w:val="20"/>
                <w:szCs w:val="20"/>
              </w:rPr>
            </w:pPr>
            <w:r w:rsidRPr="00C824C0">
              <w:rPr>
                <w:rFonts w:ascii="Times New Roman" w:hAnsi="Times New Roman" w:cs="Times New Roman"/>
                <w:sz w:val="20"/>
                <w:szCs w:val="20"/>
              </w:rPr>
              <w:t xml:space="preserve">Does it make a difference that the skull is paired with the winking smiley face? </w:t>
            </w:r>
          </w:p>
          <w:p w:rsidR="00C824C0" w:rsidRPr="00C824C0" w:rsidRDefault="00C824C0" w:rsidP="00C824C0">
            <w:pPr>
              <w:spacing w:after="0" w:line="240" w:lineRule="auto"/>
              <w:ind w:left="720"/>
              <w:contextualSpacing/>
              <w:rPr>
                <w:rFonts w:ascii="Times New Roman" w:hAnsi="Times New Roman" w:cs="Times New Roman"/>
                <w:b/>
              </w:rPr>
            </w:pPr>
          </w:p>
          <w:p w:rsidR="00C824C0" w:rsidRPr="00C824C0" w:rsidRDefault="00C824C0" w:rsidP="00C824C0">
            <w:pPr>
              <w:spacing w:after="0" w:line="240" w:lineRule="auto"/>
              <w:contextualSpacing/>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rsidR="00C824C0" w:rsidRPr="00C824C0" w:rsidRDefault="00C824C0" w:rsidP="00C824C0">
            <w:pPr>
              <w:spacing w:after="0" w:line="240" w:lineRule="auto"/>
              <w:contextualSpacing/>
              <w:rPr>
                <w:rFonts w:ascii="Times New Roman" w:hAnsi="Times New Roman" w:cs="Times New Roman"/>
                <w:b/>
              </w:rPr>
            </w:pPr>
            <w:r w:rsidRPr="00C824C0">
              <w:rPr>
                <w:rFonts w:ascii="Times New Roman" w:hAnsi="Times New Roman" w:cs="Times New Roman"/>
                <w:b/>
              </w:rPr>
              <w:lastRenderedPageBreak/>
              <w:t>NO</w:t>
            </w:r>
          </w:p>
          <w:p w:rsidR="00C824C0" w:rsidRPr="00C824C0" w:rsidRDefault="00C824C0" w:rsidP="00C824C0">
            <w:pPr>
              <w:numPr>
                <w:ilvl w:val="0"/>
                <w:numId w:val="1"/>
              </w:numPr>
              <w:spacing w:after="0" w:line="240" w:lineRule="auto"/>
              <w:contextualSpacing/>
              <w:rPr>
                <w:rFonts w:ascii="Times New Roman" w:hAnsi="Times New Roman" w:cs="Times New Roman"/>
              </w:rPr>
            </w:pPr>
            <w:r w:rsidRPr="00C824C0">
              <w:rPr>
                <w:rFonts w:ascii="Times New Roman" w:hAnsi="Times New Roman" w:cs="Times New Roman"/>
              </w:rPr>
              <w:t xml:space="preserve">Laws are frequently passed to prohibit conduct regardless of the intent of the defendant.  For instance, a person who calls in a bomb threat may be prosecuted regardless of </w:t>
            </w:r>
            <w:proofErr w:type="gramStart"/>
            <w:r w:rsidRPr="00C824C0">
              <w:rPr>
                <w:rFonts w:ascii="Times New Roman" w:hAnsi="Times New Roman" w:cs="Times New Roman"/>
              </w:rPr>
              <w:t>whether or not</w:t>
            </w:r>
            <w:proofErr w:type="gramEnd"/>
            <w:r w:rsidRPr="00C824C0">
              <w:rPr>
                <w:rFonts w:ascii="Times New Roman" w:hAnsi="Times New Roman" w:cs="Times New Roman"/>
              </w:rPr>
              <w:t xml:space="preserve"> he actually intended to carry out the threat. </w:t>
            </w:r>
          </w:p>
          <w:p w:rsidR="00C824C0" w:rsidRPr="00C824C0" w:rsidRDefault="00C824C0" w:rsidP="00C824C0">
            <w:pPr>
              <w:numPr>
                <w:ilvl w:val="0"/>
                <w:numId w:val="1"/>
              </w:numPr>
              <w:spacing w:after="0" w:line="240" w:lineRule="auto"/>
              <w:contextualSpacing/>
              <w:rPr>
                <w:rFonts w:ascii="Times New Roman" w:hAnsi="Times New Roman" w:cs="Times New Roman"/>
              </w:rPr>
            </w:pPr>
            <w:r w:rsidRPr="00C824C0">
              <w:rPr>
                <w:rFonts w:ascii="Times New Roman" w:hAnsi="Times New Roman" w:cs="Times New Roman"/>
              </w:rPr>
              <w:t>Even if the individual makes the threat as some sort of warped joke with no intention of doing damage, he could still be prosecuted.  Anti-bomb threat laws are meant, in part, to protect the public from the fear that such threats cause, regardless of whether the threat turns out to be credible. Andy’s posts include a skull and winking smiley face.  The skull is a recognized symbol of death.  The wink indicates that the sender gets pleasure from issuing the threat.</w:t>
            </w:r>
          </w:p>
          <w:p w:rsidR="00C824C0" w:rsidRPr="00C824C0" w:rsidRDefault="00C824C0" w:rsidP="00C824C0">
            <w:pPr>
              <w:numPr>
                <w:ilvl w:val="0"/>
                <w:numId w:val="1"/>
              </w:numPr>
              <w:spacing w:after="0" w:line="240" w:lineRule="auto"/>
              <w:contextualSpacing/>
              <w:rPr>
                <w:rFonts w:ascii="Times New Roman" w:hAnsi="Times New Roman" w:cs="Times New Roman"/>
              </w:rPr>
            </w:pPr>
            <w:r w:rsidRPr="00C824C0">
              <w:rPr>
                <w:rFonts w:ascii="Times New Roman" w:hAnsi="Times New Roman" w:cs="Times New Roman"/>
              </w:rPr>
              <w:t xml:space="preserve">When a threatening statement is made, the damage is done when the victim hears the statement and takes it seriously.  A perceived threat can be just as emotionally damaging as a real threat.  </w:t>
            </w:r>
            <w:proofErr w:type="gramStart"/>
            <w:r w:rsidRPr="00C824C0">
              <w:rPr>
                <w:rFonts w:ascii="Times New Roman" w:hAnsi="Times New Roman" w:cs="Times New Roman"/>
              </w:rPr>
              <w:t>In light of</w:t>
            </w:r>
            <w:proofErr w:type="gramEnd"/>
            <w:r w:rsidRPr="00C824C0">
              <w:rPr>
                <w:rFonts w:ascii="Times New Roman" w:hAnsi="Times New Roman" w:cs="Times New Roman"/>
              </w:rPr>
              <w:t xml:space="preserve"> that, the Government may legitimately prohibit such threatening statements.</w:t>
            </w:r>
          </w:p>
          <w:p w:rsidR="00C824C0" w:rsidRPr="00C824C0" w:rsidRDefault="00C824C0" w:rsidP="00C824C0">
            <w:pPr>
              <w:numPr>
                <w:ilvl w:val="0"/>
                <w:numId w:val="1"/>
              </w:numPr>
              <w:spacing w:after="0" w:line="240" w:lineRule="auto"/>
              <w:contextualSpacing/>
              <w:rPr>
                <w:rFonts w:ascii="Times New Roman" w:hAnsi="Times New Roman" w:cs="Times New Roman"/>
              </w:rPr>
            </w:pPr>
            <w:r w:rsidRPr="00C824C0">
              <w:rPr>
                <w:rFonts w:ascii="Times New Roman" w:hAnsi="Times New Roman" w:cs="Times New Roman"/>
              </w:rPr>
              <w:t xml:space="preserve">Employing an objective standard would not automatically subject every unpopular or offensive utterance to criminal prosecution.  The context of the statement would help the finder of fact determine </w:t>
            </w:r>
            <w:proofErr w:type="gramStart"/>
            <w:r w:rsidRPr="00C824C0">
              <w:rPr>
                <w:rFonts w:ascii="Times New Roman" w:hAnsi="Times New Roman" w:cs="Times New Roman"/>
              </w:rPr>
              <w:t>whether or not</w:t>
            </w:r>
            <w:proofErr w:type="gramEnd"/>
            <w:r w:rsidRPr="00C824C0">
              <w:rPr>
                <w:rFonts w:ascii="Times New Roman" w:hAnsi="Times New Roman" w:cs="Times New Roman"/>
              </w:rPr>
              <w:t xml:space="preserve"> s statement is a true threat. </w:t>
            </w:r>
          </w:p>
          <w:p w:rsidR="00C824C0" w:rsidRPr="00C824C0" w:rsidRDefault="00C824C0" w:rsidP="00C824C0">
            <w:pPr>
              <w:spacing w:after="0" w:line="240" w:lineRule="auto"/>
              <w:ind w:left="720"/>
              <w:contextualSpacing/>
              <w:rPr>
                <w:rFonts w:ascii="Times New Roman" w:hAnsi="Times New Roman" w:cs="Times New Roman"/>
              </w:rPr>
            </w:pPr>
          </w:p>
          <w:p w:rsidR="00C824C0" w:rsidRPr="00C824C0" w:rsidRDefault="00C824C0" w:rsidP="00C824C0">
            <w:pPr>
              <w:spacing w:after="0" w:line="240" w:lineRule="auto"/>
              <w:rPr>
                <w:rFonts w:ascii="Times New Roman" w:hAnsi="Times New Roman" w:cs="Times New Roman"/>
              </w:rPr>
            </w:pPr>
            <w:r w:rsidRPr="00C824C0">
              <w:rPr>
                <w:rFonts w:ascii="Times New Roman" w:hAnsi="Times New Roman" w:cs="Times New Roman"/>
                <w:b/>
              </w:rPr>
              <w:t>The Judge asks follow-up questions:</w:t>
            </w:r>
          </w:p>
        </w:tc>
      </w:tr>
      <w:tr w:rsidR="00C824C0" w:rsidRPr="00C824C0" w:rsidTr="00FB1EB9">
        <w:tc>
          <w:tcPr>
            <w:tcW w:w="4675" w:type="dxa"/>
            <w:tcBorders>
              <w:top w:val="single" w:sz="4" w:space="0" w:color="auto"/>
              <w:left w:val="single" w:sz="4" w:space="0" w:color="auto"/>
              <w:bottom w:val="single" w:sz="4" w:space="0" w:color="auto"/>
              <w:right w:val="single" w:sz="4" w:space="0" w:color="auto"/>
            </w:tcBorders>
          </w:tcPr>
          <w:p w:rsidR="00C824C0" w:rsidRPr="00C824C0" w:rsidRDefault="00C824C0" w:rsidP="00C824C0">
            <w:pPr>
              <w:spacing w:after="0" w:line="240" w:lineRule="auto"/>
              <w:contextualSpacing/>
              <w:jc w:val="center"/>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rsidR="00C824C0" w:rsidRPr="00C824C0" w:rsidRDefault="00C824C0" w:rsidP="00C824C0">
            <w:pPr>
              <w:spacing w:after="0" w:line="240" w:lineRule="auto"/>
              <w:contextualSpacing/>
              <w:jc w:val="center"/>
              <w:rPr>
                <w:rFonts w:ascii="Times New Roman" w:hAnsi="Times New Roman" w:cs="Times New Roman"/>
                <w:b/>
              </w:rPr>
            </w:pPr>
          </w:p>
        </w:tc>
      </w:tr>
      <w:tr w:rsidR="00C824C0" w:rsidRPr="00C824C0" w:rsidTr="00FB1EB9">
        <w:tc>
          <w:tcPr>
            <w:tcW w:w="9350" w:type="dxa"/>
            <w:gridSpan w:val="2"/>
            <w:tcBorders>
              <w:top w:val="single" w:sz="4" w:space="0" w:color="auto"/>
              <w:left w:val="single" w:sz="4" w:space="0" w:color="auto"/>
              <w:bottom w:val="single" w:sz="4" w:space="0" w:color="auto"/>
              <w:right w:val="single" w:sz="4" w:space="0" w:color="auto"/>
            </w:tcBorders>
          </w:tcPr>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79"/>
            </w:tblGrid>
            <w:tr w:rsidR="00C824C0" w:rsidRPr="00C824C0" w:rsidTr="00FB1EB9">
              <w:tc>
                <w:tcPr>
                  <w:tcW w:w="4788" w:type="dxa"/>
                  <w:tcBorders>
                    <w:top w:val="single" w:sz="4" w:space="0" w:color="auto"/>
                    <w:left w:val="single" w:sz="4" w:space="0" w:color="auto"/>
                    <w:bottom w:val="nil"/>
                    <w:right w:val="single" w:sz="4" w:space="0" w:color="auto"/>
                  </w:tcBorders>
                  <w:hideMark/>
                </w:tcPr>
                <w:p w:rsidR="00C824C0" w:rsidRPr="00C824C0" w:rsidRDefault="00C824C0" w:rsidP="00C824C0">
                  <w:pPr>
                    <w:spacing w:after="0" w:line="240" w:lineRule="auto"/>
                    <w:contextualSpacing/>
                    <w:rPr>
                      <w:rFonts w:ascii="Times New Roman" w:hAnsi="Times New Roman" w:cs="Times New Roman"/>
                    </w:rPr>
                  </w:pPr>
                  <w:r w:rsidRPr="00C824C0">
                    <w:rPr>
                      <w:rFonts w:ascii="Times New Roman" w:hAnsi="Times New Roman" w:cs="Times New Roman"/>
                      <w:b/>
                    </w:rPr>
                    <w:t>Judge:  We turn our attention now to Question #3.  Should comments on social media be given any additional protections beyond comments made in person or by other means of communication?</w:t>
                  </w:r>
                </w:p>
              </w:tc>
              <w:tc>
                <w:tcPr>
                  <w:tcW w:w="4788" w:type="dxa"/>
                  <w:tcBorders>
                    <w:top w:val="nil"/>
                    <w:left w:val="single" w:sz="4" w:space="0" w:color="auto"/>
                    <w:bottom w:val="nil"/>
                    <w:right w:val="nil"/>
                  </w:tcBorders>
                  <w:hideMark/>
                </w:tcPr>
                <w:p w:rsidR="00C824C0" w:rsidRPr="00C824C0" w:rsidRDefault="00C824C0" w:rsidP="00C824C0">
                  <w:pPr>
                    <w:spacing w:after="0" w:line="240" w:lineRule="auto"/>
                    <w:contextualSpacing/>
                    <w:rPr>
                      <w:rFonts w:ascii="Times New Roman" w:hAnsi="Times New Roman" w:cs="Times New Roman"/>
                    </w:rPr>
                  </w:pPr>
                  <w:r w:rsidRPr="00C824C0">
                    <w:rPr>
                      <w:rFonts w:ascii="Times New Roman" w:hAnsi="Times New Roman" w:cs="Times New Roman"/>
                      <w:b/>
                    </w:rPr>
                    <w:t>Judge:  Question #3 for the Government is the same. Should comments on social media be given any additional protections beyond comments made in person or by other means of communication?</w:t>
                  </w:r>
                </w:p>
              </w:tc>
            </w:tr>
            <w:tr w:rsidR="00C824C0" w:rsidRPr="00C824C0" w:rsidTr="00FB1EB9">
              <w:tc>
                <w:tcPr>
                  <w:tcW w:w="4788" w:type="dxa"/>
                  <w:tcBorders>
                    <w:top w:val="nil"/>
                    <w:left w:val="single" w:sz="4" w:space="0" w:color="auto"/>
                    <w:bottom w:val="nil"/>
                    <w:right w:val="single" w:sz="4" w:space="0" w:color="auto"/>
                  </w:tcBorders>
                  <w:hideMark/>
                </w:tcPr>
                <w:p w:rsidR="00C824C0" w:rsidRPr="00C824C0" w:rsidRDefault="00C824C0" w:rsidP="00C824C0">
                  <w:pPr>
                    <w:spacing w:after="0" w:line="240" w:lineRule="auto"/>
                    <w:contextualSpacing/>
                    <w:jc w:val="center"/>
                    <w:rPr>
                      <w:rFonts w:ascii="Times New Roman" w:hAnsi="Times New Roman" w:cs="Times New Roman"/>
                      <w:b/>
                    </w:rPr>
                  </w:pPr>
                  <w:r w:rsidRPr="00C824C0">
                    <w:rPr>
                      <w:rFonts w:ascii="Times New Roman" w:hAnsi="Times New Roman" w:cs="Times New Roman"/>
                      <w:b/>
                    </w:rPr>
                    <w:t>Andy’s Attorney #3</w:t>
                  </w:r>
                </w:p>
              </w:tc>
              <w:tc>
                <w:tcPr>
                  <w:tcW w:w="4788" w:type="dxa"/>
                  <w:tcBorders>
                    <w:top w:val="nil"/>
                    <w:left w:val="single" w:sz="4" w:space="0" w:color="auto"/>
                    <w:bottom w:val="nil"/>
                    <w:right w:val="nil"/>
                  </w:tcBorders>
                  <w:hideMark/>
                </w:tcPr>
                <w:p w:rsidR="00C824C0" w:rsidRPr="00C824C0" w:rsidRDefault="00C824C0" w:rsidP="00C824C0">
                  <w:pPr>
                    <w:spacing w:after="0" w:line="240" w:lineRule="auto"/>
                    <w:contextualSpacing/>
                    <w:jc w:val="center"/>
                    <w:rPr>
                      <w:rFonts w:ascii="Times New Roman" w:hAnsi="Times New Roman" w:cs="Times New Roman"/>
                      <w:b/>
                    </w:rPr>
                  </w:pPr>
                  <w:r w:rsidRPr="00C824C0">
                    <w:rPr>
                      <w:rFonts w:ascii="Times New Roman" w:hAnsi="Times New Roman" w:cs="Times New Roman"/>
                      <w:b/>
                    </w:rPr>
                    <w:t>Government’s Attorney #3</w:t>
                  </w:r>
                </w:p>
              </w:tc>
            </w:tr>
            <w:tr w:rsidR="00C824C0" w:rsidRPr="00C824C0" w:rsidTr="00FB1EB9">
              <w:trPr>
                <w:trHeight w:val="3140"/>
              </w:trPr>
              <w:tc>
                <w:tcPr>
                  <w:tcW w:w="4788" w:type="dxa"/>
                  <w:tcBorders>
                    <w:top w:val="nil"/>
                    <w:left w:val="single" w:sz="4" w:space="0" w:color="auto"/>
                    <w:bottom w:val="single" w:sz="4" w:space="0" w:color="auto"/>
                    <w:right w:val="single" w:sz="4" w:space="0" w:color="auto"/>
                  </w:tcBorders>
                </w:tcPr>
                <w:p w:rsidR="00C824C0" w:rsidRPr="00C824C0" w:rsidRDefault="00C824C0" w:rsidP="00C824C0">
                  <w:pPr>
                    <w:spacing w:after="0" w:line="240" w:lineRule="auto"/>
                    <w:contextualSpacing/>
                    <w:rPr>
                      <w:rFonts w:ascii="Times New Roman" w:hAnsi="Times New Roman" w:cs="Times New Roman"/>
                      <w:b/>
                    </w:rPr>
                  </w:pPr>
                  <w:r w:rsidRPr="00C824C0">
                    <w:rPr>
                      <w:rFonts w:ascii="Times New Roman" w:hAnsi="Times New Roman" w:cs="Times New Roman"/>
                      <w:b/>
                    </w:rPr>
                    <w:t>YES</w:t>
                  </w:r>
                </w:p>
                <w:p w:rsidR="00C824C0" w:rsidRPr="00C824C0" w:rsidRDefault="00C824C0" w:rsidP="00C824C0">
                  <w:pPr>
                    <w:numPr>
                      <w:ilvl w:val="0"/>
                      <w:numId w:val="1"/>
                    </w:numPr>
                    <w:spacing w:after="0" w:line="240" w:lineRule="auto"/>
                    <w:contextualSpacing/>
                    <w:rPr>
                      <w:rFonts w:ascii="Times New Roman" w:hAnsi="Times New Roman" w:cs="Times New Roman"/>
                      <w:b/>
                    </w:rPr>
                  </w:pPr>
                  <w:r w:rsidRPr="00C824C0">
                    <w:rPr>
                      <w:rFonts w:ascii="Times New Roman" w:hAnsi="Times New Roman" w:cs="Times New Roman"/>
                    </w:rPr>
                    <w:t xml:space="preserve">People make all kinds of exaggerated statements that, if taken out of context, can be construed as threats.  This is particularly true for statements posted on social media.  The person making the statements cannot control who sees them or how they are interpreted.  Someone unfamiliar with the context could perceive an innocent statement as a threat.  </w:t>
                  </w:r>
                </w:p>
                <w:p w:rsidR="00C824C0" w:rsidRPr="00C824C0" w:rsidRDefault="00C824C0" w:rsidP="00C824C0">
                  <w:pPr>
                    <w:spacing w:after="0" w:line="240" w:lineRule="auto"/>
                    <w:ind w:left="720"/>
                    <w:contextualSpacing/>
                    <w:rPr>
                      <w:rFonts w:ascii="Times New Roman" w:hAnsi="Times New Roman" w:cs="Times New Roman"/>
                      <w:b/>
                    </w:rPr>
                  </w:pPr>
                </w:p>
                <w:p w:rsidR="00C824C0" w:rsidRPr="00C824C0" w:rsidRDefault="00C824C0" w:rsidP="00C824C0">
                  <w:pPr>
                    <w:numPr>
                      <w:ilvl w:val="0"/>
                      <w:numId w:val="1"/>
                    </w:numPr>
                    <w:spacing w:after="0" w:line="240" w:lineRule="auto"/>
                    <w:contextualSpacing/>
                    <w:rPr>
                      <w:rFonts w:ascii="Times New Roman" w:hAnsi="Times New Roman" w:cs="Times New Roman"/>
                      <w:b/>
                    </w:rPr>
                  </w:pPr>
                  <w:r w:rsidRPr="00C824C0">
                    <w:rPr>
                      <w:rFonts w:ascii="Times New Roman" w:hAnsi="Times New Roman" w:cs="Times New Roman"/>
                    </w:rPr>
                    <w:t xml:space="preserve">There are many examples in the law where the legality of an action depends upon context.  For instance, the Government may outlaw speech that is intended to incite imminent lawless action.  However, the Government may not prohibit offensive speech if it is not a direct incitement to unlawful action.  </w:t>
                  </w:r>
                </w:p>
                <w:p w:rsidR="00C824C0" w:rsidRPr="00C824C0" w:rsidRDefault="00C824C0" w:rsidP="00C824C0">
                  <w:pPr>
                    <w:spacing w:after="0" w:line="240" w:lineRule="auto"/>
                    <w:rPr>
                      <w:rFonts w:ascii="Times New Roman" w:hAnsi="Times New Roman" w:cs="Times New Roman"/>
                      <w:b/>
                    </w:rPr>
                  </w:pPr>
                </w:p>
                <w:p w:rsidR="00C824C0" w:rsidRPr="00C824C0" w:rsidRDefault="00C824C0" w:rsidP="00C824C0">
                  <w:pPr>
                    <w:numPr>
                      <w:ilvl w:val="0"/>
                      <w:numId w:val="1"/>
                    </w:numPr>
                    <w:spacing w:after="0" w:line="240" w:lineRule="auto"/>
                    <w:contextualSpacing/>
                    <w:rPr>
                      <w:rFonts w:ascii="Times New Roman" w:hAnsi="Times New Roman" w:cs="Times New Roman"/>
                      <w:b/>
                    </w:rPr>
                  </w:pPr>
                  <w:r w:rsidRPr="00C824C0">
                    <w:rPr>
                      <w:rFonts w:ascii="Times New Roman" w:hAnsi="Times New Roman" w:cs="Times New Roman"/>
                    </w:rPr>
                    <w:t xml:space="preserve">If the government tries to interpret the intentions behind speech, people will self-censor rather than risk criminal prosecution. In addition, people may be prosecuted for comments that were not intended as threats.  </w:t>
                  </w:r>
                </w:p>
                <w:p w:rsidR="00C824C0" w:rsidRPr="00C824C0" w:rsidRDefault="00C824C0" w:rsidP="00C824C0">
                  <w:pPr>
                    <w:spacing w:after="0" w:line="240" w:lineRule="auto"/>
                    <w:rPr>
                      <w:rFonts w:ascii="Times New Roman" w:hAnsi="Times New Roman" w:cs="Times New Roman"/>
                      <w:b/>
                    </w:rPr>
                  </w:pPr>
                </w:p>
                <w:p w:rsidR="00C824C0" w:rsidRPr="00C824C0" w:rsidRDefault="00C824C0" w:rsidP="00C824C0">
                  <w:pPr>
                    <w:spacing w:after="0" w:line="240" w:lineRule="auto"/>
                    <w:rPr>
                      <w:rFonts w:ascii="Times New Roman" w:hAnsi="Times New Roman" w:cs="Times New Roman"/>
                      <w:b/>
                    </w:rPr>
                  </w:pPr>
                  <w:r w:rsidRPr="00C824C0">
                    <w:rPr>
                      <w:rFonts w:ascii="Times New Roman" w:hAnsi="Times New Roman" w:cs="Times New Roman"/>
                      <w:b/>
                    </w:rPr>
                    <w:t>The Judge asks follow-up questions.  Examples:</w:t>
                  </w:r>
                </w:p>
                <w:p w:rsidR="00C824C0" w:rsidRPr="00C824C0" w:rsidRDefault="00C824C0" w:rsidP="00C824C0">
                  <w:pPr>
                    <w:numPr>
                      <w:ilvl w:val="0"/>
                      <w:numId w:val="5"/>
                    </w:numPr>
                    <w:spacing w:after="0" w:line="240" w:lineRule="auto"/>
                    <w:contextualSpacing/>
                    <w:rPr>
                      <w:rFonts w:ascii="Times New Roman" w:hAnsi="Times New Roman" w:cs="Times New Roman"/>
                    </w:rPr>
                  </w:pPr>
                  <w:r w:rsidRPr="00C824C0">
                    <w:rPr>
                      <w:rFonts w:ascii="Times New Roman" w:hAnsi="Times New Roman" w:cs="Times New Roman"/>
                    </w:rPr>
                    <w:t>Should online content have the same protections as newspaper and broadcast content?</w:t>
                  </w:r>
                </w:p>
                <w:p w:rsidR="00C824C0" w:rsidRPr="00C824C0" w:rsidRDefault="00C824C0" w:rsidP="00C824C0">
                  <w:pPr>
                    <w:numPr>
                      <w:ilvl w:val="0"/>
                      <w:numId w:val="5"/>
                    </w:numPr>
                    <w:spacing w:after="0" w:line="240" w:lineRule="auto"/>
                    <w:contextualSpacing/>
                    <w:rPr>
                      <w:rFonts w:ascii="Times New Roman" w:hAnsi="Times New Roman" w:cs="Times New Roman"/>
                    </w:rPr>
                  </w:pPr>
                  <w:r w:rsidRPr="00C824C0">
                    <w:rPr>
                      <w:rFonts w:ascii="Times New Roman" w:hAnsi="Times New Roman" w:cs="Times New Roman"/>
                    </w:rPr>
                    <w:t>Should the government try to interpret people’s intentions and decide if the content is meant to threaten or entertain the reader or audience?</w:t>
                  </w:r>
                </w:p>
                <w:p w:rsidR="00C824C0" w:rsidRPr="00C824C0" w:rsidRDefault="00C824C0" w:rsidP="00C824C0">
                  <w:pPr>
                    <w:numPr>
                      <w:ilvl w:val="0"/>
                      <w:numId w:val="5"/>
                    </w:numPr>
                    <w:spacing w:after="0" w:line="240" w:lineRule="auto"/>
                    <w:contextualSpacing/>
                    <w:rPr>
                      <w:rFonts w:ascii="Times New Roman" w:hAnsi="Times New Roman" w:cs="Times New Roman"/>
                      <w:b/>
                    </w:rPr>
                  </w:pPr>
                  <w:r w:rsidRPr="00C824C0">
                    <w:rPr>
                      <w:rFonts w:ascii="Times New Roman" w:hAnsi="Times New Roman" w:cs="Times New Roman"/>
                    </w:rPr>
                    <w:t>How important is context when determining if speech is a threat or not?  Could you say the same thing in two different settings and have two different interpretations?</w:t>
                  </w:r>
                  <w:bookmarkStart w:id="0" w:name="_GoBack"/>
                  <w:bookmarkEnd w:id="0"/>
                </w:p>
              </w:tc>
              <w:tc>
                <w:tcPr>
                  <w:tcW w:w="4788" w:type="dxa"/>
                  <w:tcBorders>
                    <w:top w:val="nil"/>
                    <w:left w:val="single" w:sz="4" w:space="0" w:color="auto"/>
                    <w:bottom w:val="nil"/>
                    <w:right w:val="nil"/>
                  </w:tcBorders>
                </w:tcPr>
                <w:p w:rsidR="00C824C0" w:rsidRPr="00C824C0" w:rsidRDefault="00C824C0" w:rsidP="00C824C0">
                  <w:pPr>
                    <w:spacing w:after="0" w:line="240" w:lineRule="auto"/>
                    <w:contextualSpacing/>
                    <w:rPr>
                      <w:rFonts w:ascii="Times New Roman" w:hAnsi="Times New Roman" w:cs="Times New Roman"/>
                      <w:b/>
                    </w:rPr>
                  </w:pPr>
                  <w:r w:rsidRPr="00C824C0">
                    <w:rPr>
                      <w:rFonts w:ascii="Times New Roman" w:hAnsi="Times New Roman" w:cs="Times New Roman"/>
                      <w:b/>
                    </w:rPr>
                    <w:t>NO</w:t>
                  </w:r>
                </w:p>
                <w:p w:rsidR="00C824C0" w:rsidRPr="00C824C0" w:rsidRDefault="00C824C0" w:rsidP="00C824C0">
                  <w:pPr>
                    <w:numPr>
                      <w:ilvl w:val="0"/>
                      <w:numId w:val="1"/>
                    </w:numPr>
                    <w:spacing w:after="0" w:line="240" w:lineRule="auto"/>
                    <w:contextualSpacing/>
                    <w:rPr>
                      <w:rFonts w:ascii="Times New Roman" w:hAnsi="Times New Roman" w:cs="Times New Roman"/>
                      <w:b/>
                    </w:rPr>
                  </w:pPr>
                  <w:r w:rsidRPr="00C824C0">
                    <w:rPr>
                      <w:rFonts w:ascii="Times New Roman" w:hAnsi="Times New Roman" w:cs="Times New Roman"/>
                    </w:rPr>
                    <w:t>There is no reason to give added protection to comments made on social media.  Anti-threat laws address statements that arouse fear and intimidation, regardless of the forum in which they appear.  Existing laws are adequate.  There is no need to carve out an exception for online social media.</w:t>
                  </w:r>
                </w:p>
                <w:p w:rsidR="00C824C0" w:rsidRPr="00C824C0" w:rsidRDefault="00C824C0" w:rsidP="00C824C0">
                  <w:pPr>
                    <w:spacing w:after="0" w:line="240" w:lineRule="auto"/>
                    <w:rPr>
                      <w:rFonts w:ascii="Times New Roman" w:hAnsi="Times New Roman" w:cs="Times New Roman"/>
                      <w:b/>
                    </w:rPr>
                  </w:pPr>
                </w:p>
                <w:p w:rsidR="00C824C0" w:rsidRPr="00C824C0" w:rsidRDefault="00C824C0" w:rsidP="00C824C0">
                  <w:pPr>
                    <w:numPr>
                      <w:ilvl w:val="0"/>
                      <w:numId w:val="1"/>
                    </w:numPr>
                    <w:spacing w:after="0" w:line="240" w:lineRule="auto"/>
                    <w:contextualSpacing/>
                    <w:rPr>
                      <w:rFonts w:ascii="Times New Roman" w:hAnsi="Times New Roman" w:cs="Times New Roman"/>
                      <w:b/>
                    </w:rPr>
                  </w:pPr>
                  <w:r w:rsidRPr="00C824C0">
                    <w:rPr>
                      <w:rFonts w:ascii="Times New Roman" w:hAnsi="Times New Roman" w:cs="Times New Roman"/>
                    </w:rPr>
                    <w:t>Individuals should not be allowed to engage in threatening and/or otherwise illegal behavior simply because it is done online. A threat is a threat no matter how it is communicated. Government has a legitimate right to combat online harassment and bullying.</w:t>
                  </w:r>
                </w:p>
                <w:p w:rsidR="00C824C0" w:rsidRPr="00C824C0" w:rsidRDefault="00C824C0" w:rsidP="00C824C0">
                  <w:pPr>
                    <w:spacing w:after="0" w:line="240" w:lineRule="auto"/>
                    <w:rPr>
                      <w:rFonts w:ascii="Times New Roman" w:hAnsi="Times New Roman" w:cs="Times New Roman"/>
                      <w:b/>
                    </w:rPr>
                  </w:pPr>
                </w:p>
                <w:p w:rsidR="00C824C0" w:rsidRPr="00C824C0" w:rsidRDefault="00C824C0" w:rsidP="00C824C0">
                  <w:pPr>
                    <w:numPr>
                      <w:ilvl w:val="0"/>
                      <w:numId w:val="1"/>
                    </w:numPr>
                    <w:spacing w:after="0" w:line="240" w:lineRule="auto"/>
                    <w:contextualSpacing/>
                    <w:rPr>
                      <w:rFonts w:ascii="Times New Roman" w:hAnsi="Times New Roman" w:cs="Times New Roman"/>
                      <w:b/>
                    </w:rPr>
                  </w:pPr>
                  <w:r w:rsidRPr="00C824C0">
                    <w:rPr>
                      <w:rFonts w:ascii="Times New Roman" w:hAnsi="Times New Roman" w:cs="Times New Roman"/>
                    </w:rPr>
                    <w:t>If reasonable people construe a statement as a threat, then it may be prosecuted as a threat.  Regardless of the intent of the person making them, such statements can cause intimidation and fear. If the possibility of prosecution causes individuals to think twice before making threats online, that is the price to be paid for living in a civilized society.</w:t>
                  </w:r>
                </w:p>
                <w:p w:rsidR="00C824C0" w:rsidRPr="00C824C0" w:rsidRDefault="00C824C0" w:rsidP="00C824C0">
                  <w:pPr>
                    <w:spacing w:after="0" w:line="240" w:lineRule="auto"/>
                    <w:rPr>
                      <w:rFonts w:ascii="Times New Roman" w:hAnsi="Times New Roman" w:cs="Times New Roman"/>
                      <w:b/>
                    </w:rPr>
                  </w:pPr>
                </w:p>
                <w:p w:rsidR="00C824C0" w:rsidRPr="00C824C0" w:rsidRDefault="00C824C0" w:rsidP="00C824C0">
                  <w:pPr>
                    <w:spacing w:after="0" w:line="240" w:lineRule="auto"/>
                    <w:rPr>
                      <w:rFonts w:ascii="Times New Roman" w:hAnsi="Times New Roman" w:cs="Times New Roman"/>
                      <w:b/>
                    </w:rPr>
                  </w:pPr>
                  <w:r w:rsidRPr="00C824C0">
                    <w:rPr>
                      <w:rFonts w:ascii="Times New Roman" w:hAnsi="Times New Roman" w:cs="Times New Roman"/>
                      <w:b/>
                    </w:rPr>
                    <w:t>The Judge asks follow-up questions.</w:t>
                  </w:r>
                </w:p>
                <w:p w:rsidR="00C824C0" w:rsidRPr="00C824C0" w:rsidRDefault="00C824C0" w:rsidP="00C824C0">
                  <w:pPr>
                    <w:spacing w:after="0" w:line="240" w:lineRule="auto"/>
                    <w:contextualSpacing/>
                    <w:rPr>
                      <w:rFonts w:ascii="Times New Roman" w:hAnsi="Times New Roman" w:cs="Times New Roman"/>
                      <w:sz w:val="24"/>
                      <w:szCs w:val="24"/>
                    </w:rPr>
                  </w:pPr>
                </w:p>
                <w:p w:rsidR="00C824C0" w:rsidRPr="00C824C0" w:rsidRDefault="00C824C0" w:rsidP="00C824C0">
                  <w:pPr>
                    <w:spacing w:after="0" w:line="240" w:lineRule="auto"/>
                    <w:rPr>
                      <w:rFonts w:ascii="Times New Roman" w:hAnsi="Times New Roman" w:cs="Times New Roman"/>
                      <w:b/>
                    </w:rPr>
                  </w:pPr>
                </w:p>
              </w:tc>
            </w:tr>
          </w:tbl>
          <w:p w:rsidR="00C824C0" w:rsidRPr="00C824C0" w:rsidRDefault="00C824C0" w:rsidP="00C824C0">
            <w:pPr>
              <w:spacing w:after="0" w:line="240" w:lineRule="auto"/>
              <w:ind w:left="720"/>
              <w:contextualSpacing/>
              <w:jc w:val="center"/>
              <w:rPr>
                <w:rFonts w:ascii="Times New Roman" w:hAnsi="Times New Roman" w:cs="Times New Roman"/>
                <w:b/>
              </w:rPr>
            </w:pPr>
          </w:p>
          <w:p w:rsidR="00C824C0" w:rsidRPr="00C824C0" w:rsidRDefault="00C824C0" w:rsidP="00C824C0">
            <w:pPr>
              <w:spacing w:after="0" w:line="240" w:lineRule="auto"/>
              <w:contextualSpacing/>
              <w:rPr>
                <w:rFonts w:ascii="Times New Roman" w:hAnsi="Times New Roman" w:cs="Times New Roman"/>
                <w:b/>
              </w:rPr>
            </w:pPr>
            <w:r w:rsidRPr="00C824C0">
              <w:rPr>
                <w:rFonts w:ascii="Times New Roman" w:hAnsi="Times New Roman" w:cs="Times New Roman"/>
                <w:b/>
              </w:rPr>
              <w:t>Judge:  And now we will have closing arguments from each side.  After closing arguments, I will turn the program over to the moderator who will facilitate the jury deliberations.</w:t>
            </w:r>
          </w:p>
          <w:p w:rsidR="00C824C0" w:rsidRPr="00C824C0" w:rsidRDefault="00C824C0" w:rsidP="00C824C0">
            <w:pPr>
              <w:spacing w:after="0" w:line="240" w:lineRule="auto"/>
              <w:ind w:left="720"/>
              <w:contextualSpacing/>
              <w:jc w:val="center"/>
              <w:rPr>
                <w:rFonts w:ascii="Times New Roman" w:hAnsi="Times New Roman" w:cs="Times New Roman"/>
                <w:b/>
              </w:rPr>
            </w:pPr>
          </w:p>
        </w:tc>
      </w:tr>
    </w:tbl>
    <w:p w:rsidR="000A1CFC" w:rsidRPr="00F26499" w:rsidRDefault="000A1CFC" w:rsidP="000A1CFC">
      <w:pPr>
        <w:spacing w:before="100" w:beforeAutospacing="1" w:after="156" w:line="360" w:lineRule="atLeast"/>
        <w:ind w:left="-360"/>
        <w:rPr>
          <w:rFonts w:ascii="Times New Roman" w:eastAsia="Times New Roman" w:hAnsi="Times New Roman" w:cs="Times New Roman"/>
          <w:color w:val="000000" w:themeColor="text1"/>
          <w:lang w:val="en"/>
        </w:rPr>
      </w:pPr>
    </w:p>
    <w:p w:rsidR="000A1CFC" w:rsidRPr="00F26499" w:rsidRDefault="000A1CFC" w:rsidP="000A1CFC">
      <w:pPr>
        <w:spacing w:before="100" w:beforeAutospacing="1" w:after="156" w:line="360" w:lineRule="atLeast"/>
        <w:ind w:left="-360"/>
        <w:rPr>
          <w:rFonts w:ascii="Times New Roman" w:eastAsia="Times New Roman" w:hAnsi="Times New Roman" w:cs="Times New Roman"/>
          <w:color w:val="000000" w:themeColor="text1"/>
          <w:lang w:val="en"/>
        </w:rPr>
      </w:pPr>
    </w:p>
    <w:p w:rsidR="000A1CFC" w:rsidRPr="00F26499" w:rsidRDefault="000A1CFC" w:rsidP="000A1CFC">
      <w:pPr>
        <w:spacing w:before="100" w:beforeAutospacing="1" w:after="156" w:line="360" w:lineRule="atLeast"/>
        <w:ind w:left="-360"/>
        <w:rPr>
          <w:rFonts w:ascii="Times New Roman" w:eastAsia="Times New Roman" w:hAnsi="Times New Roman" w:cs="Times New Roman"/>
          <w:color w:val="000000" w:themeColor="text1"/>
          <w:lang w:val="en"/>
        </w:rPr>
      </w:pPr>
    </w:p>
    <w:p w:rsidR="000A1CFC" w:rsidRPr="00F26499" w:rsidRDefault="000A1CFC" w:rsidP="000A1CFC">
      <w:pPr>
        <w:spacing w:before="100" w:beforeAutospacing="1" w:after="156" w:line="360" w:lineRule="atLeast"/>
        <w:ind w:left="-360"/>
        <w:rPr>
          <w:rFonts w:ascii="Times New Roman" w:eastAsia="Times New Roman" w:hAnsi="Times New Roman" w:cs="Times New Roman"/>
          <w:color w:val="000000" w:themeColor="text1"/>
          <w:lang w:val="en"/>
        </w:rPr>
      </w:pPr>
    </w:p>
    <w:p w:rsidR="000A1CFC" w:rsidRPr="00F26499" w:rsidRDefault="000A1CFC" w:rsidP="000A1CFC">
      <w:pPr>
        <w:spacing w:before="100" w:beforeAutospacing="1" w:after="156" w:line="360" w:lineRule="atLeast"/>
        <w:ind w:left="-360"/>
        <w:rPr>
          <w:rFonts w:ascii="Times New Roman" w:eastAsia="Times New Roman" w:hAnsi="Times New Roman" w:cs="Times New Roman"/>
          <w:color w:val="000000" w:themeColor="text1"/>
          <w:lang w:val="en"/>
        </w:rPr>
      </w:pPr>
    </w:p>
    <w:p w:rsidR="000A1CFC" w:rsidRPr="00F26499" w:rsidRDefault="000A1CFC" w:rsidP="000A1CFC">
      <w:pPr>
        <w:spacing w:before="100" w:beforeAutospacing="1" w:after="156" w:line="360" w:lineRule="atLeast"/>
        <w:ind w:left="-360"/>
        <w:rPr>
          <w:rFonts w:ascii="Times New Roman" w:eastAsia="Times New Roman" w:hAnsi="Times New Roman" w:cs="Times New Roman"/>
          <w:color w:val="000000" w:themeColor="text1"/>
          <w:lang w:val="en"/>
        </w:rPr>
      </w:pPr>
    </w:p>
    <w:p w:rsidR="000A1CFC" w:rsidRPr="00F26499" w:rsidRDefault="000A1CFC" w:rsidP="000A1CFC">
      <w:pPr>
        <w:spacing w:before="100" w:beforeAutospacing="1" w:after="156" w:line="360" w:lineRule="atLeast"/>
        <w:ind w:left="-360"/>
        <w:rPr>
          <w:rFonts w:ascii="Times New Roman" w:eastAsia="Times New Roman" w:hAnsi="Times New Roman" w:cs="Times New Roman"/>
          <w:color w:val="000000" w:themeColor="text1"/>
          <w:lang w:val="en"/>
        </w:rPr>
      </w:pPr>
    </w:p>
    <w:p w:rsidR="000A1CFC" w:rsidRPr="00F26499" w:rsidRDefault="000A1CFC" w:rsidP="000A1CFC">
      <w:pPr>
        <w:spacing w:before="100" w:beforeAutospacing="1" w:after="156" w:line="360" w:lineRule="atLeast"/>
        <w:ind w:left="-360"/>
        <w:rPr>
          <w:rFonts w:ascii="Times New Roman" w:eastAsia="Times New Roman" w:hAnsi="Times New Roman" w:cs="Times New Roman"/>
          <w:color w:val="000000" w:themeColor="text1"/>
          <w:lang w:val="en"/>
        </w:rPr>
      </w:pPr>
    </w:p>
    <w:p w:rsidR="000A1CFC" w:rsidRPr="00F26499" w:rsidRDefault="000A1CFC" w:rsidP="000A1CFC">
      <w:pPr>
        <w:spacing w:before="100" w:beforeAutospacing="1" w:after="156" w:line="360" w:lineRule="atLeast"/>
        <w:ind w:left="-360"/>
        <w:rPr>
          <w:rFonts w:ascii="Times New Roman" w:eastAsia="Times New Roman" w:hAnsi="Times New Roman" w:cs="Times New Roman"/>
          <w:color w:val="000000" w:themeColor="text1"/>
          <w:lang w:val="en"/>
        </w:rPr>
      </w:pPr>
    </w:p>
    <w:p w:rsidR="000A1CFC" w:rsidRDefault="000A1CFC" w:rsidP="000A1CFC">
      <w:pPr>
        <w:spacing w:before="100" w:beforeAutospacing="1" w:after="156" w:line="360" w:lineRule="atLeast"/>
        <w:ind w:left="-360"/>
        <w:rPr>
          <w:rFonts w:ascii="Times New Roman" w:eastAsia="Times New Roman" w:hAnsi="Times New Roman" w:cs="Times New Roman"/>
          <w:color w:val="000000" w:themeColor="text1"/>
          <w:lang w:val="en"/>
        </w:rPr>
      </w:pPr>
    </w:p>
    <w:p w:rsidR="000A1CFC" w:rsidRDefault="000A1CFC" w:rsidP="000A1CFC">
      <w:pPr>
        <w:spacing w:before="100" w:beforeAutospacing="1" w:after="156" w:line="360" w:lineRule="atLeast"/>
        <w:ind w:left="-360"/>
        <w:rPr>
          <w:rFonts w:ascii="Times New Roman" w:eastAsia="Times New Roman" w:hAnsi="Times New Roman" w:cs="Times New Roman"/>
          <w:color w:val="000000" w:themeColor="text1"/>
          <w:lang w:val="en"/>
        </w:rPr>
      </w:pPr>
    </w:p>
    <w:p w:rsidR="000A1CFC" w:rsidRDefault="000A1CFC" w:rsidP="000A1CFC">
      <w:pPr>
        <w:spacing w:before="100" w:beforeAutospacing="1" w:after="156" w:line="360" w:lineRule="atLeast"/>
        <w:ind w:left="-360"/>
        <w:rPr>
          <w:rFonts w:ascii="Times New Roman" w:eastAsia="Times New Roman" w:hAnsi="Times New Roman" w:cs="Times New Roman"/>
          <w:color w:val="000000" w:themeColor="text1"/>
          <w:lang w:val="en"/>
        </w:rPr>
      </w:pPr>
    </w:p>
    <w:p w:rsidR="00C824C0" w:rsidRDefault="00C824C0" w:rsidP="000A1CFC">
      <w:pPr>
        <w:spacing w:before="100" w:beforeAutospacing="1" w:after="156" w:line="360" w:lineRule="atLeast"/>
        <w:ind w:left="-360"/>
        <w:rPr>
          <w:rFonts w:ascii="Times New Roman" w:eastAsia="Times New Roman" w:hAnsi="Times New Roman" w:cs="Times New Roman"/>
          <w:color w:val="000000" w:themeColor="text1"/>
          <w:lang w:val="en"/>
        </w:rPr>
      </w:pPr>
    </w:p>
    <w:p w:rsidR="00C824C0" w:rsidRDefault="00C824C0" w:rsidP="000A1CFC">
      <w:pPr>
        <w:spacing w:before="100" w:beforeAutospacing="1" w:after="156" w:line="360" w:lineRule="atLeast"/>
        <w:ind w:left="-360"/>
        <w:rPr>
          <w:rFonts w:ascii="Times New Roman" w:eastAsia="Times New Roman" w:hAnsi="Times New Roman" w:cs="Times New Roman"/>
          <w:color w:val="000000" w:themeColor="text1"/>
          <w:lang w:val="en"/>
        </w:rPr>
      </w:pPr>
    </w:p>
    <w:p w:rsidR="00C824C0" w:rsidRDefault="00C824C0" w:rsidP="000A1CFC">
      <w:pPr>
        <w:spacing w:before="100" w:beforeAutospacing="1" w:after="156" w:line="360" w:lineRule="atLeast"/>
        <w:ind w:left="-360"/>
        <w:rPr>
          <w:rFonts w:ascii="Times New Roman" w:eastAsia="Times New Roman" w:hAnsi="Times New Roman" w:cs="Times New Roman"/>
          <w:color w:val="000000" w:themeColor="text1"/>
          <w:lang w:val="en"/>
        </w:rPr>
      </w:pPr>
    </w:p>
    <w:p w:rsidR="00C824C0" w:rsidRDefault="00C824C0" w:rsidP="000A1CFC">
      <w:pPr>
        <w:spacing w:before="100" w:beforeAutospacing="1" w:after="156" w:line="360" w:lineRule="atLeast"/>
        <w:ind w:left="-360"/>
        <w:rPr>
          <w:rFonts w:ascii="Times New Roman" w:eastAsia="Times New Roman" w:hAnsi="Times New Roman" w:cs="Times New Roman"/>
          <w:color w:val="000000" w:themeColor="text1"/>
          <w:lang w:val="en"/>
        </w:rPr>
      </w:pPr>
    </w:p>
    <w:p w:rsidR="00C824C0" w:rsidRDefault="00C824C0" w:rsidP="000A1CFC">
      <w:pPr>
        <w:spacing w:before="100" w:beforeAutospacing="1" w:after="156" w:line="360" w:lineRule="atLeast"/>
        <w:ind w:left="-360"/>
        <w:rPr>
          <w:rFonts w:ascii="Times New Roman" w:eastAsia="Times New Roman" w:hAnsi="Times New Roman" w:cs="Times New Roman"/>
          <w:color w:val="000000" w:themeColor="text1"/>
          <w:lang w:val="en"/>
        </w:rPr>
      </w:pPr>
    </w:p>
    <w:p w:rsidR="00C824C0" w:rsidRPr="00F26499" w:rsidRDefault="00C824C0" w:rsidP="000A1CFC">
      <w:pPr>
        <w:spacing w:before="100" w:beforeAutospacing="1" w:after="156" w:line="360" w:lineRule="atLeast"/>
        <w:ind w:left="-360"/>
        <w:rPr>
          <w:rFonts w:ascii="Times New Roman" w:eastAsia="Times New Roman" w:hAnsi="Times New Roman" w:cs="Times New Roman"/>
          <w:color w:val="000000" w:themeColor="text1"/>
          <w:lang w:val="en"/>
        </w:rPr>
      </w:pPr>
    </w:p>
    <w:p w:rsidR="000A1CFC" w:rsidRPr="00F26499" w:rsidRDefault="000A1CFC" w:rsidP="000A1CFC">
      <w:pPr>
        <w:spacing w:after="0" w:line="240" w:lineRule="auto"/>
        <w:jc w:val="center"/>
        <w:rPr>
          <w:rFonts w:ascii="Times New Roman" w:hAnsi="Times New Roman" w:cs="Times New Roman"/>
          <w:b/>
          <w:bCs/>
          <w:i/>
          <w:color w:val="000000" w:themeColor="text1"/>
        </w:rPr>
      </w:pPr>
      <w:r w:rsidRPr="00F26499">
        <w:rPr>
          <w:rFonts w:ascii="Times New Roman" w:hAnsi="Times New Roman" w:cs="Times New Roman"/>
          <w:b/>
          <w:bCs/>
          <w:i/>
          <w:iCs/>
          <w:color w:val="000000" w:themeColor="text1"/>
        </w:rPr>
        <w:lastRenderedPageBreak/>
        <w:t>For Attorney #4 on Each Side</w:t>
      </w:r>
      <w:r w:rsidRPr="00F26499">
        <w:rPr>
          <w:rFonts w:ascii="Times New Roman" w:hAnsi="Times New Roman" w:cs="Times New Roman"/>
          <w:b/>
          <w:i/>
          <w:iCs/>
          <w:color w:val="000000" w:themeColor="text1"/>
        </w:rPr>
        <w:t>: Fill-In-The-Blank</w:t>
      </w:r>
      <w:r w:rsidRPr="00F26499">
        <w:rPr>
          <w:rFonts w:ascii="Times New Roman" w:hAnsi="Times New Roman" w:cs="Times New Roman"/>
          <w:i/>
          <w:iCs/>
          <w:color w:val="000000" w:themeColor="text1"/>
        </w:rPr>
        <w:t xml:space="preserve"> </w:t>
      </w:r>
      <w:r w:rsidRPr="00F26499">
        <w:rPr>
          <w:rFonts w:ascii="Times New Roman" w:hAnsi="Times New Roman" w:cs="Times New Roman"/>
          <w:b/>
          <w:i/>
          <w:iCs/>
          <w:color w:val="000000" w:themeColor="text1"/>
        </w:rPr>
        <w:t xml:space="preserve">Closing Arguments </w:t>
      </w:r>
    </w:p>
    <w:p w:rsidR="000A1CFC" w:rsidRPr="00F26499" w:rsidRDefault="000A1CFC" w:rsidP="000A1CFC">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b/>
          <w:bCs/>
          <w:color w:val="000000" w:themeColor="text1"/>
        </w:rPr>
      </w:pPr>
      <w:r w:rsidRPr="00F26499">
        <w:rPr>
          <w:rFonts w:ascii="Times New Roman" w:hAnsi="Times New Roman" w:cs="Times New Roman"/>
          <w:b/>
          <w:bCs/>
          <w:i/>
          <w:iCs/>
          <w:color w:val="000000" w:themeColor="text1"/>
          <w:sz w:val="28"/>
          <w:szCs w:val="28"/>
        </w:rPr>
        <w:t>Elonis v. U.S</w:t>
      </w:r>
      <w:r w:rsidRPr="00F26499">
        <w:rPr>
          <w:rFonts w:ascii="Times New Roman" w:hAnsi="Times New Roman" w:cs="Times New Roman"/>
          <w:b/>
          <w:bCs/>
          <w:i/>
          <w:iCs/>
          <w:color w:val="000000" w:themeColor="text1"/>
        </w:rPr>
        <w:t xml:space="preserve">. </w:t>
      </w:r>
    </w:p>
    <w:p w:rsidR="000A1CFC" w:rsidRPr="00F26499" w:rsidRDefault="000A1CFC" w:rsidP="000A1CFC">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color w:val="000000" w:themeColor="text1"/>
        </w:rPr>
      </w:pPr>
      <w:r w:rsidRPr="00F26499">
        <w:rPr>
          <w:rFonts w:ascii="Times New Roman" w:hAnsi="Times New Roman" w:cs="Times New Roman"/>
          <w:b/>
          <w:bCs/>
          <w:color w:val="000000" w:themeColor="text1"/>
          <w:sz w:val="28"/>
          <w:szCs w:val="28"/>
        </w:rPr>
        <w:t>Guidelines for Drafting Closing Argument</w:t>
      </w:r>
      <w:r w:rsidRPr="00F26499">
        <w:rPr>
          <w:rFonts w:ascii="Times New Roman" w:hAnsi="Times New Roman" w:cs="Times New Roman"/>
          <w:b/>
          <w:bCs/>
          <w:color w:val="000000" w:themeColor="text1"/>
        </w:rPr>
        <w:t>s</w:t>
      </w:r>
    </w:p>
    <w:p w:rsidR="000A1CFC" w:rsidRDefault="000A1CFC" w:rsidP="000A1CFC">
      <w:pPr>
        <w:spacing w:after="0" w:line="240" w:lineRule="auto"/>
        <w:rPr>
          <w:rFonts w:ascii="Times New Roman" w:hAnsi="Times New Roman" w:cs="Times New Roman"/>
          <w:b/>
          <w:bCs/>
          <w:color w:val="000000" w:themeColor="text1"/>
        </w:rPr>
      </w:pPr>
    </w:p>
    <w:p w:rsidR="000A1CFC" w:rsidRPr="00F26499" w:rsidRDefault="000A1CFC" w:rsidP="000A1CFC">
      <w:pPr>
        <w:spacing w:after="0" w:line="240" w:lineRule="auto"/>
        <w:rPr>
          <w:rFonts w:ascii="Times New Roman" w:hAnsi="Times New Roman" w:cs="Times New Roman"/>
          <w:color w:val="000000" w:themeColor="text1"/>
        </w:rPr>
      </w:pPr>
      <w:r w:rsidRPr="00F26499">
        <w:rPr>
          <w:rFonts w:ascii="Times New Roman" w:hAnsi="Times New Roman" w:cs="Times New Roman"/>
          <w:b/>
          <w:bCs/>
          <w:color w:val="000000" w:themeColor="text1"/>
        </w:rPr>
        <w:t xml:space="preserve">Purpose of Closing Arguments: </w:t>
      </w:r>
      <w:r w:rsidRPr="00F26499">
        <w:rPr>
          <w:rFonts w:ascii="Times New Roman" w:hAnsi="Times New Roman" w:cs="Times New Roman"/>
          <w:color w:val="000000" w:themeColor="text1"/>
        </w:rPr>
        <w:t>To persuade the jurors to adopt your view of the significant points favoring your team</w:t>
      </w:r>
      <w:r w:rsidRPr="00F26499">
        <w:rPr>
          <w:rFonts w:ascii="Times New Roman" w:hAnsi="Times New Roman" w:cs="Times New Roman"/>
          <w:color w:val="000000" w:themeColor="text1"/>
        </w:rPr>
        <w:sym w:font="WP TypographicSymbols" w:char="003D"/>
      </w:r>
      <w:r w:rsidRPr="00F26499">
        <w:rPr>
          <w:rFonts w:ascii="Times New Roman" w:hAnsi="Times New Roman" w:cs="Times New Roman"/>
          <w:color w:val="000000" w:themeColor="text1"/>
        </w:rPr>
        <w:t xml:space="preserve">s position on each issue. Attorneys </w:t>
      </w:r>
      <w:r w:rsidRPr="00F26499">
        <w:rPr>
          <w:rFonts w:ascii="Times New Roman" w:hAnsi="Times New Roman" w:cs="Times New Roman"/>
          <w:b/>
          <w:bCs/>
          <w:color w:val="000000" w:themeColor="text1"/>
        </w:rPr>
        <w:t xml:space="preserve">argue the merits </w:t>
      </w:r>
      <w:r w:rsidRPr="00F26499">
        <w:rPr>
          <w:rFonts w:ascii="Times New Roman" w:hAnsi="Times New Roman" w:cs="Times New Roman"/>
          <w:color w:val="000000" w:themeColor="text1"/>
        </w:rPr>
        <w:t xml:space="preserve">of their case. </w:t>
      </w:r>
    </w:p>
    <w:p w:rsidR="000A1CFC" w:rsidRDefault="000A1CFC" w:rsidP="000A1CFC">
      <w:pPr>
        <w:spacing w:after="0" w:line="240" w:lineRule="auto"/>
        <w:rPr>
          <w:rFonts w:ascii="Times New Roman" w:hAnsi="Times New Roman" w:cs="Times New Roman"/>
          <w:b/>
          <w:bCs/>
          <w:color w:val="000000" w:themeColor="text1"/>
          <w:u w:val="single"/>
        </w:rPr>
      </w:pPr>
    </w:p>
    <w:p w:rsidR="000A1CFC" w:rsidRPr="00F26499" w:rsidRDefault="000A1CFC" w:rsidP="000A1CFC">
      <w:pPr>
        <w:spacing w:after="0" w:line="240" w:lineRule="auto"/>
        <w:rPr>
          <w:rFonts w:ascii="Times New Roman" w:hAnsi="Times New Roman" w:cs="Times New Roman"/>
          <w:color w:val="000000" w:themeColor="text1"/>
        </w:rPr>
      </w:pPr>
      <w:r w:rsidRPr="00F26499">
        <w:rPr>
          <w:rFonts w:ascii="Times New Roman" w:hAnsi="Times New Roman" w:cs="Times New Roman"/>
          <w:b/>
          <w:bCs/>
          <w:color w:val="000000" w:themeColor="text1"/>
          <w:u w:val="single"/>
        </w:rPr>
        <w:t>Each Attorney Addresses the Judge and Jurors, Starting With:</w:t>
      </w:r>
      <w:r w:rsidRPr="00F26499">
        <w:rPr>
          <w:rFonts w:ascii="Times New Roman" w:hAnsi="Times New Roman" w:cs="Times New Roman"/>
          <w:color w:val="000000" w:themeColor="text1"/>
        </w:rPr>
        <w:t xml:space="preserve"> </w:t>
      </w:r>
    </w:p>
    <w:p w:rsidR="000A1CFC" w:rsidRPr="00F26499" w:rsidRDefault="000A1CFC" w:rsidP="000A1CFC">
      <w:pPr>
        <w:spacing w:after="0" w:line="240" w:lineRule="auto"/>
        <w:rPr>
          <w:rFonts w:ascii="Times New Roman" w:hAnsi="Times New Roman" w:cs="Times New Roman"/>
          <w:color w:val="000000" w:themeColor="text1"/>
        </w:rPr>
      </w:pPr>
      <w:r w:rsidRPr="00F26499">
        <w:rPr>
          <w:rFonts w:ascii="Times New Roman" w:hAnsi="Times New Roman" w:cs="Times New Roman"/>
          <w:color w:val="000000" w:themeColor="text1"/>
        </w:rPr>
        <w:sym w:font="WP TypographicSymbols" w:char="0041"/>
      </w:r>
      <w:r w:rsidRPr="00F26499">
        <w:rPr>
          <w:rFonts w:ascii="Times New Roman" w:hAnsi="Times New Roman" w:cs="Times New Roman"/>
          <w:color w:val="000000" w:themeColor="text1"/>
        </w:rPr>
        <w:t>I would like to review with you the key points presented today.</w:t>
      </w:r>
      <w:r w:rsidRPr="00F26499">
        <w:rPr>
          <w:rFonts w:ascii="Times New Roman" w:hAnsi="Times New Roman" w:cs="Times New Roman"/>
          <w:color w:val="000000" w:themeColor="text1"/>
        </w:rPr>
        <w:sym w:font="WP TypographicSymbols" w:char="0040"/>
      </w:r>
    </w:p>
    <w:p w:rsidR="000A1CFC" w:rsidRDefault="000A1CFC" w:rsidP="000A1CFC">
      <w:pPr>
        <w:spacing w:after="0" w:line="240" w:lineRule="auto"/>
        <w:rPr>
          <w:rFonts w:ascii="Times New Roman" w:hAnsi="Times New Roman" w:cs="Times New Roman"/>
          <w:b/>
          <w:bCs/>
          <w:color w:val="000000" w:themeColor="text1"/>
        </w:rPr>
      </w:pPr>
    </w:p>
    <w:p w:rsidR="000A1CFC" w:rsidRPr="00F26499" w:rsidRDefault="000A1CFC" w:rsidP="000A1CFC">
      <w:pPr>
        <w:spacing w:after="0" w:line="240" w:lineRule="auto"/>
        <w:rPr>
          <w:rFonts w:ascii="Times New Roman" w:hAnsi="Times New Roman" w:cs="Times New Roman"/>
          <w:color w:val="000000" w:themeColor="text1"/>
        </w:rPr>
      </w:pPr>
      <w:r w:rsidRPr="00F26499">
        <w:rPr>
          <w:rFonts w:ascii="Times New Roman" w:hAnsi="Times New Roman" w:cs="Times New Roman"/>
          <w:b/>
          <w:bCs/>
          <w:color w:val="000000" w:themeColor="text1"/>
        </w:rPr>
        <w:t>Read Aloud: Issue #1</w:t>
      </w:r>
      <w:r w:rsidRPr="00F26499">
        <w:rPr>
          <w:rFonts w:ascii="Times New Roman" w:hAnsi="Times New Roman" w:cs="Times New Roman"/>
          <w:color w:val="000000" w:themeColor="text1"/>
        </w:rPr>
        <w:t xml:space="preserve"> -- </w:t>
      </w:r>
      <w:r w:rsidRPr="00F26499">
        <w:rPr>
          <w:rFonts w:ascii="Times New Roman" w:hAnsi="Times New Roman" w:cs="Times New Roman"/>
          <w:b/>
          <w:color w:val="000000" w:themeColor="text1"/>
        </w:rPr>
        <w:t>Does the First Amendment protect Mr. Andy Jackson’s comments, even though they may be potentially upsetting</w:t>
      </w:r>
      <w:r w:rsidRPr="00F26499">
        <w:rPr>
          <w:rFonts w:ascii="Times New Roman" w:hAnsi="Times New Roman" w:cs="Times New Roman"/>
          <w:color w:val="000000" w:themeColor="text1"/>
        </w:rPr>
        <w:t>?</w:t>
      </w:r>
    </w:p>
    <w:p w:rsidR="000A1CFC" w:rsidRPr="000425C0" w:rsidRDefault="000A1CFC" w:rsidP="000A1CFC">
      <w:pPr>
        <w:spacing w:after="0" w:line="240" w:lineRule="auto"/>
        <w:rPr>
          <w:rFonts w:ascii="Times New Roman" w:hAnsi="Times New Roman" w:cs="Times New Roman"/>
          <w:bCs/>
          <w:color w:val="000000" w:themeColor="text1"/>
        </w:rPr>
      </w:pPr>
      <w:r w:rsidRPr="00F26499">
        <w:rPr>
          <w:rFonts w:ascii="Times New Roman" w:hAnsi="Times New Roman" w:cs="Times New Roman"/>
          <w:bCs/>
          <w:i/>
          <w:iCs/>
          <w:color w:val="000000" w:themeColor="text1"/>
        </w:rPr>
        <w:t>Write the key word from the main point that you want to emphasize.</w:t>
      </w:r>
    </w:p>
    <w:p w:rsidR="000A1CFC" w:rsidRDefault="000A1CFC" w:rsidP="000A1CFC">
      <w:pPr>
        <w:spacing w:after="0" w:line="240" w:lineRule="auto"/>
        <w:rPr>
          <w:rFonts w:ascii="Times New Roman" w:hAnsi="Times New Roman" w:cs="Times New Roman"/>
          <w:i/>
          <w:color w:val="000000" w:themeColor="text1"/>
        </w:rPr>
      </w:pPr>
    </w:p>
    <w:p w:rsidR="000A1CFC" w:rsidRDefault="000A1CFC" w:rsidP="000A1CFC">
      <w:pPr>
        <w:spacing w:after="0" w:line="240" w:lineRule="auto"/>
        <w:rPr>
          <w:rFonts w:ascii="Times New Roman" w:hAnsi="Times New Roman" w:cs="Times New Roman"/>
          <w:i/>
          <w:color w:val="000000" w:themeColor="text1"/>
        </w:rPr>
      </w:pPr>
    </w:p>
    <w:p w:rsidR="000A1CFC" w:rsidRPr="00F26499" w:rsidRDefault="000A1CFC" w:rsidP="000A1CFC">
      <w:pPr>
        <w:spacing w:after="0" w:line="240" w:lineRule="auto"/>
        <w:rPr>
          <w:rFonts w:ascii="Times New Roman" w:hAnsi="Times New Roman" w:cs="Times New Roman"/>
          <w:i/>
          <w:color w:val="000000" w:themeColor="text1"/>
        </w:rPr>
      </w:pPr>
      <w:r w:rsidRPr="00F26499">
        <w:rPr>
          <w:rFonts w:ascii="Times New Roman" w:hAnsi="Times New Roman" w:cs="Times New Roman"/>
          <w:i/>
          <w:color w:val="000000" w:themeColor="text1"/>
        </w:rPr>
        <w:t>Why should the jury support your position on this point?</w:t>
      </w:r>
    </w:p>
    <w:p w:rsidR="000A1CFC" w:rsidRPr="00F26499" w:rsidRDefault="000A1CFC" w:rsidP="000A1CFC">
      <w:pPr>
        <w:spacing w:after="0" w:line="240" w:lineRule="auto"/>
        <w:rPr>
          <w:rFonts w:ascii="Times New Roman" w:hAnsi="Times New Roman" w:cs="Times New Roman"/>
          <w:color w:val="000000" w:themeColor="text1"/>
        </w:rPr>
      </w:pPr>
      <w:r w:rsidRPr="00F26499">
        <w:rPr>
          <w:rFonts w:ascii="Times New Roman" w:hAnsi="Times New Roman" w:cs="Times New Roman"/>
          <w:color w:val="000000" w:themeColor="text1"/>
        </w:rPr>
        <w:t xml:space="preserve"> ____________________________________________________________________________</w:t>
      </w:r>
    </w:p>
    <w:p w:rsidR="000A1CFC" w:rsidRDefault="000A1CFC" w:rsidP="000A1CFC">
      <w:pPr>
        <w:spacing w:after="0" w:line="240" w:lineRule="auto"/>
        <w:rPr>
          <w:rFonts w:ascii="Times New Roman" w:hAnsi="Times New Roman" w:cs="Times New Roman"/>
          <w:color w:val="000000" w:themeColor="text1"/>
        </w:rPr>
      </w:pPr>
    </w:p>
    <w:p w:rsidR="000A1CFC" w:rsidRPr="000425C0" w:rsidRDefault="000A1CFC" w:rsidP="000A1CFC">
      <w:pPr>
        <w:spacing w:after="0" w:line="240" w:lineRule="auto"/>
        <w:rPr>
          <w:rFonts w:ascii="Times New Roman" w:hAnsi="Times New Roman" w:cs="Times New Roman"/>
          <w:color w:val="000000" w:themeColor="text1"/>
        </w:rPr>
      </w:pPr>
      <w:r w:rsidRPr="00F26499">
        <w:rPr>
          <w:rFonts w:ascii="Times New Roman" w:hAnsi="Times New Roman" w:cs="Times New Roman"/>
          <w:color w:val="000000" w:themeColor="text1"/>
        </w:rPr>
        <w:t>____________________________________________________________________________</w:t>
      </w:r>
    </w:p>
    <w:p w:rsidR="000A1CFC" w:rsidRDefault="000A1CFC" w:rsidP="000A1CFC">
      <w:pPr>
        <w:spacing w:after="0" w:line="240" w:lineRule="auto"/>
        <w:rPr>
          <w:rFonts w:ascii="Times New Roman" w:hAnsi="Times New Roman" w:cs="Times New Roman"/>
          <w:b/>
          <w:bCs/>
          <w:color w:val="000000" w:themeColor="text1"/>
        </w:rPr>
      </w:pPr>
    </w:p>
    <w:p w:rsidR="000A1CFC" w:rsidRPr="00F26499" w:rsidRDefault="000A1CFC" w:rsidP="000A1CFC">
      <w:pPr>
        <w:spacing w:after="0" w:line="240" w:lineRule="auto"/>
        <w:rPr>
          <w:rFonts w:ascii="Times New Roman" w:hAnsi="Times New Roman" w:cs="Times New Roman"/>
          <w:b/>
          <w:bCs/>
          <w:color w:val="000000" w:themeColor="text1"/>
        </w:rPr>
      </w:pPr>
      <w:r w:rsidRPr="00F26499">
        <w:rPr>
          <w:rFonts w:ascii="Times New Roman" w:hAnsi="Times New Roman" w:cs="Times New Roman"/>
          <w:b/>
          <w:bCs/>
          <w:color w:val="000000" w:themeColor="text1"/>
        </w:rPr>
        <w:t xml:space="preserve">Read Aloud: Issue #2—Is it necessary to determine if the speaker means what he says in the threat </w:t>
      </w:r>
      <w:proofErr w:type="gramStart"/>
      <w:r w:rsidRPr="00F26499">
        <w:rPr>
          <w:rFonts w:ascii="Times New Roman" w:hAnsi="Times New Roman" w:cs="Times New Roman"/>
          <w:b/>
          <w:bCs/>
          <w:color w:val="000000" w:themeColor="text1"/>
        </w:rPr>
        <w:t>in order to</w:t>
      </w:r>
      <w:proofErr w:type="gramEnd"/>
      <w:r w:rsidRPr="00F26499">
        <w:rPr>
          <w:rFonts w:ascii="Times New Roman" w:hAnsi="Times New Roman" w:cs="Times New Roman"/>
          <w:b/>
          <w:bCs/>
          <w:color w:val="000000" w:themeColor="text1"/>
        </w:rPr>
        <w:t xml:space="preserve"> suppress it?</w:t>
      </w:r>
    </w:p>
    <w:p w:rsidR="000A1CFC" w:rsidRPr="000425C0" w:rsidRDefault="000A1CFC" w:rsidP="000A1CFC">
      <w:pPr>
        <w:spacing w:after="0" w:line="240" w:lineRule="auto"/>
        <w:rPr>
          <w:rFonts w:ascii="Times New Roman" w:hAnsi="Times New Roman" w:cs="Times New Roman"/>
          <w:bCs/>
          <w:color w:val="000000" w:themeColor="text1"/>
        </w:rPr>
      </w:pPr>
      <w:r w:rsidRPr="00F26499">
        <w:rPr>
          <w:rFonts w:ascii="Times New Roman" w:hAnsi="Times New Roman" w:cs="Times New Roman"/>
          <w:bCs/>
          <w:i/>
          <w:iCs/>
          <w:color w:val="000000" w:themeColor="text1"/>
        </w:rPr>
        <w:t>Write a key word from the main point that you want to emphasize.</w:t>
      </w:r>
    </w:p>
    <w:p w:rsidR="000A1CFC" w:rsidRDefault="000A1CFC" w:rsidP="000A1CFC">
      <w:pPr>
        <w:spacing w:after="0" w:line="240" w:lineRule="auto"/>
        <w:rPr>
          <w:rFonts w:ascii="Times New Roman" w:hAnsi="Times New Roman" w:cs="Times New Roman"/>
          <w:color w:val="000000" w:themeColor="text1"/>
        </w:rPr>
      </w:pPr>
    </w:p>
    <w:p w:rsidR="000A1CFC" w:rsidRPr="00F26499" w:rsidRDefault="000A1CFC" w:rsidP="000A1CFC">
      <w:pPr>
        <w:spacing w:after="0" w:line="240" w:lineRule="auto"/>
        <w:rPr>
          <w:rFonts w:ascii="Times New Roman" w:hAnsi="Times New Roman" w:cs="Times New Roman"/>
          <w:color w:val="000000" w:themeColor="text1"/>
        </w:rPr>
      </w:pPr>
      <w:r w:rsidRPr="00F26499">
        <w:rPr>
          <w:rFonts w:ascii="Times New Roman" w:hAnsi="Times New Roman" w:cs="Times New Roman"/>
          <w:color w:val="000000" w:themeColor="text1"/>
        </w:rPr>
        <w:t>Why should the jury support your position on this point?</w:t>
      </w:r>
    </w:p>
    <w:p w:rsidR="000A1CFC" w:rsidRPr="00F26499" w:rsidRDefault="000A1CFC" w:rsidP="000A1CFC">
      <w:pPr>
        <w:spacing w:after="0" w:line="240" w:lineRule="auto"/>
        <w:rPr>
          <w:rFonts w:ascii="Times New Roman" w:hAnsi="Times New Roman" w:cs="Times New Roman"/>
          <w:color w:val="000000" w:themeColor="text1"/>
        </w:rPr>
      </w:pPr>
      <w:r w:rsidRPr="00F26499">
        <w:rPr>
          <w:rFonts w:ascii="Times New Roman" w:hAnsi="Times New Roman" w:cs="Times New Roman"/>
          <w:color w:val="000000" w:themeColor="text1"/>
        </w:rPr>
        <w:t>_____________________________________________________________________________</w:t>
      </w:r>
    </w:p>
    <w:p w:rsidR="000A1CFC" w:rsidRDefault="000A1CFC" w:rsidP="000A1CFC">
      <w:pPr>
        <w:spacing w:after="0" w:line="240" w:lineRule="auto"/>
        <w:rPr>
          <w:rFonts w:ascii="Times New Roman" w:hAnsi="Times New Roman" w:cs="Times New Roman"/>
          <w:b/>
          <w:bCs/>
          <w:color w:val="000000" w:themeColor="text1"/>
        </w:rPr>
      </w:pPr>
    </w:p>
    <w:p w:rsidR="000A1CFC" w:rsidRPr="00F26499" w:rsidRDefault="000A1CFC" w:rsidP="000A1CFC">
      <w:pPr>
        <w:spacing w:after="0" w:line="240" w:lineRule="auto"/>
        <w:rPr>
          <w:rFonts w:ascii="Times New Roman" w:hAnsi="Times New Roman" w:cs="Times New Roman"/>
          <w:b/>
          <w:bCs/>
          <w:color w:val="000000" w:themeColor="text1"/>
        </w:rPr>
      </w:pPr>
      <w:r w:rsidRPr="00F26499">
        <w:rPr>
          <w:rFonts w:ascii="Times New Roman" w:hAnsi="Times New Roman" w:cs="Times New Roman"/>
          <w:b/>
          <w:bCs/>
          <w:color w:val="000000" w:themeColor="text1"/>
        </w:rPr>
        <w:t>_____________________________________________________________________________</w:t>
      </w:r>
    </w:p>
    <w:p w:rsidR="000A1CFC" w:rsidRDefault="000A1CFC" w:rsidP="000A1CFC">
      <w:pPr>
        <w:spacing w:after="0" w:line="240" w:lineRule="auto"/>
        <w:rPr>
          <w:rFonts w:ascii="Times New Roman" w:hAnsi="Times New Roman" w:cs="Times New Roman"/>
          <w:b/>
          <w:bCs/>
          <w:color w:val="000000" w:themeColor="text1"/>
        </w:rPr>
      </w:pPr>
    </w:p>
    <w:p w:rsidR="000A1CFC" w:rsidRPr="00F26499" w:rsidRDefault="000A1CFC" w:rsidP="000A1CFC">
      <w:pPr>
        <w:spacing w:after="0" w:line="240" w:lineRule="auto"/>
        <w:rPr>
          <w:rFonts w:ascii="Times New Roman" w:hAnsi="Times New Roman" w:cs="Times New Roman"/>
          <w:b/>
          <w:bCs/>
          <w:color w:val="000000" w:themeColor="text1"/>
        </w:rPr>
      </w:pPr>
      <w:r w:rsidRPr="00F26499">
        <w:rPr>
          <w:rFonts w:ascii="Times New Roman" w:hAnsi="Times New Roman" w:cs="Times New Roman"/>
          <w:b/>
          <w:bCs/>
          <w:color w:val="000000" w:themeColor="text1"/>
        </w:rPr>
        <w:t>Read Aloud: Issue #3 -- Should comments on social media be given any additional protections beyond comments made in person or by other means of communication?</w:t>
      </w:r>
    </w:p>
    <w:p w:rsidR="000A1CFC" w:rsidRPr="00F26499" w:rsidRDefault="000A1CFC" w:rsidP="000A1CFC">
      <w:pPr>
        <w:spacing w:after="0" w:line="240" w:lineRule="auto"/>
        <w:rPr>
          <w:rFonts w:ascii="Times New Roman" w:hAnsi="Times New Roman" w:cs="Times New Roman"/>
          <w:bCs/>
          <w:color w:val="000000" w:themeColor="text1"/>
        </w:rPr>
      </w:pPr>
      <w:r w:rsidRPr="00F26499">
        <w:rPr>
          <w:rFonts w:ascii="Times New Roman" w:hAnsi="Times New Roman" w:cs="Times New Roman"/>
          <w:bCs/>
          <w:i/>
          <w:iCs/>
          <w:color w:val="000000" w:themeColor="text1"/>
        </w:rPr>
        <w:t>Write the key word from the point that you want to emphasize.</w:t>
      </w:r>
    </w:p>
    <w:p w:rsidR="000A1CFC" w:rsidRPr="00F26499" w:rsidRDefault="000A1CFC" w:rsidP="000A1CFC">
      <w:pPr>
        <w:spacing w:after="0" w:line="240" w:lineRule="auto"/>
        <w:rPr>
          <w:rFonts w:ascii="Times New Roman" w:hAnsi="Times New Roman" w:cs="Times New Roman"/>
          <w:color w:val="000000" w:themeColor="text1"/>
        </w:rPr>
      </w:pPr>
    </w:p>
    <w:p w:rsidR="000A1CFC" w:rsidRPr="00F26499" w:rsidRDefault="000A1CFC" w:rsidP="000A1CFC">
      <w:pPr>
        <w:spacing w:after="0" w:line="240" w:lineRule="auto"/>
        <w:rPr>
          <w:rFonts w:ascii="Times New Roman" w:hAnsi="Times New Roman" w:cs="Times New Roman"/>
          <w:color w:val="000000" w:themeColor="text1"/>
        </w:rPr>
      </w:pPr>
    </w:p>
    <w:p w:rsidR="000A1CFC" w:rsidRPr="00F26499" w:rsidRDefault="000A1CFC" w:rsidP="000A1CFC">
      <w:pPr>
        <w:spacing w:after="0" w:line="240" w:lineRule="auto"/>
        <w:rPr>
          <w:rFonts w:ascii="Times New Roman" w:hAnsi="Times New Roman" w:cs="Times New Roman"/>
          <w:color w:val="000000" w:themeColor="text1"/>
        </w:rPr>
      </w:pPr>
      <w:r w:rsidRPr="00F26499">
        <w:rPr>
          <w:rFonts w:ascii="Times New Roman" w:hAnsi="Times New Roman" w:cs="Times New Roman"/>
          <w:color w:val="000000" w:themeColor="text1"/>
        </w:rPr>
        <w:t>Why should the jury support your position on this point?</w:t>
      </w:r>
    </w:p>
    <w:p w:rsidR="000A1CFC" w:rsidRPr="00F26499" w:rsidRDefault="000A1CFC" w:rsidP="000A1CFC">
      <w:pPr>
        <w:spacing w:after="0" w:line="240" w:lineRule="auto"/>
        <w:rPr>
          <w:rFonts w:ascii="Times New Roman" w:hAnsi="Times New Roman" w:cs="Times New Roman"/>
          <w:color w:val="000000" w:themeColor="text1"/>
        </w:rPr>
      </w:pPr>
      <w:r w:rsidRPr="00F26499">
        <w:rPr>
          <w:rFonts w:ascii="Times New Roman" w:hAnsi="Times New Roman" w:cs="Times New Roman"/>
          <w:color w:val="000000" w:themeColor="text1"/>
        </w:rPr>
        <w:t>_____________________________________________________________________________</w:t>
      </w:r>
    </w:p>
    <w:p w:rsidR="000A1CFC" w:rsidRDefault="000A1CFC" w:rsidP="000A1CFC">
      <w:pPr>
        <w:spacing w:after="0" w:line="240" w:lineRule="auto"/>
        <w:rPr>
          <w:rFonts w:ascii="Times New Roman" w:hAnsi="Times New Roman" w:cs="Times New Roman"/>
          <w:b/>
          <w:bCs/>
          <w:color w:val="000000" w:themeColor="text1"/>
        </w:rPr>
      </w:pPr>
    </w:p>
    <w:p w:rsidR="000A1CFC" w:rsidRPr="00F26499" w:rsidRDefault="000A1CFC" w:rsidP="000A1CFC">
      <w:pPr>
        <w:spacing w:after="0" w:line="240" w:lineRule="auto"/>
        <w:rPr>
          <w:rFonts w:ascii="Times New Roman" w:hAnsi="Times New Roman" w:cs="Times New Roman"/>
          <w:b/>
          <w:bCs/>
          <w:color w:val="000000" w:themeColor="text1"/>
        </w:rPr>
      </w:pPr>
      <w:r w:rsidRPr="00F26499">
        <w:rPr>
          <w:rFonts w:ascii="Times New Roman" w:hAnsi="Times New Roman" w:cs="Times New Roman"/>
          <w:b/>
          <w:bCs/>
          <w:color w:val="000000" w:themeColor="text1"/>
        </w:rPr>
        <w:t>_____________________________________________________________________________</w:t>
      </w:r>
    </w:p>
    <w:p w:rsidR="000A1CFC" w:rsidRDefault="000A1CFC" w:rsidP="000A1CFC">
      <w:pPr>
        <w:spacing w:after="0" w:line="240" w:lineRule="auto"/>
        <w:rPr>
          <w:rFonts w:ascii="Times New Roman" w:hAnsi="Times New Roman" w:cs="Times New Roman"/>
          <w:b/>
          <w:bCs/>
          <w:color w:val="000000" w:themeColor="text1"/>
        </w:rPr>
      </w:pPr>
    </w:p>
    <w:p w:rsidR="000A1CFC" w:rsidRDefault="000A1CFC" w:rsidP="000A1CFC">
      <w:pPr>
        <w:spacing w:after="0" w:line="240" w:lineRule="auto"/>
        <w:rPr>
          <w:rFonts w:ascii="Times New Roman" w:hAnsi="Times New Roman" w:cs="Times New Roman"/>
          <w:bCs/>
          <w:i/>
          <w:color w:val="000000" w:themeColor="text1"/>
        </w:rPr>
      </w:pPr>
      <w:r w:rsidRPr="00F26499">
        <w:rPr>
          <w:rFonts w:ascii="Times New Roman" w:hAnsi="Times New Roman" w:cs="Times New Roman"/>
          <w:b/>
          <w:bCs/>
          <w:color w:val="000000" w:themeColor="text1"/>
        </w:rPr>
        <w:t xml:space="preserve">Summary:  </w:t>
      </w:r>
      <w:r w:rsidRPr="00F26499">
        <w:rPr>
          <w:rFonts w:ascii="Times New Roman" w:hAnsi="Times New Roman" w:cs="Times New Roman"/>
          <w:bCs/>
          <w:i/>
          <w:color w:val="000000" w:themeColor="text1"/>
        </w:rPr>
        <w:t>Of all the points argued, what is the most compelling reason the jury should decide in favor of your client?</w:t>
      </w:r>
    </w:p>
    <w:p w:rsidR="000A1CFC" w:rsidRPr="00F26499" w:rsidRDefault="000A1CFC" w:rsidP="000A1CFC">
      <w:pPr>
        <w:spacing w:after="0" w:line="240" w:lineRule="auto"/>
        <w:rPr>
          <w:rFonts w:ascii="Times New Roman" w:hAnsi="Times New Roman" w:cs="Times New Roman"/>
          <w:bCs/>
          <w:i/>
          <w:color w:val="000000" w:themeColor="text1"/>
        </w:rPr>
      </w:pPr>
    </w:p>
    <w:p w:rsidR="000A1CFC" w:rsidRPr="00F26499" w:rsidRDefault="000A1CFC" w:rsidP="000A1CF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themeColor="text1"/>
        </w:rPr>
      </w:pPr>
      <w:r w:rsidRPr="00F26499">
        <w:rPr>
          <w:rFonts w:ascii="Times New Roman" w:hAnsi="Times New Roman" w:cs="Times New Roman"/>
          <w:b/>
          <w:bCs/>
          <w:color w:val="000000" w:themeColor="text1"/>
        </w:rPr>
        <w:t xml:space="preserve">Judge </w:t>
      </w:r>
      <w:r w:rsidRPr="00F26499">
        <w:rPr>
          <w:rFonts w:ascii="Times New Roman" w:hAnsi="Times New Roman" w:cs="Times New Roman"/>
          <w:bCs/>
          <w:i/>
          <w:color w:val="000000" w:themeColor="text1"/>
        </w:rPr>
        <w:t>(after the last closing argument):</w:t>
      </w:r>
      <w:r w:rsidRPr="00F26499">
        <w:rPr>
          <w:rFonts w:ascii="Times New Roman" w:hAnsi="Times New Roman" w:cs="Times New Roman"/>
          <w:b/>
          <w:bCs/>
          <w:color w:val="000000" w:themeColor="text1"/>
        </w:rPr>
        <w:t xml:space="preserve"> Now that you’ve heard the closing arguments, I will turn over the program to the moderator for the jury deliberations.  </w:t>
      </w:r>
    </w:p>
    <w:p w:rsidR="000A1CFC" w:rsidRPr="00F26499" w:rsidRDefault="000A1CFC" w:rsidP="000A1CFC">
      <w:pPr>
        <w:spacing w:after="0" w:line="240" w:lineRule="auto"/>
        <w:ind w:left="-360"/>
        <w:rPr>
          <w:rFonts w:ascii="Times New Roman" w:eastAsia="Times New Roman" w:hAnsi="Times New Roman" w:cs="Times New Roman"/>
          <w:color w:val="000000" w:themeColor="text1"/>
          <w:lang w:val="en"/>
        </w:rPr>
      </w:pPr>
    </w:p>
    <w:p w:rsidR="00BB35A1" w:rsidRDefault="00BB35A1"/>
    <w:sectPr w:rsidR="00BB3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WP TypographicSymbols">
    <w:panose1 w:val="00000400000000000000"/>
    <w:charset w:val="00"/>
    <w:family w:val="auto"/>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FC"/>
    <w:rsid w:val="000A1CFC"/>
    <w:rsid w:val="00BB35A1"/>
    <w:rsid w:val="00C8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CC25"/>
  <w15:docId w15:val="{AADE312A-6684-4969-BA7F-19C7132A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C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CFC"/>
    <w:pPr>
      <w:ind w:left="720"/>
      <w:contextualSpacing/>
    </w:pPr>
  </w:style>
  <w:style w:type="table" w:styleId="TableGrid">
    <w:name w:val="Table Grid"/>
    <w:basedOn w:val="TableNormal"/>
    <w:uiPriority w:val="59"/>
    <w:rsid w:val="000A1CF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24C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1972</Words>
  <Characters>11243</Characters>
  <Application>Microsoft Office Word</Application>
  <DocSecurity>4</DocSecurity>
  <Lines>93</Lines>
  <Paragraphs>26</Paragraphs>
  <ScaleCrop>false</ScaleCrop>
  <Company>Administrative Office of the US Courts</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Courtney McIlroy</cp:lastModifiedBy>
  <cp:revision>2</cp:revision>
  <dcterms:created xsi:type="dcterms:W3CDTF">2018-01-31T21:57:00Z</dcterms:created>
  <dcterms:modified xsi:type="dcterms:W3CDTF">2018-01-31T21:57:00Z</dcterms:modified>
</cp:coreProperties>
</file>