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E6DC" w14:textId="77777777" w:rsidR="00B11309" w:rsidRPr="001B5A84" w:rsidRDefault="00B11309" w:rsidP="00563E67">
      <w:pPr>
        <w:autoSpaceDE w:val="0"/>
        <w:autoSpaceDN w:val="0"/>
        <w:adjustRightInd w:val="0"/>
        <w:spacing w:after="0" w:line="240" w:lineRule="auto"/>
        <w:jc w:val="center"/>
        <w:rPr>
          <w:rFonts w:ascii="Times New Roman" w:hAnsi="Times New Roman" w:cs="Times New Roman"/>
          <w:b/>
          <w:bCs/>
          <w:i/>
          <w:sz w:val="28"/>
          <w:szCs w:val="28"/>
        </w:rPr>
      </w:pPr>
      <w:r w:rsidRPr="001B5A84">
        <w:rPr>
          <w:rFonts w:ascii="Times New Roman" w:hAnsi="Times New Roman" w:cs="Times New Roman"/>
          <w:b/>
          <w:bCs/>
          <w:i/>
          <w:sz w:val="28"/>
          <w:szCs w:val="28"/>
        </w:rPr>
        <w:t>Korematsu v. U.S.</w:t>
      </w:r>
    </w:p>
    <w:p w14:paraId="28EA5FC3" w14:textId="77777777" w:rsidR="00CA4BA5" w:rsidRPr="001B5A84" w:rsidRDefault="00CA4BA5" w:rsidP="00563E67">
      <w:pPr>
        <w:autoSpaceDE w:val="0"/>
        <w:autoSpaceDN w:val="0"/>
        <w:adjustRightInd w:val="0"/>
        <w:spacing w:after="0" w:line="240" w:lineRule="auto"/>
        <w:jc w:val="center"/>
        <w:rPr>
          <w:rFonts w:ascii="Times New Roman" w:hAnsi="Times New Roman" w:cs="Times New Roman"/>
          <w:bCs/>
          <w:i/>
          <w:sz w:val="28"/>
          <w:szCs w:val="28"/>
        </w:rPr>
      </w:pPr>
      <w:r w:rsidRPr="001B5A84">
        <w:rPr>
          <w:rFonts w:ascii="Times New Roman" w:hAnsi="Times New Roman" w:cs="Times New Roman"/>
          <w:bCs/>
          <w:i/>
          <w:sz w:val="28"/>
          <w:szCs w:val="28"/>
        </w:rPr>
        <w:t xml:space="preserve">Balancing Liberties and Safety </w:t>
      </w:r>
    </w:p>
    <w:p w14:paraId="42688D83" w14:textId="77777777" w:rsidR="00C75329" w:rsidRPr="001B5A84" w:rsidRDefault="005E5598" w:rsidP="00563E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Cs/>
          <w:i/>
          <w:sz w:val="24"/>
          <w:szCs w:val="24"/>
        </w:rPr>
      </w:pPr>
      <w:r w:rsidRPr="001B5A84">
        <w:rPr>
          <w:rFonts w:ascii="Times New Roman" w:hAnsi="Times New Roman" w:cs="Times New Roman"/>
          <w:bCs/>
          <w:i/>
          <w:sz w:val="24"/>
          <w:szCs w:val="24"/>
        </w:rPr>
        <w:t>In times of war, courts are sometimes asked to balance individual rights and public safety.</w:t>
      </w:r>
      <w:r w:rsidR="00C75329" w:rsidRPr="001B5A84">
        <w:rPr>
          <w:rFonts w:ascii="Times New Roman" w:hAnsi="Times New Roman" w:cs="Times New Roman"/>
          <w:bCs/>
          <w:i/>
          <w:sz w:val="24"/>
          <w:szCs w:val="24"/>
        </w:rPr>
        <w:t xml:space="preserve">  </w:t>
      </w:r>
    </w:p>
    <w:p w14:paraId="4009B3FB" w14:textId="77777777" w:rsidR="005E5598" w:rsidRPr="001B5A84" w:rsidRDefault="00C75329" w:rsidP="00563E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rPr>
      </w:pPr>
      <w:r w:rsidRPr="001B5A84">
        <w:rPr>
          <w:rFonts w:ascii="Times New Roman" w:hAnsi="Times New Roman" w:cs="Times New Roman"/>
          <w:bCs/>
          <w:i/>
          <w:sz w:val="24"/>
          <w:szCs w:val="24"/>
        </w:rPr>
        <w:t xml:space="preserve">What are the lessons to be learned from </w:t>
      </w:r>
      <w:r w:rsidR="0097378B" w:rsidRPr="001B5A84">
        <w:rPr>
          <w:rFonts w:ascii="Times New Roman" w:hAnsi="Times New Roman" w:cs="Times New Roman"/>
          <w:bCs/>
          <w:i/>
          <w:sz w:val="24"/>
          <w:szCs w:val="24"/>
        </w:rPr>
        <w:t xml:space="preserve">the tensions arising out of </w:t>
      </w:r>
      <w:r w:rsidRPr="001B5A84">
        <w:rPr>
          <w:rFonts w:ascii="Times New Roman" w:hAnsi="Times New Roman" w:cs="Times New Roman"/>
          <w:bCs/>
          <w:i/>
          <w:sz w:val="24"/>
          <w:szCs w:val="24"/>
        </w:rPr>
        <w:t>this case?</w:t>
      </w:r>
    </w:p>
    <w:p w14:paraId="4F4A7268" w14:textId="77777777" w:rsidR="00B8113A" w:rsidRPr="001B5A84" w:rsidRDefault="00B8113A" w:rsidP="00563E67">
      <w:pPr>
        <w:autoSpaceDE w:val="0"/>
        <w:autoSpaceDN w:val="0"/>
        <w:adjustRightInd w:val="0"/>
        <w:spacing w:after="0" w:line="240" w:lineRule="auto"/>
        <w:rPr>
          <w:rFonts w:ascii="Times New Roman" w:hAnsi="Times New Roman" w:cs="Times New Roman"/>
          <w:b/>
          <w:bCs/>
        </w:rPr>
      </w:pPr>
    </w:p>
    <w:p w14:paraId="17381B3D" w14:textId="009EB0B6" w:rsidR="003E3FC5" w:rsidRPr="001B5A84" w:rsidRDefault="003E3FC5" w:rsidP="003E3FC5">
      <w:p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In 1998, Fred Korematsu was awarded the Presidential Medal of Freedom. His journey to that day started during World War II when he refused to be forced into a Japanese-American relocation center where families lived in horse stalls at an abandoned race track until they were sent to remote internment camps in the West.</w:t>
      </w:r>
    </w:p>
    <w:p w14:paraId="5E79BC24" w14:textId="77777777" w:rsidR="003E3FC5" w:rsidRPr="001B5A84" w:rsidRDefault="003E3FC5" w:rsidP="003E3FC5">
      <w:pPr>
        <w:autoSpaceDE w:val="0"/>
        <w:autoSpaceDN w:val="0"/>
        <w:adjustRightInd w:val="0"/>
        <w:spacing w:after="0" w:line="240" w:lineRule="auto"/>
        <w:rPr>
          <w:rFonts w:ascii="Times New Roman" w:hAnsi="Times New Roman" w:cs="Times New Roman"/>
          <w:bCs/>
          <w:sz w:val="24"/>
          <w:szCs w:val="24"/>
        </w:rPr>
      </w:pPr>
    </w:p>
    <w:p w14:paraId="7F3387C4" w14:textId="77777777" w:rsidR="003E3FC5" w:rsidRPr="001B5A84" w:rsidRDefault="003E3FC5" w:rsidP="003E3FC5">
      <w:p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 xml:space="preserve">During the World War II, Japanese Americans were regarded as a threat to U.S. security.  However, Korematsu stood up for his rights as an American-born citizen. He took his case all the way to the Supreme Court of the United States, which rejected his claim that the relocation of Japanese Americans during the War was based on racial bias.  </w:t>
      </w:r>
    </w:p>
    <w:p w14:paraId="76EC7079" w14:textId="77777777" w:rsidR="003E3FC5" w:rsidRPr="001B5A84" w:rsidRDefault="003E3FC5" w:rsidP="003E3FC5">
      <w:pPr>
        <w:autoSpaceDE w:val="0"/>
        <w:autoSpaceDN w:val="0"/>
        <w:adjustRightInd w:val="0"/>
        <w:spacing w:after="0" w:line="240" w:lineRule="auto"/>
        <w:rPr>
          <w:rFonts w:ascii="Times New Roman" w:hAnsi="Times New Roman" w:cs="Times New Roman"/>
          <w:bCs/>
          <w:i/>
          <w:sz w:val="24"/>
          <w:szCs w:val="24"/>
        </w:rPr>
      </w:pPr>
    </w:p>
    <w:p w14:paraId="67A3BEFA" w14:textId="2C0D0D71" w:rsidR="003E3FC5" w:rsidRPr="001B5A84" w:rsidRDefault="003E3FC5" w:rsidP="003E3FC5">
      <w:p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Three of the nine Supreme Court Justices sided with</w:t>
      </w:r>
      <w:r w:rsidRPr="001B5A84">
        <w:rPr>
          <w:rFonts w:ascii="Times New Roman" w:hAnsi="Times New Roman" w:cs="Times New Roman"/>
          <w:bCs/>
          <w:i/>
          <w:sz w:val="24"/>
          <w:szCs w:val="24"/>
        </w:rPr>
        <w:t xml:space="preserve"> Korematsu</w:t>
      </w:r>
      <w:r w:rsidRPr="001B5A84">
        <w:rPr>
          <w:rFonts w:ascii="Times New Roman" w:hAnsi="Times New Roman" w:cs="Times New Roman"/>
          <w:bCs/>
          <w:sz w:val="24"/>
          <w:szCs w:val="24"/>
        </w:rPr>
        <w:t xml:space="preserve"> in separate, strongly worded dissents. Almost 50 years later, the federal court that originally convicted Korematsu for resisting the mass internment, reopened his case and found significant government fraud in justifying the internment of innocent Americans. That “</w:t>
      </w:r>
      <w:hyperlink r:id="rId8" w:history="1">
        <w:r w:rsidRPr="002D677E">
          <w:rPr>
            <w:rStyle w:val="Hyperlink"/>
            <w:rFonts w:ascii="Times New Roman" w:hAnsi="Times New Roman" w:cs="Times New Roman"/>
            <w:bCs/>
            <w:sz w:val="24"/>
            <w:szCs w:val="24"/>
          </w:rPr>
          <w:t>coram nobis</w:t>
        </w:r>
      </w:hyperlink>
      <w:r w:rsidRPr="001B5A84">
        <w:rPr>
          <w:rFonts w:ascii="Times New Roman" w:hAnsi="Times New Roman" w:cs="Times New Roman"/>
          <w:bCs/>
          <w:sz w:val="24"/>
          <w:szCs w:val="24"/>
        </w:rPr>
        <w:t>” litigation cleared Korematsu’s name and the names of 120,000 other incarcerated Japanese Americans, and it laid the legal cornerstone for the 1988 Civil Liberties Act that apologized, conferred $20,000 individual reparations and created a public education fund so that “it” would not happen again, to anyone. Korematsu is the name now spoken with those of other great Civil Rights leaders.</w:t>
      </w:r>
    </w:p>
    <w:p w14:paraId="0FE261C1" w14:textId="77777777" w:rsidR="003E3FC5" w:rsidRPr="001B5A84" w:rsidRDefault="003E3FC5" w:rsidP="003E3FC5">
      <w:pPr>
        <w:autoSpaceDE w:val="0"/>
        <w:autoSpaceDN w:val="0"/>
        <w:adjustRightInd w:val="0"/>
        <w:spacing w:after="0" w:line="240" w:lineRule="auto"/>
        <w:rPr>
          <w:rFonts w:ascii="Times New Roman" w:hAnsi="Times New Roman" w:cs="Times New Roman"/>
          <w:bCs/>
          <w:sz w:val="24"/>
          <w:szCs w:val="24"/>
        </w:rPr>
      </w:pPr>
    </w:p>
    <w:p w14:paraId="7ACCCFEC" w14:textId="527E4FB5" w:rsidR="003E3FC5" w:rsidRPr="001B5A84" w:rsidRDefault="003E3FC5" w:rsidP="003E3FC5">
      <w:pPr>
        <w:autoSpaceDE w:val="0"/>
        <w:autoSpaceDN w:val="0"/>
        <w:adjustRightInd w:val="0"/>
        <w:spacing w:after="0" w:line="240" w:lineRule="auto"/>
        <w:rPr>
          <w:rFonts w:ascii="Times New Roman" w:hAnsi="Times New Roman" w:cs="Times New Roman"/>
          <w:bCs/>
          <w:sz w:val="24"/>
          <w:szCs w:val="24"/>
          <w:u w:val="single"/>
        </w:rPr>
      </w:pPr>
      <w:r w:rsidRPr="001B5A84">
        <w:rPr>
          <w:rFonts w:ascii="Times New Roman" w:hAnsi="Times New Roman" w:cs="Times New Roman"/>
          <w:bCs/>
          <w:i/>
          <w:sz w:val="24"/>
          <w:szCs w:val="24"/>
        </w:rPr>
        <w:t>Korematsu v. U.S</w:t>
      </w:r>
      <w:r w:rsidRPr="001B5A84">
        <w:rPr>
          <w:rFonts w:ascii="Times New Roman" w:hAnsi="Times New Roman" w:cs="Times New Roman"/>
          <w:bCs/>
          <w:sz w:val="24"/>
          <w:szCs w:val="24"/>
        </w:rPr>
        <w:t>. is an example of the importance and the historical impact of what often are called “fiery dissents.” In this 6-3 decision, each dissenting justice wrote an opinion addressing the flaws in the majority opinion. It is also an example of how dogged pursuit of justice through the coram nobis cases, even decades later, can have a major impact on social justice.</w:t>
      </w:r>
    </w:p>
    <w:p w14:paraId="1E519463" w14:textId="77777777" w:rsidR="003E3FC5" w:rsidRPr="001B5A84" w:rsidRDefault="003E3FC5" w:rsidP="003E3FC5">
      <w:p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 xml:space="preserve"> </w:t>
      </w:r>
    </w:p>
    <w:p w14:paraId="3AB652FC" w14:textId="60379CB4" w:rsidR="003E3FC5" w:rsidRPr="001B5A84" w:rsidRDefault="003E3FC5" w:rsidP="003E3FC5">
      <w:p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 xml:space="preserve">The Presidential Medal of Freedom is described as the nation’s highest honor that can be given to a civilian. It is given by the sitting President in recognition of “an </w:t>
      </w:r>
      <w:r w:rsidRPr="001B5A84">
        <w:rPr>
          <w:rFonts w:ascii="Times New Roman" w:hAnsi="Times New Roman" w:cs="Times New Roman"/>
          <w:sz w:val="24"/>
          <w:szCs w:val="24"/>
        </w:rPr>
        <w:t>especially meritorious contribution to the security or national interests of the United States, world peace, cultural or other significant public or private endeavors</w:t>
      </w:r>
      <w:r w:rsidRPr="001B5A84">
        <w:rPr>
          <w:rFonts w:ascii="Times New Roman" w:hAnsi="Times New Roman" w:cs="Times New Roman"/>
          <w:bCs/>
          <w:sz w:val="24"/>
          <w:szCs w:val="24"/>
        </w:rPr>
        <w:t>. Here is an excerpt from the citation by President Bill Clinton when he presented the medal:</w:t>
      </w:r>
    </w:p>
    <w:p w14:paraId="7F9A7026" w14:textId="77777777" w:rsidR="003E3FC5" w:rsidRPr="001B5A84" w:rsidRDefault="003E3FC5" w:rsidP="003E3FC5">
      <w:pPr>
        <w:autoSpaceDE w:val="0"/>
        <w:autoSpaceDN w:val="0"/>
        <w:adjustRightInd w:val="0"/>
        <w:spacing w:after="0" w:line="240" w:lineRule="auto"/>
        <w:rPr>
          <w:rFonts w:ascii="Times New Roman" w:hAnsi="Times New Roman" w:cs="Times New Roman"/>
          <w:bCs/>
          <w:sz w:val="24"/>
          <w:szCs w:val="24"/>
        </w:rPr>
      </w:pPr>
    </w:p>
    <w:p w14:paraId="62CD6381" w14:textId="77777777" w:rsidR="003E3FC5" w:rsidRPr="001B5A84" w:rsidRDefault="003E3FC5" w:rsidP="003E3FC5">
      <w:p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sz w:val="24"/>
          <w:szCs w:val="24"/>
        </w:rPr>
        <w:t xml:space="preserve">“An American who wanted only to be treated like every other American, Fred Korematsu challenged our nation's conscience, reminding us that we must uphold the rights of our own citizens even as we fight tyranny in other lands. </w:t>
      </w:r>
    </w:p>
    <w:p w14:paraId="7C6F35E2" w14:textId="77777777" w:rsidR="003E3FC5" w:rsidRPr="001B5A84" w:rsidRDefault="003E3FC5" w:rsidP="003E3FC5">
      <w:pPr>
        <w:pStyle w:val="NormalWeb"/>
        <w:shd w:val="clear" w:color="auto" w:fill="FFFFFF"/>
        <w:spacing w:before="0" w:beforeAutospacing="0" w:after="0" w:afterAutospacing="0"/>
        <w:rPr>
          <w:sz w:val="24"/>
          <w:szCs w:val="24"/>
        </w:rPr>
      </w:pPr>
    </w:p>
    <w:p w14:paraId="4A214CE4" w14:textId="5083A1C5" w:rsidR="005C7C26" w:rsidRPr="001B5A84" w:rsidRDefault="003E3FC5" w:rsidP="00563E67">
      <w:pPr>
        <w:pStyle w:val="NormalWeb"/>
        <w:shd w:val="clear" w:color="auto" w:fill="FFFFFF"/>
        <w:spacing w:before="0" w:beforeAutospacing="0" w:after="0" w:afterAutospacing="0"/>
        <w:rPr>
          <w:sz w:val="24"/>
          <w:szCs w:val="24"/>
        </w:rPr>
      </w:pPr>
      <w:r w:rsidRPr="001B5A84">
        <w:rPr>
          <w:sz w:val="24"/>
          <w:szCs w:val="24"/>
        </w:rPr>
        <w:t>Defying the 1942 order for the internment of Japanese Americans, he stood strong against anti-Asian prejudice in the United States during World War II. Convicted of violating the order, he waited more than 40 years for justice, when a federal court overturned the judgment that the Supreme Court first upheld against him.... Fred Korematsu deserves our respect and thanks for his patient pursuit to preserve the civil liberties we hold dear.”</w:t>
      </w:r>
    </w:p>
    <w:p w14:paraId="64E1F07C" w14:textId="77777777" w:rsidR="003E3FC5" w:rsidRPr="001B5A84" w:rsidRDefault="003E3FC5" w:rsidP="00563E67">
      <w:pPr>
        <w:pStyle w:val="NormalWeb"/>
        <w:shd w:val="clear" w:color="auto" w:fill="FFFFFF"/>
        <w:spacing w:before="0" w:beforeAutospacing="0" w:after="0" w:afterAutospacing="0"/>
        <w:rPr>
          <w:sz w:val="24"/>
          <w:szCs w:val="24"/>
        </w:rPr>
      </w:pPr>
    </w:p>
    <w:p w14:paraId="7A8FAB3B" w14:textId="77777777" w:rsidR="00563E67" w:rsidRPr="001B5A84" w:rsidRDefault="00563E67" w:rsidP="00563E67">
      <w:pPr>
        <w:pStyle w:val="NormalWeb"/>
        <w:shd w:val="clear" w:color="auto" w:fill="FFFFFF"/>
        <w:spacing w:before="0" w:beforeAutospacing="0" w:after="0" w:afterAutospacing="0"/>
        <w:rPr>
          <w:sz w:val="24"/>
          <w:szCs w:val="24"/>
        </w:rPr>
      </w:pPr>
    </w:p>
    <w:p w14:paraId="74A8DF8E" w14:textId="77777777" w:rsidR="0097378B" w:rsidRPr="001B5A84" w:rsidRDefault="0097378B" w:rsidP="00563E6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8"/>
          <w:szCs w:val="28"/>
        </w:rPr>
      </w:pPr>
      <w:r w:rsidRPr="001B5A84">
        <w:rPr>
          <w:rFonts w:ascii="Times New Roman" w:eastAsia="Times New Roman" w:hAnsi="Times New Roman" w:cs="Times New Roman"/>
          <w:b/>
          <w:sz w:val="28"/>
          <w:szCs w:val="28"/>
        </w:rPr>
        <w:lastRenderedPageBreak/>
        <w:t>What’s Different About this Activity?</w:t>
      </w:r>
    </w:p>
    <w:p w14:paraId="0D9544CC" w14:textId="77777777" w:rsidR="0097378B" w:rsidRPr="001B5A84" w:rsidRDefault="00AE0E80" w:rsidP="00563E67">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 xml:space="preserve">Presents a </w:t>
      </w:r>
      <w:r w:rsidR="0097378B" w:rsidRPr="001B5A84">
        <w:rPr>
          <w:rFonts w:ascii="Times New Roman" w:hAnsi="Times New Roman" w:cs="Times New Roman"/>
          <w:bCs/>
          <w:sz w:val="24"/>
          <w:szCs w:val="24"/>
        </w:rPr>
        <w:t>Landmark Case</w:t>
      </w:r>
    </w:p>
    <w:p w14:paraId="327D037A" w14:textId="77777777" w:rsidR="0097378B" w:rsidRPr="001B5A84" w:rsidRDefault="00AE0E80" w:rsidP="00563E67">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 xml:space="preserve">Is </w:t>
      </w:r>
      <w:r w:rsidR="00AC4AC4" w:rsidRPr="001B5A84">
        <w:rPr>
          <w:rFonts w:ascii="Times New Roman" w:hAnsi="Times New Roman" w:cs="Times New Roman"/>
          <w:bCs/>
          <w:sz w:val="24"/>
          <w:szCs w:val="24"/>
        </w:rPr>
        <w:t xml:space="preserve">an Engaging </w:t>
      </w:r>
      <w:r w:rsidR="0097378B" w:rsidRPr="001B5A84">
        <w:rPr>
          <w:rFonts w:ascii="Times New Roman" w:hAnsi="Times New Roman" w:cs="Times New Roman"/>
          <w:bCs/>
          <w:sz w:val="24"/>
          <w:szCs w:val="24"/>
        </w:rPr>
        <w:t>Court Simulation</w:t>
      </w:r>
    </w:p>
    <w:p w14:paraId="00FB3019" w14:textId="77777777" w:rsidR="00907406" w:rsidRPr="001B5A84" w:rsidRDefault="00AE0E80" w:rsidP="00563E67">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 xml:space="preserve">Judge and Attorneys are </w:t>
      </w:r>
      <w:r w:rsidR="00907406" w:rsidRPr="001B5A84">
        <w:rPr>
          <w:rFonts w:ascii="Times New Roman" w:hAnsi="Times New Roman" w:cs="Times New Roman"/>
          <w:bCs/>
          <w:sz w:val="24"/>
          <w:szCs w:val="24"/>
        </w:rPr>
        <w:t>Ready in 30 Minutes</w:t>
      </w:r>
    </w:p>
    <w:p w14:paraId="3F70DB37" w14:textId="77777777" w:rsidR="00907406" w:rsidRPr="001B5A84" w:rsidRDefault="00AE0E80" w:rsidP="00563E67">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 xml:space="preserve">Involves </w:t>
      </w:r>
      <w:r w:rsidR="00907406" w:rsidRPr="001B5A84">
        <w:rPr>
          <w:rFonts w:ascii="Times New Roman" w:hAnsi="Times New Roman" w:cs="Times New Roman"/>
          <w:bCs/>
          <w:sz w:val="24"/>
          <w:szCs w:val="24"/>
        </w:rPr>
        <w:t xml:space="preserve">Every </w:t>
      </w:r>
      <w:r w:rsidRPr="001B5A84">
        <w:rPr>
          <w:rFonts w:ascii="Times New Roman" w:hAnsi="Times New Roman" w:cs="Times New Roman"/>
          <w:bCs/>
          <w:sz w:val="24"/>
          <w:szCs w:val="24"/>
        </w:rPr>
        <w:t xml:space="preserve">Learning Style </w:t>
      </w:r>
    </w:p>
    <w:p w14:paraId="6796A64B" w14:textId="77777777" w:rsidR="00907406" w:rsidRPr="001B5A84" w:rsidRDefault="00907406" w:rsidP="00563E67">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Centerpiece is Jury Deliberations</w:t>
      </w:r>
    </w:p>
    <w:p w14:paraId="19768455" w14:textId="77777777" w:rsidR="00907406" w:rsidRPr="001B5A84" w:rsidRDefault="00907406" w:rsidP="00563E67">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Presents the Power of Dissents</w:t>
      </w:r>
    </w:p>
    <w:p w14:paraId="72BF78BB" w14:textId="77777777" w:rsidR="00E243E5" w:rsidRPr="001B5A84" w:rsidRDefault="00AC4AC4" w:rsidP="00563E67">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 xml:space="preserve">Gives </w:t>
      </w:r>
      <w:r w:rsidR="00AE0E80" w:rsidRPr="001B5A84">
        <w:rPr>
          <w:rFonts w:ascii="Times New Roman" w:hAnsi="Times New Roman" w:cs="Times New Roman"/>
          <w:bCs/>
          <w:sz w:val="24"/>
          <w:szCs w:val="24"/>
        </w:rPr>
        <w:t xml:space="preserve">Experience </w:t>
      </w:r>
      <w:r w:rsidRPr="001B5A84">
        <w:rPr>
          <w:rFonts w:ascii="Times New Roman" w:hAnsi="Times New Roman" w:cs="Times New Roman"/>
          <w:bCs/>
          <w:sz w:val="24"/>
          <w:szCs w:val="24"/>
        </w:rPr>
        <w:t xml:space="preserve">of Dealing with </w:t>
      </w:r>
      <w:r w:rsidR="00E243E5" w:rsidRPr="001B5A84">
        <w:rPr>
          <w:rFonts w:ascii="Times New Roman" w:hAnsi="Times New Roman" w:cs="Times New Roman"/>
          <w:bCs/>
          <w:sz w:val="24"/>
          <w:szCs w:val="24"/>
        </w:rPr>
        <w:t>Balancing</w:t>
      </w:r>
      <w:r w:rsidR="00AE0E80" w:rsidRPr="001B5A84">
        <w:rPr>
          <w:rFonts w:ascii="Times New Roman" w:hAnsi="Times New Roman" w:cs="Times New Roman"/>
          <w:bCs/>
          <w:sz w:val="24"/>
          <w:szCs w:val="24"/>
        </w:rPr>
        <w:t xml:space="preserve"> </w:t>
      </w:r>
      <w:r w:rsidR="00E243E5" w:rsidRPr="001B5A84">
        <w:rPr>
          <w:rFonts w:ascii="Times New Roman" w:hAnsi="Times New Roman" w:cs="Times New Roman"/>
          <w:bCs/>
          <w:sz w:val="24"/>
          <w:szCs w:val="24"/>
        </w:rPr>
        <w:t xml:space="preserve">Rights and Safety </w:t>
      </w:r>
    </w:p>
    <w:p w14:paraId="3687A58E" w14:textId="77777777" w:rsidR="00907406" w:rsidRPr="001B5A84" w:rsidRDefault="007C1232" w:rsidP="00563E67">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1B5A84">
        <w:rPr>
          <w:rFonts w:ascii="Times New Roman" w:hAnsi="Times New Roman" w:cs="Times New Roman"/>
          <w:bCs/>
          <w:sz w:val="24"/>
          <w:szCs w:val="24"/>
        </w:rPr>
        <w:t>Shows Impact of Courts on</w:t>
      </w:r>
      <w:r w:rsidR="00907406" w:rsidRPr="001B5A84">
        <w:rPr>
          <w:rFonts w:ascii="Times New Roman" w:hAnsi="Times New Roman" w:cs="Times New Roman"/>
          <w:bCs/>
          <w:sz w:val="24"/>
          <w:szCs w:val="24"/>
        </w:rPr>
        <w:t xml:space="preserve"> Law</w:t>
      </w:r>
      <w:r w:rsidRPr="001B5A84">
        <w:rPr>
          <w:rFonts w:ascii="Times New Roman" w:hAnsi="Times New Roman" w:cs="Times New Roman"/>
          <w:bCs/>
          <w:sz w:val="24"/>
          <w:szCs w:val="24"/>
        </w:rPr>
        <w:t>-</w:t>
      </w:r>
      <w:r w:rsidR="00907406" w:rsidRPr="001B5A84">
        <w:rPr>
          <w:rFonts w:ascii="Times New Roman" w:hAnsi="Times New Roman" w:cs="Times New Roman"/>
          <w:bCs/>
          <w:sz w:val="24"/>
          <w:szCs w:val="24"/>
        </w:rPr>
        <w:t>Abiding</w:t>
      </w:r>
      <w:r w:rsidRPr="001B5A84">
        <w:rPr>
          <w:rFonts w:ascii="Times New Roman" w:hAnsi="Times New Roman" w:cs="Times New Roman"/>
          <w:bCs/>
          <w:sz w:val="24"/>
          <w:szCs w:val="24"/>
        </w:rPr>
        <w:t xml:space="preserve"> People </w:t>
      </w:r>
    </w:p>
    <w:p w14:paraId="0CE709BD" w14:textId="77777777" w:rsidR="00145187" w:rsidRPr="001B5A84" w:rsidRDefault="00145187" w:rsidP="00563E67">
      <w:pPr>
        <w:autoSpaceDE w:val="0"/>
        <w:autoSpaceDN w:val="0"/>
        <w:adjustRightInd w:val="0"/>
        <w:spacing w:after="0" w:line="240" w:lineRule="auto"/>
        <w:rPr>
          <w:rFonts w:ascii="Times New Roman" w:hAnsi="Times New Roman" w:cs="Times New Roman"/>
          <w:b/>
          <w:bCs/>
          <w:sz w:val="24"/>
          <w:szCs w:val="24"/>
        </w:rPr>
      </w:pPr>
    </w:p>
    <w:p w14:paraId="166D4046" w14:textId="77777777" w:rsidR="00C75329" w:rsidRPr="001B5A84" w:rsidRDefault="00E243E5" w:rsidP="00563E67">
      <w:pPr>
        <w:spacing w:before="240" w:after="120" w:line="240" w:lineRule="auto"/>
        <w:outlineLvl w:val="1"/>
        <w:rPr>
          <w:rFonts w:ascii="Ovo" w:eastAsia="Times New Roman" w:hAnsi="Ovo" w:cs="Times New Roman"/>
          <w:b/>
          <w:sz w:val="28"/>
          <w:szCs w:val="28"/>
          <w:lang w:val="en"/>
        </w:rPr>
      </w:pPr>
      <w:r w:rsidRPr="001B5A84">
        <w:rPr>
          <w:rFonts w:ascii="Ovo" w:eastAsia="Times New Roman" w:hAnsi="Ovo" w:cs="Times New Roman"/>
          <w:b/>
          <w:sz w:val="28"/>
          <w:szCs w:val="28"/>
          <w:lang w:val="en"/>
        </w:rPr>
        <w:t>H</w:t>
      </w:r>
      <w:r w:rsidR="00C75329" w:rsidRPr="001B5A84">
        <w:rPr>
          <w:rFonts w:ascii="Ovo" w:eastAsia="Times New Roman" w:hAnsi="Ovo" w:cs="Times New Roman"/>
          <w:b/>
          <w:sz w:val="28"/>
          <w:szCs w:val="28"/>
          <w:lang w:val="en"/>
        </w:rPr>
        <w:t xml:space="preserve">ow to Use These Resources </w:t>
      </w:r>
    </w:p>
    <w:p w14:paraId="78478223" w14:textId="77777777" w:rsidR="00145187" w:rsidRPr="001B5A84" w:rsidRDefault="00C75329" w:rsidP="00563E67">
      <w:pPr>
        <w:spacing w:before="240" w:after="240" w:line="240" w:lineRule="auto"/>
        <w:rPr>
          <w:rFonts w:ascii="Roboto" w:eastAsia="Times New Roman" w:hAnsi="Roboto" w:cs="Times New Roman"/>
          <w:sz w:val="24"/>
          <w:szCs w:val="24"/>
          <w:lang w:val="en"/>
        </w:rPr>
      </w:pPr>
      <w:r w:rsidRPr="001B5A84">
        <w:rPr>
          <w:rFonts w:ascii="Roboto" w:eastAsia="Times New Roman" w:hAnsi="Roboto" w:cs="Times New Roman"/>
          <w:sz w:val="24"/>
          <w:szCs w:val="24"/>
          <w:lang w:val="en"/>
        </w:rPr>
        <w:t>T</w:t>
      </w:r>
      <w:r w:rsidR="00145187" w:rsidRPr="001B5A84">
        <w:rPr>
          <w:rFonts w:ascii="Roboto" w:eastAsia="Times New Roman" w:hAnsi="Roboto" w:cs="Times New Roman"/>
          <w:sz w:val="24"/>
          <w:szCs w:val="24"/>
          <w:lang w:val="en"/>
        </w:rPr>
        <w:t>o get started, download the agenda</w:t>
      </w:r>
      <w:r w:rsidR="00563E67" w:rsidRPr="001B5A84">
        <w:rPr>
          <w:rFonts w:ascii="Roboto" w:eastAsia="Times New Roman" w:hAnsi="Roboto" w:cs="Times New Roman"/>
          <w:sz w:val="24"/>
          <w:szCs w:val="24"/>
          <w:lang w:val="en"/>
        </w:rPr>
        <w:t xml:space="preserve">, </w:t>
      </w:r>
      <w:r w:rsidR="001B4B1F" w:rsidRPr="001B5A84">
        <w:rPr>
          <w:rFonts w:ascii="Roboto" w:eastAsia="Times New Roman" w:hAnsi="Roboto" w:cs="Times New Roman"/>
          <w:sz w:val="24"/>
          <w:szCs w:val="24"/>
          <w:lang w:val="en"/>
        </w:rPr>
        <w:t>civil discourse guidelines</w:t>
      </w:r>
      <w:r w:rsidR="00145187" w:rsidRPr="001B5A84">
        <w:rPr>
          <w:rFonts w:ascii="Roboto" w:eastAsia="Times New Roman" w:hAnsi="Roboto" w:cs="Times New Roman"/>
          <w:sz w:val="24"/>
          <w:szCs w:val="24"/>
          <w:lang w:val="en"/>
        </w:rPr>
        <w:t xml:space="preserve"> and the complete activity package.</w:t>
      </w:r>
    </w:p>
    <w:p w14:paraId="2B09044F" w14:textId="289F5630" w:rsidR="003E3FC5" w:rsidRPr="001B5A84" w:rsidRDefault="005B590F" w:rsidP="003E3FC5">
      <w:pPr>
        <w:pStyle w:val="ListParagraph"/>
        <w:numPr>
          <w:ilvl w:val="0"/>
          <w:numId w:val="5"/>
        </w:numPr>
        <w:spacing w:after="0" w:line="240" w:lineRule="auto"/>
        <w:rPr>
          <w:rFonts w:ascii="Roboto" w:eastAsia="Times New Roman" w:hAnsi="Roboto" w:cs="Times New Roman"/>
          <w:sz w:val="24"/>
          <w:szCs w:val="24"/>
          <w:lang w:val="en"/>
        </w:rPr>
      </w:pPr>
      <w:r w:rsidRPr="001B5A84">
        <w:rPr>
          <w:rFonts w:ascii="Roboto" w:eastAsia="Times New Roman" w:hAnsi="Roboto" w:cs="Times New Roman"/>
          <w:b/>
          <w:sz w:val="24"/>
          <w:szCs w:val="24"/>
          <w:lang w:val="en"/>
        </w:rPr>
        <w:t>In-Court Preparation</w:t>
      </w:r>
      <w:r w:rsidRPr="001B5A84">
        <w:rPr>
          <w:rFonts w:ascii="Roboto" w:eastAsia="Times New Roman" w:hAnsi="Roboto" w:cs="Times New Roman"/>
          <w:sz w:val="24"/>
          <w:szCs w:val="24"/>
          <w:lang w:val="en"/>
        </w:rPr>
        <w:t xml:space="preserve">. </w:t>
      </w:r>
      <w:r w:rsidR="00E243E5" w:rsidRPr="001B5A84">
        <w:rPr>
          <w:rFonts w:ascii="Roboto" w:eastAsia="Times New Roman" w:hAnsi="Roboto" w:cs="Times New Roman"/>
          <w:sz w:val="24"/>
          <w:szCs w:val="24"/>
          <w:lang w:val="en"/>
        </w:rPr>
        <w:t>While waiting</w:t>
      </w:r>
      <w:r w:rsidR="00145187" w:rsidRPr="001B5A84">
        <w:rPr>
          <w:rFonts w:ascii="Roboto" w:eastAsia="Times New Roman" w:hAnsi="Roboto" w:cs="Times New Roman"/>
          <w:sz w:val="24"/>
          <w:szCs w:val="24"/>
          <w:lang w:val="en"/>
        </w:rPr>
        <w:t xml:space="preserve"> for the program to start, participants read </w:t>
      </w:r>
      <w:r w:rsidR="003E3FC5" w:rsidRPr="001B5A84">
        <w:rPr>
          <w:rFonts w:ascii="Roboto" w:eastAsia="Times New Roman" w:hAnsi="Roboto" w:cs="Times New Roman"/>
          <w:sz w:val="24"/>
          <w:szCs w:val="24"/>
          <w:lang w:val="en"/>
        </w:rPr>
        <w:t xml:space="preserve">the </w:t>
      </w:r>
      <w:r w:rsidR="00145187" w:rsidRPr="001B5A84">
        <w:rPr>
          <w:rFonts w:ascii="Roboto" w:eastAsia="Times New Roman" w:hAnsi="Roboto" w:cs="Times New Roman"/>
          <w:i/>
          <w:sz w:val="24"/>
          <w:szCs w:val="24"/>
          <w:lang w:val="en"/>
        </w:rPr>
        <w:t>Korematsu v. U.S.</w:t>
      </w:r>
      <w:r w:rsidRPr="001B5A84">
        <w:rPr>
          <w:rFonts w:ascii="Roboto" w:eastAsia="Times New Roman" w:hAnsi="Roboto" w:cs="Times New Roman"/>
          <w:sz w:val="24"/>
          <w:szCs w:val="24"/>
          <w:lang w:val="en"/>
        </w:rPr>
        <w:t xml:space="preserve"> </w:t>
      </w:r>
      <w:r w:rsidR="00145187" w:rsidRPr="001B5A84">
        <w:rPr>
          <w:rFonts w:ascii="Roboto" w:eastAsia="Times New Roman" w:hAnsi="Roboto" w:cs="Times New Roman"/>
          <w:sz w:val="24"/>
          <w:szCs w:val="24"/>
          <w:lang w:val="en"/>
        </w:rPr>
        <w:t xml:space="preserve">facts and case summary. </w:t>
      </w:r>
      <w:r w:rsidR="00AE0E80" w:rsidRPr="001B5A84">
        <w:rPr>
          <w:rFonts w:ascii="Roboto" w:eastAsia="Times New Roman" w:hAnsi="Roboto" w:cs="Times New Roman"/>
          <w:sz w:val="24"/>
          <w:szCs w:val="24"/>
          <w:lang w:val="en"/>
        </w:rPr>
        <w:t>They also read Executive Order #9066.</w:t>
      </w:r>
      <w:r w:rsidRPr="001B5A84">
        <w:rPr>
          <w:rFonts w:ascii="Roboto" w:eastAsia="Times New Roman" w:hAnsi="Roboto" w:cs="Times New Roman"/>
          <w:sz w:val="24"/>
          <w:szCs w:val="24"/>
          <w:lang w:val="en"/>
        </w:rPr>
        <w:t xml:space="preserve"> The attorney volunteers will present and explain these documents during the program. </w:t>
      </w:r>
      <w:r w:rsidR="003E3FC5" w:rsidRPr="001B5A84">
        <w:rPr>
          <w:rFonts w:ascii="Roboto" w:eastAsia="Times New Roman" w:hAnsi="Roboto" w:cs="Times New Roman"/>
          <w:sz w:val="24"/>
          <w:szCs w:val="24"/>
          <w:lang w:val="en"/>
        </w:rPr>
        <w:br/>
      </w:r>
    </w:p>
    <w:p w14:paraId="569652F9" w14:textId="37F666EA" w:rsidR="00C75329" w:rsidRPr="001B5A84" w:rsidRDefault="00AE0E80" w:rsidP="003E3FC5">
      <w:pPr>
        <w:pStyle w:val="ListParagraph"/>
        <w:numPr>
          <w:ilvl w:val="0"/>
          <w:numId w:val="5"/>
        </w:numPr>
        <w:spacing w:after="0" w:line="240" w:lineRule="auto"/>
        <w:rPr>
          <w:rFonts w:ascii="Roboto" w:eastAsia="Times New Roman" w:hAnsi="Roboto" w:cs="Times New Roman"/>
          <w:sz w:val="24"/>
          <w:szCs w:val="24"/>
          <w:lang w:val="en"/>
        </w:rPr>
      </w:pPr>
      <w:r w:rsidRPr="001B5A84">
        <w:rPr>
          <w:rFonts w:ascii="Roboto" w:eastAsia="Times New Roman" w:hAnsi="Roboto" w:cs="Times New Roman"/>
          <w:b/>
          <w:sz w:val="24"/>
          <w:szCs w:val="24"/>
          <w:lang w:val="en"/>
        </w:rPr>
        <w:t>Student Attorneys.</w:t>
      </w:r>
      <w:r w:rsidRPr="001B5A84">
        <w:rPr>
          <w:rFonts w:ascii="Roboto" w:eastAsia="Times New Roman" w:hAnsi="Roboto" w:cs="Times New Roman"/>
          <w:sz w:val="24"/>
          <w:szCs w:val="24"/>
          <w:lang w:val="en"/>
        </w:rPr>
        <w:t xml:space="preserve"> </w:t>
      </w:r>
      <w:r w:rsidR="00145187" w:rsidRPr="001B5A84">
        <w:rPr>
          <w:rFonts w:ascii="Roboto" w:eastAsia="Times New Roman" w:hAnsi="Roboto" w:cs="Times New Roman"/>
          <w:sz w:val="24"/>
          <w:szCs w:val="24"/>
          <w:lang w:val="en"/>
        </w:rPr>
        <w:t>Students</w:t>
      </w:r>
      <w:r w:rsidR="00C75329" w:rsidRPr="001B5A84">
        <w:rPr>
          <w:rFonts w:ascii="Roboto" w:eastAsia="Times New Roman" w:hAnsi="Roboto" w:cs="Times New Roman"/>
          <w:sz w:val="24"/>
          <w:szCs w:val="24"/>
          <w:lang w:val="en"/>
        </w:rPr>
        <w:t xml:space="preserve"> volunteer to be</w:t>
      </w:r>
      <w:r w:rsidR="00145187" w:rsidRPr="001B5A84">
        <w:rPr>
          <w:rFonts w:ascii="Roboto" w:eastAsia="Times New Roman" w:hAnsi="Roboto" w:cs="Times New Roman"/>
          <w:sz w:val="24"/>
          <w:szCs w:val="24"/>
          <w:lang w:val="en"/>
        </w:rPr>
        <w:t xml:space="preserve"> attorneys for each side – four</w:t>
      </w:r>
      <w:r w:rsidR="00C75329" w:rsidRPr="001B5A84">
        <w:rPr>
          <w:rFonts w:ascii="Roboto" w:eastAsia="Times New Roman" w:hAnsi="Roboto" w:cs="Times New Roman"/>
          <w:sz w:val="24"/>
          <w:szCs w:val="24"/>
          <w:lang w:val="en"/>
        </w:rPr>
        <w:t xml:space="preserve"> for </w:t>
      </w:r>
      <w:r w:rsidR="00145187" w:rsidRPr="001B5A84">
        <w:rPr>
          <w:rFonts w:ascii="Roboto" w:eastAsia="Times New Roman" w:hAnsi="Roboto" w:cs="Times New Roman"/>
          <w:sz w:val="24"/>
          <w:szCs w:val="24"/>
          <w:lang w:val="en"/>
        </w:rPr>
        <w:t>Korematsu and four for the</w:t>
      </w:r>
      <w:r w:rsidRPr="001B5A84">
        <w:rPr>
          <w:rFonts w:ascii="Roboto" w:eastAsia="Times New Roman" w:hAnsi="Roboto" w:cs="Times New Roman"/>
          <w:sz w:val="24"/>
          <w:szCs w:val="24"/>
          <w:lang w:val="en"/>
        </w:rPr>
        <w:t xml:space="preserve"> </w:t>
      </w:r>
      <w:r w:rsidR="00145187" w:rsidRPr="001B5A84">
        <w:rPr>
          <w:rFonts w:ascii="Roboto" w:eastAsia="Times New Roman" w:hAnsi="Roboto" w:cs="Times New Roman"/>
          <w:sz w:val="24"/>
          <w:szCs w:val="24"/>
          <w:lang w:val="en"/>
        </w:rPr>
        <w:t xml:space="preserve">United States. </w:t>
      </w:r>
      <w:r w:rsidR="00C75329" w:rsidRPr="001B5A84">
        <w:rPr>
          <w:rFonts w:ascii="Roboto" w:eastAsia="Times New Roman" w:hAnsi="Roboto" w:cs="Times New Roman"/>
          <w:sz w:val="24"/>
          <w:szCs w:val="24"/>
          <w:lang w:val="en"/>
        </w:rPr>
        <w:t xml:space="preserve">They work </w:t>
      </w:r>
      <w:r w:rsidRPr="001B5A84">
        <w:rPr>
          <w:rFonts w:ascii="Roboto" w:eastAsia="Times New Roman" w:hAnsi="Roboto" w:cs="Times New Roman"/>
          <w:sz w:val="24"/>
          <w:szCs w:val="24"/>
          <w:lang w:val="en"/>
        </w:rPr>
        <w:t xml:space="preserve">in a nearby room </w:t>
      </w:r>
      <w:r w:rsidR="004276E3" w:rsidRPr="001B5A84">
        <w:rPr>
          <w:rFonts w:ascii="Roboto" w:eastAsia="Times New Roman" w:hAnsi="Roboto" w:cs="Times New Roman"/>
          <w:sz w:val="24"/>
          <w:szCs w:val="24"/>
          <w:lang w:val="en"/>
        </w:rPr>
        <w:t xml:space="preserve">for about 20-minutes </w:t>
      </w:r>
      <w:r w:rsidR="00C75329" w:rsidRPr="001B5A84">
        <w:rPr>
          <w:rFonts w:ascii="Roboto" w:eastAsia="Times New Roman" w:hAnsi="Roboto" w:cs="Times New Roman"/>
          <w:sz w:val="24"/>
          <w:szCs w:val="24"/>
          <w:lang w:val="en"/>
        </w:rPr>
        <w:t xml:space="preserve">with </w:t>
      </w:r>
      <w:r w:rsidR="004276E3" w:rsidRPr="001B5A84">
        <w:rPr>
          <w:rFonts w:ascii="Roboto" w:eastAsia="Times New Roman" w:hAnsi="Roboto" w:cs="Times New Roman"/>
          <w:sz w:val="24"/>
          <w:szCs w:val="24"/>
          <w:lang w:val="en"/>
        </w:rPr>
        <w:t xml:space="preserve">their respective </w:t>
      </w:r>
      <w:r w:rsidR="00C75329" w:rsidRPr="001B5A84">
        <w:rPr>
          <w:rFonts w:ascii="Roboto" w:eastAsia="Times New Roman" w:hAnsi="Roboto" w:cs="Times New Roman"/>
          <w:sz w:val="24"/>
          <w:szCs w:val="24"/>
          <w:lang w:val="en"/>
        </w:rPr>
        <w:t>attorney coaches to review the</w:t>
      </w:r>
      <w:r w:rsidR="00E243E5" w:rsidRPr="001B5A84">
        <w:rPr>
          <w:rFonts w:ascii="Roboto" w:eastAsia="Times New Roman" w:hAnsi="Roboto" w:cs="Times New Roman"/>
          <w:sz w:val="24"/>
          <w:szCs w:val="24"/>
          <w:lang w:val="en"/>
        </w:rPr>
        <w:t xml:space="preserve"> scripted opening protocol</w:t>
      </w:r>
      <w:r w:rsidR="001B4B1F" w:rsidRPr="001B5A84">
        <w:rPr>
          <w:rFonts w:ascii="Roboto" w:eastAsia="Times New Roman" w:hAnsi="Roboto" w:cs="Times New Roman"/>
          <w:sz w:val="24"/>
          <w:szCs w:val="24"/>
          <w:lang w:val="en"/>
        </w:rPr>
        <w:t xml:space="preserve">, </w:t>
      </w:r>
      <w:r w:rsidR="00E243E5" w:rsidRPr="001B5A84">
        <w:rPr>
          <w:rFonts w:ascii="Roboto" w:eastAsia="Times New Roman" w:hAnsi="Roboto" w:cs="Times New Roman"/>
          <w:sz w:val="24"/>
          <w:szCs w:val="24"/>
          <w:lang w:val="en"/>
        </w:rPr>
        <w:t xml:space="preserve">the </w:t>
      </w:r>
      <w:r w:rsidR="00AC4AC4" w:rsidRPr="001B5A84">
        <w:rPr>
          <w:rFonts w:ascii="Roboto" w:eastAsia="Times New Roman" w:hAnsi="Roboto" w:cs="Times New Roman"/>
          <w:sz w:val="24"/>
          <w:szCs w:val="24"/>
          <w:lang w:val="en"/>
        </w:rPr>
        <w:t>talking</w:t>
      </w:r>
      <w:r w:rsidR="001B4B1F" w:rsidRPr="001B5A84">
        <w:rPr>
          <w:rFonts w:ascii="Roboto" w:eastAsia="Times New Roman" w:hAnsi="Roboto" w:cs="Times New Roman"/>
          <w:sz w:val="24"/>
          <w:szCs w:val="24"/>
          <w:lang w:val="en"/>
        </w:rPr>
        <w:tab/>
      </w:r>
      <w:r w:rsidR="00145187" w:rsidRPr="001B5A84">
        <w:rPr>
          <w:rFonts w:ascii="Roboto" w:eastAsia="Times New Roman" w:hAnsi="Roboto" w:cs="Times New Roman"/>
          <w:sz w:val="24"/>
          <w:szCs w:val="24"/>
          <w:lang w:val="en"/>
        </w:rPr>
        <w:t>points</w:t>
      </w:r>
      <w:r w:rsidR="001B4B1F" w:rsidRPr="001B5A84">
        <w:rPr>
          <w:rFonts w:ascii="Roboto" w:eastAsia="Times New Roman" w:hAnsi="Roboto" w:cs="Times New Roman"/>
          <w:sz w:val="24"/>
          <w:szCs w:val="24"/>
          <w:lang w:val="en"/>
        </w:rPr>
        <w:t>, and the closing arguments guide sheet</w:t>
      </w:r>
      <w:r w:rsidR="00E243E5" w:rsidRPr="001B5A84">
        <w:rPr>
          <w:rFonts w:ascii="Roboto" w:eastAsia="Times New Roman" w:hAnsi="Roboto" w:cs="Times New Roman"/>
          <w:sz w:val="24"/>
          <w:szCs w:val="24"/>
          <w:lang w:val="en"/>
        </w:rPr>
        <w:t xml:space="preserve"> for each side</w:t>
      </w:r>
      <w:r w:rsidR="00145187" w:rsidRPr="001B5A84">
        <w:rPr>
          <w:rFonts w:ascii="Roboto" w:eastAsia="Times New Roman" w:hAnsi="Roboto" w:cs="Times New Roman"/>
          <w:sz w:val="24"/>
          <w:szCs w:val="24"/>
          <w:lang w:val="en"/>
        </w:rPr>
        <w:t>.  The</w:t>
      </w:r>
      <w:r w:rsidR="00C75329" w:rsidRPr="001B5A84">
        <w:rPr>
          <w:rFonts w:ascii="Roboto" w:eastAsia="Times New Roman" w:hAnsi="Roboto" w:cs="Times New Roman"/>
          <w:sz w:val="24"/>
          <w:szCs w:val="24"/>
          <w:lang w:val="en"/>
        </w:rPr>
        <w:t>se are sugge</w:t>
      </w:r>
      <w:r w:rsidRPr="001B5A84">
        <w:rPr>
          <w:rFonts w:ascii="Roboto" w:eastAsia="Times New Roman" w:hAnsi="Roboto" w:cs="Times New Roman"/>
          <w:sz w:val="24"/>
          <w:szCs w:val="24"/>
          <w:lang w:val="en"/>
        </w:rPr>
        <w:t>s</w:t>
      </w:r>
      <w:r w:rsidR="00C75329" w:rsidRPr="001B5A84">
        <w:rPr>
          <w:rFonts w:ascii="Roboto" w:eastAsia="Times New Roman" w:hAnsi="Roboto" w:cs="Times New Roman"/>
          <w:sz w:val="24"/>
          <w:szCs w:val="24"/>
          <w:lang w:val="en"/>
        </w:rPr>
        <w:t xml:space="preserve">ted points </w:t>
      </w:r>
      <w:r w:rsidR="00F70018" w:rsidRPr="001B5A84">
        <w:rPr>
          <w:rFonts w:ascii="Roboto" w:eastAsia="Times New Roman" w:hAnsi="Roboto" w:cs="Times New Roman"/>
          <w:sz w:val="24"/>
          <w:szCs w:val="24"/>
          <w:lang w:val="en"/>
        </w:rPr>
        <w:t>–</w:t>
      </w:r>
      <w:r w:rsidR="00C75329" w:rsidRPr="001B5A84">
        <w:rPr>
          <w:rFonts w:ascii="Roboto" w:eastAsia="Times New Roman" w:hAnsi="Roboto" w:cs="Times New Roman"/>
          <w:sz w:val="24"/>
          <w:szCs w:val="24"/>
          <w:lang w:val="en"/>
        </w:rPr>
        <w:t xml:space="preserve"> not a script</w:t>
      </w:r>
      <w:r w:rsidR="0026644B" w:rsidRPr="001B5A84">
        <w:rPr>
          <w:rFonts w:ascii="Roboto" w:eastAsia="Times New Roman" w:hAnsi="Roboto" w:cs="Times New Roman"/>
          <w:sz w:val="24"/>
          <w:szCs w:val="24"/>
          <w:lang w:val="en"/>
        </w:rPr>
        <w:t xml:space="preserve"> </w:t>
      </w:r>
      <w:r w:rsidR="00C75329" w:rsidRPr="001B5A84">
        <w:rPr>
          <w:rFonts w:ascii="Roboto" w:eastAsia="Times New Roman" w:hAnsi="Roboto" w:cs="Times New Roman"/>
          <w:sz w:val="24"/>
          <w:szCs w:val="24"/>
          <w:lang w:val="en"/>
        </w:rPr>
        <w:t>–</w:t>
      </w:r>
      <w:r w:rsidR="0026644B" w:rsidRPr="001B5A84">
        <w:rPr>
          <w:rFonts w:ascii="Roboto" w:eastAsia="Times New Roman" w:hAnsi="Roboto" w:cs="Times New Roman"/>
          <w:sz w:val="24"/>
          <w:szCs w:val="24"/>
          <w:lang w:val="en"/>
        </w:rPr>
        <w:t xml:space="preserve"> </w:t>
      </w:r>
      <w:r w:rsidR="00C75329" w:rsidRPr="001B5A84">
        <w:rPr>
          <w:rFonts w:ascii="Roboto" w:eastAsia="Times New Roman" w:hAnsi="Roboto" w:cs="Times New Roman"/>
          <w:sz w:val="24"/>
          <w:szCs w:val="24"/>
          <w:lang w:val="en"/>
        </w:rPr>
        <w:t xml:space="preserve">for the </w:t>
      </w:r>
      <w:r w:rsidR="00E243E5" w:rsidRPr="001B5A84">
        <w:rPr>
          <w:rFonts w:ascii="Roboto" w:eastAsia="Times New Roman" w:hAnsi="Roboto" w:cs="Times New Roman"/>
          <w:sz w:val="24"/>
          <w:szCs w:val="24"/>
          <w:lang w:val="en"/>
        </w:rPr>
        <w:t xml:space="preserve">student-attorneys’ </w:t>
      </w:r>
      <w:r w:rsidR="0026644B" w:rsidRPr="001B5A84">
        <w:rPr>
          <w:rFonts w:ascii="Roboto" w:eastAsia="Times New Roman" w:hAnsi="Roboto" w:cs="Times New Roman"/>
          <w:sz w:val="24"/>
          <w:szCs w:val="24"/>
          <w:lang w:val="en"/>
        </w:rPr>
        <w:t xml:space="preserve">arguments. </w:t>
      </w:r>
      <w:r w:rsidR="00C75329" w:rsidRPr="001B5A84">
        <w:rPr>
          <w:rFonts w:ascii="Roboto" w:eastAsia="Times New Roman" w:hAnsi="Roboto" w:cs="Times New Roman"/>
          <w:sz w:val="24"/>
          <w:szCs w:val="24"/>
          <w:lang w:val="en"/>
        </w:rPr>
        <w:t>Student attorneys</w:t>
      </w:r>
      <w:r w:rsidRPr="001B5A84">
        <w:rPr>
          <w:rFonts w:ascii="Roboto" w:eastAsia="Times New Roman" w:hAnsi="Roboto" w:cs="Times New Roman"/>
          <w:sz w:val="24"/>
          <w:szCs w:val="24"/>
          <w:lang w:val="en"/>
        </w:rPr>
        <w:t xml:space="preserve"> </w:t>
      </w:r>
      <w:r w:rsidR="00C75329" w:rsidRPr="001B5A84">
        <w:rPr>
          <w:rFonts w:ascii="Roboto" w:eastAsia="Times New Roman" w:hAnsi="Roboto" w:cs="Times New Roman"/>
          <w:sz w:val="24"/>
          <w:szCs w:val="24"/>
          <w:lang w:val="en"/>
        </w:rPr>
        <w:t>are encouraged to add their own arguments.</w:t>
      </w:r>
      <w:r w:rsidR="00AC4AC4" w:rsidRPr="001B5A84">
        <w:rPr>
          <w:rFonts w:ascii="Roboto" w:eastAsia="Times New Roman" w:hAnsi="Roboto" w:cs="Times New Roman"/>
          <w:sz w:val="24"/>
          <w:szCs w:val="24"/>
          <w:lang w:val="en"/>
        </w:rPr>
        <w:t xml:space="preserve"> </w:t>
      </w:r>
      <w:r w:rsidR="00885DC1" w:rsidRPr="001B5A84">
        <w:rPr>
          <w:rFonts w:ascii="Roboto" w:eastAsia="Times New Roman" w:hAnsi="Roboto" w:cs="Times New Roman"/>
          <w:sz w:val="24"/>
          <w:szCs w:val="24"/>
          <w:lang w:val="en"/>
        </w:rPr>
        <w:t>During the courtroom simulation, the presiding Judge asks questions of each student</w:t>
      </w:r>
      <w:r w:rsidR="00AC4AC4" w:rsidRPr="001B5A84">
        <w:rPr>
          <w:rFonts w:ascii="Roboto" w:eastAsia="Times New Roman" w:hAnsi="Roboto" w:cs="Times New Roman"/>
          <w:sz w:val="24"/>
          <w:szCs w:val="24"/>
          <w:lang w:val="en"/>
        </w:rPr>
        <w:t xml:space="preserve"> </w:t>
      </w:r>
      <w:r w:rsidR="00885DC1" w:rsidRPr="001B5A84">
        <w:rPr>
          <w:rFonts w:ascii="Roboto" w:eastAsia="Times New Roman" w:hAnsi="Roboto" w:cs="Times New Roman"/>
          <w:sz w:val="24"/>
          <w:szCs w:val="24"/>
          <w:lang w:val="en"/>
        </w:rPr>
        <w:t xml:space="preserve">attorney after the student makes his/her argument. </w:t>
      </w:r>
      <w:r w:rsidRPr="001B5A84">
        <w:rPr>
          <w:rFonts w:ascii="Roboto" w:eastAsia="Times New Roman" w:hAnsi="Roboto" w:cs="Times New Roman"/>
          <w:sz w:val="24"/>
          <w:szCs w:val="24"/>
          <w:lang w:val="en"/>
        </w:rPr>
        <w:t xml:space="preserve"> </w:t>
      </w:r>
      <w:r w:rsidR="00C75329" w:rsidRPr="001B5A84">
        <w:rPr>
          <w:rFonts w:ascii="Roboto" w:eastAsia="Times New Roman" w:hAnsi="Roboto" w:cs="Times New Roman"/>
          <w:sz w:val="24"/>
          <w:szCs w:val="24"/>
          <w:lang w:val="en"/>
        </w:rPr>
        <w:t xml:space="preserve"> </w:t>
      </w:r>
      <w:r w:rsidR="003E3FC5" w:rsidRPr="001B5A84">
        <w:rPr>
          <w:rFonts w:ascii="Roboto" w:eastAsia="Times New Roman" w:hAnsi="Roboto" w:cs="Times New Roman"/>
          <w:sz w:val="24"/>
          <w:szCs w:val="24"/>
          <w:lang w:val="en"/>
        </w:rPr>
        <w:br/>
      </w:r>
    </w:p>
    <w:p w14:paraId="62DFBA78" w14:textId="3C017A3E" w:rsidR="00BF470C" w:rsidRPr="001B5A84" w:rsidRDefault="00885DC1" w:rsidP="00BF470C">
      <w:pPr>
        <w:pStyle w:val="ListParagraph"/>
        <w:numPr>
          <w:ilvl w:val="0"/>
          <w:numId w:val="5"/>
        </w:numPr>
        <w:spacing w:before="100" w:beforeAutospacing="1" w:after="156" w:line="240" w:lineRule="auto"/>
        <w:rPr>
          <w:rFonts w:ascii="Roboto" w:eastAsia="Times New Roman" w:hAnsi="Roboto" w:cs="Times New Roman"/>
          <w:sz w:val="24"/>
          <w:szCs w:val="24"/>
          <w:lang w:val="en"/>
        </w:rPr>
      </w:pPr>
      <w:r w:rsidRPr="001B5A84">
        <w:rPr>
          <w:rFonts w:ascii="Roboto" w:eastAsia="Times New Roman" w:hAnsi="Roboto" w:cs="Times New Roman"/>
          <w:b/>
          <w:sz w:val="24"/>
          <w:szCs w:val="24"/>
          <w:lang w:val="en"/>
        </w:rPr>
        <w:t>Student Jurors</w:t>
      </w:r>
      <w:r w:rsidRPr="001B5A84">
        <w:rPr>
          <w:rFonts w:ascii="Roboto" w:eastAsia="Times New Roman" w:hAnsi="Roboto" w:cs="Times New Roman"/>
          <w:sz w:val="24"/>
          <w:szCs w:val="24"/>
          <w:lang w:val="en"/>
        </w:rPr>
        <w:t xml:space="preserve">.  </w:t>
      </w:r>
      <w:r w:rsidR="0026644B" w:rsidRPr="001B5A84">
        <w:rPr>
          <w:rFonts w:ascii="Roboto" w:eastAsia="Times New Roman" w:hAnsi="Roboto" w:cs="Times New Roman"/>
          <w:sz w:val="24"/>
          <w:szCs w:val="24"/>
          <w:lang w:val="en"/>
        </w:rPr>
        <w:t>A</w:t>
      </w:r>
      <w:r w:rsidR="00C75329" w:rsidRPr="001B5A84">
        <w:rPr>
          <w:rFonts w:ascii="Roboto" w:eastAsia="Times New Roman" w:hAnsi="Roboto" w:cs="Times New Roman"/>
          <w:sz w:val="24"/>
          <w:szCs w:val="24"/>
          <w:lang w:val="en"/>
        </w:rPr>
        <w:t>ll other students are jurors who deliberate</w:t>
      </w:r>
      <w:r w:rsidR="0026644B" w:rsidRPr="001B5A84">
        <w:rPr>
          <w:rFonts w:ascii="Roboto" w:eastAsia="Times New Roman" w:hAnsi="Roboto" w:cs="Times New Roman"/>
          <w:sz w:val="24"/>
          <w:szCs w:val="24"/>
          <w:lang w:val="en"/>
        </w:rPr>
        <w:t xml:space="preserve"> in the courtroom after the closing arguments.</w:t>
      </w:r>
      <w:r w:rsidR="005B590F" w:rsidRPr="001B5A84">
        <w:rPr>
          <w:rFonts w:ascii="Roboto" w:eastAsia="Times New Roman" w:hAnsi="Roboto" w:cs="Times New Roman"/>
          <w:sz w:val="24"/>
          <w:szCs w:val="24"/>
          <w:lang w:val="en"/>
        </w:rPr>
        <w:t xml:space="preserve"> </w:t>
      </w:r>
      <w:r w:rsidR="001B4B1F" w:rsidRPr="001B5A84">
        <w:rPr>
          <w:rFonts w:ascii="Roboto" w:eastAsia="Times New Roman" w:hAnsi="Roboto" w:cs="Times New Roman"/>
          <w:sz w:val="24"/>
          <w:szCs w:val="24"/>
          <w:lang w:val="en"/>
        </w:rPr>
        <w:t>To prepare for the deliberations, they work with the assigned law clerks or volunteer attorneys to fill out the arguments</w:t>
      </w:r>
      <w:r w:rsidR="0026644B" w:rsidRPr="001B5A84">
        <w:rPr>
          <w:rFonts w:ascii="Roboto" w:eastAsia="Times New Roman" w:hAnsi="Roboto" w:cs="Times New Roman"/>
          <w:sz w:val="24"/>
          <w:szCs w:val="24"/>
          <w:lang w:val="en"/>
        </w:rPr>
        <w:t xml:space="preserve"> worksheet</w:t>
      </w:r>
      <w:r w:rsidR="001B4B1F" w:rsidRPr="001B5A84">
        <w:rPr>
          <w:rFonts w:ascii="Roboto" w:eastAsia="Times New Roman" w:hAnsi="Roboto" w:cs="Times New Roman"/>
          <w:sz w:val="24"/>
          <w:szCs w:val="24"/>
          <w:lang w:val="en"/>
        </w:rPr>
        <w:t xml:space="preserve">. </w:t>
      </w:r>
      <w:r w:rsidR="00DC5E39" w:rsidRPr="001B5A84">
        <w:rPr>
          <w:rFonts w:ascii="Roboto" w:eastAsia="Times New Roman" w:hAnsi="Roboto" w:cs="Times New Roman"/>
          <w:sz w:val="24"/>
          <w:szCs w:val="24"/>
          <w:lang w:val="en"/>
        </w:rPr>
        <w:t xml:space="preserve">The answer key also is included. </w:t>
      </w:r>
      <w:r w:rsidR="001B4B1F" w:rsidRPr="001B5A84">
        <w:rPr>
          <w:rFonts w:ascii="Roboto" w:eastAsia="Times New Roman" w:hAnsi="Roboto" w:cs="Times New Roman"/>
          <w:sz w:val="24"/>
          <w:szCs w:val="24"/>
          <w:lang w:val="en"/>
        </w:rPr>
        <w:t>They are allowed to</w:t>
      </w:r>
      <w:r w:rsidR="00DC5E39" w:rsidRPr="001B5A84">
        <w:rPr>
          <w:rFonts w:ascii="Roboto" w:eastAsia="Times New Roman" w:hAnsi="Roboto" w:cs="Times New Roman"/>
          <w:sz w:val="24"/>
          <w:szCs w:val="24"/>
          <w:lang w:val="en"/>
        </w:rPr>
        <w:t xml:space="preserve"> </w:t>
      </w:r>
      <w:r w:rsidR="001B4B1F" w:rsidRPr="001B5A84">
        <w:rPr>
          <w:rFonts w:ascii="Roboto" w:eastAsia="Times New Roman" w:hAnsi="Roboto" w:cs="Times New Roman"/>
          <w:sz w:val="24"/>
          <w:szCs w:val="24"/>
          <w:lang w:val="en"/>
        </w:rPr>
        <w:t>refer to it during the deliberations</w:t>
      </w:r>
      <w:r w:rsidR="0026644B" w:rsidRPr="001B5A84">
        <w:rPr>
          <w:rFonts w:ascii="Roboto" w:eastAsia="Times New Roman" w:hAnsi="Roboto" w:cs="Times New Roman"/>
          <w:sz w:val="24"/>
          <w:szCs w:val="24"/>
          <w:lang w:val="en"/>
        </w:rPr>
        <w:t>. The</w:t>
      </w:r>
      <w:r w:rsidR="001B4B1F" w:rsidRPr="001B5A84">
        <w:rPr>
          <w:rFonts w:ascii="Roboto" w:eastAsia="Times New Roman" w:hAnsi="Roboto" w:cs="Times New Roman"/>
          <w:sz w:val="24"/>
          <w:szCs w:val="24"/>
          <w:lang w:val="en"/>
        </w:rPr>
        <w:t xml:space="preserve"> </w:t>
      </w:r>
      <w:r w:rsidR="0026644B" w:rsidRPr="001B5A84">
        <w:rPr>
          <w:rFonts w:ascii="Roboto" w:eastAsia="Times New Roman" w:hAnsi="Roboto" w:cs="Times New Roman"/>
          <w:sz w:val="24"/>
          <w:szCs w:val="24"/>
          <w:lang w:val="en"/>
        </w:rPr>
        <w:t xml:space="preserve">presiding </w:t>
      </w:r>
      <w:r w:rsidRPr="001B5A84">
        <w:rPr>
          <w:rFonts w:ascii="Roboto" w:eastAsia="Times New Roman" w:hAnsi="Roboto" w:cs="Times New Roman"/>
          <w:sz w:val="24"/>
          <w:szCs w:val="24"/>
          <w:lang w:val="en"/>
        </w:rPr>
        <w:t>Judge</w:t>
      </w:r>
      <w:r w:rsidR="0026644B" w:rsidRPr="001B5A84">
        <w:rPr>
          <w:rFonts w:ascii="Roboto" w:eastAsia="Times New Roman" w:hAnsi="Roboto" w:cs="Times New Roman"/>
          <w:sz w:val="24"/>
          <w:szCs w:val="24"/>
          <w:lang w:val="en"/>
        </w:rPr>
        <w:t xml:space="preserve">, volunteer attorneys, and student attorneys observe the </w:t>
      </w:r>
      <w:r w:rsidR="00E243E5" w:rsidRPr="001B5A84">
        <w:rPr>
          <w:rFonts w:ascii="Roboto" w:eastAsia="Times New Roman" w:hAnsi="Roboto" w:cs="Times New Roman"/>
          <w:sz w:val="24"/>
          <w:szCs w:val="24"/>
          <w:lang w:val="en"/>
        </w:rPr>
        <w:t xml:space="preserve">jury </w:t>
      </w:r>
      <w:r w:rsidR="005B590F" w:rsidRPr="001B5A84">
        <w:rPr>
          <w:rFonts w:ascii="Roboto" w:eastAsia="Times New Roman" w:hAnsi="Roboto" w:cs="Times New Roman"/>
          <w:sz w:val="24"/>
          <w:szCs w:val="24"/>
          <w:lang w:val="en"/>
        </w:rPr>
        <w:t>deliberations</w:t>
      </w:r>
      <w:r w:rsidR="001B4B1F" w:rsidRPr="001B5A84">
        <w:rPr>
          <w:rFonts w:ascii="Roboto" w:eastAsia="Times New Roman" w:hAnsi="Roboto" w:cs="Times New Roman"/>
          <w:sz w:val="24"/>
          <w:szCs w:val="24"/>
          <w:lang w:val="en"/>
        </w:rPr>
        <w:t xml:space="preserve"> </w:t>
      </w:r>
      <w:r w:rsidR="0026644B" w:rsidRPr="001B5A84">
        <w:rPr>
          <w:rFonts w:ascii="Roboto" w:eastAsia="Times New Roman" w:hAnsi="Roboto" w:cs="Times New Roman"/>
          <w:sz w:val="24"/>
          <w:szCs w:val="24"/>
          <w:lang w:val="en"/>
        </w:rPr>
        <w:t xml:space="preserve">from their places in the </w:t>
      </w:r>
      <w:r w:rsidR="00CA4BA5" w:rsidRPr="001B5A84">
        <w:rPr>
          <w:rFonts w:ascii="Roboto" w:eastAsia="Times New Roman" w:hAnsi="Roboto" w:cs="Times New Roman"/>
          <w:sz w:val="24"/>
          <w:szCs w:val="24"/>
          <w:lang w:val="en"/>
        </w:rPr>
        <w:t>courtroom;</w:t>
      </w:r>
      <w:r w:rsidR="0026644B" w:rsidRPr="001B5A84">
        <w:rPr>
          <w:rFonts w:ascii="Roboto" w:eastAsia="Times New Roman" w:hAnsi="Roboto" w:cs="Times New Roman"/>
          <w:sz w:val="24"/>
          <w:szCs w:val="24"/>
          <w:lang w:val="en"/>
        </w:rPr>
        <w:t xml:space="preserve"> however, they may not participate</w:t>
      </w:r>
      <w:r w:rsidR="00E243E5" w:rsidRPr="001B5A84">
        <w:rPr>
          <w:rFonts w:ascii="Roboto" w:eastAsia="Times New Roman" w:hAnsi="Roboto" w:cs="Times New Roman"/>
          <w:sz w:val="24"/>
          <w:szCs w:val="24"/>
          <w:lang w:val="en"/>
        </w:rPr>
        <w:t xml:space="preserve"> v</w:t>
      </w:r>
      <w:r w:rsidRPr="001B5A84">
        <w:rPr>
          <w:rFonts w:ascii="Roboto" w:eastAsia="Times New Roman" w:hAnsi="Roboto" w:cs="Times New Roman"/>
          <w:sz w:val="24"/>
          <w:szCs w:val="24"/>
          <w:lang w:val="en"/>
        </w:rPr>
        <w:t xml:space="preserve">erbally </w:t>
      </w:r>
      <w:r w:rsidR="00CA4BA5" w:rsidRPr="001B5A84">
        <w:rPr>
          <w:rFonts w:ascii="Roboto" w:eastAsia="Times New Roman" w:hAnsi="Roboto" w:cs="Times New Roman"/>
          <w:sz w:val="24"/>
          <w:szCs w:val="24"/>
          <w:lang w:val="en"/>
        </w:rPr>
        <w:t>or nonverbally</w:t>
      </w:r>
      <w:r w:rsidRPr="001B5A84">
        <w:rPr>
          <w:rFonts w:ascii="Roboto" w:eastAsia="Times New Roman" w:hAnsi="Roboto" w:cs="Times New Roman"/>
          <w:sz w:val="24"/>
          <w:szCs w:val="24"/>
          <w:lang w:val="en"/>
        </w:rPr>
        <w:t>. Jurors are prohibited from asking</w:t>
      </w:r>
      <w:r w:rsidR="00DC5E39" w:rsidRPr="001B5A84">
        <w:rPr>
          <w:rFonts w:ascii="Roboto" w:eastAsia="Times New Roman" w:hAnsi="Roboto" w:cs="Times New Roman"/>
          <w:sz w:val="24"/>
          <w:szCs w:val="24"/>
          <w:lang w:val="en"/>
        </w:rPr>
        <w:t xml:space="preserve"> </w:t>
      </w:r>
      <w:r w:rsidRPr="001B5A84">
        <w:rPr>
          <w:rFonts w:ascii="Roboto" w:eastAsia="Times New Roman" w:hAnsi="Roboto" w:cs="Times New Roman"/>
          <w:sz w:val="24"/>
          <w:szCs w:val="24"/>
          <w:lang w:val="en"/>
        </w:rPr>
        <w:t>questions of them.</w:t>
      </w:r>
      <w:r w:rsidR="00BF470C" w:rsidRPr="001B5A84">
        <w:rPr>
          <w:rFonts w:ascii="Roboto" w:eastAsia="Times New Roman" w:hAnsi="Roboto" w:cs="Times New Roman"/>
          <w:sz w:val="24"/>
          <w:szCs w:val="24"/>
          <w:lang w:val="en"/>
        </w:rPr>
        <w:br/>
      </w:r>
    </w:p>
    <w:p w14:paraId="13B6326E" w14:textId="374D6299" w:rsidR="00E243E5" w:rsidRPr="001B5A84" w:rsidRDefault="005B590F" w:rsidP="00BF470C">
      <w:pPr>
        <w:pStyle w:val="ListParagraph"/>
        <w:numPr>
          <w:ilvl w:val="0"/>
          <w:numId w:val="5"/>
        </w:numPr>
        <w:spacing w:before="100" w:beforeAutospacing="1" w:after="156" w:line="240" w:lineRule="auto"/>
        <w:rPr>
          <w:rFonts w:ascii="Roboto" w:eastAsia="Times New Roman" w:hAnsi="Roboto" w:cs="Times New Roman"/>
          <w:sz w:val="24"/>
          <w:szCs w:val="24"/>
          <w:lang w:val="en"/>
        </w:rPr>
      </w:pPr>
      <w:r w:rsidRPr="001B5A84">
        <w:rPr>
          <w:rFonts w:ascii="Roboto" w:eastAsia="Times New Roman" w:hAnsi="Roboto" w:cs="Times New Roman"/>
          <w:b/>
          <w:sz w:val="24"/>
          <w:szCs w:val="24"/>
          <w:lang w:val="en"/>
        </w:rPr>
        <w:t>Jury Deliberations.</w:t>
      </w:r>
      <w:r w:rsidRPr="001B5A84">
        <w:rPr>
          <w:rFonts w:ascii="Roboto" w:eastAsia="Times New Roman" w:hAnsi="Roboto" w:cs="Times New Roman"/>
          <w:sz w:val="24"/>
          <w:szCs w:val="24"/>
          <w:lang w:val="en"/>
        </w:rPr>
        <w:t xml:space="preserve"> </w:t>
      </w:r>
      <w:r w:rsidR="00C75329" w:rsidRPr="001B5A84">
        <w:rPr>
          <w:rFonts w:ascii="Roboto" w:eastAsia="Times New Roman" w:hAnsi="Roboto" w:cs="Times New Roman"/>
          <w:sz w:val="24"/>
          <w:szCs w:val="24"/>
          <w:lang w:val="en"/>
        </w:rPr>
        <w:t>T</w:t>
      </w:r>
      <w:r w:rsidR="0026644B" w:rsidRPr="001B5A84">
        <w:rPr>
          <w:rFonts w:ascii="Roboto" w:eastAsia="Times New Roman" w:hAnsi="Roboto" w:cs="Times New Roman"/>
          <w:sz w:val="24"/>
          <w:szCs w:val="24"/>
          <w:lang w:val="en"/>
        </w:rPr>
        <w:t xml:space="preserve">o get the deliberations started, the </w:t>
      </w:r>
      <w:r w:rsidR="00C75329" w:rsidRPr="001B5A84">
        <w:rPr>
          <w:rFonts w:ascii="Roboto" w:eastAsia="Times New Roman" w:hAnsi="Roboto" w:cs="Times New Roman"/>
          <w:sz w:val="24"/>
          <w:szCs w:val="24"/>
          <w:lang w:val="en"/>
        </w:rPr>
        <w:t xml:space="preserve">program moderator </w:t>
      </w:r>
      <w:r w:rsidR="0026644B" w:rsidRPr="001B5A84">
        <w:rPr>
          <w:rFonts w:ascii="Roboto" w:eastAsia="Times New Roman" w:hAnsi="Roboto" w:cs="Times New Roman"/>
          <w:sz w:val="24"/>
          <w:szCs w:val="24"/>
          <w:lang w:val="en"/>
        </w:rPr>
        <w:t>asks an open-en</w:t>
      </w:r>
      <w:r w:rsidR="0034107A" w:rsidRPr="001B5A84">
        <w:rPr>
          <w:rFonts w:ascii="Roboto" w:eastAsia="Times New Roman" w:hAnsi="Roboto" w:cs="Times New Roman"/>
          <w:sz w:val="24"/>
          <w:szCs w:val="24"/>
          <w:lang w:val="en"/>
        </w:rPr>
        <w:t xml:space="preserve">ded question that launches the civil discussion. The moderator enforces the rules of civil discourse and </w:t>
      </w:r>
      <w:r w:rsidR="00C75329" w:rsidRPr="001B5A84">
        <w:rPr>
          <w:rFonts w:ascii="Roboto" w:eastAsia="Times New Roman" w:hAnsi="Roboto" w:cs="Times New Roman"/>
          <w:sz w:val="24"/>
          <w:szCs w:val="24"/>
          <w:lang w:val="en"/>
        </w:rPr>
        <w:t xml:space="preserve">makes sure that </w:t>
      </w:r>
      <w:r w:rsidR="00E243E5" w:rsidRPr="001B5A84">
        <w:rPr>
          <w:rFonts w:ascii="Roboto" w:eastAsia="Times New Roman" w:hAnsi="Roboto" w:cs="Times New Roman"/>
          <w:sz w:val="24"/>
          <w:szCs w:val="24"/>
          <w:lang w:val="en"/>
        </w:rPr>
        <w:t>no one dominates the discussion</w:t>
      </w:r>
      <w:r w:rsidR="00885DC1" w:rsidRPr="001B5A84">
        <w:rPr>
          <w:rFonts w:ascii="Roboto" w:eastAsia="Times New Roman" w:hAnsi="Roboto" w:cs="Times New Roman"/>
          <w:sz w:val="24"/>
          <w:szCs w:val="24"/>
          <w:lang w:val="en"/>
        </w:rPr>
        <w:t xml:space="preserve">. Everyone should have the </w:t>
      </w:r>
      <w:r w:rsidR="0034107A" w:rsidRPr="001B5A84">
        <w:rPr>
          <w:rFonts w:ascii="Roboto" w:eastAsia="Times New Roman" w:hAnsi="Roboto" w:cs="Times New Roman"/>
          <w:sz w:val="24"/>
          <w:szCs w:val="24"/>
          <w:lang w:val="en"/>
        </w:rPr>
        <w:t>o</w:t>
      </w:r>
      <w:r w:rsidR="00C75329" w:rsidRPr="001B5A84">
        <w:rPr>
          <w:rFonts w:ascii="Roboto" w:eastAsia="Times New Roman" w:hAnsi="Roboto" w:cs="Times New Roman"/>
          <w:sz w:val="24"/>
          <w:szCs w:val="24"/>
          <w:lang w:val="en"/>
        </w:rPr>
        <w:t>pportunity</w:t>
      </w:r>
      <w:r w:rsidR="00BF470C" w:rsidRPr="001B5A84">
        <w:rPr>
          <w:rFonts w:ascii="Roboto" w:eastAsia="Times New Roman" w:hAnsi="Roboto" w:cs="Times New Roman"/>
          <w:sz w:val="24"/>
          <w:szCs w:val="24"/>
          <w:lang w:val="en"/>
        </w:rPr>
        <w:t xml:space="preserve"> </w:t>
      </w:r>
      <w:r w:rsidR="00C75329" w:rsidRPr="001B5A84">
        <w:rPr>
          <w:rFonts w:ascii="Roboto" w:eastAsia="Times New Roman" w:hAnsi="Roboto" w:cs="Times New Roman"/>
          <w:sz w:val="24"/>
          <w:szCs w:val="24"/>
          <w:lang w:val="en"/>
        </w:rPr>
        <w:t>to speak</w:t>
      </w:r>
      <w:r w:rsidR="00885DC1" w:rsidRPr="001B5A84">
        <w:rPr>
          <w:rFonts w:ascii="Roboto" w:eastAsia="Times New Roman" w:hAnsi="Roboto" w:cs="Times New Roman"/>
          <w:sz w:val="24"/>
          <w:szCs w:val="24"/>
          <w:lang w:val="en"/>
        </w:rPr>
        <w:t>, at least, once</w:t>
      </w:r>
      <w:r w:rsidR="00C75329" w:rsidRPr="001B5A84">
        <w:rPr>
          <w:rFonts w:ascii="Roboto" w:eastAsia="Times New Roman" w:hAnsi="Roboto" w:cs="Times New Roman"/>
          <w:sz w:val="24"/>
          <w:szCs w:val="24"/>
          <w:lang w:val="en"/>
        </w:rPr>
        <w:t xml:space="preserve">. </w:t>
      </w:r>
      <w:r w:rsidR="0034107A" w:rsidRPr="001B5A84">
        <w:rPr>
          <w:rFonts w:ascii="Roboto" w:eastAsia="Times New Roman" w:hAnsi="Roboto" w:cs="Times New Roman"/>
          <w:sz w:val="24"/>
          <w:szCs w:val="24"/>
          <w:lang w:val="en"/>
        </w:rPr>
        <w:t>W</w:t>
      </w:r>
      <w:r w:rsidR="0026644B" w:rsidRPr="001B5A84">
        <w:rPr>
          <w:rFonts w:ascii="Roboto" w:eastAsia="Times New Roman" w:hAnsi="Roboto" w:cs="Times New Roman"/>
          <w:sz w:val="24"/>
          <w:szCs w:val="24"/>
          <w:lang w:val="en"/>
        </w:rPr>
        <w:t xml:space="preserve">hen </w:t>
      </w:r>
      <w:r w:rsidR="0026644B" w:rsidRPr="001B5A84">
        <w:rPr>
          <w:rFonts w:ascii="Roboto" w:eastAsia="Times New Roman" w:hAnsi="Roboto" w:cs="Times New Roman"/>
          <w:sz w:val="24"/>
          <w:szCs w:val="24"/>
          <w:lang w:val="en"/>
        </w:rPr>
        <w:lastRenderedPageBreak/>
        <w:t xml:space="preserve">the </w:t>
      </w:r>
      <w:r w:rsidR="00C75329" w:rsidRPr="001B5A84">
        <w:rPr>
          <w:rFonts w:ascii="Roboto" w:eastAsia="Times New Roman" w:hAnsi="Roboto" w:cs="Times New Roman"/>
          <w:sz w:val="24"/>
          <w:szCs w:val="24"/>
          <w:lang w:val="en"/>
        </w:rPr>
        <w:t xml:space="preserve">debate </w:t>
      </w:r>
      <w:r w:rsidR="00DF23B5" w:rsidRPr="001B5A84">
        <w:rPr>
          <w:rFonts w:ascii="Roboto" w:eastAsia="Times New Roman" w:hAnsi="Roboto" w:cs="Times New Roman"/>
          <w:sz w:val="24"/>
          <w:szCs w:val="24"/>
          <w:lang w:val="en"/>
        </w:rPr>
        <w:t xml:space="preserve">winds down, </w:t>
      </w:r>
      <w:r w:rsidR="00C75329" w:rsidRPr="001B5A84">
        <w:rPr>
          <w:rFonts w:ascii="Roboto" w:eastAsia="Times New Roman" w:hAnsi="Roboto" w:cs="Times New Roman"/>
          <w:sz w:val="24"/>
          <w:szCs w:val="24"/>
          <w:lang w:val="en"/>
        </w:rPr>
        <w:t>the</w:t>
      </w:r>
      <w:r w:rsidR="0026644B" w:rsidRPr="001B5A84">
        <w:rPr>
          <w:rFonts w:ascii="Roboto" w:eastAsia="Times New Roman" w:hAnsi="Roboto" w:cs="Times New Roman"/>
          <w:sz w:val="24"/>
          <w:szCs w:val="24"/>
          <w:lang w:val="en"/>
        </w:rPr>
        <w:t xml:space="preserve"> </w:t>
      </w:r>
      <w:r w:rsidR="00885DC1" w:rsidRPr="001B5A84">
        <w:rPr>
          <w:rFonts w:ascii="Roboto" w:eastAsia="Times New Roman" w:hAnsi="Roboto" w:cs="Times New Roman"/>
          <w:sz w:val="24"/>
          <w:szCs w:val="24"/>
          <w:lang w:val="en"/>
        </w:rPr>
        <w:t>Judge</w:t>
      </w:r>
      <w:r w:rsidR="0026644B" w:rsidRPr="001B5A84">
        <w:rPr>
          <w:rFonts w:ascii="Roboto" w:eastAsia="Times New Roman" w:hAnsi="Roboto" w:cs="Times New Roman"/>
          <w:sz w:val="24"/>
          <w:szCs w:val="24"/>
          <w:lang w:val="en"/>
        </w:rPr>
        <w:t xml:space="preserve"> asks for a </w:t>
      </w:r>
      <w:r w:rsidR="00C75329" w:rsidRPr="001B5A84">
        <w:rPr>
          <w:rFonts w:ascii="Roboto" w:eastAsia="Times New Roman" w:hAnsi="Roboto" w:cs="Times New Roman"/>
          <w:sz w:val="24"/>
          <w:szCs w:val="24"/>
          <w:lang w:val="en"/>
        </w:rPr>
        <w:t>show-of-</w:t>
      </w:r>
      <w:r w:rsidRPr="001B5A84">
        <w:rPr>
          <w:rFonts w:ascii="Roboto" w:eastAsia="Times New Roman" w:hAnsi="Roboto" w:cs="Times New Roman"/>
          <w:sz w:val="24"/>
          <w:szCs w:val="24"/>
          <w:lang w:val="en"/>
        </w:rPr>
        <w:t xml:space="preserve">hands </w:t>
      </w:r>
      <w:r w:rsidR="0034107A" w:rsidRPr="001B5A84">
        <w:rPr>
          <w:rFonts w:ascii="Roboto" w:eastAsia="Times New Roman" w:hAnsi="Roboto" w:cs="Times New Roman"/>
          <w:sz w:val="24"/>
          <w:szCs w:val="24"/>
          <w:lang w:val="en"/>
        </w:rPr>
        <w:t xml:space="preserve">vote. Because of time </w:t>
      </w:r>
      <w:r w:rsidR="00C75329" w:rsidRPr="001B5A84">
        <w:rPr>
          <w:rFonts w:ascii="Roboto" w:eastAsia="Times New Roman" w:hAnsi="Roboto" w:cs="Times New Roman"/>
          <w:sz w:val="24"/>
          <w:szCs w:val="24"/>
          <w:lang w:val="en"/>
        </w:rPr>
        <w:t xml:space="preserve">constraints, the verdict does not have to be unanimous. </w:t>
      </w:r>
    </w:p>
    <w:p w14:paraId="4FB964C0" w14:textId="77777777" w:rsidR="00E243E5" w:rsidRDefault="00E243E5" w:rsidP="00563E67">
      <w:pPr>
        <w:autoSpaceDE w:val="0"/>
        <w:autoSpaceDN w:val="0"/>
        <w:adjustRightInd w:val="0"/>
        <w:spacing w:after="0" w:line="240" w:lineRule="auto"/>
        <w:rPr>
          <w:rFonts w:ascii="Times New Roman" w:hAnsi="Times New Roman" w:cs="Times New Roman"/>
          <w:b/>
          <w:bCs/>
        </w:rPr>
      </w:pPr>
    </w:p>
    <w:p w14:paraId="165AFBD6" w14:textId="77777777" w:rsidR="00E243E5" w:rsidRDefault="00E243E5" w:rsidP="00563E67">
      <w:pPr>
        <w:autoSpaceDE w:val="0"/>
        <w:autoSpaceDN w:val="0"/>
        <w:adjustRightInd w:val="0"/>
        <w:spacing w:after="0" w:line="240" w:lineRule="auto"/>
        <w:rPr>
          <w:rFonts w:ascii="Times New Roman" w:hAnsi="Times New Roman" w:cs="Times New Roman"/>
          <w:b/>
          <w:bCs/>
        </w:rPr>
      </w:pPr>
    </w:p>
    <w:p w14:paraId="3B7BEB4D" w14:textId="77777777" w:rsidR="00E243E5" w:rsidRDefault="00E243E5" w:rsidP="00563E67">
      <w:pPr>
        <w:autoSpaceDE w:val="0"/>
        <w:autoSpaceDN w:val="0"/>
        <w:adjustRightInd w:val="0"/>
        <w:spacing w:after="0" w:line="240" w:lineRule="auto"/>
        <w:rPr>
          <w:rFonts w:ascii="Times New Roman" w:hAnsi="Times New Roman" w:cs="Times New Roman"/>
          <w:b/>
          <w:bCs/>
        </w:rPr>
      </w:pPr>
    </w:p>
    <w:p w14:paraId="1BFEC968" w14:textId="77777777" w:rsidR="00E243E5" w:rsidRDefault="00E243E5" w:rsidP="00563E67">
      <w:pPr>
        <w:autoSpaceDE w:val="0"/>
        <w:autoSpaceDN w:val="0"/>
        <w:adjustRightInd w:val="0"/>
        <w:spacing w:after="0" w:line="240" w:lineRule="auto"/>
        <w:rPr>
          <w:rFonts w:ascii="Times New Roman" w:hAnsi="Times New Roman" w:cs="Times New Roman"/>
          <w:b/>
          <w:bCs/>
        </w:rPr>
      </w:pPr>
    </w:p>
    <w:p w14:paraId="18816BDB" w14:textId="77777777" w:rsidR="00E243E5" w:rsidRDefault="00E243E5" w:rsidP="00563E67">
      <w:pPr>
        <w:autoSpaceDE w:val="0"/>
        <w:autoSpaceDN w:val="0"/>
        <w:adjustRightInd w:val="0"/>
        <w:spacing w:after="0" w:line="240" w:lineRule="auto"/>
        <w:rPr>
          <w:rFonts w:ascii="Times New Roman" w:hAnsi="Times New Roman" w:cs="Times New Roman"/>
          <w:b/>
          <w:bCs/>
        </w:rPr>
      </w:pPr>
    </w:p>
    <w:p w14:paraId="38137891" w14:textId="77777777" w:rsidR="00563E67" w:rsidRDefault="00563E67" w:rsidP="00563E67">
      <w:pPr>
        <w:autoSpaceDE w:val="0"/>
        <w:autoSpaceDN w:val="0"/>
        <w:adjustRightInd w:val="0"/>
        <w:spacing w:after="0" w:line="240" w:lineRule="auto"/>
        <w:rPr>
          <w:rFonts w:ascii="Times New Roman" w:hAnsi="Times New Roman" w:cs="Times New Roman"/>
          <w:b/>
          <w:bCs/>
        </w:rPr>
      </w:pPr>
    </w:p>
    <w:p w14:paraId="5E051B81" w14:textId="77777777" w:rsidR="00563E67" w:rsidRDefault="00563E67" w:rsidP="00563E67">
      <w:pPr>
        <w:autoSpaceDE w:val="0"/>
        <w:autoSpaceDN w:val="0"/>
        <w:adjustRightInd w:val="0"/>
        <w:spacing w:after="0" w:line="240" w:lineRule="auto"/>
        <w:rPr>
          <w:rFonts w:ascii="Times New Roman" w:hAnsi="Times New Roman" w:cs="Times New Roman"/>
          <w:b/>
          <w:bCs/>
        </w:rPr>
      </w:pPr>
    </w:p>
    <w:p w14:paraId="04FD12FC" w14:textId="77777777" w:rsidR="00563E67" w:rsidRDefault="00563E67" w:rsidP="00563E67">
      <w:pPr>
        <w:autoSpaceDE w:val="0"/>
        <w:autoSpaceDN w:val="0"/>
        <w:adjustRightInd w:val="0"/>
        <w:spacing w:after="0" w:line="240" w:lineRule="auto"/>
        <w:rPr>
          <w:rFonts w:ascii="Times New Roman" w:hAnsi="Times New Roman" w:cs="Times New Roman"/>
          <w:b/>
          <w:bCs/>
        </w:rPr>
      </w:pPr>
    </w:p>
    <w:p w14:paraId="7BCE0F55" w14:textId="77777777" w:rsidR="00563E67" w:rsidRDefault="00563E67" w:rsidP="00563E67">
      <w:pPr>
        <w:autoSpaceDE w:val="0"/>
        <w:autoSpaceDN w:val="0"/>
        <w:adjustRightInd w:val="0"/>
        <w:spacing w:after="0" w:line="240" w:lineRule="auto"/>
        <w:rPr>
          <w:rFonts w:ascii="Times New Roman" w:hAnsi="Times New Roman" w:cs="Times New Roman"/>
          <w:b/>
          <w:bCs/>
        </w:rPr>
      </w:pPr>
    </w:p>
    <w:p w14:paraId="2B2F1C27" w14:textId="687090C0" w:rsidR="00563E67" w:rsidRDefault="00563E67" w:rsidP="00563E67">
      <w:pPr>
        <w:autoSpaceDE w:val="0"/>
        <w:autoSpaceDN w:val="0"/>
        <w:adjustRightInd w:val="0"/>
        <w:spacing w:after="0" w:line="240" w:lineRule="auto"/>
        <w:rPr>
          <w:rFonts w:ascii="Times New Roman" w:hAnsi="Times New Roman" w:cs="Times New Roman"/>
          <w:b/>
          <w:bCs/>
        </w:rPr>
      </w:pPr>
    </w:p>
    <w:p w14:paraId="416E029F" w14:textId="346764AE" w:rsidR="00BF470C" w:rsidRDefault="00BF470C" w:rsidP="00563E67">
      <w:pPr>
        <w:autoSpaceDE w:val="0"/>
        <w:autoSpaceDN w:val="0"/>
        <w:adjustRightInd w:val="0"/>
        <w:spacing w:after="0" w:line="240" w:lineRule="auto"/>
        <w:rPr>
          <w:rFonts w:ascii="Times New Roman" w:hAnsi="Times New Roman" w:cs="Times New Roman"/>
          <w:b/>
          <w:bCs/>
        </w:rPr>
      </w:pPr>
    </w:p>
    <w:p w14:paraId="7D8E35A8" w14:textId="53AD750D" w:rsidR="00BF470C" w:rsidRDefault="00BF470C" w:rsidP="00563E67">
      <w:pPr>
        <w:autoSpaceDE w:val="0"/>
        <w:autoSpaceDN w:val="0"/>
        <w:adjustRightInd w:val="0"/>
        <w:spacing w:after="0" w:line="240" w:lineRule="auto"/>
        <w:rPr>
          <w:rFonts w:ascii="Times New Roman" w:hAnsi="Times New Roman" w:cs="Times New Roman"/>
          <w:b/>
          <w:bCs/>
        </w:rPr>
      </w:pPr>
    </w:p>
    <w:p w14:paraId="407059DA" w14:textId="3133C9C7" w:rsidR="00BF470C" w:rsidRDefault="00BF470C" w:rsidP="00563E67">
      <w:pPr>
        <w:autoSpaceDE w:val="0"/>
        <w:autoSpaceDN w:val="0"/>
        <w:adjustRightInd w:val="0"/>
        <w:spacing w:after="0" w:line="240" w:lineRule="auto"/>
        <w:rPr>
          <w:rFonts w:ascii="Times New Roman" w:hAnsi="Times New Roman" w:cs="Times New Roman"/>
          <w:b/>
          <w:bCs/>
        </w:rPr>
      </w:pPr>
    </w:p>
    <w:p w14:paraId="2AD09902" w14:textId="1F8AA0AB" w:rsidR="00BF470C" w:rsidRDefault="00BF470C" w:rsidP="00563E67">
      <w:pPr>
        <w:autoSpaceDE w:val="0"/>
        <w:autoSpaceDN w:val="0"/>
        <w:adjustRightInd w:val="0"/>
        <w:spacing w:after="0" w:line="240" w:lineRule="auto"/>
        <w:rPr>
          <w:rFonts w:ascii="Times New Roman" w:hAnsi="Times New Roman" w:cs="Times New Roman"/>
          <w:b/>
          <w:bCs/>
        </w:rPr>
      </w:pPr>
    </w:p>
    <w:p w14:paraId="244289C7" w14:textId="27AC5FFA" w:rsidR="00BF470C" w:rsidRDefault="00BF470C" w:rsidP="00563E67">
      <w:pPr>
        <w:autoSpaceDE w:val="0"/>
        <w:autoSpaceDN w:val="0"/>
        <w:adjustRightInd w:val="0"/>
        <w:spacing w:after="0" w:line="240" w:lineRule="auto"/>
        <w:rPr>
          <w:rFonts w:ascii="Times New Roman" w:hAnsi="Times New Roman" w:cs="Times New Roman"/>
          <w:b/>
          <w:bCs/>
        </w:rPr>
      </w:pPr>
    </w:p>
    <w:p w14:paraId="1AEAB4A4" w14:textId="3920C19C" w:rsidR="00BF470C" w:rsidRDefault="00BF470C" w:rsidP="00563E67">
      <w:pPr>
        <w:autoSpaceDE w:val="0"/>
        <w:autoSpaceDN w:val="0"/>
        <w:adjustRightInd w:val="0"/>
        <w:spacing w:after="0" w:line="240" w:lineRule="auto"/>
        <w:rPr>
          <w:rFonts w:ascii="Times New Roman" w:hAnsi="Times New Roman" w:cs="Times New Roman"/>
          <w:b/>
          <w:bCs/>
        </w:rPr>
      </w:pPr>
    </w:p>
    <w:p w14:paraId="38B042D5" w14:textId="5D00B1F4" w:rsidR="00BF470C" w:rsidRDefault="00BF470C" w:rsidP="00563E67">
      <w:pPr>
        <w:autoSpaceDE w:val="0"/>
        <w:autoSpaceDN w:val="0"/>
        <w:adjustRightInd w:val="0"/>
        <w:spacing w:after="0" w:line="240" w:lineRule="auto"/>
        <w:rPr>
          <w:rFonts w:ascii="Times New Roman" w:hAnsi="Times New Roman" w:cs="Times New Roman"/>
          <w:b/>
          <w:bCs/>
        </w:rPr>
      </w:pPr>
    </w:p>
    <w:p w14:paraId="7EB7CFE7" w14:textId="6CAFD131" w:rsidR="00BF470C" w:rsidRDefault="00BF470C" w:rsidP="00563E67">
      <w:pPr>
        <w:autoSpaceDE w:val="0"/>
        <w:autoSpaceDN w:val="0"/>
        <w:adjustRightInd w:val="0"/>
        <w:spacing w:after="0" w:line="240" w:lineRule="auto"/>
        <w:rPr>
          <w:rFonts w:ascii="Times New Roman" w:hAnsi="Times New Roman" w:cs="Times New Roman"/>
          <w:b/>
          <w:bCs/>
        </w:rPr>
      </w:pPr>
    </w:p>
    <w:p w14:paraId="2FF943CE" w14:textId="08AB0B2F" w:rsidR="00BF470C" w:rsidRDefault="00BF470C" w:rsidP="00563E67">
      <w:pPr>
        <w:autoSpaceDE w:val="0"/>
        <w:autoSpaceDN w:val="0"/>
        <w:adjustRightInd w:val="0"/>
        <w:spacing w:after="0" w:line="240" w:lineRule="auto"/>
        <w:rPr>
          <w:rFonts w:ascii="Times New Roman" w:hAnsi="Times New Roman" w:cs="Times New Roman"/>
          <w:b/>
          <w:bCs/>
        </w:rPr>
      </w:pPr>
    </w:p>
    <w:p w14:paraId="24D8B948" w14:textId="2948C345" w:rsidR="00BF470C" w:rsidRDefault="00BF470C" w:rsidP="00563E67">
      <w:pPr>
        <w:autoSpaceDE w:val="0"/>
        <w:autoSpaceDN w:val="0"/>
        <w:adjustRightInd w:val="0"/>
        <w:spacing w:after="0" w:line="240" w:lineRule="auto"/>
        <w:rPr>
          <w:rFonts w:ascii="Times New Roman" w:hAnsi="Times New Roman" w:cs="Times New Roman"/>
          <w:b/>
          <w:bCs/>
        </w:rPr>
      </w:pPr>
    </w:p>
    <w:p w14:paraId="6777E5D0" w14:textId="7DB83BCB" w:rsidR="00BF470C" w:rsidRDefault="00BF470C" w:rsidP="00563E67">
      <w:pPr>
        <w:autoSpaceDE w:val="0"/>
        <w:autoSpaceDN w:val="0"/>
        <w:adjustRightInd w:val="0"/>
        <w:spacing w:after="0" w:line="240" w:lineRule="auto"/>
        <w:rPr>
          <w:rFonts w:ascii="Times New Roman" w:hAnsi="Times New Roman" w:cs="Times New Roman"/>
          <w:b/>
          <w:bCs/>
        </w:rPr>
      </w:pPr>
    </w:p>
    <w:p w14:paraId="1FDAD5C8" w14:textId="29481706" w:rsidR="00BF470C" w:rsidRDefault="00BF470C" w:rsidP="00563E67">
      <w:pPr>
        <w:autoSpaceDE w:val="0"/>
        <w:autoSpaceDN w:val="0"/>
        <w:adjustRightInd w:val="0"/>
        <w:spacing w:after="0" w:line="240" w:lineRule="auto"/>
        <w:rPr>
          <w:rFonts w:ascii="Times New Roman" w:hAnsi="Times New Roman" w:cs="Times New Roman"/>
          <w:b/>
          <w:bCs/>
        </w:rPr>
      </w:pPr>
    </w:p>
    <w:p w14:paraId="4DA811F4" w14:textId="43C59023" w:rsidR="00BF470C" w:rsidRDefault="00BF470C" w:rsidP="00563E67">
      <w:pPr>
        <w:autoSpaceDE w:val="0"/>
        <w:autoSpaceDN w:val="0"/>
        <w:adjustRightInd w:val="0"/>
        <w:spacing w:after="0" w:line="240" w:lineRule="auto"/>
        <w:rPr>
          <w:rFonts w:ascii="Times New Roman" w:hAnsi="Times New Roman" w:cs="Times New Roman"/>
          <w:b/>
          <w:bCs/>
        </w:rPr>
      </w:pPr>
    </w:p>
    <w:p w14:paraId="0D376808" w14:textId="219EC22A" w:rsidR="00BF470C" w:rsidRDefault="00BF470C" w:rsidP="00563E67">
      <w:pPr>
        <w:autoSpaceDE w:val="0"/>
        <w:autoSpaceDN w:val="0"/>
        <w:adjustRightInd w:val="0"/>
        <w:spacing w:after="0" w:line="240" w:lineRule="auto"/>
        <w:rPr>
          <w:rFonts w:ascii="Times New Roman" w:hAnsi="Times New Roman" w:cs="Times New Roman"/>
          <w:b/>
          <w:bCs/>
        </w:rPr>
      </w:pPr>
    </w:p>
    <w:p w14:paraId="628B9521" w14:textId="1FE504F5" w:rsidR="00BF470C" w:rsidRDefault="00BF470C" w:rsidP="00563E67">
      <w:pPr>
        <w:autoSpaceDE w:val="0"/>
        <w:autoSpaceDN w:val="0"/>
        <w:adjustRightInd w:val="0"/>
        <w:spacing w:after="0" w:line="240" w:lineRule="auto"/>
        <w:rPr>
          <w:rFonts w:ascii="Times New Roman" w:hAnsi="Times New Roman" w:cs="Times New Roman"/>
          <w:b/>
          <w:bCs/>
        </w:rPr>
      </w:pPr>
    </w:p>
    <w:p w14:paraId="2FFBE90C" w14:textId="6E28341E" w:rsidR="00BF470C" w:rsidRDefault="00BF470C" w:rsidP="00563E67">
      <w:pPr>
        <w:autoSpaceDE w:val="0"/>
        <w:autoSpaceDN w:val="0"/>
        <w:adjustRightInd w:val="0"/>
        <w:spacing w:after="0" w:line="240" w:lineRule="auto"/>
        <w:rPr>
          <w:rFonts w:ascii="Times New Roman" w:hAnsi="Times New Roman" w:cs="Times New Roman"/>
          <w:b/>
          <w:bCs/>
        </w:rPr>
      </w:pPr>
    </w:p>
    <w:p w14:paraId="17645D09" w14:textId="0051D8BF" w:rsidR="00BF470C" w:rsidRDefault="00BF470C" w:rsidP="00563E67">
      <w:pPr>
        <w:autoSpaceDE w:val="0"/>
        <w:autoSpaceDN w:val="0"/>
        <w:adjustRightInd w:val="0"/>
        <w:spacing w:after="0" w:line="240" w:lineRule="auto"/>
        <w:rPr>
          <w:rFonts w:ascii="Times New Roman" w:hAnsi="Times New Roman" w:cs="Times New Roman"/>
          <w:b/>
          <w:bCs/>
        </w:rPr>
      </w:pPr>
    </w:p>
    <w:p w14:paraId="5EF4CCE2" w14:textId="7064EE77" w:rsidR="00BF470C" w:rsidRDefault="00BF470C" w:rsidP="00563E67">
      <w:pPr>
        <w:autoSpaceDE w:val="0"/>
        <w:autoSpaceDN w:val="0"/>
        <w:adjustRightInd w:val="0"/>
        <w:spacing w:after="0" w:line="240" w:lineRule="auto"/>
        <w:rPr>
          <w:rFonts w:ascii="Times New Roman" w:hAnsi="Times New Roman" w:cs="Times New Roman"/>
          <w:b/>
          <w:bCs/>
        </w:rPr>
      </w:pPr>
    </w:p>
    <w:p w14:paraId="6B1D36D3" w14:textId="5ACD368F" w:rsidR="00BF470C" w:rsidRDefault="00BF470C" w:rsidP="00563E67">
      <w:pPr>
        <w:autoSpaceDE w:val="0"/>
        <w:autoSpaceDN w:val="0"/>
        <w:adjustRightInd w:val="0"/>
        <w:spacing w:after="0" w:line="240" w:lineRule="auto"/>
        <w:rPr>
          <w:rFonts w:ascii="Times New Roman" w:hAnsi="Times New Roman" w:cs="Times New Roman"/>
          <w:b/>
          <w:bCs/>
        </w:rPr>
      </w:pPr>
    </w:p>
    <w:p w14:paraId="0DB2FA2C" w14:textId="263424E1" w:rsidR="00BF470C" w:rsidRDefault="00BF470C" w:rsidP="00563E67">
      <w:pPr>
        <w:autoSpaceDE w:val="0"/>
        <w:autoSpaceDN w:val="0"/>
        <w:adjustRightInd w:val="0"/>
        <w:spacing w:after="0" w:line="240" w:lineRule="auto"/>
        <w:rPr>
          <w:rFonts w:ascii="Times New Roman" w:hAnsi="Times New Roman" w:cs="Times New Roman"/>
          <w:b/>
          <w:bCs/>
        </w:rPr>
      </w:pPr>
    </w:p>
    <w:p w14:paraId="39779CBD" w14:textId="3CC4BFB3" w:rsidR="00BF470C" w:rsidRDefault="00BF470C" w:rsidP="00563E67">
      <w:pPr>
        <w:autoSpaceDE w:val="0"/>
        <w:autoSpaceDN w:val="0"/>
        <w:adjustRightInd w:val="0"/>
        <w:spacing w:after="0" w:line="240" w:lineRule="auto"/>
        <w:rPr>
          <w:rFonts w:ascii="Times New Roman" w:hAnsi="Times New Roman" w:cs="Times New Roman"/>
          <w:b/>
          <w:bCs/>
        </w:rPr>
      </w:pPr>
    </w:p>
    <w:p w14:paraId="62FB02FA" w14:textId="52AE1F90" w:rsidR="00BF470C" w:rsidRDefault="00BF470C" w:rsidP="00563E67">
      <w:pPr>
        <w:autoSpaceDE w:val="0"/>
        <w:autoSpaceDN w:val="0"/>
        <w:adjustRightInd w:val="0"/>
        <w:spacing w:after="0" w:line="240" w:lineRule="auto"/>
        <w:rPr>
          <w:rFonts w:ascii="Times New Roman" w:hAnsi="Times New Roman" w:cs="Times New Roman"/>
          <w:b/>
          <w:bCs/>
        </w:rPr>
      </w:pPr>
    </w:p>
    <w:p w14:paraId="7CFDC2FB" w14:textId="2E2E1810" w:rsidR="00BF470C" w:rsidRDefault="00BF470C" w:rsidP="00563E67">
      <w:pPr>
        <w:autoSpaceDE w:val="0"/>
        <w:autoSpaceDN w:val="0"/>
        <w:adjustRightInd w:val="0"/>
        <w:spacing w:after="0" w:line="240" w:lineRule="auto"/>
        <w:rPr>
          <w:rFonts w:ascii="Times New Roman" w:hAnsi="Times New Roman" w:cs="Times New Roman"/>
          <w:b/>
          <w:bCs/>
        </w:rPr>
      </w:pPr>
    </w:p>
    <w:p w14:paraId="395DE179" w14:textId="619FB99E" w:rsidR="00BF470C" w:rsidRDefault="00BF470C" w:rsidP="00563E67">
      <w:pPr>
        <w:autoSpaceDE w:val="0"/>
        <w:autoSpaceDN w:val="0"/>
        <w:adjustRightInd w:val="0"/>
        <w:spacing w:after="0" w:line="240" w:lineRule="auto"/>
        <w:rPr>
          <w:rFonts w:ascii="Times New Roman" w:hAnsi="Times New Roman" w:cs="Times New Roman"/>
          <w:b/>
          <w:bCs/>
        </w:rPr>
      </w:pPr>
    </w:p>
    <w:p w14:paraId="47A0DA5C" w14:textId="7F7D824D" w:rsidR="00BF470C" w:rsidRDefault="00BF470C" w:rsidP="00563E67">
      <w:pPr>
        <w:autoSpaceDE w:val="0"/>
        <w:autoSpaceDN w:val="0"/>
        <w:adjustRightInd w:val="0"/>
        <w:spacing w:after="0" w:line="240" w:lineRule="auto"/>
        <w:rPr>
          <w:rFonts w:ascii="Times New Roman" w:hAnsi="Times New Roman" w:cs="Times New Roman"/>
          <w:b/>
          <w:bCs/>
        </w:rPr>
      </w:pPr>
    </w:p>
    <w:p w14:paraId="0CFCC557" w14:textId="582B5220" w:rsidR="00BF470C" w:rsidRDefault="00BF470C" w:rsidP="00563E67">
      <w:pPr>
        <w:autoSpaceDE w:val="0"/>
        <w:autoSpaceDN w:val="0"/>
        <w:adjustRightInd w:val="0"/>
        <w:spacing w:after="0" w:line="240" w:lineRule="auto"/>
        <w:rPr>
          <w:rFonts w:ascii="Times New Roman" w:hAnsi="Times New Roman" w:cs="Times New Roman"/>
          <w:b/>
          <w:bCs/>
        </w:rPr>
      </w:pPr>
    </w:p>
    <w:p w14:paraId="10FA8652" w14:textId="75FFB274" w:rsidR="00BF470C" w:rsidRDefault="00BF470C" w:rsidP="00563E67">
      <w:pPr>
        <w:autoSpaceDE w:val="0"/>
        <w:autoSpaceDN w:val="0"/>
        <w:adjustRightInd w:val="0"/>
        <w:spacing w:after="0" w:line="240" w:lineRule="auto"/>
        <w:rPr>
          <w:rFonts w:ascii="Times New Roman" w:hAnsi="Times New Roman" w:cs="Times New Roman"/>
          <w:b/>
          <w:bCs/>
        </w:rPr>
      </w:pPr>
    </w:p>
    <w:p w14:paraId="6D6E14F5" w14:textId="3326EEEB" w:rsidR="00BF470C" w:rsidRDefault="00BF470C" w:rsidP="00563E67">
      <w:pPr>
        <w:autoSpaceDE w:val="0"/>
        <w:autoSpaceDN w:val="0"/>
        <w:adjustRightInd w:val="0"/>
        <w:spacing w:after="0" w:line="240" w:lineRule="auto"/>
        <w:rPr>
          <w:rFonts w:ascii="Times New Roman" w:hAnsi="Times New Roman" w:cs="Times New Roman"/>
          <w:b/>
          <w:bCs/>
        </w:rPr>
      </w:pPr>
    </w:p>
    <w:p w14:paraId="77A88735" w14:textId="1757F44B" w:rsidR="00BF470C" w:rsidRDefault="00BF470C" w:rsidP="00563E67">
      <w:pPr>
        <w:autoSpaceDE w:val="0"/>
        <w:autoSpaceDN w:val="0"/>
        <w:adjustRightInd w:val="0"/>
        <w:spacing w:after="0" w:line="240" w:lineRule="auto"/>
        <w:rPr>
          <w:rFonts w:ascii="Times New Roman" w:hAnsi="Times New Roman" w:cs="Times New Roman"/>
          <w:b/>
          <w:bCs/>
        </w:rPr>
      </w:pPr>
    </w:p>
    <w:p w14:paraId="2443946D" w14:textId="4FA1CF65" w:rsidR="00BF470C" w:rsidRDefault="00BF470C" w:rsidP="00563E67">
      <w:pPr>
        <w:autoSpaceDE w:val="0"/>
        <w:autoSpaceDN w:val="0"/>
        <w:adjustRightInd w:val="0"/>
        <w:spacing w:after="0" w:line="240" w:lineRule="auto"/>
        <w:rPr>
          <w:rFonts w:ascii="Times New Roman" w:hAnsi="Times New Roman" w:cs="Times New Roman"/>
          <w:b/>
          <w:bCs/>
        </w:rPr>
      </w:pPr>
    </w:p>
    <w:p w14:paraId="0D9E3F92" w14:textId="0AF96A68" w:rsidR="00BF470C" w:rsidRDefault="00BF470C" w:rsidP="00563E67">
      <w:pPr>
        <w:autoSpaceDE w:val="0"/>
        <w:autoSpaceDN w:val="0"/>
        <w:adjustRightInd w:val="0"/>
        <w:spacing w:after="0" w:line="240" w:lineRule="auto"/>
        <w:rPr>
          <w:rFonts w:ascii="Times New Roman" w:hAnsi="Times New Roman" w:cs="Times New Roman"/>
          <w:b/>
          <w:bCs/>
        </w:rPr>
      </w:pPr>
    </w:p>
    <w:p w14:paraId="1D73CB42" w14:textId="7E4974A5" w:rsidR="00BF470C" w:rsidRDefault="00BF470C" w:rsidP="00563E67">
      <w:pPr>
        <w:autoSpaceDE w:val="0"/>
        <w:autoSpaceDN w:val="0"/>
        <w:adjustRightInd w:val="0"/>
        <w:spacing w:after="0" w:line="240" w:lineRule="auto"/>
        <w:rPr>
          <w:rFonts w:ascii="Times New Roman" w:hAnsi="Times New Roman" w:cs="Times New Roman"/>
          <w:b/>
          <w:bCs/>
        </w:rPr>
      </w:pPr>
    </w:p>
    <w:p w14:paraId="630CDDB1" w14:textId="7FA1C3F6" w:rsidR="00BF470C" w:rsidRDefault="00BF470C" w:rsidP="00563E67">
      <w:pPr>
        <w:autoSpaceDE w:val="0"/>
        <w:autoSpaceDN w:val="0"/>
        <w:adjustRightInd w:val="0"/>
        <w:spacing w:after="0" w:line="240" w:lineRule="auto"/>
        <w:rPr>
          <w:rFonts w:ascii="Times New Roman" w:hAnsi="Times New Roman" w:cs="Times New Roman"/>
          <w:b/>
          <w:bCs/>
        </w:rPr>
      </w:pPr>
    </w:p>
    <w:p w14:paraId="7BE7AD73" w14:textId="01F60300" w:rsidR="00BF470C" w:rsidRDefault="00BF470C" w:rsidP="00563E67">
      <w:pPr>
        <w:autoSpaceDE w:val="0"/>
        <w:autoSpaceDN w:val="0"/>
        <w:adjustRightInd w:val="0"/>
        <w:spacing w:after="0" w:line="240" w:lineRule="auto"/>
        <w:rPr>
          <w:rFonts w:ascii="Times New Roman" w:hAnsi="Times New Roman" w:cs="Times New Roman"/>
          <w:b/>
          <w:bCs/>
        </w:rPr>
      </w:pPr>
    </w:p>
    <w:p w14:paraId="55DDD1F8" w14:textId="39CCEF10" w:rsidR="00BF470C" w:rsidRDefault="00BF470C" w:rsidP="00563E67">
      <w:pPr>
        <w:autoSpaceDE w:val="0"/>
        <w:autoSpaceDN w:val="0"/>
        <w:adjustRightInd w:val="0"/>
        <w:spacing w:after="0" w:line="240" w:lineRule="auto"/>
        <w:rPr>
          <w:rFonts w:ascii="Times New Roman" w:hAnsi="Times New Roman" w:cs="Times New Roman"/>
          <w:b/>
          <w:bCs/>
        </w:rPr>
      </w:pPr>
    </w:p>
    <w:p w14:paraId="05FC0CBC" w14:textId="31814C8F" w:rsidR="00BF470C" w:rsidRDefault="00BF470C" w:rsidP="00563E67">
      <w:pPr>
        <w:autoSpaceDE w:val="0"/>
        <w:autoSpaceDN w:val="0"/>
        <w:adjustRightInd w:val="0"/>
        <w:spacing w:after="0" w:line="240" w:lineRule="auto"/>
        <w:rPr>
          <w:rFonts w:ascii="Times New Roman" w:hAnsi="Times New Roman" w:cs="Times New Roman"/>
          <w:b/>
          <w:bCs/>
        </w:rPr>
      </w:pPr>
    </w:p>
    <w:p w14:paraId="4862CFA2" w14:textId="77777777" w:rsidR="00BF470C" w:rsidRDefault="00BF470C" w:rsidP="00563E67">
      <w:pPr>
        <w:autoSpaceDE w:val="0"/>
        <w:autoSpaceDN w:val="0"/>
        <w:adjustRightInd w:val="0"/>
        <w:spacing w:after="0" w:line="240" w:lineRule="auto"/>
        <w:rPr>
          <w:rFonts w:ascii="Times New Roman" w:hAnsi="Times New Roman" w:cs="Times New Roman"/>
          <w:b/>
          <w:bCs/>
        </w:rPr>
      </w:pPr>
    </w:p>
    <w:p w14:paraId="0B16A9D2" w14:textId="77777777" w:rsidR="00BF470C" w:rsidRDefault="00BF470C" w:rsidP="00563E67">
      <w:pPr>
        <w:autoSpaceDE w:val="0"/>
        <w:autoSpaceDN w:val="0"/>
        <w:adjustRightInd w:val="0"/>
        <w:spacing w:after="0" w:line="240" w:lineRule="auto"/>
        <w:rPr>
          <w:rFonts w:ascii="Times New Roman" w:hAnsi="Times New Roman" w:cs="Times New Roman"/>
          <w:b/>
          <w:bCs/>
        </w:rPr>
      </w:pPr>
    </w:p>
    <w:p w14:paraId="47713D8A" w14:textId="77777777" w:rsidR="00BF470C" w:rsidRPr="00CC1DF6" w:rsidRDefault="00BF470C" w:rsidP="00BF470C">
      <w:pPr>
        <w:spacing w:after="0" w:line="240" w:lineRule="auto"/>
        <w:jc w:val="center"/>
        <w:rPr>
          <w:rFonts w:ascii="Times New Roman" w:hAnsi="Times New Roman" w:cs="Times New Roman"/>
          <w:i/>
          <w:lang w:val="en-CA"/>
        </w:rPr>
      </w:pPr>
      <w:r w:rsidRPr="00CC1DF6">
        <w:rPr>
          <w:rFonts w:ascii="Times New Roman" w:hAnsi="Times New Roman" w:cs="Times New Roman"/>
          <w:i/>
          <w:lang w:val="en-CA"/>
        </w:rPr>
        <w:lastRenderedPageBreak/>
        <w:t xml:space="preserve">Agenda for Courtroom Program – Approximately </w:t>
      </w:r>
      <w:r>
        <w:rPr>
          <w:rFonts w:ascii="Times New Roman" w:hAnsi="Times New Roman" w:cs="Times New Roman"/>
          <w:i/>
          <w:lang w:val="en-CA"/>
        </w:rPr>
        <w:t>2</w:t>
      </w:r>
      <w:r w:rsidRPr="00CC1DF6">
        <w:rPr>
          <w:rFonts w:ascii="Times New Roman" w:hAnsi="Times New Roman" w:cs="Times New Roman"/>
          <w:i/>
          <w:lang w:val="en-CA"/>
        </w:rPr>
        <w:t>.5 Hours</w:t>
      </w:r>
    </w:p>
    <w:p w14:paraId="5E52AF19" w14:textId="77777777" w:rsidR="00BF470C" w:rsidRPr="00CC1DF6" w:rsidRDefault="00BF470C" w:rsidP="00BF470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i/>
        </w:rPr>
      </w:pPr>
      <w:r w:rsidRPr="00CC1DF6">
        <w:rPr>
          <w:rFonts w:ascii="Times New Roman" w:hAnsi="Times New Roman" w:cs="Times New Roman"/>
          <w:i/>
          <w:lang w:val="en-CA"/>
        </w:rPr>
        <w:t xml:space="preserve">Korematsu v. U.S. </w:t>
      </w:r>
      <w:r w:rsidRPr="00CC1DF6">
        <w:rPr>
          <w:rFonts w:ascii="Times New Roman" w:hAnsi="Times New Roman" w:cs="Times New Roman"/>
          <w:i/>
          <w:lang w:val="en-CA"/>
        </w:rPr>
        <w:fldChar w:fldCharType="begin"/>
      </w:r>
      <w:r w:rsidRPr="00CC1DF6">
        <w:rPr>
          <w:rFonts w:ascii="Times New Roman" w:hAnsi="Times New Roman" w:cs="Times New Roman"/>
          <w:i/>
          <w:lang w:val="en-CA"/>
        </w:rPr>
        <w:instrText xml:space="preserve"> SEQ CHAPTER \h \r 1</w:instrText>
      </w:r>
      <w:r w:rsidRPr="00CC1DF6">
        <w:rPr>
          <w:rFonts w:ascii="Times New Roman" w:hAnsi="Times New Roman" w:cs="Times New Roman"/>
          <w:i/>
          <w:lang w:val="en-CA"/>
        </w:rPr>
        <w:fldChar w:fldCharType="end"/>
      </w:r>
    </w:p>
    <w:p w14:paraId="2514355D" w14:textId="77777777" w:rsidR="00BF470C" w:rsidRPr="00CC1DF6" w:rsidRDefault="00BF470C" w:rsidP="00BF470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iCs/>
        </w:rPr>
      </w:pP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t>What Are Civil Liberties?</w:t>
      </w:r>
    </w:p>
    <w:p w14:paraId="134FFE1D" w14:textId="77777777" w:rsidR="00BF470C" w:rsidRPr="00CC1DF6" w:rsidRDefault="00BF470C" w:rsidP="00BF470C">
      <w:pPr>
        <w:tabs>
          <w:tab w:val="left" w:pos="720"/>
          <w:tab w:val="left" w:pos="1440"/>
          <w:tab w:val="left" w:pos="2160"/>
        </w:tabs>
        <w:spacing w:after="0" w:line="240" w:lineRule="auto"/>
        <w:ind w:left="2160" w:hanging="2160"/>
        <w:rPr>
          <w:rFonts w:ascii="Times New Roman" w:hAnsi="Times New Roman" w:cs="Times New Roman"/>
          <w:i/>
        </w:rPr>
      </w:pPr>
    </w:p>
    <w:p w14:paraId="7ED46364" w14:textId="77777777" w:rsidR="00BF470C" w:rsidRPr="00CC1DF6" w:rsidRDefault="00BF470C" w:rsidP="00BF470C">
      <w:pPr>
        <w:tabs>
          <w:tab w:val="left" w:pos="720"/>
          <w:tab w:val="left" w:pos="1440"/>
          <w:tab w:val="left" w:pos="2160"/>
        </w:tabs>
        <w:spacing w:after="0" w:line="240" w:lineRule="auto"/>
        <w:ind w:left="2160" w:hanging="2160"/>
        <w:rPr>
          <w:rFonts w:ascii="Times New Roman" w:hAnsi="Times New Roman" w:cs="Times New Roman"/>
        </w:rPr>
      </w:pPr>
      <w:r w:rsidRPr="00CC1DF6">
        <w:rPr>
          <w:rFonts w:ascii="Times New Roman" w:hAnsi="Times New Roman" w:cs="Times New Roman"/>
          <w:i/>
        </w:rPr>
        <w:t>(10 minutes)</w:t>
      </w:r>
      <w:r w:rsidRPr="00CC1DF6">
        <w:rPr>
          <w:rFonts w:ascii="Times New Roman" w:hAnsi="Times New Roman" w:cs="Times New Roman"/>
          <w:b/>
        </w:rPr>
        <w:tab/>
      </w:r>
      <w:r>
        <w:rPr>
          <w:rFonts w:ascii="Times New Roman" w:hAnsi="Times New Roman" w:cs="Times New Roman"/>
          <w:b/>
        </w:rPr>
        <w:t xml:space="preserve">Welcome and Introduction </w:t>
      </w:r>
    </w:p>
    <w:p w14:paraId="34F5F0C2" w14:textId="77777777" w:rsidR="00BF470C" w:rsidRPr="00CC1DF6" w:rsidRDefault="00BF470C" w:rsidP="00BF470C">
      <w:pPr>
        <w:tabs>
          <w:tab w:val="left" w:pos="720"/>
          <w:tab w:val="left" w:pos="1440"/>
          <w:tab w:val="left" w:pos="2160"/>
        </w:tabs>
        <w:spacing w:after="0" w:line="240" w:lineRule="auto"/>
        <w:ind w:left="2160" w:hanging="2160"/>
        <w:rPr>
          <w:rFonts w:ascii="Times New Roman" w:hAnsi="Times New Roman" w:cs="Times New Roman"/>
        </w:rPr>
      </w:pPr>
      <w:r w:rsidRPr="00CC1DF6">
        <w:rPr>
          <w:rFonts w:ascii="Times New Roman" w:hAnsi="Times New Roman" w:cs="Times New Roman"/>
        </w:rPr>
        <w:tab/>
      </w:r>
      <w:r w:rsidRPr="00CC1DF6">
        <w:rPr>
          <w:rFonts w:ascii="Times New Roman" w:hAnsi="Times New Roman" w:cs="Times New Roman"/>
        </w:rPr>
        <w:tab/>
      </w:r>
      <w:r>
        <w:rPr>
          <w:rFonts w:ascii="Times New Roman" w:hAnsi="Times New Roman" w:cs="Times New Roman"/>
        </w:rPr>
        <w:t>United States District Judge Leslie E. Kobayashi welcomes students and participants.</w:t>
      </w:r>
    </w:p>
    <w:p w14:paraId="5A221F03" w14:textId="77777777" w:rsidR="00BF470C" w:rsidRPr="00CC1DF6" w:rsidRDefault="00BF470C" w:rsidP="00BF470C">
      <w:pPr>
        <w:tabs>
          <w:tab w:val="left" w:pos="720"/>
          <w:tab w:val="left" w:pos="1440"/>
          <w:tab w:val="left" w:pos="2160"/>
        </w:tabs>
        <w:spacing w:after="0" w:line="240" w:lineRule="auto"/>
        <w:ind w:left="2160" w:hanging="2160"/>
        <w:rPr>
          <w:rFonts w:ascii="Times New Roman" w:hAnsi="Times New Roman" w:cs="Times New Roman"/>
          <w:i/>
        </w:rPr>
      </w:pPr>
    </w:p>
    <w:p w14:paraId="5875587B" w14:textId="1B1D56C7" w:rsidR="00BF470C" w:rsidRPr="00BF470C" w:rsidRDefault="00BF470C" w:rsidP="00BF470C">
      <w:pPr>
        <w:ind w:left="1440" w:hanging="1440"/>
        <w:rPr>
          <w:rFonts w:ascii="Times New Roman" w:hAnsi="Times New Roman" w:cs="Times New Roman"/>
        </w:rPr>
      </w:pPr>
      <w:r w:rsidRPr="00CC1DF6">
        <w:rPr>
          <w:rFonts w:ascii="Times New Roman" w:hAnsi="Times New Roman" w:cs="Times New Roman"/>
          <w:i/>
        </w:rPr>
        <w:t>(</w:t>
      </w:r>
      <w:r>
        <w:rPr>
          <w:rFonts w:ascii="Times New Roman" w:hAnsi="Times New Roman" w:cs="Times New Roman"/>
          <w:i/>
        </w:rPr>
        <w:t>45</w:t>
      </w:r>
      <w:r w:rsidRPr="00CC1DF6">
        <w:rPr>
          <w:rFonts w:ascii="Times New Roman" w:hAnsi="Times New Roman" w:cs="Times New Roman"/>
          <w:i/>
        </w:rPr>
        <w:t xml:space="preserve"> minutes)</w:t>
      </w:r>
      <w:r w:rsidRPr="00CC1DF6">
        <w:rPr>
          <w:rFonts w:ascii="Times New Roman" w:hAnsi="Times New Roman" w:cs="Times New Roman"/>
          <w:b/>
        </w:rPr>
        <w:tab/>
      </w:r>
      <w:r w:rsidRPr="00BF470C">
        <w:rPr>
          <w:rFonts w:ascii="Times New Roman" w:hAnsi="Times New Roman" w:cs="Times New Roman"/>
          <w:b/>
          <w:bCs/>
        </w:rPr>
        <w:t>Fred Korematsu and His Fight for Justice</w:t>
      </w:r>
      <w:r>
        <w:rPr>
          <w:rFonts w:ascii="Times New Roman" w:hAnsi="Times New Roman" w:cs="Times New Roman"/>
        </w:rPr>
        <w:br/>
      </w:r>
      <w:r w:rsidRPr="00BF470C">
        <w:rPr>
          <w:rFonts w:ascii="Times New Roman" w:hAnsi="Times New Roman" w:cs="Times New Roman"/>
        </w:rPr>
        <w:t xml:space="preserve">Attorneys from the Federal Bar Association – Hawai'i Chapter and the National Asian </w:t>
      </w:r>
      <w:r>
        <w:rPr>
          <w:rFonts w:ascii="Times New Roman" w:hAnsi="Times New Roman" w:cs="Times New Roman"/>
        </w:rPr>
        <w:br/>
      </w:r>
      <w:r w:rsidRPr="00BF470C">
        <w:rPr>
          <w:rFonts w:ascii="Times New Roman" w:hAnsi="Times New Roman" w:cs="Times New Roman"/>
        </w:rPr>
        <w:t>Pacific American Bar Association for Hawai'i.</w:t>
      </w:r>
    </w:p>
    <w:p w14:paraId="28D04D1D" w14:textId="77777777" w:rsidR="00BF470C" w:rsidRPr="00510485" w:rsidRDefault="00BF470C" w:rsidP="00BF470C">
      <w:pPr>
        <w:tabs>
          <w:tab w:val="left" w:pos="720"/>
          <w:tab w:val="left" w:pos="1440"/>
          <w:tab w:val="left" w:pos="2160"/>
        </w:tabs>
        <w:spacing w:after="0" w:line="240" w:lineRule="auto"/>
        <w:ind w:left="2160" w:hanging="2160"/>
        <w:rPr>
          <w:rFonts w:ascii="Times New Roman" w:hAnsi="Times New Roman" w:cs="Times New Roman"/>
          <w:b/>
        </w:rPr>
      </w:pPr>
      <w:r w:rsidRPr="00CC1DF6">
        <w:rPr>
          <w:rFonts w:ascii="Times New Roman" w:hAnsi="Times New Roman" w:cs="Times New Roman"/>
          <w:bCs/>
          <w:i/>
        </w:rPr>
        <w:t>(</w:t>
      </w:r>
      <w:r>
        <w:rPr>
          <w:rFonts w:ascii="Times New Roman" w:hAnsi="Times New Roman" w:cs="Times New Roman"/>
          <w:bCs/>
          <w:i/>
        </w:rPr>
        <w:t>30</w:t>
      </w:r>
      <w:r w:rsidRPr="00CC1DF6">
        <w:rPr>
          <w:rFonts w:ascii="Times New Roman" w:hAnsi="Times New Roman" w:cs="Times New Roman"/>
          <w:bCs/>
          <w:i/>
        </w:rPr>
        <w:t xml:space="preserve"> minutes) </w:t>
      </w:r>
      <w:r w:rsidRPr="00CC1DF6">
        <w:rPr>
          <w:rFonts w:ascii="Times New Roman" w:hAnsi="Times New Roman" w:cs="Times New Roman"/>
          <w:bCs/>
          <w:i/>
        </w:rPr>
        <w:tab/>
      </w:r>
      <w:r>
        <w:rPr>
          <w:rFonts w:ascii="Times New Roman" w:hAnsi="Times New Roman" w:cs="Times New Roman"/>
          <w:b/>
          <w:i/>
        </w:rPr>
        <w:t>Panel Discussion</w:t>
      </w:r>
    </w:p>
    <w:p w14:paraId="5A2B1C16" w14:textId="4F96D4DA" w:rsidR="00BF470C" w:rsidRPr="00CC1DF6" w:rsidRDefault="00BF470C" w:rsidP="00BF470C">
      <w:pPr>
        <w:tabs>
          <w:tab w:val="left" w:pos="720"/>
          <w:tab w:val="left" w:pos="1440"/>
        </w:tabs>
        <w:spacing w:after="0" w:line="240" w:lineRule="auto"/>
        <w:ind w:left="1440" w:hanging="2160"/>
        <w:rPr>
          <w:rFonts w:ascii="Times New Roman" w:hAnsi="Times New Roman" w:cs="Times New Roman"/>
          <w:b/>
        </w:rPr>
      </w:pPr>
      <w:r w:rsidRPr="00CC1DF6">
        <w:rPr>
          <w:rFonts w:ascii="Times New Roman" w:hAnsi="Times New Roman" w:cs="Times New Roman"/>
          <w:b/>
          <w:bCs/>
        </w:rPr>
        <w:tab/>
      </w:r>
      <w:r w:rsidRPr="00CC1DF6">
        <w:rPr>
          <w:rFonts w:ascii="Times New Roman" w:hAnsi="Times New Roman" w:cs="Times New Roman"/>
          <w:b/>
          <w:bCs/>
        </w:rPr>
        <w:tab/>
      </w:r>
      <w:r w:rsidRPr="00CC1DF6">
        <w:rPr>
          <w:rFonts w:ascii="Times New Roman" w:hAnsi="Times New Roman" w:cs="Times New Roman"/>
          <w:bCs/>
        </w:rPr>
        <w:t xml:space="preserve">In the courtroom, </w:t>
      </w:r>
      <w:r>
        <w:rPr>
          <w:rFonts w:ascii="Times New Roman" w:hAnsi="Times New Roman" w:cs="Times New Roman"/>
          <w:bCs/>
        </w:rPr>
        <w:t xml:space="preserve">U.S. Senior District Judge Edward Chen, Leigh-Ann </w:t>
      </w:r>
      <w:proofErr w:type="spellStart"/>
      <w:r>
        <w:rPr>
          <w:rFonts w:ascii="Times New Roman" w:hAnsi="Times New Roman" w:cs="Times New Roman"/>
          <w:bCs/>
        </w:rPr>
        <w:t>Miyasato</w:t>
      </w:r>
      <w:proofErr w:type="spellEnd"/>
      <w:r>
        <w:rPr>
          <w:rFonts w:ascii="Times New Roman" w:hAnsi="Times New Roman" w:cs="Times New Roman"/>
          <w:bCs/>
        </w:rPr>
        <w:t xml:space="preserve">, Eric Yamamoto, three of the attorneys who represented Mr. Korematsu, and Karen Korematsu, the Executive Director of the Fred T. Korematsu Institute, will discuss the Korematsu </w:t>
      </w:r>
      <w:r>
        <w:rPr>
          <w:rFonts w:ascii="Times New Roman" w:hAnsi="Times New Roman" w:cs="Times New Roman"/>
          <w:bCs/>
          <w:i/>
          <w:iCs/>
        </w:rPr>
        <w:t>coram nobis</w:t>
      </w:r>
      <w:r>
        <w:rPr>
          <w:rFonts w:ascii="Times New Roman" w:hAnsi="Times New Roman" w:cs="Times New Roman"/>
          <w:bCs/>
        </w:rPr>
        <w:t xml:space="preserve"> case. Professor Eric Yamamoto, Fred T. Korematsu Professor of Law and Social Justice at the William S. Richardson School of Law (retired) will facilitate the discussion. Students should be prepared to ask and answer questions.</w:t>
      </w:r>
    </w:p>
    <w:p w14:paraId="42E16DEE" w14:textId="77777777" w:rsidR="00BF470C" w:rsidRPr="00CC1DF6" w:rsidRDefault="00BF470C" w:rsidP="00BF470C">
      <w:pPr>
        <w:tabs>
          <w:tab w:val="left" w:pos="720"/>
          <w:tab w:val="left" w:pos="1440"/>
        </w:tabs>
        <w:spacing w:after="0" w:line="240" w:lineRule="auto"/>
        <w:ind w:left="1440" w:hanging="2160"/>
        <w:rPr>
          <w:rFonts w:ascii="Times New Roman" w:hAnsi="Times New Roman" w:cs="Times New Roman"/>
          <w:i/>
        </w:rPr>
      </w:pPr>
      <w:r w:rsidRPr="00CC1DF6">
        <w:rPr>
          <w:rFonts w:ascii="Times New Roman" w:hAnsi="Times New Roman" w:cs="Times New Roman"/>
        </w:rPr>
        <w:tab/>
      </w:r>
      <w:r w:rsidRPr="00CC1DF6">
        <w:rPr>
          <w:rFonts w:ascii="Times New Roman" w:hAnsi="Times New Roman" w:cs="Times New Roman"/>
        </w:rPr>
        <w:tab/>
      </w:r>
      <w:r w:rsidRPr="00CC1DF6">
        <w:rPr>
          <w:rFonts w:ascii="Times New Roman" w:hAnsi="Times New Roman" w:cs="Times New Roman"/>
        </w:rPr>
        <w:tab/>
      </w:r>
    </w:p>
    <w:p w14:paraId="5D43198D" w14:textId="77777777" w:rsidR="00BF470C" w:rsidRPr="00CC1DF6" w:rsidRDefault="00BF470C" w:rsidP="00BF470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
          <w:bCs/>
        </w:rPr>
      </w:pPr>
      <w:r w:rsidRPr="00CC1DF6">
        <w:rPr>
          <w:rFonts w:ascii="Times New Roman" w:hAnsi="Times New Roman" w:cs="Times New Roman"/>
          <w:bCs/>
          <w:i/>
        </w:rPr>
        <w:t>(</w:t>
      </w:r>
      <w:r>
        <w:rPr>
          <w:rFonts w:ascii="Times New Roman" w:hAnsi="Times New Roman" w:cs="Times New Roman"/>
          <w:bCs/>
          <w:i/>
        </w:rPr>
        <w:t>15</w:t>
      </w:r>
      <w:r w:rsidRPr="00CC1DF6">
        <w:rPr>
          <w:rFonts w:ascii="Times New Roman" w:hAnsi="Times New Roman" w:cs="Times New Roman"/>
          <w:bCs/>
          <w:i/>
        </w:rPr>
        <w:t xml:space="preserve"> minutes)</w:t>
      </w:r>
      <w:r w:rsidRPr="00CC1DF6">
        <w:rPr>
          <w:rFonts w:ascii="Times New Roman" w:hAnsi="Times New Roman" w:cs="Times New Roman"/>
        </w:rPr>
        <w:tab/>
      </w:r>
      <w:r w:rsidRPr="00CC1DF6">
        <w:rPr>
          <w:rFonts w:ascii="Times New Roman" w:hAnsi="Times New Roman" w:cs="Times New Roman"/>
          <w:b/>
          <w:bCs/>
        </w:rPr>
        <w:t>Q/A Session with the</w:t>
      </w:r>
      <w:r>
        <w:rPr>
          <w:rFonts w:ascii="Times New Roman" w:hAnsi="Times New Roman" w:cs="Times New Roman"/>
          <w:b/>
          <w:bCs/>
        </w:rPr>
        <w:t xml:space="preserve"> </w:t>
      </w:r>
      <w:r w:rsidRPr="00CC1DF6">
        <w:rPr>
          <w:rFonts w:ascii="Times New Roman" w:hAnsi="Times New Roman" w:cs="Times New Roman"/>
          <w:b/>
          <w:bCs/>
        </w:rPr>
        <w:t>Judge</w:t>
      </w:r>
      <w:r>
        <w:rPr>
          <w:rFonts w:ascii="Times New Roman" w:hAnsi="Times New Roman" w:cs="Times New Roman"/>
          <w:b/>
          <w:bCs/>
        </w:rPr>
        <w:t>s</w:t>
      </w:r>
      <w:r w:rsidRPr="00CC1DF6">
        <w:rPr>
          <w:rFonts w:ascii="Times New Roman" w:hAnsi="Times New Roman" w:cs="Times New Roman"/>
          <w:b/>
          <w:bCs/>
        </w:rPr>
        <w:t xml:space="preserve"> and Volunteer Attorneys</w:t>
      </w:r>
    </w:p>
    <w:p w14:paraId="72382B1C" w14:textId="77777777" w:rsidR="00BF470C" w:rsidRPr="00CC1DF6" w:rsidRDefault="00BF470C" w:rsidP="00BF470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r w:rsidRPr="00CC1DF6">
        <w:rPr>
          <w:rFonts w:ascii="Times New Roman" w:hAnsi="Times New Roman" w:cs="Times New Roman"/>
          <w:b/>
          <w:bCs/>
        </w:rPr>
        <w:tab/>
      </w:r>
      <w:r w:rsidRPr="00CC1DF6">
        <w:rPr>
          <w:rFonts w:ascii="Times New Roman" w:hAnsi="Times New Roman" w:cs="Times New Roman"/>
          <w:b/>
          <w:bCs/>
        </w:rPr>
        <w:tab/>
      </w:r>
    </w:p>
    <w:p w14:paraId="6FDAB8CC" w14:textId="58997844" w:rsidR="00BF470C" w:rsidRPr="00CC1DF6" w:rsidRDefault="00BF470C" w:rsidP="00BF4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r w:rsidRPr="00397B64">
        <w:rPr>
          <w:rFonts w:ascii="Times New Roman" w:hAnsi="Times New Roman" w:cs="Times New Roman"/>
          <w:bCs/>
          <w:i/>
          <w:iCs/>
        </w:rPr>
        <w:t>(30 minutes)</w:t>
      </w:r>
      <w:r w:rsidRPr="00CC1DF6">
        <w:rPr>
          <w:rFonts w:ascii="Times New Roman" w:hAnsi="Times New Roman" w:cs="Times New Roman"/>
          <w:bCs/>
        </w:rPr>
        <w:t xml:space="preserve">  </w:t>
      </w:r>
      <w:r w:rsidRPr="00CC1DF6">
        <w:rPr>
          <w:rFonts w:ascii="Times New Roman" w:hAnsi="Times New Roman" w:cs="Times New Roman"/>
          <w:bCs/>
        </w:rPr>
        <w:tab/>
      </w:r>
      <w:r>
        <w:rPr>
          <w:rFonts w:ascii="Times New Roman" w:hAnsi="Times New Roman" w:cs="Times New Roman"/>
          <w:b/>
          <w:bCs/>
        </w:rPr>
        <w:t>Refreshments</w:t>
      </w:r>
      <w:r w:rsidRPr="00CC1DF6">
        <w:rPr>
          <w:rFonts w:ascii="Times New Roman" w:hAnsi="Times New Roman" w:cs="Times New Roman"/>
          <w:bCs/>
        </w:rPr>
        <w:t xml:space="preserve"> and Informal Social Interaction with the Judge</w:t>
      </w:r>
      <w:r>
        <w:rPr>
          <w:rFonts w:ascii="Times New Roman" w:hAnsi="Times New Roman" w:cs="Times New Roman"/>
          <w:bCs/>
        </w:rPr>
        <w:t>s</w:t>
      </w:r>
      <w:r w:rsidRPr="00CC1DF6">
        <w:rPr>
          <w:rFonts w:ascii="Times New Roman" w:hAnsi="Times New Roman" w:cs="Times New Roman"/>
          <w:bCs/>
        </w:rPr>
        <w:t xml:space="preserve"> and Volunteer Attorneys.</w:t>
      </w:r>
    </w:p>
    <w:p w14:paraId="34F04C0B" w14:textId="77777777" w:rsidR="00BF470C" w:rsidRDefault="00BF470C" w:rsidP="00BF470C">
      <w:pPr>
        <w:autoSpaceDE w:val="0"/>
        <w:autoSpaceDN w:val="0"/>
        <w:adjustRightInd w:val="0"/>
        <w:spacing w:after="0" w:line="240" w:lineRule="auto"/>
        <w:rPr>
          <w:rFonts w:ascii="Times New Roman" w:hAnsi="Times New Roman" w:cs="Times New Roman"/>
          <w:b/>
          <w:bCs/>
        </w:rPr>
      </w:pPr>
    </w:p>
    <w:p w14:paraId="01A20510" w14:textId="77777777" w:rsidR="00BF470C" w:rsidRDefault="00BF470C" w:rsidP="00BF470C">
      <w:pPr>
        <w:autoSpaceDE w:val="0"/>
        <w:autoSpaceDN w:val="0"/>
        <w:adjustRightInd w:val="0"/>
        <w:spacing w:after="0" w:line="240" w:lineRule="auto"/>
        <w:rPr>
          <w:rFonts w:ascii="Times New Roman" w:hAnsi="Times New Roman" w:cs="Times New Roman"/>
          <w:b/>
          <w:bCs/>
        </w:rPr>
      </w:pPr>
    </w:p>
    <w:p w14:paraId="60009F74" w14:textId="12F21F5A"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6DA97CFC" w14:textId="1A2CBFB8"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41C3A62C" w14:textId="09CAC5E5"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4316A8D9" w14:textId="575871AF"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770E3324" w14:textId="76CCF3D8"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2FB3AAC4" w14:textId="1AAB0071"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2D3C9D5C" w14:textId="096D8FA4"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4B2C496A" w14:textId="7D09423E"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673F4373" w14:textId="010B8798"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325D8C84" w14:textId="49E46391"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59CC9F2F" w14:textId="11C450D9"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335E43E3" w14:textId="2DDF7EAA"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720AFED8" w14:textId="2ADFA26D"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6066F01C" w14:textId="68164B12"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3A4AD6C5" w14:textId="641E0640"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6EE2B86A" w14:textId="0AC99B52"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73583FF9" w14:textId="1B9B3396"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2C16CC59" w14:textId="01AA376C"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7A1CC97A" w14:textId="3D6A43B5"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30B45BD5" w14:textId="1233D57F"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699217D1" w14:textId="24A88CFC"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71357423" w14:textId="77777777"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59F43E5A" w14:textId="0A08E12F"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11B37D6D" w14:textId="77777777"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191CAFE2" w14:textId="7C941D75" w:rsidR="00BF470C"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593AFFB9" w14:textId="77777777" w:rsidR="00BF470C" w:rsidRPr="00CC1DF6" w:rsidRDefault="00BF470C" w:rsidP="00CC1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2160"/>
        <w:rPr>
          <w:rFonts w:ascii="Times New Roman" w:hAnsi="Times New Roman" w:cs="Times New Roman"/>
          <w:bCs/>
        </w:rPr>
      </w:pPr>
    </w:p>
    <w:p w14:paraId="1E3F85C3" w14:textId="77777777" w:rsidR="001F552D" w:rsidRPr="001F552D" w:rsidRDefault="001F552D" w:rsidP="001F552D">
      <w:pPr>
        <w:pBdr>
          <w:top w:val="single" w:sz="1" w:space="0" w:color="000000"/>
          <w:left w:val="single" w:sz="1" w:space="0" w:color="000000"/>
          <w:bottom w:val="single" w:sz="1" w:space="0" w:color="000000"/>
          <w:right w:val="sing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r w:rsidRPr="001F552D">
        <w:rPr>
          <w:rFonts w:ascii="Times New Roman" w:hAnsi="Times New Roman" w:cs="Times New Roman"/>
        </w:rPr>
        <w:lastRenderedPageBreak/>
        <w:fldChar w:fldCharType="begin"/>
      </w:r>
      <w:r w:rsidRPr="001F552D">
        <w:rPr>
          <w:rFonts w:ascii="Times New Roman" w:hAnsi="Times New Roman" w:cs="Times New Roman"/>
        </w:rPr>
        <w:instrText xml:space="preserve"> SEQ CHAPTER \h \r 1</w:instrText>
      </w:r>
      <w:r w:rsidRPr="001F552D">
        <w:rPr>
          <w:rFonts w:ascii="Times New Roman" w:hAnsi="Times New Roman" w:cs="Times New Roman"/>
        </w:rPr>
        <w:fldChar w:fldCharType="end"/>
      </w:r>
      <w:r w:rsidRPr="001F552D">
        <w:rPr>
          <w:rFonts w:ascii="Times New Roman" w:hAnsi="Times New Roman" w:cs="Times New Roman"/>
          <w:b/>
        </w:rPr>
        <w:t>Guidelines for a Civil Discussion</w:t>
      </w:r>
    </w:p>
    <w:p w14:paraId="05FB48B5" w14:textId="77777777" w:rsidR="001F552D" w:rsidRPr="001F552D" w:rsidRDefault="001F552D" w:rsidP="001F552D">
      <w:pPr>
        <w:pBdr>
          <w:top w:val="single" w:sz="1" w:space="0" w:color="000000"/>
          <w:left w:val="single" w:sz="1" w:space="0" w:color="000000"/>
          <w:bottom w:val="single" w:sz="1" w:space="0" w:color="000000"/>
          <w:right w:val="sing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i/>
        </w:rPr>
      </w:pPr>
      <w:r w:rsidRPr="001F552D">
        <w:rPr>
          <w:rFonts w:ascii="Times New Roman" w:hAnsi="Times New Roman" w:cs="Times New Roman"/>
          <w:i/>
        </w:rPr>
        <w:t>How do people act in a civil discussion?</w:t>
      </w:r>
    </w:p>
    <w:p w14:paraId="14210A71" w14:textId="77777777" w:rsidR="001F552D" w:rsidRPr="001F552D" w:rsidRDefault="001F552D" w:rsidP="001F5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rPr>
      </w:pPr>
    </w:p>
    <w:p w14:paraId="529A5DDA" w14:textId="77777777" w:rsidR="001F552D" w:rsidRPr="001F552D" w:rsidRDefault="001F552D" w:rsidP="001F552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i/>
        </w:rPr>
      </w:pPr>
      <w:r w:rsidRPr="001F552D">
        <w:rPr>
          <w:rFonts w:ascii="Times New Roman" w:hAnsi="Times New Roman" w:cs="Times New Roman"/>
          <w:i/>
        </w:rPr>
        <w:t>In courtrooms, it’s not the loudest voice that prevails. Opposing arguments are grounded in reason and evidence and they are put forward within strict guidelines of courtroom decorum.</w:t>
      </w:r>
    </w:p>
    <w:p w14:paraId="070F5502" w14:textId="77777777" w:rsidR="001F552D" w:rsidRPr="001F552D" w:rsidRDefault="001F552D" w:rsidP="001F5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b/>
        </w:rPr>
      </w:pPr>
    </w:p>
    <w:p w14:paraId="723CD4E9" w14:textId="77777777" w:rsidR="001F552D" w:rsidRPr="001F552D" w:rsidRDefault="001F552D" w:rsidP="001F552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color w:val="000000" w:themeColor="text1"/>
        </w:rPr>
      </w:pPr>
      <w:r w:rsidRPr="001F552D">
        <w:rPr>
          <w:rFonts w:ascii="Times New Roman" w:hAnsi="Times New Roman" w:cs="Times New Roman"/>
          <w:color w:val="000000" w:themeColor="text1"/>
        </w:rPr>
        <w:t>Each side tests the arguments of the other side, and a judge holds everyone to the same protocol and code of conduct.  The adversarial system is no place for incivility. In fact, court proceedings are models of the effectiveness of civil discourse.</w:t>
      </w:r>
    </w:p>
    <w:p w14:paraId="22C0EEC6" w14:textId="77777777" w:rsidR="001F552D" w:rsidRPr="001F552D" w:rsidRDefault="001F552D" w:rsidP="001F5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b/>
          <w:color w:val="000000" w:themeColor="text1"/>
        </w:rPr>
      </w:pPr>
    </w:p>
    <w:p w14:paraId="5E94ECC8" w14:textId="77777777" w:rsidR="001F552D" w:rsidRPr="001F552D" w:rsidRDefault="001F552D" w:rsidP="001F5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rPr>
      </w:pPr>
      <w:r w:rsidRPr="001F552D">
        <w:rPr>
          <w:rFonts w:ascii="Times New Roman" w:hAnsi="Times New Roman" w:cs="Times New Roman"/>
          <w:b/>
        </w:rPr>
        <w:t>Put an X next to the characteristics of a civil discussion that are important to you.</w:t>
      </w:r>
    </w:p>
    <w:p w14:paraId="124CA01B" w14:textId="77777777" w:rsidR="001F552D" w:rsidRPr="001F552D" w:rsidRDefault="001F552D" w:rsidP="001F5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rPr>
      </w:pPr>
    </w:p>
    <w:p w14:paraId="20A6F16B"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F552D">
        <w:rPr>
          <w:sz w:val="22"/>
          <w:szCs w:val="22"/>
        </w:rPr>
        <w:tab/>
        <w:t xml:space="preserve">1.  </w:t>
      </w:r>
      <w:r w:rsidRPr="001F552D">
        <w:rPr>
          <w:b/>
          <w:sz w:val="22"/>
          <w:szCs w:val="22"/>
        </w:rPr>
        <w:t>Wait</w:t>
      </w:r>
      <w:r w:rsidRPr="001F552D">
        <w:rPr>
          <w:sz w:val="22"/>
          <w:szCs w:val="22"/>
        </w:rPr>
        <w:t xml:space="preserve"> to be recognized by the moderator before speaking.</w:t>
      </w:r>
    </w:p>
    <w:p w14:paraId="3F8865E5" w14:textId="77777777" w:rsidR="001F552D" w:rsidRPr="001F552D" w:rsidRDefault="001F552D" w:rsidP="001F552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cs="Times New Roman"/>
        </w:rPr>
      </w:pPr>
    </w:p>
    <w:p w14:paraId="6EB9DBBA" w14:textId="77777777" w:rsidR="001F552D" w:rsidRPr="001F552D" w:rsidRDefault="001F552D" w:rsidP="001F552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cs="Times New Roman"/>
        </w:rPr>
      </w:pPr>
    </w:p>
    <w:p w14:paraId="6B2F7118"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F552D">
        <w:rPr>
          <w:sz w:val="22"/>
          <w:szCs w:val="22"/>
        </w:rPr>
        <w:tab/>
        <w:t xml:space="preserve">2.  </w:t>
      </w:r>
      <w:r w:rsidRPr="001F552D">
        <w:rPr>
          <w:b/>
          <w:sz w:val="22"/>
          <w:szCs w:val="22"/>
        </w:rPr>
        <w:t>Don’t interrupt</w:t>
      </w:r>
      <w:r w:rsidRPr="001F552D">
        <w:rPr>
          <w:sz w:val="22"/>
          <w:szCs w:val="22"/>
        </w:rPr>
        <w:t xml:space="preserve"> or talk over someone else who is speaking.</w:t>
      </w:r>
    </w:p>
    <w:p w14:paraId="16128FBF"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612146C3"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54A47F67" w14:textId="77777777" w:rsidR="001F552D" w:rsidRPr="001F552D" w:rsidRDefault="001F552D" w:rsidP="001F552D">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2"/>
          <w:szCs w:val="22"/>
        </w:rPr>
      </w:pPr>
      <w:r w:rsidRPr="001F552D">
        <w:rPr>
          <w:b/>
          <w:sz w:val="22"/>
          <w:szCs w:val="22"/>
        </w:rPr>
        <w:t xml:space="preserve">3.  Listen for content </w:t>
      </w:r>
      <w:r w:rsidRPr="001F552D">
        <w:rPr>
          <w:sz w:val="22"/>
          <w:szCs w:val="22"/>
        </w:rPr>
        <w:t>in</w:t>
      </w:r>
      <w:r w:rsidRPr="001F552D">
        <w:rPr>
          <w:b/>
          <w:sz w:val="22"/>
          <w:szCs w:val="22"/>
        </w:rPr>
        <w:t xml:space="preserve"> </w:t>
      </w:r>
      <w:r w:rsidRPr="001F552D">
        <w:rPr>
          <w:sz w:val="22"/>
          <w:szCs w:val="22"/>
        </w:rPr>
        <w:t>the statements of others, even if you disagree. Don’t engage in side conversations that distract from the speaker who has the floor.</w:t>
      </w:r>
    </w:p>
    <w:p w14:paraId="45B88715" w14:textId="77777777" w:rsidR="001F552D" w:rsidRPr="001F552D" w:rsidRDefault="001F552D" w:rsidP="001F5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rPr>
      </w:pPr>
    </w:p>
    <w:p w14:paraId="53230359" w14:textId="77777777" w:rsidR="001F552D" w:rsidRPr="001F552D" w:rsidRDefault="001F552D" w:rsidP="001F5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rPr>
      </w:pPr>
    </w:p>
    <w:p w14:paraId="01445B8E"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F552D">
        <w:rPr>
          <w:b/>
          <w:sz w:val="22"/>
          <w:szCs w:val="22"/>
        </w:rPr>
        <w:tab/>
        <w:t>4.  Don’t assume that you know what someone else means.  Ask questions</w:t>
      </w:r>
      <w:r w:rsidRPr="001F552D">
        <w:rPr>
          <w:sz w:val="22"/>
          <w:szCs w:val="22"/>
        </w:rPr>
        <w:t xml:space="preserve"> that help </w:t>
      </w:r>
      <w:r w:rsidRPr="001F552D">
        <w:rPr>
          <w:sz w:val="22"/>
          <w:szCs w:val="22"/>
        </w:rPr>
        <w:tab/>
      </w:r>
      <w:r w:rsidRPr="001F552D">
        <w:rPr>
          <w:sz w:val="22"/>
          <w:szCs w:val="22"/>
        </w:rPr>
        <w:tab/>
        <w:t>you understand perspectives different from your own.</w:t>
      </w:r>
    </w:p>
    <w:p w14:paraId="3679117B" w14:textId="77777777" w:rsidR="001F552D" w:rsidRPr="001F552D" w:rsidRDefault="001F552D" w:rsidP="001F5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rPr>
      </w:pPr>
    </w:p>
    <w:p w14:paraId="5DA06CAE" w14:textId="77777777" w:rsidR="001F552D" w:rsidRPr="001F552D" w:rsidRDefault="001F552D" w:rsidP="001F5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rPr>
      </w:pPr>
    </w:p>
    <w:p w14:paraId="6E764213"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F552D">
        <w:rPr>
          <w:b/>
          <w:sz w:val="22"/>
          <w:szCs w:val="22"/>
        </w:rPr>
        <w:tab/>
        <w:t>5.  Follow the direction</w:t>
      </w:r>
      <w:r w:rsidRPr="001F552D">
        <w:rPr>
          <w:sz w:val="22"/>
          <w:szCs w:val="22"/>
        </w:rPr>
        <w:t xml:space="preserve"> </w:t>
      </w:r>
      <w:r w:rsidRPr="001F552D">
        <w:rPr>
          <w:b/>
          <w:sz w:val="22"/>
          <w:szCs w:val="22"/>
        </w:rPr>
        <w:t xml:space="preserve">of the discussion. </w:t>
      </w:r>
      <w:r w:rsidRPr="001F552D">
        <w:rPr>
          <w:sz w:val="22"/>
          <w:szCs w:val="22"/>
        </w:rPr>
        <w:t xml:space="preserve"> Don’t repeat what has already been said.</w:t>
      </w:r>
    </w:p>
    <w:p w14:paraId="49D1BE33" w14:textId="77777777" w:rsidR="001F552D" w:rsidRPr="001F552D" w:rsidRDefault="001F552D" w:rsidP="001F5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rPr>
          <w:rFonts w:ascii="Times New Roman" w:hAnsi="Times New Roman" w:cs="Times New Roman"/>
        </w:rPr>
      </w:pPr>
      <w:r w:rsidRPr="001F552D">
        <w:rPr>
          <w:rFonts w:ascii="Times New Roman" w:hAnsi="Times New Roman" w:cs="Times New Roman"/>
        </w:rPr>
        <w:tab/>
      </w:r>
    </w:p>
    <w:p w14:paraId="0E7A8891" w14:textId="77777777" w:rsidR="001F552D" w:rsidRPr="001F552D" w:rsidRDefault="001F552D" w:rsidP="001F5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rPr>
      </w:pPr>
    </w:p>
    <w:p w14:paraId="0DD5D495"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F552D">
        <w:rPr>
          <w:b/>
          <w:sz w:val="22"/>
          <w:szCs w:val="22"/>
        </w:rPr>
        <w:tab/>
        <w:t xml:space="preserve">6.  Relate </w:t>
      </w:r>
      <w:r w:rsidRPr="001F552D">
        <w:rPr>
          <w:sz w:val="22"/>
          <w:szCs w:val="22"/>
        </w:rPr>
        <w:t>your comments to those of previous speakers.</w:t>
      </w:r>
    </w:p>
    <w:p w14:paraId="5F490A8E"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1026CCCB"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B8B4E1B"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F552D">
        <w:rPr>
          <w:b/>
          <w:sz w:val="22"/>
          <w:szCs w:val="22"/>
        </w:rPr>
        <w:tab/>
        <w:t>7.  Don’t get personal.</w:t>
      </w:r>
      <w:r w:rsidRPr="001F552D">
        <w:rPr>
          <w:sz w:val="22"/>
          <w:szCs w:val="22"/>
        </w:rPr>
        <w:t xml:space="preserve">  No demeaning or inappropriate comments, facial expressions, or </w:t>
      </w:r>
      <w:r w:rsidRPr="001F552D">
        <w:rPr>
          <w:sz w:val="22"/>
          <w:szCs w:val="22"/>
        </w:rPr>
        <w:tab/>
        <w:t>gestures.</w:t>
      </w:r>
    </w:p>
    <w:p w14:paraId="6A402AC9"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3AB65E13"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14:paraId="0143DED1"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F552D">
        <w:rPr>
          <w:b/>
          <w:sz w:val="22"/>
          <w:szCs w:val="22"/>
        </w:rPr>
        <w:tab/>
        <w:t>8.  Differentiate between facts and opinions</w:t>
      </w:r>
      <w:r w:rsidRPr="001F552D">
        <w:rPr>
          <w:sz w:val="22"/>
          <w:szCs w:val="22"/>
        </w:rPr>
        <w:t xml:space="preserve">. Both are valid when expressed </w:t>
      </w:r>
      <w:r w:rsidRPr="001F552D">
        <w:rPr>
          <w:sz w:val="22"/>
          <w:szCs w:val="22"/>
        </w:rPr>
        <w:tab/>
        <w:t>appropriately.</w:t>
      </w:r>
    </w:p>
    <w:p w14:paraId="23C79839" w14:textId="77777777" w:rsidR="001F552D" w:rsidRPr="001F552D" w:rsidRDefault="001F552D" w:rsidP="001F5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rPr>
      </w:pPr>
    </w:p>
    <w:p w14:paraId="3B278133" w14:textId="77777777" w:rsidR="001F552D" w:rsidRPr="001F552D" w:rsidRDefault="001F552D" w:rsidP="001F55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cs="Times New Roman"/>
        </w:rPr>
      </w:pPr>
    </w:p>
    <w:p w14:paraId="7594533C"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1F552D">
        <w:rPr>
          <w:b/>
          <w:sz w:val="22"/>
          <w:szCs w:val="22"/>
        </w:rPr>
        <w:tab/>
        <w:t>9.  Listen more than you speak.</w:t>
      </w:r>
    </w:p>
    <w:p w14:paraId="564A14E3"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73103E79"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14:paraId="5139AB61" w14:textId="77777777" w:rsidR="001F552D" w:rsidRPr="001F552D" w:rsidRDefault="001F552D" w:rsidP="001F552D">
      <w:pPr>
        <w:pStyle w:val="Level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F552D">
        <w:rPr>
          <w:b/>
          <w:sz w:val="22"/>
          <w:szCs w:val="22"/>
        </w:rPr>
        <w:tab/>
        <w:t xml:space="preserve">10.  What would you add?  </w:t>
      </w:r>
    </w:p>
    <w:p w14:paraId="2C709928" w14:textId="77777777" w:rsidR="00E243E5" w:rsidRDefault="00E243E5" w:rsidP="00CC1DF6">
      <w:pPr>
        <w:autoSpaceDE w:val="0"/>
        <w:autoSpaceDN w:val="0"/>
        <w:adjustRightInd w:val="0"/>
        <w:spacing w:after="0" w:line="240" w:lineRule="auto"/>
        <w:rPr>
          <w:rFonts w:ascii="Times New Roman" w:hAnsi="Times New Roman" w:cs="Times New Roman"/>
          <w:b/>
          <w:bCs/>
        </w:rPr>
      </w:pPr>
    </w:p>
    <w:p w14:paraId="76B0631A" w14:textId="77777777" w:rsidR="001F552D" w:rsidRDefault="001F552D" w:rsidP="00CC1DF6">
      <w:pPr>
        <w:autoSpaceDE w:val="0"/>
        <w:autoSpaceDN w:val="0"/>
        <w:adjustRightInd w:val="0"/>
        <w:spacing w:after="0" w:line="240" w:lineRule="auto"/>
        <w:rPr>
          <w:rFonts w:ascii="Times New Roman" w:hAnsi="Times New Roman" w:cs="Times New Roman"/>
          <w:b/>
          <w:bCs/>
        </w:rPr>
      </w:pPr>
    </w:p>
    <w:p w14:paraId="67D6D8E6" w14:textId="77777777" w:rsidR="001F552D" w:rsidRDefault="001F552D" w:rsidP="00CC1DF6">
      <w:pPr>
        <w:autoSpaceDE w:val="0"/>
        <w:autoSpaceDN w:val="0"/>
        <w:adjustRightInd w:val="0"/>
        <w:spacing w:after="0" w:line="240" w:lineRule="auto"/>
        <w:rPr>
          <w:rFonts w:ascii="Times New Roman" w:hAnsi="Times New Roman" w:cs="Times New Roman"/>
          <w:b/>
          <w:bCs/>
        </w:rPr>
      </w:pPr>
    </w:p>
    <w:p w14:paraId="384BE485" w14:textId="77777777" w:rsidR="001F552D" w:rsidRDefault="001F552D" w:rsidP="00CC1DF6">
      <w:pPr>
        <w:autoSpaceDE w:val="0"/>
        <w:autoSpaceDN w:val="0"/>
        <w:adjustRightInd w:val="0"/>
        <w:spacing w:after="0" w:line="240" w:lineRule="auto"/>
        <w:rPr>
          <w:rFonts w:ascii="Times New Roman" w:hAnsi="Times New Roman" w:cs="Times New Roman"/>
          <w:b/>
          <w:bCs/>
        </w:rPr>
      </w:pPr>
    </w:p>
    <w:p w14:paraId="528A8A8C" w14:textId="77777777" w:rsidR="001F552D" w:rsidRDefault="001F552D" w:rsidP="00CC1DF6">
      <w:pPr>
        <w:autoSpaceDE w:val="0"/>
        <w:autoSpaceDN w:val="0"/>
        <w:adjustRightInd w:val="0"/>
        <w:spacing w:after="0" w:line="240" w:lineRule="auto"/>
        <w:rPr>
          <w:rFonts w:ascii="Times New Roman" w:hAnsi="Times New Roman" w:cs="Times New Roman"/>
          <w:b/>
          <w:bCs/>
        </w:rPr>
      </w:pPr>
    </w:p>
    <w:p w14:paraId="27F1FA99" w14:textId="77777777" w:rsidR="001F552D" w:rsidRDefault="001F552D" w:rsidP="00CC1DF6">
      <w:pPr>
        <w:autoSpaceDE w:val="0"/>
        <w:autoSpaceDN w:val="0"/>
        <w:adjustRightInd w:val="0"/>
        <w:spacing w:after="0" w:line="240" w:lineRule="auto"/>
        <w:rPr>
          <w:rFonts w:ascii="Times New Roman" w:hAnsi="Times New Roman" w:cs="Times New Roman"/>
          <w:b/>
          <w:bCs/>
        </w:rPr>
      </w:pPr>
    </w:p>
    <w:p w14:paraId="09277BFA" w14:textId="77777777" w:rsidR="001F552D" w:rsidRDefault="001F552D" w:rsidP="00CC1DF6">
      <w:pPr>
        <w:autoSpaceDE w:val="0"/>
        <w:autoSpaceDN w:val="0"/>
        <w:adjustRightInd w:val="0"/>
        <w:spacing w:after="0" w:line="240" w:lineRule="auto"/>
        <w:rPr>
          <w:rFonts w:ascii="Times New Roman" w:hAnsi="Times New Roman" w:cs="Times New Roman"/>
          <w:b/>
          <w:bCs/>
        </w:rPr>
      </w:pPr>
    </w:p>
    <w:p w14:paraId="4ACBE8BB" w14:textId="77777777" w:rsidR="001F552D" w:rsidRDefault="001F552D" w:rsidP="00CC1DF6">
      <w:pPr>
        <w:autoSpaceDE w:val="0"/>
        <w:autoSpaceDN w:val="0"/>
        <w:adjustRightInd w:val="0"/>
        <w:spacing w:after="0" w:line="240" w:lineRule="auto"/>
        <w:rPr>
          <w:rFonts w:ascii="Times New Roman" w:hAnsi="Times New Roman" w:cs="Times New Roman"/>
          <w:b/>
          <w:bCs/>
        </w:rPr>
      </w:pPr>
    </w:p>
    <w:p w14:paraId="0BAC2FA5" w14:textId="77777777" w:rsidR="00D60B25" w:rsidRPr="001B5A84" w:rsidRDefault="00D60B25" w:rsidP="00D60B25">
      <w:pPr>
        <w:spacing w:after="0"/>
        <w:jc w:val="center"/>
        <w:rPr>
          <w:rFonts w:ascii="Times New Roman" w:hAnsi="Times New Roman" w:cs="Times New Roman"/>
          <w:i/>
          <w:sz w:val="28"/>
          <w:szCs w:val="28"/>
        </w:rPr>
      </w:pPr>
      <w:r w:rsidRPr="00313161">
        <w:rPr>
          <w:rFonts w:ascii="Times New Roman" w:hAnsi="Times New Roman" w:cs="Times New Roman"/>
          <w:i/>
          <w:sz w:val="28"/>
          <w:szCs w:val="28"/>
        </w:rPr>
        <w:lastRenderedPageBreak/>
        <w:t>Facts and Case Summary</w:t>
      </w:r>
    </w:p>
    <w:p w14:paraId="67AC7B05" w14:textId="77777777" w:rsidR="00D60B25" w:rsidRPr="001B5A84" w:rsidRDefault="00D60B25" w:rsidP="00D60B2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8"/>
          <w:szCs w:val="28"/>
        </w:rPr>
      </w:pPr>
      <w:r w:rsidRPr="001B5A84">
        <w:rPr>
          <w:rFonts w:ascii="Times New Roman" w:hAnsi="Times New Roman" w:cs="Times New Roman"/>
          <w:b/>
          <w:i/>
          <w:sz w:val="28"/>
          <w:szCs w:val="28"/>
        </w:rPr>
        <w:t xml:space="preserve">Korematsu v. U.S. </w:t>
      </w:r>
    </w:p>
    <w:p w14:paraId="5EF863DA" w14:textId="77777777" w:rsidR="00D60B25" w:rsidRPr="001B5A84" w:rsidRDefault="00D60B25" w:rsidP="00D60B25">
      <w:pPr>
        <w:spacing w:after="0"/>
        <w:jc w:val="center"/>
        <w:rPr>
          <w:rFonts w:ascii="Times New Roman" w:hAnsi="Times New Roman" w:cs="Times New Roman"/>
          <w:b/>
          <w:sz w:val="24"/>
          <w:szCs w:val="24"/>
        </w:rPr>
      </w:pPr>
    </w:p>
    <w:p w14:paraId="7A1B97C1" w14:textId="77777777" w:rsidR="00D60B25" w:rsidRPr="001B5A84" w:rsidRDefault="00D60B25" w:rsidP="00D60B25">
      <w:pPr>
        <w:spacing w:after="0" w:line="240" w:lineRule="auto"/>
        <w:rPr>
          <w:rFonts w:ascii="Times New Roman" w:hAnsi="Times New Roman" w:cs="Times New Roman"/>
          <w:b/>
          <w:sz w:val="24"/>
          <w:szCs w:val="24"/>
        </w:rPr>
      </w:pPr>
    </w:p>
    <w:p w14:paraId="0F99C718" w14:textId="77777777" w:rsidR="00D60B25" w:rsidRPr="001B5A84" w:rsidRDefault="00D60B25" w:rsidP="00D60B25">
      <w:pPr>
        <w:spacing w:after="0" w:line="240" w:lineRule="auto"/>
        <w:rPr>
          <w:rFonts w:ascii="Times New Roman" w:hAnsi="Times New Roman" w:cs="Times New Roman"/>
          <w:b/>
          <w:sz w:val="24"/>
          <w:szCs w:val="24"/>
        </w:rPr>
      </w:pPr>
      <w:r w:rsidRPr="001B5A84">
        <w:rPr>
          <w:rFonts w:ascii="Times New Roman" w:hAnsi="Times New Roman" w:cs="Times New Roman"/>
          <w:b/>
          <w:sz w:val="24"/>
          <w:szCs w:val="24"/>
        </w:rPr>
        <w:t>Background</w:t>
      </w:r>
    </w:p>
    <w:p w14:paraId="1977A07D" w14:textId="7795AEC9" w:rsidR="006D3560" w:rsidRPr="001B5A84" w:rsidRDefault="00D60B25" w:rsidP="006D3560">
      <w:pPr>
        <w:spacing w:after="0"/>
        <w:rPr>
          <w:rFonts w:ascii="Times New Roman" w:hAnsi="Times New Roman" w:cs="Times New Roman"/>
          <w:sz w:val="24"/>
          <w:szCs w:val="24"/>
        </w:rPr>
      </w:pPr>
      <w:r w:rsidRPr="001B5A84">
        <w:rPr>
          <w:rFonts w:ascii="Times New Roman" w:hAnsi="Times New Roman" w:cs="Times New Roman"/>
          <w:sz w:val="24"/>
          <w:szCs w:val="24"/>
        </w:rPr>
        <w:t>About 10 weeks after the U.S. entered World War II, President Franklin D. Roosevelt on February 19, 1942 signed Executive Order 9066. The order authorized the Secretary of War and the armed forces to remove people of Japanese ancestry from what they designated as military areas and surrounding communities in the United States. These areas were legally off limits to Japanese aliens and Japanese-American citizens.</w:t>
      </w:r>
    </w:p>
    <w:p w14:paraId="1D549ACD" w14:textId="77777777" w:rsidR="006D3560" w:rsidRPr="001B5A84" w:rsidRDefault="006D3560" w:rsidP="006D3560">
      <w:pPr>
        <w:spacing w:after="0"/>
        <w:rPr>
          <w:rFonts w:ascii="Times New Roman" w:hAnsi="Times New Roman" w:cs="Times New Roman"/>
          <w:sz w:val="24"/>
          <w:szCs w:val="24"/>
        </w:rPr>
      </w:pPr>
    </w:p>
    <w:p w14:paraId="51C37793" w14:textId="77777777" w:rsidR="00D60B25" w:rsidRPr="001B5A84" w:rsidRDefault="002D677E" w:rsidP="006D3560">
      <w:pPr>
        <w:spacing w:after="0"/>
        <w:rPr>
          <w:rFonts w:ascii="Times New Roman" w:hAnsi="Times New Roman" w:cs="Times New Roman"/>
          <w:sz w:val="24"/>
          <w:szCs w:val="24"/>
        </w:rPr>
      </w:pPr>
      <w:hyperlink r:id="rId9" w:history="1">
        <w:r w:rsidR="00D60B25" w:rsidRPr="001B5A84">
          <w:rPr>
            <w:rStyle w:val="Hyperlink"/>
            <w:rFonts w:ascii="Times New Roman" w:hAnsi="Times New Roman" w:cs="Times New Roman"/>
            <w:color w:val="auto"/>
            <w:sz w:val="24"/>
            <w:szCs w:val="24"/>
            <w:u w:val="none"/>
          </w:rPr>
          <w:t>The order set in motion the mass transportation and relocation of more than 120,000 Japanese people to sites the government called detention camps that were set up and occupied in about 14 weeks. Most of the people who were relocated lived on the West Coast and two-thirds were American citizens.</w:t>
        </w:r>
      </w:hyperlink>
      <w:r w:rsidR="00D60B25" w:rsidRPr="001B5A84">
        <w:rPr>
          <w:rStyle w:val="Hyperlink"/>
          <w:rFonts w:ascii="Times New Roman" w:hAnsi="Times New Roman" w:cs="Times New Roman"/>
          <w:color w:val="auto"/>
          <w:sz w:val="24"/>
          <w:szCs w:val="24"/>
          <w:u w:val="none"/>
        </w:rPr>
        <w:t xml:space="preserve"> In accordance with the order, the military transported them to some 26 sites in seven western states, including remote locations in Washington, Idaho, Utah, and Arizona.</w:t>
      </w:r>
    </w:p>
    <w:p w14:paraId="52CF18B8" w14:textId="77777777" w:rsidR="006D3560" w:rsidRPr="001B5A84" w:rsidRDefault="006D3560" w:rsidP="00D60B25">
      <w:pPr>
        <w:spacing w:after="0"/>
        <w:rPr>
          <w:rFonts w:ascii="Times New Roman" w:hAnsi="Times New Roman" w:cs="Times New Roman"/>
          <w:b/>
          <w:sz w:val="24"/>
          <w:szCs w:val="24"/>
        </w:rPr>
      </w:pPr>
    </w:p>
    <w:p w14:paraId="6DF42E45" w14:textId="77777777" w:rsidR="00D60B25" w:rsidRPr="001B5A84" w:rsidRDefault="00D60B25" w:rsidP="00D60B25">
      <w:pPr>
        <w:spacing w:after="0"/>
        <w:rPr>
          <w:rFonts w:ascii="Times New Roman" w:hAnsi="Times New Roman" w:cs="Times New Roman"/>
          <w:b/>
          <w:sz w:val="24"/>
          <w:szCs w:val="24"/>
        </w:rPr>
      </w:pPr>
      <w:r w:rsidRPr="001B5A84">
        <w:rPr>
          <w:rFonts w:ascii="Times New Roman" w:hAnsi="Times New Roman" w:cs="Times New Roman"/>
          <w:b/>
          <w:sz w:val="24"/>
          <w:szCs w:val="24"/>
        </w:rPr>
        <w:t>Facts</w:t>
      </w:r>
    </w:p>
    <w:p w14:paraId="4BA00EB1" w14:textId="445F3C7F" w:rsidR="00D60B25" w:rsidRPr="001B5A84" w:rsidRDefault="00D60B25" w:rsidP="00D60B25">
      <w:pPr>
        <w:rPr>
          <w:rFonts w:ascii="Times New Roman" w:hAnsi="Times New Roman" w:cs="Times New Roman"/>
          <w:sz w:val="24"/>
          <w:szCs w:val="24"/>
        </w:rPr>
      </w:pPr>
      <w:r w:rsidRPr="001B5A84">
        <w:rPr>
          <w:rFonts w:ascii="Times New Roman" w:hAnsi="Times New Roman" w:cs="Times New Roman"/>
          <w:sz w:val="24"/>
          <w:szCs w:val="24"/>
        </w:rPr>
        <w:t xml:space="preserve">Fred Korematsu, 23, was a Japanese-American citizen who did not comply with the order to leave his home and job, despite the fact that his parents had abandoned their home and their flower-nursery business in preparation for reporting to a camp. Korematsu planned to stay behind.  He had plastic surgery on his eyes to alter his appearance; changed his name to Clyde Sarah; and claimed that he was of Spanish and Hawaiian descent. </w:t>
      </w:r>
    </w:p>
    <w:p w14:paraId="56607F6E" w14:textId="14A0A822" w:rsidR="00D60B25" w:rsidRPr="001B5A84" w:rsidRDefault="00D60B25" w:rsidP="00D60B25">
      <w:pPr>
        <w:rPr>
          <w:rFonts w:ascii="Times New Roman" w:hAnsi="Times New Roman" w:cs="Times New Roman"/>
          <w:sz w:val="24"/>
          <w:szCs w:val="24"/>
        </w:rPr>
      </w:pPr>
      <w:r w:rsidRPr="001B5A84">
        <w:rPr>
          <w:rFonts w:ascii="Times New Roman" w:hAnsi="Times New Roman" w:cs="Times New Roman"/>
          <w:sz w:val="24"/>
          <w:szCs w:val="24"/>
        </w:rPr>
        <w:t>On May 30, 1942, about six months after the Japanese attack on Pearl Harbor, the FBI arrested Korematsu for failure to report to a relocation center. After his arrest, while waiting in jail, he decided to allow the American Civil Liberties Union to represent him and make his case a test case to challenge the constitutionality of the government’s order. Korematsu was tried in federal court in San Francisco, convicted of violating military orders issued under Executive Order 9066, given five years on probation, and sent to an Assembly Center in San Bruno, CA.</w:t>
      </w:r>
    </w:p>
    <w:p w14:paraId="4F0584B7" w14:textId="725EEB94" w:rsidR="00D60B25" w:rsidRPr="001B5A84" w:rsidRDefault="00D60B25" w:rsidP="00D60B25">
      <w:pPr>
        <w:rPr>
          <w:rFonts w:ascii="Times New Roman" w:hAnsi="Times New Roman" w:cs="Times New Roman"/>
          <w:sz w:val="24"/>
          <w:szCs w:val="24"/>
        </w:rPr>
      </w:pPr>
      <w:r w:rsidRPr="001B5A84">
        <w:rPr>
          <w:rFonts w:ascii="Times New Roman" w:hAnsi="Times New Roman" w:cs="Times New Roman"/>
          <w:sz w:val="24"/>
          <w:szCs w:val="24"/>
        </w:rPr>
        <w:t xml:space="preserve">Korematsu’s attorneys appealed the trial court’s decision to the U.S. Court of Appeals, which agreed with the trial court that he had violated military orders. Korematsu asked the Supreme Court of the United States to hear his case. On December 18, 1944, a divided Supreme Court ruled, in a 6-3 decision, that the detention was a “military necessity” not based on race.  </w:t>
      </w:r>
    </w:p>
    <w:p w14:paraId="21C12D95" w14:textId="77777777" w:rsidR="00D60B25" w:rsidRPr="001B5A84" w:rsidRDefault="00D60B25" w:rsidP="00D60B25">
      <w:pPr>
        <w:spacing w:after="0"/>
        <w:rPr>
          <w:rFonts w:ascii="Times New Roman" w:hAnsi="Times New Roman" w:cs="Times New Roman"/>
          <w:b/>
          <w:sz w:val="24"/>
          <w:szCs w:val="24"/>
        </w:rPr>
      </w:pPr>
      <w:r w:rsidRPr="001B5A84">
        <w:rPr>
          <w:rFonts w:ascii="Times New Roman" w:hAnsi="Times New Roman" w:cs="Times New Roman"/>
          <w:b/>
          <w:sz w:val="24"/>
          <w:szCs w:val="24"/>
        </w:rPr>
        <w:t>Reopening the Case</w:t>
      </w:r>
    </w:p>
    <w:p w14:paraId="4801337D" w14:textId="3E8074B1" w:rsidR="00BF470C" w:rsidRPr="001B5A84" w:rsidRDefault="00BF470C" w:rsidP="00BF470C">
      <w:pPr>
        <w:spacing w:after="0"/>
        <w:rPr>
          <w:rFonts w:ascii="Times New Roman" w:hAnsi="Times New Roman" w:cs="Times New Roman"/>
          <w:sz w:val="24"/>
          <w:szCs w:val="24"/>
        </w:rPr>
      </w:pPr>
      <w:r w:rsidRPr="001B5A84">
        <w:rPr>
          <w:rFonts w:ascii="Times New Roman" w:hAnsi="Times New Roman" w:cs="Times New Roman"/>
          <w:sz w:val="24"/>
          <w:szCs w:val="24"/>
        </w:rPr>
        <w:t xml:space="preserve">In 1983, a pro bono legal team with new evidence filed a “coram nobis” petition and re-opened the 40-year-old case in a federal district court on the basis of egregious government misconduct in falsifying the record on military necessity. The young lawyers, mostly Japanese Americans, showed that the government’s legal team had intentionally suppressed or destroyed evidence </w:t>
      </w:r>
      <w:r w:rsidRPr="001B5A84">
        <w:rPr>
          <w:rFonts w:ascii="Times New Roman" w:hAnsi="Times New Roman" w:cs="Times New Roman"/>
          <w:sz w:val="24"/>
          <w:szCs w:val="24"/>
        </w:rPr>
        <w:lastRenderedPageBreak/>
        <w:t>from government intelligence agencies reporting that Japanese Americans posed no military threat to the U.S. The official reports, including those from the FBI under J. Edgar Hoover, were not presented in court. On November 10, 1983, federal judge Marylyn Hall Patel overturned Korematsu’s conviction in the same San Francisco courthouse where he had been convicted as a young man.</w:t>
      </w:r>
    </w:p>
    <w:p w14:paraId="71212CF5" w14:textId="77777777" w:rsidR="00BF470C" w:rsidRPr="001B5A84" w:rsidRDefault="00BF470C" w:rsidP="00BF470C">
      <w:pPr>
        <w:spacing w:after="0"/>
        <w:rPr>
          <w:rFonts w:ascii="Times New Roman" w:hAnsi="Times New Roman" w:cs="Times New Roman"/>
          <w:sz w:val="24"/>
          <w:szCs w:val="24"/>
        </w:rPr>
      </w:pPr>
    </w:p>
    <w:p w14:paraId="20C69816" w14:textId="44C32EE3" w:rsidR="00BF470C" w:rsidRPr="001B5A84" w:rsidRDefault="00BF470C" w:rsidP="00BF470C">
      <w:pPr>
        <w:rPr>
          <w:rFonts w:ascii="Times New Roman" w:hAnsi="Times New Roman" w:cs="Times New Roman"/>
          <w:sz w:val="24"/>
          <w:szCs w:val="24"/>
        </w:rPr>
      </w:pPr>
      <w:r w:rsidRPr="001B5A84">
        <w:rPr>
          <w:rFonts w:ascii="Times New Roman" w:hAnsi="Times New Roman" w:cs="Times New Roman"/>
          <w:sz w:val="24"/>
          <w:szCs w:val="24"/>
        </w:rPr>
        <w:t>The district court ruling cleared Korematsu’s name, but the Supreme Court decision still stood as discredited precedent, yet precedent nonetheless. In 1944, writing for the Supreme Court majority, Justice Hugo Black announced that “all legal restrictions which curtail the civil rights of a single racial group are immediately suspect” and subject to tests of "the most rigid scrutiny,” not all such restrictions are inherently unconstitutional. “Pressing public necessity,” he wrote, "may sometimes justify the existence of such restrictions; racial antagonism never can.”</w:t>
      </w:r>
    </w:p>
    <w:p w14:paraId="7DC538D0" w14:textId="5ABAE9D0" w:rsidR="00BF470C" w:rsidRPr="001B5A84" w:rsidRDefault="00BF470C" w:rsidP="00BF470C">
      <w:pPr>
        <w:rPr>
          <w:rFonts w:ascii="Times New Roman" w:hAnsi="Times New Roman" w:cs="Times New Roman"/>
          <w:sz w:val="24"/>
          <w:szCs w:val="24"/>
        </w:rPr>
      </w:pPr>
      <w:r w:rsidRPr="001B5A84">
        <w:rPr>
          <w:rFonts w:ascii="Times New Roman" w:hAnsi="Times New Roman" w:cs="Times New Roman"/>
          <w:sz w:val="24"/>
          <w:szCs w:val="24"/>
        </w:rPr>
        <w:t>In a strongly worded dissent, Justice Robert Jackson contended: "Korematsu ... has been convicted of an act not commonly thought a crime," he wrote. "It consists merely of being present in the state whereof he is a citizen, near the place where he was born, and where all his life he has lived." The nation's wartime security concerns, he contended, were not wholly adequate to strip Korematsu and the other internees of their constitutionally protected civil rights.</w:t>
      </w:r>
    </w:p>
    <w:p w14:paraId="5FE6BFFE" w14:textId="17E55D54" w:rsidR="00D60B25" w:rsidRPr="001B5A84" w:rsidRDefault="00BF470C" w:rsidP="00D60B25">
      <w:pPr>
        <w:rPr>
          <w:rFonts w:ascii="Times New Roman" w:hAnsi="Times New Roman" w:cs="Times New Roman"/>
          <w:sz w:val="24"/>
          <w:szCs w:val="24"/>
        </w:rPr>
      </w:pPr>
      <w:r w:rsidRPr="001B5A84">
        <w:rPr>
          <w:rFonts w:ascii="Times New Roman" w:hAnsi="Times New Roman" w:cs="Times New Roman"/>
          <w:sz w:val="24"/>
          <w:szCs w:val="24"/>
        </w:rPr>
        <w:t>Another dissenting Justice, Frank Murphy, called the government’s mass exclusion order “the legalization of racism” that violated the Equal Protection Clause of the Fourteenth Amendment. He compared the exclusion order to the “abhorrent and despicable treatment of minority groups by the dictatorial tyrannies which this nation is now pledged to destroy. He concluded that the exclusion order violated the Fourteenth Amendment by “fall[</w:t>
      </w:r>
      <w:proofErr w:type="spellStart"/>
      <w:r w:rsidRPr="001B5A84">
        <w:rPr>
          <w:rFonts w:ascii="Times New Roman" w:hAnsi="Times New Roman" w:cs="Times New Roman"/>
          <w:sz w:val="24"/>
          <w:szCs w:val="24"/>
        </w:rPr>
        <w:t>ing</w:t>
      </w:r>
      <w:proofErr w:type="spellEnd"/>
      <w:r w:rsidRPr="001B5A84">
        <w:rPr>
          <w:rFonts w:ascii="Times New Roman" w:hAnsi="Times New Roman" w:cs="Times New Roman"/>
          <w:sz w:val="24"/>
          <w:szCs w:val="24"/>
        </w:rPr>
        <w:t>] into the ugly abyss of racism.”</w:t>
      </w:r>
    </w:p>
    <w:p w14:paraId="224776C6" w14:textId="77777777" w:rsidR="00D60B25" w:rsidRPr="00313161" w:rsidRDefault="00D60B25" w:rsidP="00D60B25">
      <w:pPr>
        <w:spacing w:after="0"/>
        <w:jc w:val="center"/>
        <w:rPr>
          <w:rFonts w:ascii="Times New Roman" w:hAnsi="Times New Roman" w:cs="Times New Roman"/>
          <w:b/>
          <w:sz w:val="24"/>
          <w:szCs w:val="24"/>
        </w:rPr>
      </w:pPr>
      <w:r w:rsidRPr="00313161">
        <w:rPr>
          <w:rFonts w:ascii="Times New Roman" w:hAnsi="Times New Roman" w:cs="Times New Roman"/>
          <w:b/>
          <w:sz w:val="24"/>
          <w:szCs w:val="24"/>
        </w:rPr>
        <w:t>Procedural History</w:t>
      </w:r>
    </w:p>
    <w:p w14:paraId="2AA440B4" w14:textId="77777777" w:rsidR="00D60B25" w:rsidRDefault="00D60B25" w:rsidP="00D60B25">
      <w:pPr>
        <w:rPr>
          <w:rFonts w:ascii="Times New Roman" w:hAnsi="Times New Roman" w:cs="Times New Roman"/>
          <w:b/>
          <w:sz w:val="24"/>
          <w:szCs w:val="24"/>
        </w:rPr>
      </w:pPr>
    </w:p>
    <w:p w14:paraId="7A530AC2" w14:textId="77777777" w:rsidR="00D60B25" w:rsidRPr="008552A8" w:rsidRDefault="00D60B25" w:rsidP="00D60B25">
      <w:pPr>
        <w:spacing w:after="0"/>
        <w:rPr>
          <w:rFonts w:ascii="Times New Roman" w:hAnsi="Times New Roman" w:cs="Times New Roman"/>
          <w:sz w:val="24"/>
          <w:szCs w:val="24"/>
        </w:rPr>
      </w:pPr>
      <w:r w:rsidRPr="008552A8">
        <w:rPr>
          <w:rFonts w:ascii="Times New Roman" w:hAnsi="Times New Roman" w:cs="Times New Roman"/>
          <w:b/>
          <w:sz w:val="24"/>
          <w:szCs w:val="24"/>
        </w:rPr>
        <w:t>Lower Court</w:t>
      </w:r>
      <w:r w:rsidRPr="008552A8">
        <w:rPr>
          <w:rFonts w:ascii="Times New Roman" w:hAnsi="Times New Roman" w:cs="Times New Roman"/>
          <w:sz w:val="24"/>
          <w:szCs w:val="24"/>
        </w:rPr>
        <w:t>: U.S. District Court, Northern District of California</w:t>
      </w:r>
    </w:p>
    <w:p w14:paraId="5ED0BEB8" w14:textId="77777777" w:rsidR="00D60B25" w:rsidRPr="008552A8" w:rsidRDefault="00D60B25" w:rsidP="00D60B25">
      <w:pPr>
        <w:spacing w:after="0"/>
        <w:rPr>
          <w:rFonts w:ascii="Times New Roman" w:hAnsi="Times New Roman" w:cs="Times New Roman"/>
          <w:sz w:val="24"/>
          <w:szCs w:val="24"/>
        </w:rPr>
      </w:pPr>
      <w:r w:rsidRPr="008552A8">
        <w:rPr>
          <w:rFonts w:ascii="Times New Roman" w:hAnsi="Times New Roman" w:cs="Times New Roman"/>
          <w:b/>
          <w:sz w:val="24"/>
          <w:szCs w:val="24"/>
        </w:rPr>
        <w:t>Lower Court Held</w:t>
      </w:r>
      <w:r w:rsidRPr="008552A8">
        <w:rPr>
          <w:rFonts w:ascii="Times New Roman" w:hAnsi="Times New Roman" w:cs="Times New Roman"/>
          <w:sz w:val="24"/>
          <w:szCs w:val="24"/>
        </w:rPr>
        <w:t xml:space="preserve">:  </w:t>
      </w:r>
      <w:r>
        <w:rPr>
          <w:rFonts w:ascii="Times New Roman" w:hAnsi="Times New Roman" w:cs="Times New Roman"/>
          <w:sz w:val="24"/>
          <w:szCs w:val="24"/>
        </w:rPr>
        <w:t>Korematsu was c</w:t>
      </w:r>
      <w:r w:rsidRPr="008552A8">
        <w:rPr>
          <w:rFonts w:ascii="Times New Roman" w:hAnsi="Times New Roman" w:cs="Times New Roman"/>
          <w:sz w:val="24"/>
          <w:szCs w:val="24"/>
        </w:rPr>
        <w:t>onvicted of violating an exclusion order by the military.</w:t>
      </w:r>
    </w:p>
    <w:p w14:paraId="093177A2" w14:textId="77777777" w:rsidR="00D60B25" w:rsidRDefault="00D60B25" w:rsidP="00D60B25">
      <w:pPr>
        <w:rPr>
          <w:rFonts w:ascii="Times New Roman" w:hAnsi="Times New Roman" w:cs="Times New Roman"/>
          <w:b/>
          <w:sz w:val="24"/>
          <w:szCs w:val="24"/>
        </w:rPr>
      </w:pPr>
    </w:p>
    <w:p w14:paraId="49C72CB6" w14:textId="77777777" w:rsidR="00D60B25" w:rsidRPr="008552A8" w:rsidRDefault="00D60B25" w:rsidP="00D60B25">
      <w:pPr>
        <w:spacing w:after="0"/>
        <w:rPr>
          <w:rFonts w:ascii="Times New Roman" w:hAnsi="Times New Roman" w:cs="Times New Roman"/>
          <w:b/>
          <w:sz w:val="24"/>
          <w:szCs w:val="24"/>
        </w:rPr>
      </w:pPr>
      <w:r w:rsidRPr="008552A8">
        <w:rPr>
          <w:rFonts w:ascii="Times New Roman" w:hAnsi="Times New Roman" w:cs="Times New Roman"/>
          <w:b/>
          <w:sz w:val="24"/>
          <w:szCs w:val="24"/>
        </w:rPr>
        <w:t xml:space="preserve">Lower Court: </w:t>
      </w:r>
      <w:r w:rsidRPr="008552A8">
        <w:rPr>
          <w:rFonts w:ascii="Times New Roman" w:hAnsi="Times New Roman" w:cs="Times New Roman"/>
          <w:sz w:val="24"/>
          <w:szCs w:val="24"/>
        </w:rPr>
        <w:t>Ninth Circuit Court of Appeals</w:t>
      </w:r>
      <w:r w:rsidRPr="008552A8">
        <w:rPr>
          <w:rFonts w:ascii="Times New Roman" w:hAnsi="Times New Roman" w:cs="Times New Roman"/>
          <w:b/>
          <w:sz w:val="24"/>
          <w:szCs w:val="24"/>
        </w:rPr>
        <w:t xml:space="preserve"> </w:t>
      </w:r>
    </w:p>
    <w:p w14:paraId="790B180F" w14:textId="77777777" w:rsidR="00D60B25" w:rsidRPr="00313161" w:rsidRDefault="00D60B25" w:rsidP="00D60B25">
      <w:pPr>
        <w:spacing w:after="0"/>
        <w:rPr>
          <w:rFonts w:ascii="Times New Roman" w:hAnsi="Times New Roman" w:cs="Times New Roman"/>
          <w:sz w:val="24"/>
          <w:szCs w:val="24"/>
        </w:rPr>
      </w:pPr>
      <w:r w:rsidRPr="008552A8">
        <w:rPr>
          <w:rFonts w:ascii="Times New Roman" w:hAnsi="Times New Roman" w:cs="Times New Roman"/>
          <w:b/>
          <w:sz w:val="24"/>
          <w:szCs w:val="24"/>
        </w:rPr>
        <w:t xml:space="preserve">Lower Court Held: </w:t>
      </w:r>
      <w:r w:rsidRPr="00313161">
        <w:rPr>
          <w:rFonts w:ascii="Times New Roman" w:hAnsi="Times New Roman" w:cs="Times New Roman"/>
          <w:sz w:val="24"/>
          <w:szCs w:val="24"/>
        </w:rPr>
        <w:t>Upheld the trial court’s decision.</w:t>
      </w:r>
      <w:r>
        <w:rPr>
          <w:rFonts w:ascii="Times New Roman" w:hAnsi="Times New Roman" w:cs="Times New Roman"/>
          <w:sz w:val="24"/>
          <w:szCs w:val="24"/>
        </w:rPr>
        <w:t xml:space="preserve"> Conviction upheld.</w:t>
      </w:r>
    </w:p>
    <w:p w14:paraId="39A6DE67" w14:textId="77777777" w:rsidR="00D60B25" w:rsidRPr="008552A8" w:rsidRDefault="00D60B25" w:rsidP="00D60B25">
      <w:pPr>
        <w:spacing w:after="0"/>
        <w:rPr>
          <w:rFonts w:ascii="Times New Roman" w:hAnsi="Times New Roman" w:cs="Times New Roman"/>
          <w:sz w:val="24"/>
          <w:szCs w:val="24"/>
        </w:rPr>
      </w:pPr>
      <w:r w:rsidRPr="008552A8">
        <w:rPr>
          <w:rFonts w:ascii="Times New Roman" w:hAnsi="Times New Roman" w:cs="Times New Roman"/>
          <w:sz w:val="24"/>
          <w:szCs w:val="24"/>
        </w:rPr>
        <w:t>140 F.2d 289 (9th Cir. 1944)</w:t>
      </w:r>
    </w:p>
    <w:p w14:paraId="51AEDF12" w14:textId="77777777" w:rsidR="00D60B25" w:rsidRDefault="00D60B25" w:rsidP="00D60B25">
      <w:pPr>
        <w:rPr>
          <w:rFonts w:ascii="Times New Roman" w:hAnsi="Times New Roman" w:cs="Times New Roman"/>
          <w:b/>
          <w:sz w:val="24"/>
          <w:szCs w:val="24"/>
        </w:rPr>
      </w:pPr>
    </w:p>
    <w:p w14:paraId="3CB0A495" w14:textId="77777777" w:rsidR="00D60B25" w:rsidRPr="00D87881" w:rsidRDefault="00D60B25" w:rsidP="00D60B25">
      <w:pPr>
        <w:spacing w:after="0"/>
        <w:rPr>
          <w:rFonts w:ascii="Times New Roman" w:hAnsi="Times New Roman" w:cs="Times New Roman"/>
          <w:sz w:val="24"/>
          <w:szCs w:val="24"/>
        </w:rPr>
      </w:pPr>
      <w:r>
        <w:rPr>
          <w:rFonts w:ascii="Times New Roman" w:hAnsi="Times New Roman" w:cs="Times New Roman"/>
          <w:b/>
          <w:sz w:val="24"/>
          <w:szCs w:val="24"/>
        </w:rPr>
        <w:t xml:space="preserve">Supreme Court Ruling:  </w:t>
      </w:r>
      <w:r w:rsidRPr="00EE3D0A">
        <w:rPr>
          <w:rFonts w:ascii="Times New Roman" w:hAnsi="Times New Roman" w:cs="Times New Roman"/>
          <w:sz w:val="24"/>
          <w:szCs w:val="24"/>
        </w:rPr>
        <w:t>Affirmed the lower courts.</w:t>
      </w:r>
      <w:r>
        <w:rPr>
          <w:rFonts w:ascii="Times New Roman" w:hAnsi="Times New Roman" w:cs="Times New Roman"/>
          <w:b/>
          <w:sz w:val="24"/>
          <w:szCs w:val="24"/>
        </w:rPr>
        <w:t xml:space="preserve"> </w:t>
      </w:r>
      <w:r>
        <w:rPr>
          <w:rFonts w:ascii="Times New Roman" w:hAnsi="Times New Roman" w:cs="Times New Roman"/>
          <w:sz w:val="24"/>
          <w:szCs w:val="24"/>
        </w:rPr>
        <w:t>Conviction upheld.</w:t>
      </w:r>
    </w:p>
    <w:p w14:paraId="5FA6C94F" w14:textId="77777777" w:rsidR="00D60B25" w:rsidRDefault="00D60B25" w:rsidP="00D60B25">
      <w:pPr>
        <w:spacing w:after="0"/>
        <w:rPr>
          <w:rFonts w:ascii="Times New Roman" w:hAnsi="Times New Roman" w:cs="Times New Roman"/>
          <w:sz w:val="24"/>
          <w:szCs w:val="24"/>
        </w:rPr>
      </w:pPr>
      <w:r>
        <w:rPr>
          <w:rFonts w:ascii="Times New Roman" w:hAnsi="Times New Roman" w:cs="Times New Roman"/>
          <w:b/>
          <w:sz w:val="24"/>
          <w:szCs w:val="24"/>
        </w:rPr>
        <w:t xml:space="preserve">Supreme Court Vote: </w:t>
      </w:r>
      <w:r w:rsidRPr="00D87881">
        <w:rPr>
          <w:rFonts w:ascii="Times New Roman" w:hAnsi="Times New Roman" w:cs="Times New Roman"/>
          <w:sz w:val="24"/>
          <w:szCs w:val="24"/>
        </w:rPr>
        <w:t>6-3</w:t>
      </w:r>
    </w:p>
    <w:p w14:paraId="1C85CC18" w14:textId="77777777" w:rsidR="00D60B25" w:rsidRPr="00D87881" w:rsidRDefault="00D60B25" w:rsidP="00D60B25">
      <w:pPr>
        <w:spacing w:after="0"/>
        <w:rPr>
          <w:rFonts w:ascii="Times New Roman" w:hAnsi="Times New Roman" w:cs="Times New Roman"/>
          <w:sz w:val="24"/>
          <w:szCs w:val="24"/>
        </w:rPr>
      </w:pPr>
    </w:p>
    <w:p w14:paraId="53F379E0" w14:textId="77777777" w:rsidR="00D60B25" w:rsidRDefault="00D60B25" w:rsidP="00D60B25">
      <w:pPr>
        <w:spacing w:after="0"/>
        <w:rPr>
          <w:rFonts w:ascii="Times New Roman" w:hAnsi="Times New Roman" w:cs="Times New Roman"/>
          <w:sz w:val="24"/>
          <w:szCs w:val="24"/>
        </w:rPr>
      </w:pPr>
      <w:r w:rsidRPr="00505391">
        <w:rPr>
          <w:rFonts w:ascii="Times New Roman" w:hAnsi="Times New Roman" w:cs="Times New Roman"/>
          <w:b/>
          <w:sz w:val="24"/>
          <w:szCs w:val="24"/>
        </w:rPr>
        <w:t>Argued:</w:t>
      </w:r>
      <w:r>
        <w:rPr>
          <w:rFonts w:ascii="Times New Roman" w:hAnsi="Times New Roman" w:cs="Times New Roman"/>
          <w:sz w:val="24"/>
          <w:szCs w:val="24"/>
        </w:rPr>
        <w:t xml:space="preserve">  October 11-12, 1944</w:t>
      </w:r>
    </w:p>
    <w:p w14:paraId="3E977951" w14:textId="77777777" w:rsidR="00D60B25" w:rsidRDefault="00D60B25" w:rsidP="00D60B25">
      <w:pPr>
        <w:spacing w:after="0"/>
        <w:rPr>
          <w:rFonts w:ascii="Times New Roman" w:hAnsi="Times New Roman" w:cs="Times New Roman"/>
          <w:sz w:val="24"/>
          <w:szCs w:val="24"/>
        </w:rPr>
      </w:pPr>
      <w:r w:rsidRPr="00505391">
        <w:rPr>
          <w:rFonts w:ascii="Times New Roman" w:hAnsi="Times New Roman" w:cs="Times New Roman"/>
          <w:b/>
          <w:sz w:val="24"/>
          <w:szCs w:val="24"/>
        </w:rPr>
        <w:t>Decided:</w:t>
      </w:r>
      <w:r>
        <w:rPr>
          <w:rFonts w:ascii="Times New Roman" w:hAnsi="Times New Roman" w:cs="Times New Roman"/>
          <w:sz w:val="24"/>
          <w:szCs w:val="24"/>
        </w:rPr>
        <w:t xml:space="preserve"> December 18, 1944</w:t>
      </w:r>
    </w:p>
    <w:p w14:paraId="5415E454" w14:textId="77777777" w:rsidR="00D60B25" w:rsidRDefault="00D60B25" w:rsidP="00D60B25">
      <w:pPr>
        <w:spacing w:after="0"/>
        <w:rPr>
          <w:rFonts w:ascii="Times New Roman" w:hAnsi="Times New Roman" w:cs="Times New Roman"/>
          <w:b/>
          <w:sz w:val="24"/>
          <w:szCs w:val="24"/>
        </w:rPr>
      </w:pPr>
    </w:p>
    <w:p w14:paraId="66E5446D" w14:textId="77777777" w:rsidR="00D60B25" w:rsidRDefault="00D60B25" w:rsidP="00D60B25">
      <w:pPr>
        <w:spacing w:after="0"/>
        <w:rPr>
          <w:rFonts w:ascii="Times New Roman" w:hAnsi="Times New Roman" w:cs="Times New Roman"/>
          <w:sz w:val="24"/>
          <w:szCs w:val="24"/>
        </w:rPr>
      </w:pPr>
      <w:r w:rsidRPr="00505391">
        <w:rPr>
          <w:rFonts w:ascii="Times New Roman" w:hAnsi="Times New Roman" w:cs="Times New Roman"/>
          <w:b/>
          <w:sz w:val="24"/>
          <w:szCs w:val="24"/>
        </w:rPr>
        <w:lastRenderedPageBreak/>
        <w:t>Majority Opinion Written by</w:t>
      </w:r>
      <w:r>
        <w:rPr>
          <w:rFonts w:ascii="Times New Roman" w:hAnsi="Times New Roman" w:cs="Times New Roman"/>
          <w:sz w:val="24"/>
          <w:szCs w:val="24"/>
        </w:rPr>
        <w:t>: Justice Black</w:t>
      </w:r>
    </w:p>
    <w:p w14:paraId="047F089B" w14:textId="77777777" w:rsidR="00D60B25" w:rsidRDefault="00D60B25" w:rsidP="00D60B25">
      <w:pPr>
        <w:spacing w:after="0"/>
        <w:rPr>
          <w:rFonts w:ascii="Times New Roman" w:hAnsi="Times New Roman" w:cs="Times New Roman"/>
          <w:sz w:val="24"/>
          <w:szCs w:val="24"/>
        </w:rPr>
      </w:pPr>
      <w:r w:rsidRPr="00C01694">
        <w:rPr>
          <w:rFonts w:ascii="Times New Roman" w:hAnsi="Times New Roman" w:cs="Times New Roman"/>
          <w:b/>
          <w:sz w:val="24"/>
          <w:szCs w:val="24"/>
        </w:rPr>
        <w:t>Majority:</w:t>
      </w:r>
      <w:r>
        <w:rPr>
          <w:rFonts w:ascii="Times New Roman" w:hAnsi="Times New Roman" w:cs="Times New Roman"/>
          <w:sz w:val="24"/>
          <w:szCs w:val="24"/>
        </w:rPr>
        <w:t xml:space="preserve"> </w:t>
      </w:r>
      <w:r w:rsidRPr="00C01694">
        <w:rPr>
          <w:rFonts w:ascii="Times New Roman" w:hAnsi="Times New Roman" w:cs="Times New Roman"/>
          <w:sz w:val="24"/>
          <w:szCs w:val="24"/>
        </w:rPr>
        <w:t>Conviction affirmed</w:t>
      </w:r>
      <w:r w:rsidRPr="00A136D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The Supreme Court ruled that the evacuation order violated by Korematsu was valid, and it was not necessary to address the constitutional racial discrimination issues in this case. </w:t>
      </w:r>
    </w:p>
    <w:p w14:paraId="1879D137" w14:textId="77777777" w:rsidR="00D60B25" w:rsidRDefault="00D60B25" w:rsidP="00D60B25">
      <w:pPr>
        <w:spacing w:after="0"/>
        <w:rPr>
          <w:rFonts w:ascii="Times New Roman" w:hAnsi="Times New Roman" w:cs="Times New Roman"/>
          <w:b/>
          <w:sz w:val="24"/>
          <w:szCs w:val="24"/>
        </w:rPr>
      </w:pPr>
    </w:p>
    <w:p w14:paraId="145BF995" w14:textId="77777777" w:rsidR="00D60B25" w:rsidRDefault="00D60B25" w:rsidP="00D60B25">
      <w:pPr>
        <w:spacing w:after="0"/>
        <w:rPr>
          <w:rFonts w:ascii="Times New Roman" w:hAnsi="Times New Roman" w:cs="Times New Roman"/>
          <w:sz w:val="24"/>
          <w:szCs w:val="24"/>
        </w:rPr>
      </w:pPr>
      <w:r>
        <w:rPr>
          <w:rFonts w:ascii="Times New Roman" w:hAnsi="Times New Roman" w:cs="Times New Roman"/>
          <w:b/>
          <w:sz w:val="24"/>
          <w:szCs w:val="24"/>
        </w:rPr>
        <w:t>Concurring</w:t>
      </w:r>
      <w:r w:rsidRPr="00505391">
        <w:rPr>
          <w:rFonts w:ascii="Times New Roman" w:hAnsi="Times New Roman" w:cs="Times New Roman"/>
          <w:b/>
          <w:sz w:val="24"/>
          <w:szCs w:val="24"/>
        </w:rPr>
        <w:t xml:space="preserve"> Opinion Written by</w:t>
      </w:r>
      <w:r>
        <w:rPr>
          <w:rFonts w:ascii="Times New Roman" w:hAnsi="Times New Roman" w:cs="Times New Roman"/>
          <w:sz w:val="24"/>
          <w:szCs w:val="24"/>
        </w:rPr>
        <w:t>: Justice Frankfurter</w:t>
      </w:r>
    </w:p>
    <w:p w14:paraId="2782915D" w14:textId="074BAB0B" w:rsidR="00D60B25" w:rsidRDefault="00D60B25" w:rsidP="00D60B25">
      <w:pPr>
        <w:spacing w:after="0"/>
        <w:rPr>
          <w:rFonts w:ascii="Times New Roman" w:hAnsi="Times New Roman" w:cs="Times New Roman"/>
          <w:sz w:val="24"/>
          <w:szCs w:val="24"/>
        </w:rPr>
      </w:pPr>
      <w:r w:rsidRPr="00C01694">
        <w:rPr>
          <w:rFonts w:ascii="Times New Roman" w:hAnsi="Times New Roman" w:cs="Times New Roman"/>
          <w:b/>
          <w:sz w:val="24"/>
          <w:szCs w:val="24"/>
        </w:rPr>
        <w:t>Concurrence:</w:t>
      </w:r>
      <w:r>
        <w:rPr>
          <w:rFonts w:ascii="Times New Roman" w:hAnsi="Times New Roman" w:cs="Times New Roman"/>
          <w:sz w:val="24"/>
          <w:szCs w:val="24"/>
        </w:rPr>
        <w:t xml:space="preserve"> The constitutional issues should be addressed, but in evaluating them, it is clear that the “martial necessity arising from the danger of espionage and sabotage” warranted the military’s evacuation order. Conviction affirmed</w:t>
      </w:r>
      <w:r w:rsidR="00BF470C">
        <w:rPr>
          <w:rFonts w:ascii="Times New Roman" w:hAnsi="Times New Roman" w:cs="Times New Roman"/>
          <w:sz w:val="24"/>
          <w:szCs w:val="24"/>
        </w:rPr>
        <w:t>.</w:t>
      </w:r>
    </w:p>
    <w:p w14:paraId="570F5428" w14:textId="77777777" w:rsidR="00D60B25" w:rsidRDefault="00D60B25" w:rsidP="00D60B25">
      <w:pPr>
        <w:spacing w:after="0"/>
        <w:rPr>
          <w:rFonts w:ascii="Times New Roman" w:hAnsi="Times New Roman" w:cs="Times New Roman"/>
          <w:b/>
          <w:sz w:val="24"/>
          <w:szCs w:val="24"/>
        </w:rPr>
      </w:pPr>
    </w:p>
    <w:p w14:paraId="021C654A" w14:textId="3D6C8589" w:rsidR="00D60B25" w:rsidRDefault="00D60B25" w:rsidP="00D60B25">
      <w:pPr>
        <w:spacing w:after="0"/>
        <w:rPr>
          <w:rFonts w:ascii="Times New Roman" w:hAnsi="Times New Roman" w:cs="Times New Roman"/>
          <w:sz w:val="24"/>
          <w:szCs w:val="24"/>
        </w:rPr>
      </w:pPr>
      <w:r>
        <w:rPr>
          <w:rFonts w:ascii="Times New Roman" w:hAnsi="Times New Roman" w:cs="Times New Roman"/>
          <w:b/>
          <w:sz w:val="24"/>
          <w:szCs w:val="24"/>
        </w:rPr>
        <w:t>Dissenti</w:t>
      </w:r>
      <w:r w:rsidRPr="00505391">
        <w:rPr>
          <w:rFonts w:ascii="Times New Roman" w:hAnsi="Times New Roman" w:cs="Times New Roman"/>
          <w:b/>
          <w:sz w:val="24"/>
          <w:szCs w:val="24"/>
        </w:rPr>
        <w:t>ng Opinion Written by</w:t>
      </w:r>
      <w:r>
        <w:rPr>
          <w:rFonts w:ascii="Times New Roman" w:hAnsi="Times New Roman" w:cs="Times New Roman"/>
          <w:sz w:val="24"/>
          <w:szCs w:val="24"/>
        </w:rPr>
        <w:t>: Justice Jackson</w:t>
      </w:r>
    </w:p>
    <w:p w14:paraId="16668ACC" w14:textId="338982D2" w:rsidR="00D60B25" w:rsidRPr="00BF470C" w:rsidRDefault="00D60B25" w:rsidP="00D60B25">
      <w:pPr>
        <w:rPr>
          <w:rFonts w:ascii="Times New Roman" w:hAnsi="Times New Roman" w:cs="Times New Roman"/>
          <w:sz w:val="24"/>
          <w:szCs w:val="24"/>
        </w:rPr>
      </w:pPr>
      <w:r w:rsidRPr="00BF470C">
        <w:rPr>
          <w:rFonts w:ascii="Times New Roman" w:hAnsi="Times New Roman" w:cs="Times New Roman"/>
          <w:sz w:val="24"/>
          <w:szCs w:val="24"/>
        </w:rPr>
        <w:t>In a strongly worded dissent, Justice Robert Jackson contended:</w:t>
      </w:r>
      <w:r w:rsidRPr="00BF470C">
        <w:rPr>
          <w:rFonts w:ascii="Verdana" w:hAnsi="Verdana"/>
          <w:sz w:val="24"/>
          <w:szCs w:val="24"/>
        </w:rPr>
        <w:t xml:space="preserve"> </w:t>
      </w:r>
      <w:r w:rsidRPr="00BF470C">
        <w:rPr>
          <w:rFonts w:ascii="Times New Roman" w:hAnsi="Times New Roman" w:cs="Times New Roman"/>
          <w:sz w:val="24"/>
          <w:szCs w:val="24"/>
        </w:rPr>
        <w:t>"Korematsu ... has been convicted of an act not commonly thought a crime. It consists merely of being present in the state whereof he is a citizen, near the place where he was born, and where all his life he has lived." The nation's wartime security concerns, he contended, were not adequate to strip Korematsu and the other internees of their constitutionally protected civil rights.</w:t>
      </w:r>
    </w:p>
    <w:p w14:paraId="76E76F74" w14:textId="77777777" w:rsidR="00D60B25" w:rsidRDefault="00D60B25" w:rsidP="00D60B25">
      <w:pPr>
        <w:rPr>
          <w:rFonts w:ascii="Times New Roman" w:hAnsi="Times New Roman" w:cs="Times New Roman"/>
          <w:sz w:val="24"/>
          <w:szCs w:val="24"/>
        </w:rPr>
      </w:pPr>
      <w:r>
        <w:rPr>
          <w:rFonts w:ascii="Times New Roman" w:hAnsi="Times New Roman" w:cs="Times New Roman"/>
          <w:color w:val="333333"/>
          <w:sz w:val="24"/>
          <w:szCs w:val="24"/>
        </w:rPr>
        <w:t>Justice Jackson</w:t>
      </w:r>
      <w:r>
        <w:rPr>
          <w:rFonts w:ascii="Times New Roman" w:hAnsi="Times New Roman" w:cs="Times New Roman"/>
          <w:sz w:val="24"/>
          <w:szCs w:val="24"/>
        </w:rPr>
        <w:t xml:space="preserve"> called the exclusion order “the legalization of racism” that violated the Equal Protection Clause of the Fourteenth Amendment. He compared the exclusion order to the “abhorrent and despicable treatment of minority groups by the dictatorial tyrannies which this nation is now pledged to destroy.  He concluded that the exclusion order violated the Fourteenth Amendment by “fall[</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into the ugly abyss of racism.”</w:t>
      </w:r>
    </w:p>
    <w:p w14:paraId="27ABA097" w14:textId="77777777" w:rsidR="00D60B25" w:rsidRDefault="00D60B25" w:rsidP="00D60B25">
      <w:pPr>
        <w:rPr>
          <w:rFonts w:ascii="Times New Roman" w:hAnsi="Times New Roman" w:cs="Times New Roman"/>
          <w:b/>
          <w:sz w:val="24"/>
          <w:szCs w:val="24"/>
        </w:rPr>
      </w:pPr>
    </w:p>
    <w:p w14:paraId="7E3C869C" w14:textId="77777777" w:rsidR="00D60B25" w:rsidRDefault="00D60B25" w:rsidP="00D60B25">
      <w:pPr>
        <w:spacing w:after="0" w:line="240" w:lineRule="auto"/>
        <w:rPr>
          <w:rFonts w:ascii="Times New Roman" w:hAnsi="Times New Roman" w:cs="Times New Roman"/>
          <w:b/>
          <w:sz w:val="24"/>
          <w:szCs w:val="24"/>
        </w:rPr>
      </w:pPr>
      <w:r>
        <w:rPr>
          <w:rFonts w:ascii="Times New Roman" w:hAnsi="Times New Roman" w:cs="Times New Roman"/>
          <w:b/>
          <w:sz w:val="24"/>
          <w:szCs w:val="24"/>
        </w:rPr>
        <w:t>Issue:</w:t>
      </w:r>
    </w:p>
    <w:p w14:paraId="730512FE" w14:textId="77777777" w:rsidR="00D60B25" w:rsidRPr="00873FC8" w:rsidRDefault="00D60B25" w:rsidP="00D60B25">
      <w:pPr>
        <w:spacing w:after="0" w:line="240" w:lineRule="auto"/>
        <w:rPr>
          <w:rFonts w:ascii="Times New Roman" w:hAnsi="Times New Roman" w:cs="Times New Roman"/>
          <w:sz w:val="24"/>
          <w:szCs w:val="24"/>
        </w:rPr>
      </w:pPr>
      <w:r w:rsidRPr="00873FC8">
        <w:rPr>
          <w:rFonts w:ascii="Times New Roman" w:hAnsi="Times New Roman" w:cs="Times New Roman"/>
          <w:sz w:val="24"/>
          <w:szCs w:val="24"/>
        </w:rPr>
        <w:t>Was the military’s exclusion order justified?</w:t>
      </w:r>
    </w:p>
    <w:p w14:paraId="24B69216" w14:textId="77777777" w:rsidR="00D60B25" w:rsidRDefault="00D60B25" w:rsidP="00D60B25">
      <w:pPr>
        <w:spacing w:after="0"/>
        <w:rPr>
          <w:rFonts w:ascii="Times New Roman" w:hAnsi="Times New Roman" w:cs="Times New Roman"/>
          <w:b/>
          <w:sz w:val="24"/>
          <w:szCs w:val="24"/>
        </w:rPr>
      </w:pPr>
    </w:p>
    <w:p w14:paraId="0B0F1A8E" w14:textId="77777777" w:rsidR="00D60B25" w:rsidRDefault="00D60B25" w:rsidP="00D60B25">
      <w:pPr>
        <w:spacing w:after="0"/>
        <w:rPr>
          <w:rFonts w:ascii="Times New Roman" w:hAnsi="Times New Roman" w:cs="Times New Roman"/>
          <w:b/>
          <w:sz w:val="24"/>
          <w:szCs w:val="24"/>
        </w:rPr>
      </w:pPr>
      <w:r>
        <w:rPr>
          <w:rFonts w:ascii="Times New Roman" w:hAnsi="Times New Roman" w:cs="Times New Roman"/>
          <w:b/>
          <w:sz w:val="24"/>
          <w:szCs w:val="24"/>
        </w:rPr>
        <w:t xml:space="preserve">Reasoning: </w:t>
      </w:r>
    </w:p>
    <w:p w14:paraId="5D7A74C7" w14:textId="77777777" w:rsidR="00D60B25" w:rsidRDefault="00D60B25" w:rsidP="00D60B25">
      <w:pPr>
        <w:spacing w:after="0"/>
        <w:rPr>
          <w:rFonts w:ascii="Times New Roman" w:hAnsi="Times New Roman" w:cs="Times New Roman"/>
          <w:sz w:val="24"/>
          <w:szCs w:val="24"/>
        </w:rPr>
      </w:pPr>
      <w:r>
        <w:rPr>
          <w:rFonts w:ascii="Times New Roman" w:hAnsi="Times New Roman" w:cs="Times New Roman"/>
          <w:sz w:val="24"/>
          <w:szCs w:val="24"/>
        </w:rPr>
        <w:t xml:space="preserve">The majority opinion ruled that the court should not address the entirety of the order under which Korematsu was convicted, which included provisions requiring citizens to report to assembly and relocation centers. The majority found it necessary only to rule on the validity of the specific provision under which Korematsu was convicted: the provision requiring him to leave the designated area. </w:t>
      </w:r>
    </w:p>
    <w:p w14:paraId="3DDEE32A" w14:textId="77777777" w:rsidR="00D60B25" w:rsidRPr="008552A8" w:rsidRDefault="00D60B25" w:rsidP="00D60B25">
      <w:pPr>
        <w:spacing w:after="0"/>
        <w:rPr>
          <w:rFonts w:ascii="Times New Roman" w:hAnsi="Times New Roman" w:cs="Times New Roman"/>
          <w:sz w:val="24"/>
          <w:szCs w:val="24"/>
        </w:rPr>
      </w:pPr>
    </w:p>
    <w:p w14:paraId="2ABD992D" w14:textId="7CED8967" w:rsidR="00D60B25" w:rsidRDefault="00D60B25" w:rsidP="00D60B25">
      <w:pPr>
        <w:spacing w:after="0"/>
        <w:rPr>
          <w:rFonts w:ascii="Times New Roman" w:hAnsi="Times New Roman" w:cs="Times New Roman"/>
          <w:sz w:val="24"/>
          <w:szCs w:val="24"/>
        </w:rPr>
      </w:pPr>
      <w:r w:rsidRPr="008552A8">
        <w:rPr>
          <w:rFonts w:ascii="Times New Roman" w:hAnsi="Times New Roman" w:cs="Times New Roman"/>
          <w:sz w:val="24"/>
          <w:szCs w:val="24"/>
        </w:rPr>
        <w:t xml:space="preserve">Because the order applied only to people who were Japanese or of Japanese descent, </w:t>
      </w:r>
      <w:r>
        <w:rPr>
          <w:rFonts w:ascii="Times New Roman" w:hAnsi="Times New Roman" w:cs="Times New Roman"/>
          <w:sz w:val="24"/>
          <w:szCs w:val="24"/>
        </w:rPr>
        <w:t xml:space="preserve">it was subject to the “most rigid scrutiny.” The majority found that although the exclusion of citizens from their homes is generally an impermissible use of government authority, there is an exception where there is “grave [  ] imminent danger to the public safety” as long as there is a definition and close relationship between the government’s actions and the prevention against espionage and sabotage. The majority ruled that there was sufficient danger and a sufficient </w:t>
      </w:r>
      <w:r>
        <w:rPr>
          <w:rFonts w:ascii="Times New Roman" w:hAnsi="Times New Roman" w:cs="Times New Roman"/>
          <w:sz w:val="24"/>
          <w:szCs w:val="24"/>
        </w:rPr>
        <w:lastRenderedPageBreak/>
        <w:t xml:space="preserve">relationship between the order and the prevention of the danger to justify requiring Korematsu to evacuate. The majority said the order was valid. </w:t>
      </w:r>
    </w:p>
    <w:p w14:paraId="46AA21CC" w14:textId="77777777" w:rsidR="00D60B25" w:rsidRDefault="00D60B25" w:rsidP="00D60B25">
      <w:pPr>
        <w:spacing w:after="0"/>
        <w:rPr>
          <w:rFonts w:ascii="Times New Roman" w:hAnsi="Times New Roman" w:cs="Times New Roman"/>
          <w:sz w:val="24"/>
          <w:szCs w:val="24"/>
        </w:rPr>
      </w:pPr>
    </w:p>
    <w:p w14:paraId="07DF6FC5" w14:textId="3FBD2E67" w:rsidR="00D60B25" w:rsidRDefault="00D60B25" w:rsidP="00D60B25">
      <w:pPr>
        <w:spacing w:after="0"/>
        <w:rPr>
          <w:rFonts w:ascii="Times New Roman" w:hAnsi="Times New Roman" w:cs="Times New Roman"/>
          <w:b/>
          <w:sz w:val="24"/>
          <w:szCs w:val="24"/>
        </w:rPr>
      </w:pPr>
      <w:r>
        <w:rPr>
          <w:rFonts w:ascii="Times New Roman" w:hAnsi="Times New Roman" w:cs="Times New Roman"/>
          <w:sz w:val="24"/>
          <w:szCs w:val="24"/>
        </w:rPr>
        <w:t xml:space="preserve">The dissenters disagreed. They put forth their position that the order should have been considered as a whole, and the Court should have considered the other contemporaneous orders, all of which, when considered together resulted in the imprisonment of U.S. citizens in what were essentially concentration camps, based only on their race. </w:t>
      </w:r>
    </w:p>
    <w:p w14:paraId="21CF982F" w14:textId="77777777" w:rsidR="00D60B25" w:rsidRDefault="00D60B25" w:rsidP="00D60B25">
      <w:pPr>
        <w:spacing w:after="0"/>
        <w:rPr>
          <w:rFonts w:ascii="Times New Roman" w:hAnsi="Times New Roman" w:cs="Times New Roman"/>
          <w:b/>
          <w:sz w:val="24"/>
          <w:szCs w:val="24"/>
        </w:rPr>
      </w:pPr>
    </w:p>
    <w:p w14:paraId="340DFEB8" w14:textId="77777777" w:rsidR="001F552D" w:rsidRDefault="001F552D" w:rsidP="00CC1DF6">
      <w:pPr>
        <w:autoSpaceDE w:val="0"/>
        <w:autoSpaceDN w:val="0"/>
        <w:adjustRightInd w:val="0"/>
        <w:spacing w:after="0" w:line="240" w:lineRule="auto"/>
        <w:rPr>
          <w:rFonts w:ascii="Times New Roman" w:hAnsi="Times New Roman" w:cs="Times New Roman"/>
          <w:b/>
          <w:bCs/>
        </w:rPr>
      </w:pPr>
    </w:p>
    <w:p w14:paraId="17F1A2CD"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2BFF50AA"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7CC65A74"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60890608"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03B93E59"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74997CD9"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3F578A97"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1C6CA324"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0EBB5F38"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4540913B"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59104C83"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615433C0"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765237BF"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4B3182E9"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45780D78"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29A992DB"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6973A25D"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1428BC94"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79D737BA" w14:textId="57A9F42B" w:rsidR="00346E6E" w:rsidRDefault="00346E6E" w:rsidP="00CC1DF6">
      <w:pPr>
        <w:autoSpaceDE w:val="0"/>
        <w:autoSpaceDN w:val="0"/>
        <w:adjustRightInd w:val="0"/>
        <w:spacing w:after="0" w:line="240" w:lineRule="auto"/>
        <w:rPr>
          <w:rFonts w:ascii="Times New Roman" w:hAnsi="Times New Roman" w:cs="Times New Roman"/>
          <w:b/>
          <w:bCs/>
        </w:rPr>
      </w:pPr>
    </w:p>
    <w:p w14:paraId="2E08EBCA" w14:textId="274A79E1" w:rsidR="00BF470C" w:rsidRDefault="00BF470C" w:rsidP="00CC1DF6">
      <w:pPr>
        <w:autoSpaceDE w:val="0"/>
        <w:autoSpaceDN w:val="0"/>
        <w:adjustRightInd w:val="0"/>
        <w:spacing w:after="0" w:line="240" w:lineRule="auto"/>
        <w:rPr>
          <w:rFonts w:ascii="Times New Roman" w:hAnsi="Times New Roman" w:cs="Times New Roman"/>
          <w:b/>
          <w:bCs/>
        </w:rPr>
      </w:pPr>
    </w:p>
    <w:p w14:paraId="6F3269E1" w14:textId="7C14BEF7" w:rsidR="00BF470C" w:rsidRDefault="00BF470C" w:rsidP="00CC1DF6">
      <w:pPr>
        <w:autoSpaceDE w:val="0"/>
        <w:autoSpaceDN w:val="0"/>
        <w:adjustRightInd w:val="0"/>
        <w:spacing w:after="0" w:line="240" w:lineRule="auto"/>
        <w:rPr>
          <w:rFonts w:ascii="Times New Roman" w:hAnsi="Times New Roman" w:cs="Times New Roman"/>
          <w:b/>
          <w:bCs/>
        </w:rPr>
      </w:pPr>
    </w:p>
    <w:p w14:paraId="42EF0F07" w14:textId="68205EC6" w:rsidR="00BF470C" w:rsidRDefault="00BF470C" w:rsidP="00CC1DF6">
      <w:pPr>
        <w:autoSpaceDE w:val="0"/>
        <w:autoSpaceDN w:val="0"/>
        <w:adjustRightInd w:val="0"/>
        <w:spacing w:after="0" w:line="240" w:lineRule="auto"/>
        <w:rPr>
          <w:rFonts w:ascii="Times New Roman" w:hAnsi="Times New Roman" w:cs="Times New Roman"/>
          <w:b/>
          <w:bCs/>
        </w:rPr>
      </w:pPr>
    </w:p>
    <w:p w14:paraId="3CE0CCF6" w14:textId="1723DCF3" w:rsidR="00BF470C" w:rsidRDefault="00BF470C" w:rsidP="00CC1DF6">
      <w:pPr>
        <w:autoSpaceDE w:val="0"/>
        <w:autoSpaceDN w:val="0"/>
        <w:adjustRightInd w:val="0"/>
        <w:spacing w:after="0" w:line="240" w:lineRule="auto"/>
        <w:rPr>
          <w:rFonts w:ascii="Times New Roman" w:hAnsi="Times New Roman" w:cs="Times New Roman"/>
          <w:b/>
          <w:bCs/>
        </w:rPr>
      </w:pPr>
    </w:p>
    <w:p w14:paraId="55E0191D" w14:textId="11304847" w:rsidR="00BF470C" w:rsidRDefault="00BF470C" w:rsidP="00CC1DF6">
      <w:pPr>
        <w:autoSpaceDE w:val="0"/>
        <w:autoSpaceDN w:val="0"/>
        <w:adjustRightInd w:val="0"/>
        <w:spacing w:after="0" w:line="240" w:lineRule="auto"/>
        <w:rPr>
          <w:rFonts w:ascii="Times New Roman" w:hAnsi="Times New Roman" w:cs="Times New Roman"/>
          <w:b/>
          <w:bCs/>
        </w:rPr>
      </w:pPr>
    </w:p>
    <w:p w14:paraId="04517E00" w14:textId="455B6DF0" w:rsidR="00BF470C" w:rsidRDefault="00BF470C" w:rsidP="00CC1DF6">
      <w:pPr>
        <w:autoSpaceDE w:val="0"/>
        <w:autoSpaceDN w:val="0"/>
        <w:adjustRightInd w:val="0"/>
        <w:spacing w:after="0" w:line="240" w:lineRule="auto"/>
        <w:rPr>
          <w:rFonts w:ascii="Times New Roman" w:hAnsi="Times New Roman" w:cs="Times New Roman"/>
          <w:b/>
          <w:bCs/>
        </w:rPr>
      </w:pPr>
    </w:p>
    <w:p w14:paraId="5F9562E8" w14:textId="01004C81" w:rsidR="00BF470C" w:rsidRDefault="00BF470C" w:rsidP="00CC1DF6">
      <w:pPr>
        <w:autoSpaceDE w:val="0"/>
        <w:autoSpaceDN w:val="0"/>
        <w:adjustRightInd w:val="0"/>
        <w:spacing w:after="0" w:line="240" w:lineRule="auto"/>
        <w:rPr>
          <w:rFonts w:ascii="Times New Roman" w:hAnsi="Times New Roman" w:cs="Times New Roman"/>
          <w:b/>
          <w:bCs/>
        </w:rPr>
      </w:pPr>
    </w:p>
    <w:p w14:paraId="0383ABC3" w14:textId="6D610279" w:rsidR="00BF470C" w:rsidRDefault="00BF470C" w:rsidP="00CC1DF6">
      <w:pPr>
        <w:autoSpaceDE w:val="0"/>
        <w:autoSpaceDN w:val="0"/>
        <w:adjustRightInd w:val="0"/>
        <w:spacing w:after="0" w:line="240" w:lineRule="auto"/>
        <w:rPr>
          <w:rFonts w:ascii="Times New Roman" w:hAnsi="Times New Roman" w:cs="Times New Roman"/>
          <w:b/>
          <w:bCs/>
        </w:rPr>
      </w:pPr>
    </w:p>
    <w:p w14:paraId="3DA8CEDB" w14:textId="10147B8E" w:rsidR="00BF470C" w:rsidRDefault="00BF470C" w:rsidP="00CC1DF6">
      <w:pPr>
        <w:autoSpaceDE w:val="0"/>
        <w:autoSpaceDN w:val="0"/>
        <w:adjustRightInd w:val="0"/>
        <w:spacing w:after="0" w:line="240" w:lineRule="auto"/>
        <w:rPr>
          <w:rFonts w:ascii="Times New Roman" w:hAnsi="Times New Roman" w:cs="Times New Roman"/>
          <w:b/>
          <w:bCs/>
        </w:rPr>
      </w:pPr>
    </w:p>
    <w:p w14:paraId="7CD4C1D0" w14:textId="091C307E" w:rsidR="00BF470C" w:rsidRDefault="00BF470C" w:rsidP="00CC1DF6">
      <w:pPr>
        <w:autoSpaceDE w:val="0"/>
        <w:autoSpaceDN w:val="0"/>
        <w:adjustRightInd w:val="0"/>
        <w:spacing w:after="0" w:line="240" w:lineRule="auto"/>
        <w:rPr>
          <w:rFonts w:ascii="Times New Roman" w:hAnsi="Times New Roman" w:cs="Times New Roman"/>
          <w:b/>
          <w:bCs/>
        </w:rPr>
      </w:pPr>
    </w:p>
    <w:p w14:paraId="197D02DB" w14:textId="6BE33E0F" w:rsidR="00BF470C" w:rsidRDefault="00BF470C" w:rsidP="00CC1DF6">
      <w:pPr>
        <w:autoSpaceDE w:val="0"/>
        <w:autoSpaceDN w:val="0"/>
        <w:adjustRightInd w:val="0"/>
        <w:spacing w:after="0" w:line="240" w:lineRule="auto"/>
        <w:rPr>
          <w:rFonts w:ascii="Times New Roman" w:hAnsi="Times New Roman" w:cs="Times New Roman"/>
          <w:b/>
          <w:bCs/>
        </w:rPr>
      </w:pPr>
    </w:p>
    <w:p w14:paraId="07D0AFA0" w14:textId="6BEE4F6F" w:rsidR="00BF470C" w:rsidRDefault="00BF470C" w:rsidP="00CC1DF6">
      <w:pPr>
        <w:autoSpaceDE w:val="0"/>
        <w:autoSpaceDN w:val="0"/>
        <w:adjustRightInd w:val="0"/>
        <w:spacing w:after="0" w:line="240" w:lineRule="auto"/>
        <w:rPr>
          <w:rFonts w:ascii="Times New Roman" w:hAnsi="Times New Roman" w:cs="Times New Roman"/>
          <w:b/>
          <w:bCs/>
        </w:rPr>
      </w:pPr>
    </w:p>
    <w:p w14:paraId="306A4C03" w14:textId="78F2DE23" w:rsidR="00BF470C" w:rsidRDefault="00BF470C" w:rsidP="00CC1DF6">
      <w:pPr>
        <w:autoSpaceDE w:val="0"/>
        <w:autoSpaceDN w:val="0"/>
        <w:adjustRightInd w:val="0"/>
        <w:spacing w:after="0" w:line="240" w:lineRule="auto"/>
        <w:rPr>
          <w:rFonts w:ascii="Times New Roman" w:hAnsi="Times New Roman" w:cs="Times New Roman"/>
          <w:b/>
          <w:bCs/>
        </w:rPr>
      </w:pPr>
    </w:p>
    <w:p w14:paraId="1840D6C2" w14:textId="0A7B95A4" w:rsidR="00BF470C" w:rsidRDefault="00BF470C" w:rsidP="00CC1DF6">
      <w:pPr>
        <w:autoSpaceDE w:val="0"/>
        <w:autoSpaceDN w:val="0"/>
        <w:adjustRightInd w:val="0"/>
        <w:spacing w:after="0" w:line="240" w:lineRule="auto"/>
        <w:rPr>
          <w:rFonts w:ascii="Times New Roman" w:hAnsi="Times New Roman" w:cs="Times New Roman"/>
          <w:b/>
          <w:bCs/>
        </w:rPr>
      </w:pPr>
    </w:p>
    <w:p w14:paraId="42285ACB" w14:textId="212FE9A7" w:rsidR="00BF470C" w:rsidRDefault="00BF470C" w:rsidP="00CC1DF6">
      <w:pPr>
        <w:autoSpaceDE w:val="0"/>
        <w:autoSpaceDN w:val="0"/>
        <w:adjustRightInd w:val="0"/>
        <w:spacing w:after="0" w:line="240" w:lineRule="auto"/>
        <w:rPr>
          <w:rFonts w:ascii="Times New Roman" w:hAnsi="Times New Roman" w:cs="Times New Roman"/>
          <w:b/>
          <w:bCs/>
        </w:rPr>
      </w:pPr>
    </w:p>
    <w:p w14:paraId="46235F38" w14:textId="5608BFFC" w:rsidR="00BF470C" w:rsidRDefault="00BF470C" w:rsidP="00CC1DF6">
      <w:pPr>
        <w:autoSpaceDE w:val="0"/>
        <w:autoSpaceDN w:val="0"/>
        <w:adjustRightInd w:val="0"/>
        <w:spacing w:after="0" w:line="240" w:lineRule="auto"/>
        <w:rPr>
          <w:rFonts w:ascii="Times New Roman" w:hAnsi="Times New Roman" w:cs="Times New Roman"/>
          <w:b/>
          <w:bCs/>
        </w:rPr>
      </w:pPr>
    </w:p>
    <w:p w14:paraId="28B9FBD1" w14:textId="01FE4F88" w:rsidR="00BF470C" w:rsidRDefault="00BF470C" w:rsidP="00CC1DF6">
      <w:pPr>
        <w:autoSpaceDE w:val="0"/>
        <w:autoSpaceDN w:val="0"/>
        <w:adjustRightInd w:val="0"/>
        <w:spacing w:after="0" w:line="240" w:lineRule="auto"/>
        <w:rPr>
          <w:rFonts w:ascii="Times New Roman" w:hAnsi="Times New Roman" w:cs="Times New Roman"/>
          <w:b/>
          <w:bCs/>
        </w:rPr>
      </w:pPr>
    </w:p>
    <w:p w14:paraId="143DB647" w14:textId="1E86792B" w:rsidR="00BF470C" w:rsidRDefault="00BF470C" w:rsidP="00CC1DF6">
      <w:pPr>
        <w:autoSpaceDE w:val="0"/>
        <w:autoSpaceDN w:val="0"/>
        <w:adjustRightInd w:val="0"/>
        <w:spacing w:after="0" w:line="240" w:lineRule="auto"/>
        <w:rPr>
          <w:rFonts w:ascii="Times New Roman" w:hAnsi="Times New Roman" w:cs="Times New Roman"/>
          <w:b/>
          <w:bCs/>
        </w:rPr>
      </w:pPr>
    </w:p>
    <w:p w14:paraId="27E33A05" w14:textId="77777777" w:rsidR="00BF470C" w:rsidRDefault="00BF470C" w:rsidP="00CC1DF6">
      <w:pPr>
        <w:autoSpaceDE w:val="0"/>
        <w:autoSpaceDN w:val="0"/>
        <w:adjustRightInd w:val="0"/>
        <w:spacing w:after="0" w:line="240" w:lineRule="auto"/>
        <w:rPr>
          <w:rFonts w:ascii="Times New Roman" w:hAnsi="Times New Roman" w:cs="Times New Roman"/>
          <w:b/>
          <w:bCs/>
        </w:rPr>
      </w:pPr>
    </w:p>
    <w:p w14:paraId="5081E317"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21F1C166" w14:textId="77777777" w:rsidR="00346E6E" w:rsidRPr="003D14ED" w:rsidRDefault="00346E6E" w:rsidP="00346E6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48" w:lineRule="atLeast"/>
        <w:jc w:val="center"/>
        <w:rPr>
          <w:b/>
          <w:sz w:val="22"/>
          <w:szCs w:val="22"/>
        </w:rPr>
      </w:pPr>
      <w:r w:rsidRPr="003D14ED">
        <w:rPr>
          <w:b/>
          <w:sz w:val="22"/>
          <w:szCs w:val="22"/>
        </w:rPr>
        <w:lastRenderedPageBreak/>
        <w:t>Executive Order No. 9066</w:t>
      </w:r>
      <w:r>
        <w:rPr>
          <w:b/>
          <w:sz w:val="22"/>
          <w:szCs w:val="22"/>
        </w:rPr>
        <w:t xml:space="preserve"> – </w:t>
      </w:r>
      <w:r w:rsidRPr="003D14ED">
        <w:rPr>
          <w:b/>
          <w:sz w:val="22"/>
          <w:szCs w:val="22"/>
        </w:rPr>
        <w:t>Authorizing the Secretary of War to Prescribe Military Areas</w:t>
      </w:r>
    </w:p>
    <w:p w14:paraId="529529F0" w14:textId="77777777" w:rsidR="00346E6E" w:rsidRPr="003D6CC9" w:rsidRDefault="00346E6E" w:rsidP="00346E6E">
      <w:pPr>
        <w:pStyle w:val="NormalWeb"/>
        <w:shd w:val="clear" w:color="auto" w:fill="FFFFFF"/>
        <w:spacing w:before="0" w:beforeAutospacing="0" w:after="0" w:afterAutospacing="0" w:line="248" w:lineRule="atLeast"/>
        <w:rPr>
          <w:sz w:val="22"/>
          <w:szCs w:val="22"/>
        </w:rPr>
      </w:pPr>
      <w:r w:rsidRPr="003D6CC9">
        <w:rPr>
          <w:i/>
          <w:iCs/>
          <w:color w:val="000000"/>
          <w:sz w:val="24"/>
          <w:szCs w:val="24"/>
        </w:rPr>
        <w:t>Read President Franklin D. Roosevelt's Executive Order No. 9066 that altered the lives of many Japanese Americans during World War II and beyond.</w:t>
      </w:r>
    </w:p>
    <w:p w14:paraId="3F76CBC2" w14:textId="77777777" w:rsidR="00346E6E" w:rsidRPr="003D14ED" w:rsidRDefault="00346E6E" w:rsidP="00346E6E">
      <w:pPr>
        <w:pStyle w:val="NormalWeb"/>
        <w:shd w:val="clear" w:color="auto" w:fill="FFFFFF"/>
        <w:spacing w:line="248" w:lineRule="atLeast"/>
        <w:rPr>
          <w:sz w:val="22"/>
          <w:szCs w:val="22"/>
        </w:rPr>
      </w:pPr>
      <w:r w:rsidRPr="003D14ED">
        <w:rPr>
          <w:sz w:val="22"/>
          <w:szCs w:val="22"/>
        </w:rPr>
        <w:t>Whereas the successful prosecution of the war requires every possible protection against espionage and against sabotage to national-defense material, national-defense premises, and national-defense utilities as defined in Section 4, Act of April 20, 1918, 40 Stat. 533, as amended by the Act of November 30, 1940, 54 Stat. 1220, and the Act of August 21, 1941, 55 Stat. 655 (U.S.C., Title 50, Sec. 104);</w:t>
      </w:r>
    </w:p>
    <w:p w14:paraId="4B7396B6" w14:textId="77777777" w:rsidR="00346E6E" w:rsidRPr="003D14ED" w:rsidRDefault="00346E6E" w:rsidP="00346E6E">
      <w:pPr>
        <w:pStyle w:val="NormalWeb"/>
        <w:shd w:val="clear" w:color="auto" w:fill="FFFFFF"/>
        <w:spacing w:line="248" w:lineRule="atLeast"/>
        <w:rPr>
          <w:sz w:val="22"/>
          <w:szCs w:val="22"/>
        </w:rPr>
      </w:pPr>
      <w:r w:rsidRPr="003D14ED">
        <w:rPr>
          <w:sz w:val="22"/>
          <w:szCs w:val="22"/>
        </w:rPr>
        <w:t>Now, therefore, by virtue of the authority vested in me as President of the United States, and Commander in Chief of the Army and Navy, I hereby authorize and direct the Secretary of War, and the Military Commanders whom he may from time to time designate, whenever he or any designated Commander deems such action necessary or desirable, to prescribe military areas in such places and of such extent as he or the appropriate Military Commander may determine, from which any or all persons may be excluded, and with respect to which, the right of any person to enter, remain in, or leave shall be subject to whatever restrictions the Secretary of War or the appropriate Military Commander may impose in his discretion. The Secretary of War is hereby authorized to provide for residents of any such area who are excluded therefrom, such transportation, food, shelter, and other accommodations as may be necessary, in the judgment of the Secretary of War or the said Military Commander, and until other arrangements are made, to accomplish the purpose of this order. The designation of military areas in any region or locality shall supersede designations of prohibited and restricted areas by the Attorney General under the Proclamations of December 7 and 8, 1941, and shall supersede the responsibility and authority of the Attorney General under the said Proclamations in respect of such prohibited and restricted areas.</w:t>
      </w:r>
    </w:p>
    <w:p w14:paraId="2C6997AA" w14:textId="77777777" w:rsidR="00346E6E" w:rsidRPr="003D14ED" w:rsidRDefault="00346E6E" w:rsidP="00346E6E">
      <w:pPr>
        <w:pStyle w:val="NormalWeb"/>
        <w:shd w:val="clear" w:color="auto" w:fill="FFFFFF"/>
        <w:spacing w:line="248" w:lineRule="atLeast"/>
        <w:rPr>
          <w:sz w:val="22"/>
          <w:szCs w:val="22"/>
        </w:rPr>
      </w:pPr>
      <w:r w:rsidRPr="003D14ED">
        <w:rPr>
          <w:sz w:val="22"/>
          <w:szCs w:val="22"/>
        </w:rPr>
        <w:t>I hereby further authorize and direct the Secretary of War and the said Military Commanders to take such other steps as he or the appropriate Military Commander may deem advisable to enforce compliance with the restrictions applicable to each Military area hereinabove authorized to be designated, including the use of Federal troops and other Federal Agencies, with authority to accept assistance of state and local agencies.</w:t>
      </w:r>
    </w:p>
    <w:p w14:paraId="69EC1C89" w14:textId="77777777" w:rsidR="00346E6E" w:rsidRPr="003D14ED" w:rsidRDefault="00346E6E" w:rsidP="00346E6E">
      <w:pPr>
        <w:pStyle w:val="NormalWeb"/>
        <w:shd w:val="clear" w:color="auto" w:fill="FFFFFF"/>
        <w:spacing w:line="248" w:lineRule="atLeast"/>
        <w:rPr>
          <w:sz w:val="22"/>
          <w:szCs w:val="22"/>
        </w:rPr>
      </w:pPr>
      <w:r w:rsidRPr="003D14ED">
        <w:rPr>
          <w:sz w:val="22"/>
          <w:szCs w:val="22"/>
        </w:rPr>
        <w:t>I hereby further authorize and direct all Executive Departments, independent establishments and other Federal Agencies, to assist the Secretary of War or the said Military Commanders in carrying out this Executive Order, including the furnishing of medical aid, hospitalization, food, clothing, transportation, use of land, shelter, and other supplies, equipment, utilities, facilities, and services.</w:t>
      </w:r>
    </w:p>
    <w:p w14:paraId="220FB46C" w14:textId="77777777" w:rsidR="00346E6E" w:rsidRPr="003D14ED" w:rsidRDefault="00346E6E" w:rsidP="00346E6E">
      <w:pPr>
        <w:pStyle w:val="NormalWeb"/>
        <w:shd w:val="clear" w:color="auto" w:fill="FFFFFF"/>
        <w:spacing w:line="248" w:lineRule="atLeast"/>
        <w:rPr>
          <w:sz w:val="22"/>
          <w:szCs w:val="22"/>
        </w:rPr>
      </w:pPr>
      <w:r w:rsidRPr="003D14ED">
        <w:rPr>
          <w:sz w:val="22"/>
          <w:szCs w:val="22"/>
        </w:rPr>
        <w:t>This order shall not be construed as modifying or limiting in any way the authority heretofore granted under Executive Order No. 8972, dated December 12, 1941, nor shall it be construed as limiting or modifying the duty and responsibility of the Federal Bureau of Investigation, with respect to the investigation of alleged acts of sabotage or the duty and responsibility of the Attorney General and the Department of Justice under the Proclamations of December 7 and 8, 1941, prescribing regulations for the conduct and control of alien enemies, except as such duty and responsibility is superseded by the designation of military areas hereunder.</w:t>
      </w:r>
    </w:p>
    <w:p w14:paraId="4F89685A" w14:textId="77777777" w:rsidR="00346E6E" w:rsidRPr="003D14ED" w:rsidRDefault="00346E6E" w:rsidP="00346E6E">
      <w:pPr>
        <w:pStyle w:val="NormalWeb"/>
        <w:shd w:val="clear" w:color="auto" w:fill="FFFFFF"/>
        <w:spacing w:before="0" w:beforeAutospacing="0" w:after="0" w:afterAutospacing="0"/>
        <w:rPr>
          <w:sz w:val="22"/>
          <w:szCs w:val="22"/>
        </w:rPr>
      </w:pPr>
      <w:r w:rsidRPr="003D14ED">
        <w:rPr>
          <w:sz w:val="22"/>
          <w:szCs w:val="22"/>
        </w:rPr>
        <w:t>Franklin D. Roosevelt</w:t>
      </w:r>
    </w:p>
    <w:p w14:paraId="65752BB8" w14:textId="77777777" w:rsidR="00346E6E" w:rsidRPr="003D14ED" w:rsidRDefault="00346E6E" w:rsidP="00346E6E">
      <w:pPr>
        <w:pStyle w:val="NormalWeb"/>
        <w:shd w:val="clear" w:color="auto" w:fill="FFFFFF"/>
        <w:spacing w:before="0" w:beforeAutospacing="0" w:after="0" w:afterAutospacing="0"/>
        <w:rPr>
          <w:sz w:val="22"/>
          <w:szCs w:val="22"/>
        </w:rPr>
      </w:pPr>
      <w:r w:rsidRPr="003D14ED">
        <w:rPr>
          <w:sz w:val="22"/>
          <w:szCs w:val="22"/>
        </w:rPr>
        <w:t>The White House,</w:t>
      </w:r>
    </w:p>
    <w:p w14:paraId="5B1B28AE" w14:textId="77777777" w:rsidR="00346E6E" w:rsidRPr="003D14ED" w:rsidRDefault="00346E6E" w:rsidP="00346E6E">
      <w:pPr>
        <w:pStyle w:val="NormalWeb"/>
        <w:shd w:val="clear" w:color="auto" w:fill="FFFFFF"/>
        <w:spacing w:before="0" w:beforeAutospacing="0" w:after="0" w:afterAutospacing="0"/>
        <w:rPr>
          <w:sz w:val="22"/>
          <w:szCs w:val="22"/>
        </w:rPr>
      </w:pPr>
      <w:r>
        <w:rPr>
          <w:sz w:val="22"/>
          <w:szCs w:val="22"/>
        </w:rPr>
        <w:t>February 19, 1942</w:t>
      </w:r>
    </w:p>
    <w:p w14:paraId="3BF47833" w14:textId="77777777" w:rsidR="00346E6E" w:rsidRPr="003D14ED" w:rsidRDefault="00346E6E" w:rsidP="00346E6E">
      <w:pPr>
        <w:pStyle w:val="NormalWeb"/>
        <w:shd w:val="clear" w:color="auto" w:fill="FFFFFF"/>
        <w:spacing w:before="0" w:beforeAutospacing="0" w:after="0" w:afterAutospacing="0"/>
        <w:rPr>
          <w:sz w:val="22"/>
          <w:szCs w:val="22"/>
        </w:rPr>
      </w:pPr>
      <w:r w:rsidRPr="003D14ED">
        <w:rPr>
          <w:sz w:val="22"/>
          <w:szCs w:val="22"/>
        </w:rPr>
        <w:t>[F.R. Doc. 42–1563; Filed, February 21, 1942; 12:51 p.m.]</w:t>
      </w:r>
    </w:p>
    <w:p w14:paraId="2CB3FFF7"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106F6C7E"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1DA1D55F" w14:textId="77777777" w:rsidR="00346E6E" w:rsidRDefault="00346E6E" w:rsidP="00CC1DF6">
      <w:pPr>
        <w:autoSpaceDE w:val="0"/>
        <w:autoSpaceDN w:val="0"/>
        <w:adjustRightInd w:val="0"/>
        <w:spacing w:after="0" w:line="240" w:lineRule="auto"/>
        <w:rPr>
          <w:rFonts w:ascii="Times New Roman" w:hAnsi="Times New Roman" w:cs="Times New Roman"/>
          <w:b/>
          <w:bCs/>
        </w:rPr>
      </w:pPr>
    </w:p>
    <w:p w14:paraId="64836ECF" w14:textId="77777777" w:rsidR="00346E6E" w:rsidRDefault="00346E6E" w:rsidP="00346E6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The Power of Fiery Dissents</w:t>
      </w:r>
    </w:p>
    <w:p w14:paraId="213ED81D" w14:textId="77777777" w:rsidR="00346E6E" w:rsidRDefault="00346E6E" w:rsidP="00346E6E">
      <w:pPr>
        <w:autoSpaceDE w:val="0"/>
        <w:autoSpaceDN w:val="0"/>
        <w:adjustRightInd w:val="0"/>
        <w:spacing w:after="0" w:line="240" w:lineRule="auto"/>
        <w:rPr>
          <w:rFonts w:ascii="Times New Roman" w:hAnsi="Times New Roman" w:cs="Times New Roman"/>
          <w:bCs/>
          <w:sz w:val="24"/>
          <w:szCs w:val="24"/>
        </w:rPr>
      </w:pPr>
    </w:p>
    <w:p w14:paraId="02F58D02" w14:textId="77777777" w:rsidR="00346E6E" w:rsidRPr="009803F5" w:rsidRDefault="00346E6E" w:rsidP="00346E6E">
      <w:pPr>
        <w:autoSpaceDE w:val="0"/>
        <w:autoSpaceDN w:val="0"/>
        <w:adjustRightInd w:val="0"/>
        <w:spacing w:after="0" w:line="240" w:lineRule="auto"/>
        <w:rPr>
          <w:rFonts w:ascii="Times New Roman" w:hAnsi="Times New Roman" w:cs="Times New Roman"/>
          <w:bCs/>
          <w:i/>
          <w:sz w:val="24"/>
          <w:szCs w:val="24"/>
        </w:rPr>
      </w:pPr>
      <w:r w:rsidRPr="009803F5">
        <w:rPr>
          <w:rFonts w:ascii="Times New Roman" w:hAnsi="Times New Roman" w:cs="Times New Roman"/>
          <w:bCs/>
          <w:i/>
          <w:sz w:val="24"/>
          <w:szCs w:val="24"/>
        </w:rPr>
        <w:t>Well-reasoned, colorful dissents that pack an emotional punch are often referred to as “fiery dissents.” Some of the fiery dissents written by Supreme Court Justices have a lasting impact.</w:t>
      </w:r>
    </w:p>
    <w:p w14:paraId="212F293F" w14:textId="77777777" w:rsidR="00346E6E" w:rsidRDefault="00346E6E" w:rsidP="00346E6E">
      <w:pPr>
        <w:autoSpaceDE w:val="0"/>
        <w:autoSpaceDN w:val="0"/>
        <w:adjustRightInd w:val="0"/>
        <w:spacing w:after="0" w:line="240" w:lineRule="auto"/>
        <w:rPr>
          <w:rFonts w:ascii="Times New Roman" w:hAnsi="Times New Roman" w:cs="Times New Roman"/>
          <w:bCs/>
          <w:sz w:val="24"/>
          <w:szCs w:val="24"/>
        </w:rPr>
      </w:pPr>
    </w:p>
    <w:p w14:paraId="294E0D1D" w14:textId="77777777" w:rsidR="00346E6E" w:rsidRPr="009803F5" w:rsidRDefault="00346E6E" w:rsidP="00346E6E">
      <w:pPr>
        <w:shd w:val="clear" w:color="auto" w:fill="FFFFFF" w:themeFill="background1"/>
        <w:autoSpaceDE w:val="0"/>
        <w:autoSpaceDN w:val="0"/>
        <w:adjustRightInd w:val="0"/>
        <w:spacing w:after="0" w:line="240" w:lineRule="auto"/>
        <w:rPr>
          <w:rFonts w:ascii="Times New Roman" w:hAnsi="Times New Roman" w:cs="Times New Roman"/>
          <w:bCs/>
          <w:color w:val="000000" w:themeColor="text1"/>
          <w:sz w:val="24"/>
          <w:szCs w:val="24"/>
        </w:rPr>
      </w:pPr>
      <w:r w:rsidRPr="009803F5">
        <w:rPr>
          <w:rFonts w:ascii="Times New Roman" w:hAnsi="Times New Roman" w:cs="Times New Roman"/>
          <w:bCs/>
          <w:color w:val="000000" w:themeColor="text1"/>
          <w:sz w:val="24"/>
          <w:szCs w:val="24"/>
        </w:rPr>
        <w:t xml:space="preserve">The dissents in </w:t>
      </w:r>
      <w:r w:rsidRPr="009803F5">
        <w:rPr>
          <w:rFonts w:ascii="Times New Roman" w:hAnsi="Times New Roman" w:cs="Times New Roman"/>
          <w:bCs/>
          <w:i/>
          <w:color w:val="000000" w:themeColor="text1"/>
          <w:sz w:val="24"/>
          <w:szCs w:val="24"/>
        </w:rPr>
        <w:t>Korematsu v. U.S</w:t>
      </w:r>
      <w:r w:rsidRPr="009803F5">
        <w:rPr>
          <w:rFonts w:ascii="Times New Roman" w:hAnsi="Times New Roman" w:cs="Times New Roman"/>
          <w:bCs/>
          <w:color w:val="000000" w:themeColor="text1"/>
          <w:sz w:val="24"/>
          <w:szCs w:val="24"/>
        </w:rPr>
        <w:t xml:space="preserve">. (1944) are still talked about today and brought into discussions of contemporary issues.  The following are excerpts from the dissents written by three Associate Justices who sat on the </w:t>
      </w:r>
      <w:r w:rsidRPr="009803F5">
        <w:rPr>
          <w:rFonts w:ascii="Times New Roman" w:hAnsi="Times New Roman" w:cs="Times New Roman"/>
          <w:bCs/>
          <w:i/>
          <w:color w:val="000000" w:themeColor="text1"/>
          <w:sz w:val="24"/>
          <w:szCs w:val="24"/>
        </w:rPr>
        <w:t xml:space="preserve">Korematsu </w:t>
      </w:r>
      <w:r w:rsidRPr="009803F5">
        <w:rPr>
          <w:rFonts w:ascii="Times New Roman" w:hAnsi="Times New Roman" w:cs="Times New Roman"/>
          <w:bCs/>
          <w:color w:val="000000" w:themeColor="text1"/>
          <w:sz w:val="24"/>
          <w:szCs w:val="24"/>
        </w:rPr>
        <w:t>case.</w:t>
      </w:r>
    </w:p>
    <w:p w14:paraId="3259D6FF" w14:textId="77777777" w:rsidR="00346E6E" w:rsidRPr="009803F5" w:rsidRDefault="00346E6E" w:rsidP="00346E6E">
      <w:pPr>
        <w:shd w:val="clear" w:color="auto" w:fill="FFFFFF" w:themeFill="background1"/>
        <w:autoSpaceDE w:val="0"/>
        <w:autoSpaceDN w:val="0"/>
        <w:adjustRightInd w:val="0"/>
        <w:spacing w:after="0" w:line="240" w:lineRule="auto"/>
        <w:rPr>
          <w:rFonts w:ascii="Times New Roman" w:hAnsi="Times New Roman" w:cs="Times New Roman"/>
          <w:bCs/>
          <w:color w:val="000000" w:themeColor="text1"/>
          <w:sz w:val="24"/>
          <w:szCs w:val="24"/>
        </w:rPr>
      </w:pPr>
    </w:p>
    <w:p w14:paraId="3B99B6B9" w14:textId="77777777" w:rsidR="00346E6E" w:rsidRPr="00765CFD" w:rsidRDefault="00346E6E" w:rsidP="00346E6E">
      <w:pPr>
        <w:autoSpaceDE w:val="0"/>
        <w:autoSpaceDN w:val="0"/>
        <w:adjustRightInd w:val="0"/>
        <w:spacing w:after="0" w:line="240" w:lineRule="auto"/>
        <w:rPr>
          <w:rFonts w:ascii="Times New Roman" w:hAnsi="Times New Roman" w:cs="Times New Roman"/>
          <w:b/>
          <w:color w:val="222222"/>
          <w:sz w:val="24"/>
          <w:szCs w:val="24"/>
          <w:shd w:val="clear" w:color="auto" w:fill="FFFFFF"/>
        </w:rPr>
      </w:pPr>
      <w:r w:rsidRPr="00765CFD">
        <w:rPr>
          <w:rFonts w:ascii="Times New Roman" w:hAnsi="Times New Roman" w:cs="Times New Roman"/>
          <w:b/>
          <w:color w:val="222222"/>
          <w:sz w:val="24"/>
          <w:szCs w:val="24"/>
          <w:shd w:val="clear" w:color="auto" w:fill="FFFFFF"/>
        </w:rPr>
        <w:t>Justice Owen J. Roberts wrote:</w:t>
      </w:r>
    </w:p>
    <w:p w14:paraId="1303B8FE" w14:textId="77777777" w:rsidR="00346E6E" w:rsidRPr="00765CFD" w:rsidRDefault="00346E6E" w:rsidP="00346E6E">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65CFD">
        <w:rPr>
          <w:rFonts w:ascii="Times New Roman" w:hAnsi="Times New Roman" w:cs="Times New Roman"/>
          <w:color w:val="222222"/>
          <w:sz w:val="24"/>
          <w:szCs w:val="24"/>
          <w:shd w:val="clear" w:color="auto" w:fill="FFFFFF"/>
        </w:rPr>
        <w:t>"This is not a case of keeping people off the streets at night, as was</w:t>
      </w:r>
      <w:r w:rsidRPr="00765CFD">
        <w:rPr>
          <w:rStyle w:val="apple-converted-space"/>
          <w:rFonts w:ascii="Times New Roman" w:hAnsi="Times New Roman" w:cs="Times New Roman"/>
          <w:color w:val="222222"/>
          <w:sz w:val="24"/>
          <w:szCs w:val="24"/>
          <w:shd w:val="clear" w:color="auto" w:fill="FFFFFF"/>
        </w:rPr>
        <w:t> </w:t>
      </w:r>
      <w:proofErr w:type="spellStart"/>
      <w:r w:rsidRPr="00765CFD">
        <w:rPr>
          <w:rFonts w:ascii="Times New Roman" w:hAnsi="Times New Roman" w:cs="Times New Roman"/>
          <w:i/>
          <w:iCs/>
          <w:color w:val="222222"/>
          <w:sz w:val="24"/>
          <w:szCs w:val="24"/>
          <w:shd w:val="clear" w:color="auto" w:fill="FFFFFF"/>
        </w:rPr>
        <w:t>Hirabayashi</w:t>
      </w:r>
      <w:proofErr w:type="spellEnd"/>
      <w:r w:rsidRPr="00765CFD">
        <w:rPr>
          <w:rFonts w:ascii="Times New Roman" w:hAnsi="Times New Roman" w:cs="Times New Roman"/>
          <w:i/>
          <w:iCs/>
          <w:color w:val="222222"/>
          <w:sz w:val="24"/>
          <w:szCs w:val="24"/>
          <w:shd w:val="clear" w:color="auto" w:fill="FFFFFF"/>
        </w:rPr>
        <w:t xml:space="preserve"> v. United States</w:t>
      </w:r>
      <w:r w:rsidRPr="00765CFD">
        <w:rPr>
          <w:rFonts w:ascii="Times New Roman" w:hAnsi="Times New Roman" w:cs="Times New Roman"/>
          <w:color w:val="222222"/>
          <w:sz w:val="24"/>
          <w:szCs w:val="24"/>
          <w:shd w:val="clear" w:color="auto" w:fill="FFFFFF"/>
        </w:rPr>
        <w:t>, 320 U.S. 81, [p226] nor a case of temporary exclusion of a citizen from an area for his own safety or that of the community, nor a case of offering him an opportunity to go temporarily out of an area where his presence might cause danger to himself or to his fellows. On the contrary, it is the case of convicting a citizen as a punishment for not submitting to imprisonment in a concentration camp, based on his ancestry, and solely because of his ancestry, without evidence or inquiry concerning his loyalty and good disposition towards the United States. If this be a correct statement of the facts disclosed by this record, and facts of which we take judicial notice, I need hardly labor the conclusion that Constitutional rights have been violated."</w:t>
      </w:r>
    </w:p>
    <w:p w14:paraId="10DC9D53" w14:textId="77777777" w:rsidR="00346E6E" w:rsidRDefault="00346E6E" w:rsidP="00346E6E">
      <w:pPr>
        <w:autoSpaceDE w:val="0"/>
        <w:autoSpaceDN w:val="0"/>
        <w:adjustRightInd w:val="0"/>
        <w:spacing w:after="0" w:line="240" w:lineRule="auto"/>
        <w:rPr>
          <w:rFonts w:ascii="Times New Roman" w:hAnsi="Times New Roman" w:cs="Times New Roman"/>
          <w:b/>
          <w:bCs/>
          <w:sz w:val="24"/>
          <w:szCs w:val="24"/>
        </w:rPr>
      </w:pPr>
    </w:p>
    <w:p w14:paraId="7A8C43B4" w14:textId="77777777" w:rsidR="00346E6E" w:rsidRPr="00765CFD" w:rsidRDefault="00346E6E" w:rsidP="00346E6E">
      <w:pPr>
        <w:autoSpaceDE w:val="0"/>
        <w:autoSpaceDN w:val="0"/>
        <w:adjustRightInd w:val="0"/>
        <w:spacing w:after="0" w:line="240" w:lineRule="auto"/>
        <w:rPr>
          <w:rFonts w:ascii="Times New Roman" w:hAnsi="Times New Roman" w:cs="Times New Roman"/>
          <w:b/>
          <w:bCs/>
          <w:sz w:val="24"/>
          <w:szCs w:val="24"/>
        </w:rPr>
      </w:pPr>
      <w:r w:rsidRPr="00765CFD">
        <w:rPr>
          <w:rFonts w:ascii="Times New Roman" w:hAnsi="Times New Roman" w:cs="Times New Roman"/>
          <w:b/>
          <w:bCs/>
          <w:sz w:val="24"/>
          <w:szCs w:val="24"/>
        </w:rPr>
        <w:t xml:space="preserve">Justice Frank Murphy wrote: </w:t>
      </w:r>
    </w:p>
    <w:p w14:paraId="720E4653" w14:textId="53358BA9" w:rsidR="00346E6E" w:rsidRPr="00765CFD" w:rsidRDefault="00346E6E" w:rsidP="00346E6E">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65CFD">
        <w:rPr>
          <w:rFonts w:ascii="Times New Roman" w:hAnsi="Times New Roman" w:cs="Times New Roman"/>
          <w:color w:val="222222"/>
          <w:sz w:val="24"/>
          <w:szCs w:val="24"/>
          <w:shd w:val="clear" w:color="auto" w:fill="FFFFFF"/>
        </w:rPr>
        <w:t>“I dissent, therefore, from this legalization of racism. Racial discrimination in any form and in any degree has no justifiable part whatever in our democratic way of life. It is unattractive in any setting, but it is utterly revolting among a free people who have embraced the principles set forth in the Constitution of the United States. All residents of this nation are kin in some way by blood or culture to a foreign land. Yet they are primarily and necessarily a part of the new and distinct civilization of the United States. They must, accordingly, be treated at all times as the heirs of the American experiment, and as entitled to all the rights and freedoms guaranteed by the Constitution.”</w:t>
      </w:r>
    </w:p>
    <w:p w14:paraId="28ACDAC3" w14:textId="77777777" w:rsidR="00346E6E" w:rsidRPr="00765CFD" w:rsidRDefault="00346E6E" w:rsidP="00346E6E">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0A512104" w14:textId="77777777" w:rsidR="00346E6E" w:rsidRPr="00765CFD" w:rsidRDefault="00346E6E" w:rsidP="00346E6E">
      <w:pPr>
        <w:autoSpaceDE w:val="0"/>
        <w:autoSpaceDN w:val="0"/>
        <w:adjustRightInd w:val="0"/>
        <w:spacing w:after="0" w:line="240" w:lineRule="auto"/>
        <w:rPr>
          <w:rFonts w:ascii="Times New Roman" w:hAnsi="Times New Roman" w:cs="Times New Roman"/>
          <w:b/>
          <w:color w:val="222222"/>
          <w:sz w:val="24"/>
          <w:szCs w:val="24"/>
          <w:shd w:val="clear" w:color="auto" w:fill="FFFFFF"/>
        </w:rPr>
      </w:pPr>
      <w:r w:rsidRPr="00765CFD">
        <w:rPr>
          <w:rFonts w:ascii="Times New Roman" w:hAnsi="Times New Roman" w:cs="Times New Roman"/>
          <w:b/>
          <w:color w:val="222222"/>
          <w:sz w:val="24"/>
          <w:szCs w:val="24"/>
          <w:shd w:val="clear" w:color="auto" w:fill="FFFFFF"/>
        </w:rPr>
        <w:t>Justice Robert H. Jackson wrote:</w:t>
      </w:r>
    </w:p>
    <w:p w14:paraId="656C5671" w14:textId="77777777" w:rsidR="00346E6E" w:rsidRDefault="00346E6E" w:rsidP="00346E6E">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65CFD">
        <w:rPr>
          <w:rFonts w:ascii="Times New Roman" w:hAnsi="Times New Roman" w:cs="Times New Roman"/>
          <w:color w:val="222222"/>
          <w:sz w:val="24"/>
          <w:szCs w:val="24"/>
          <w:shd w:val="clear" w:color="auto" w:fill="FFFFFF"/>
        </w:rPr>
        <w:t xml:space="preserve">Korematsu was born on our soil, of parents born in Japan. The Constitution makes him a citizen of the United States by nativity and a citizen of California by residence. No claim is made that he is not loyal to this country. There is no suggestion that apart from the matter involved here he is not law abiding and well disposed. Korematsu, however, has been convicted of an act not commonly a crime. It consists merely of being present in the state whereof he is a citizen, near the place where he was born, and where all his life he has lived. </w:t>
      </w:r>
    </w:p>
    <w:p w14:paraId="083D0B8A" w14:textId="77777777" w:rsidR="00346E6E" w:rsidRDefault="00346E6E" w:rsidP="00346E6E">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28F0627C" w14:textId="77777777" w:rsidR="00346E6E" w:rsidRPr="00765CFD" w:rsidRDefault="00346E6E" w:rsidP="00346E6E">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65CFD">
        <w:rPr>
          <w:rFonts w:ascii="Times New Roman" w:hAnsi="Times New Roman" w:cs="Times New Roman"/>
          <w:color w:val="222222"/>
          <w:sz w:val="24"/>
          <w:szCs w:val="24"/>
          <w:shd w:val="clear" w:color="auto" w:fill="FFFFFF"/>
        </w:rPr>
        <w:t>[...] [H]is crime would result, not from anything he did, said, or thought, different than they, but only in that he was born of different racial stock. Now, if any fundamental assumption underlies our system, it is that guilt is personal and not inheritable. Even if all of one's antecedents had been convicted of treason, the Constitution forbids its penalties to be visited upon him. But here is an attempt to make an otherwise innocent act a crime merely because this prisoner is the son of parents as to whom he had no choice, and belongs to a race from which there is no way to resign. If Congress in peace-time legislation should enact such a criminal law, I should suppose this Court would refuse to enforce it.</w:t>
      </w:r>
    </w:p>
    <w:p w14:paraId="28FEEF1D" w14:textId="77777777" w:rsidR="00346E6E" w:rsidRDefault="00346E6E" w:rsidP="00346E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Courtroom Simulation:  Roles and Responsibilities</w:t>
      </w:r>
    </w:p>
    <w:p w14:paraId="5727EAA0" w14:textId="77777777" w:rsidR="00346E6E" w:rsidRDefault="00346E6E" w:rsidP="00346E6E">
      <w:pPr>
        <w:autoSpaceDE w:val="0"/>
        <w:autoSpaceDN w:val="0"/>
        <w:adjustRightInd w:val="0"/>
        <w:spacing w:after="0" w:line="240" w:lineRule="auto"/>
        <w:rPr>
          <w:rFonts w:ascii="Times New Roman" w:hAnsi="Times New Roman" w:cs="Times New Roman"/>
          <w:bCs/>
          <w:i/>
        </w:rPr>
      </w:pPr>
    </w:p>
    <w:p w14:paraId="3160D3B8" w14:textId="77777777" w:rsidR="00346E6E" w:rsidRPr="00F7602C" w:rsidRDefault="00346E6E" w:rsidP="00346E6E">
      <w:pPr>
        <w:shd w:val="clear" w:color="auto" w:fill="FFFFFF" w:themeFill="background1"/>
        <w:autoSpaceDE w:val="0"/>
        <w:autoSpaceDN w:val="0"/>
        <w:adjustRightInd w:val="0"/>
        <w:spacing w:after="0" w:line="240" w:lineRule="auto"/>
        <w:rPr>
          <w:rFonts w:ascii="Times New Roman" w:hAnsi="Times New Roman" w:cs="Times New Roman"/>
          <w:i/>
          <w:iCs/>
          <w:color w:val="000000" w:themeColor="text1"/>
        </w:rPr>
      </w:pPr>
      <w:r w:rsidRPr="00F7602C">
        <w:rPr>
          <w:rFonts w:ascii="Times New Roman" w:hAnsi="Times New Roman" w:cs="Times New Roman"/>
          <w:i/>
          <w:iCs/>
          <w:color w:val="000000" w:themeColor="text1"/>
        </w:rPr>
        <w:t>This simulation involves every learning style and has active roles for every student. The centerpiece of the experience is the realistic jury deliberations. The jurors are every student who is not assigned to a designated speaking role.</w:t>
      </w:r>
    </w:p>
    <w:p w14:paraId="6AA6FA48" w14:textId="77777777" w:rsidR="00346E6E" w:rsidRDefault="00346E6E" w:rsidP="00346E6E">
      <w:pPr>
        <w:shd w:val="clear" w:color="auto" w:fill="FFFFFF" w:themeFill="background1"/>
        <w:autoSpaceDE w:val="0"/>
        <w:autoSpaceDN w:val="0"/>
        <w:adjustRightInd w:val="0"/>
        <w:spacing w:after="0" w:line="240" w:lineRule="auto"/>
        <w:rPr>
          <w:rFonts w:ascii="Times New Roman" w:hAnsi="Times New Roman" w:cs="Times New Roman"/>
          <w:bCs/>
          <w:color w:val="FF0000"/>
        </w:rPr>
      </w:pPr>
    </w:p>
    <w:p w14:paraId="22DC7E17" w14:textId="77777777" w:rsidR="00346E6E" w:rsidRPr="00F7602C" w:rsidRDefault="00346E6E" w:rsidP="00346E6E">
      <w:pPr>
        <w:shd w:val="clear" w:color="auto" w:fill="FFFFFF" w:themeFill="background1"/>
        <w:autoSpaceDE w:val="0"/>
        <w:autoSpaceDN w:val="0"/>
        <w:adjustRightInd w:val="0"/>
        <w:spacing w:after="0" w:line="240" w:lineRule="auto"/>
        <w:rPr>
          <w:rFonts w:ascii="Times New Roman" w:hAnsi="Times New Roman" w:cs="Times New Roman"/>
          <w:bCs/>
          <w:color w:val="000000" w:themeColor="text1"/>
        </w:rPr>
      </w:pPr>
      <w:r w:rsidRPr="00F7602C">
        <w:rPr>
          <w:rFonts w:ascii="Times New Roman" w:hAnsi="Times New Roman" w:cs="Times New Roman"/>
          <w:bCs/>
          <w:color w:val="000000" w:themeColor="text1"/>
        </w:rPr>
        <w:t>Participants stand up in court and debate the issues with their fellow jurors. The presiding judge, volunteer attorneys, and student attorneys observe this fish bowl exercise from the well of the courtroom. The jurors in the gallery are guided through the debate by a facilitator who makes sure that everyone has a chance to speak and no one dominates the conversation.</w:t>
      </w:r>
    </w:p>
    <w:p w14:paraId="7FDDFB56" w14:textId="77777777" w:rsidR="00346E6E" w:rsidRPr="00D67FDF" w:rsidRDefault="00346E6E" w:rsidP="00346E6E">
      <w:pPr>
        <w:shd w:val="clear" w:color="auto" w:fill="FFFFFF" w:themeFill="background1"/>
        <w:tabs>
          <w:tab w:val="left" w:pos="2265"/>
        </w:tabs>
        <w:autoSpaceDE w:val="0"/>
        <w:autoSpaceDN w:val="0"/>
        <w:adjustRightInd w:val="0"/>
        <w:spacing w:after="0" w:line="240" w:lineRule="auto"/>
        <w:rPr>
          <w:rFonts w:ascii="Times New Roman" w:hAnsi="Times New Roman" w:cs="Times New Roman"/>
          <w:bCs/>
          <w:color w:val="000000" w:themeColor="text1"/>
        </w:rPr>
      </w:pPr>
      <w:r w:rsidRPr="00F7602C">
        <w:rPr>
          <w:rFonts w:ascii="Times New Roman" w:hAnsi="Times New Roman" w:cs="Times New Roman"/>
          <w:bCs/>
          <w:color w:val="000000" w:themeColor="text1"/>
        </w:rPr>
        <w:tab/>
      </w:r>
    </w:p>
    <w:p w14:paraId="02002149" w14:textId="77777777" w:rsidR="00346E6E" w:rsidRDefault="00346E6E" w:rsidP="00346E6E">
      <w:pPr>
        <w:autoSpaceDE w:val="0"/>
        <w:autoSpaceDN w:val="0"/>
        <w:adjustRightInd w:val="0"/>
        <w:spacing w:after="0" w:line="240" w:lineRule="auto"/>
        <w:rPr>
          <w:rFonts w:ascii="Times New Roman" w:hAnsi="Times New Roman" w:cs="Times New Roman"/>
          <w:bCs/>
          <w:i/>
        </w:rPr>
      </w:pPr>
      <w:r>
        <w:rPr>
          <w:rFonts w:ascii="Times New Roman" w:hAnsi="Times New Roman" w:cs="Times New Roman"/>
          <w:bCs/>
          <w:i/>
        </w:rPr>
        <w:t>In Advance</w:t>
      </w:r>
    </w:p>
    <w:p w14:paraId="5A09978E" w14:textId="77777777" w:rsidR="00346E6E" w:rsidRDefault="00346E6E" w:rsidP="00346E6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Student Attorney Roles</w:t>
      </w:r>
    </w:p>
    <w:p w14:paraId="3D07F89B" w14:textId="77777777" w:rsidR="00346E6E" w:rsidRDefault="00346E6E" w:rsidP="00346E6E">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In the courtroom, before the program starts, the school or organization selects eight student attorneys (four representing Korematsu and four representing the government.) Students do not prepare prior to the event.  Preparation time with attorney coaches is built into the courtroom program.</w:t>
      </w:r>
    </w:p>
    <w:p w14:paraId="75D930DD" w14:textId="77777777" w:rsidR="00346E6E" w:rsidRDefault="00346E6E" w:rsidP="00346E6E">
      <w:pPr>
        <w:autoSpaceDE w:val="0"/>
        <w:autoSpaceDN w:val="0"/>
        <w:adjustRightInd w:val="0"/>
        <w:spacing w:after="0" w:line="240" w:lineRule="auto"/>
        <w:rPr>
          <w:rFonts w:ascii="Times New Roman" w:hAnsi="Times New Roman" w:cs="Times New Roman"/>
          <w:i/>
          <w:sz w:val="24"/>
          <w:szCs w:val="24"/>
        </w:rPr>
      </w:pPr>
    </w:p>
    <w:p w14:paraId="28349755" w14:textId="77777777" w:rsidR="00346E6E" w:rsidRDefault="00346E6E" w:rsidP="00346E6E">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In the Courtroom</w:t>
      </w:r>
    </w:p>
    <w:p w14:paraId="049E53E7" w14:textId="77777777" w:rsidR="00346E6E" w:rsidRDefault="00346E6E" w:rsidP="00346E6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Description for the First Three Student Attorneys on Each Side</w:t>
      </w:r>
    </w:p>
    <w:p w14:paraId="490564FD" w14:textId="7851056E" w:rsidR="00346E6E" w:rsidRDefault="00346E6E" w:rsidP="00346E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Attorneys #1, #2, #3 on each side must be able to stand at the courtroom podium in front of the Judge and their peers and comfortably read the prepared talking points. There is no memorization and students are encouraged to add their own arguments, if they wish. From the bench, the Judge asks each student attorney follow-up questions that are not scripted so that the student attorneys have the opportunity to think on their feet.</w:t>
      </w:r>
    </w:p>
    <w:p w14:paraId="6F000DDB" w14:textId="77777777" w:rsidR="00346E6E" w:rsidRDefault="00346E6E" w:rsidP="00346E6E">
      <w:pPr>
        <w:autoSpaceDE w:val="0"/>
        <w:autoSpaceDN w:val="0"/>
        <w:adjustRightInd w:val="0"/>
        <w:spacing w:after="0" w:line="240" w:lineRule="auto"/>
        <w:rPr>
          <w:rFonts w:ascii="Times New Roman" w:hAnsi="Times New Roman" w:cs="Times New Roman"/>
          <w:sz w:val="24"/>
          <w:szCs w:val="24"/>
        </w:rPr>
      </w:pPr>
    </w:p>
    <w:p w14:paraId="7020837E" w14:textId="77777777" w:rsidR="00346E6E" w:rsidRDefault="00346E6E" w:rsidP="00346E6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Job Description for Student Attorney #4 on Each Side</w:t>
      </w:r>
    </w:p>
    <w:p w14:paraId="2A615935" w14:textId="798FBA02" w:rsidR="00346E6E" w:rsidRPr="00D67FDF" w:rsidRDefault="00346E6E" w:rsidP="00346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Closing arguments follow immediately after Attorney #3. They are presented by student </w:t>
      </w:r>
      <w:r w:rsidRPr="00D67FDF">
        <w:rPr>
          <w:rFonts w:ascii="Times New Roman" w:hAnsi="Times New Roman" w:cs="Times New Roman"/>
          <w:color w:val="000000" w:themeColor="text1"/>
          <w:sz w:val="24"/>
          <w:szCs w:val="24"/>
        </w:rPr>
        <w:t>attorney #4 on each team. This student should be comfortable speaking extemporaneously. A fill-in-the-blank worksheet is provided. During the proceedings, Attorney #4 for each team takes notes on the arguments made by the other student attorneys and also is encouraged to add his/her own arguments.</w:t>
      </w:r>
    </w:p>
    <w:p w14:paraId="73A81766" w14:textId="77777777" w:rsidR="00346E6E" w:rsidRPr="00D67FDF" w:rsidRDefault="00346E6E" w:rsidP="00346E6E">
      <w:pPr>
        <w:autoSpaceDE w:val="0"/>
        <w:autoSpaceDN w:val="0"/>
        <w:adjustRightInd w:val="0"/>
        <w:spacing w:after="0" w:line="240" w:lineRule="auto"/>
        <w:rPr>
          <w:rFonts w:ascii="Times New Roman" w:hAnsi="Times New Roman" w:cs="Times New Roman"/>
          <w:color w:val="000000" w:themeColor="text1"/>
          <w:sz w:val="24"/>
          <w:szCs w:val="24"/>
        </w:rPr>
      </w:pPr>
      <w:r w:rsidRPr="00D67FDF">
        <w:rPr>
          <w:rFonts w:ascii="Times New Roman" w:hAnsi="Times New Roman" w:cs="Times New Roman"/>
          <w:color w:val="000000" w:themeColor="text1"/>
          <w:sz w:val="24"/>
          <w:szCs w:val="24"/>
        </w:rPr>
        <w:t xml:space="preserve"> </w:t>
      </w:r>
    </w:p>
    <w:p w14:paraId="12969965" w14:textId="77777777" w:rsidR="00346E6E" w:rsidRPr="00D67FDF" w:rsidRDefault="00346E6E" w:rsidP="00346E6E">
      <w:pPr>
        <w:autoSpaceDE w:val="0"/>
        <w:autoSpaceDN w:val="0"/>
        <w:adjustRightInd w:val="0"/>
        <w:spacing w:after="0" w:line="240" w:lineRule="auto"/>
        <w:rPr>
          <w:rFonts w:ascii="Times New Roman" w:hAnsi="Times New Roman" w:cs="Times New Roman"/>
          <w:b/>
          <w:color w:val="000000" w:themeColor="text1"/>
          <w:sz w:val="24"/>
          <w:szCs w:val="24"/>
        </w:rPr>
      </w:pPr>
      <w:r w:rsidRPr="00D67FDF">
        <w:rPr>
          <w:rFonts w:ascii="Times New Roman" w:hAnsi="Times New Roman" w:cs="Times New Roman"/>
          <w:b/>
          <w:color w:val="000000" w:themeColor="text1"/>
          <w:sz w:val="24"/>
          <w:szCs w:val="24"/>
        </w:rPr>
        <w:t>Job Description for Student Jurors – Jury Deliberations: The Centerpiece of the Program</w:t>
      </w:r>
    </w:p>
    <w:p w14:paraId="36877C8D" w14:textId="19DFD305" w:rsidR="00346E6E" w:rsidRPr="00D67FDF" w:rsidRDefault="00346E6E" w:rsidP="00346E6E">
      <w:pPr>
        <w:autoSpaceDE w:val="0"/>
        <w:autoSpaceDN w:val="0"/>
        <w:adjustRightInd w:val="0"/>
        <w:spacing w:after="0" w:line="240" w:lineRule="auto"/>
        <w:rPr>
          <w:rFonts w:ascii="Times New Roman" w:hAnsi="Times New Roman" w:cs="Times New Roman"/>
          <w:color w:val="000000" w:themeColor="text1"/>
          <w:sz w:val="24"/>
          <w:szCs w:val="24"/>
        </w:rPr>
      </w:pPr>
      <w:r w:rsidRPr="00D67FDF">
        <w:rPr>
          <w:rFonts w:ascii="Times New Roman" w:hAnsi="Times New Roman" w:cs="Times New Roman"/>
          <w:color w:val="000000" w:themeColor="text1"/>
          <w:sz w:val="24"/>
          <w:szCs w:val="24"/>
        </w:rPr>
        <w:t xml:space="preserve">The core of the program is jury deliberations. All unassigned students play the most important part – the role of active jurors. While the student attorneys are preparing outside the courtroom with their coaches, law clerks work with the student jurors in the courtroom. </w:t>
      </w:r>
    </w:p>
    <w:p w14:paraId="06C2044B" w14:textId="77777777" w:rsidR="00346E6E" w:rsidRPr="00D67FDF" w:rsidRDefault="00346E6E" w:rsidP="00346E6E">
      <w:pPr>
        <w:autoSpaceDE w:val="0"/>
        <w:autoSpaceDN w:val="0"/>
        <w:adjustRightInd w:val="0"/>
        <w:spacing w:after="0" w:line="240" w:lineRule="auto"/>
        <w:rPr>
          <w:rFonts w:ascii="Times New Roman" w:hAnsi="Times New Roman" w:cs="Times New Roman"/>
          <w:b/>
          <w:color w:val="000000" w:themeColor="text1"/>
          <w:sz w:val="24"/>
          <w:szCs w:val="24"/>
        </w:rPr>
      </w:pPr>
    </w:p>
    <w:p w14:paraId="5C2B6745" w14:textId="77777777" w:rsidR="00346E6E" w:rsidRPr="00D67FDF" w:rsidRDefault="00346E6E" w:rsidP="00346E6E">
      <w:pPr>
        <w:autoSpaceDE w:val="0"/>
        <w:autoSpaceDN w:val="0"/>
        <w:adjustRightInd w:val="0"/>
        <w:spacing w:after="0" w:line="240" w:lineRule="auto"/>
        <w:rPr>
          <w:rFonts w:ascii="Times New Roman" w:hAnsi="Times New Roman" w:cs="Times New Roman"/>
          <w:b/>
          <w:color w:val="000000" w:themeColor="text1"/>
          <w:sz w:val="24"/>
          <w:szCs w:val="24"/>
        </w:rPr>
      </w:pPr>
      <w:r w:rsidRPr="00D67FDF">
        <w:rPr>
          <w:rFonts w:ascii="Times New Roman" w:hAnsi="Times New Roman" w:cs="Times New Roman"/>
          <w:b/>
          <w:color w:val="000000" w:themeColor="text1"/>
          <w:sz w:val="24"/>
          <w:szCs w:val="24"/>
        </w:rPr>
        <w:t>Student Jurors’ Preparation While Student Attorneys Prepare in Another Room</w:t>
      </w:r>
    </w:p>
    <w:p w14:paraId="08259A7C" w14:textId="177AB603" w:rsidR="00346E6E" w:rsidRDefault="00346E6E" w:rsidP="00346E6E">
      <w:pPr>
        <w:autoSpaceDE w:val="0"/>
        <w:autoSpaceDN w:val="0"/>
        <w:adjustRightInd w:val="0"/>
        <w:spacing w:after="0" w:line="240" w:lineRule="auto"/>
        <w:rPr>
          <w:rFonts w:ascii="Times New Roman" w:hAnsi="Times New Roman" w:cs="Times New Roman"/>
          <w:sz w:val="24"/>
          <w:szCs w:val="24"/>
        </w:rPr>
      </w:pPr>
      <w:r w:rsidRPr="00D67FDF">
        <w:rPr>
          <w:rFonts w:ascii="Times New Roman" w:hAnsi="Times New Roman" w:cs="Times New Roman"/>
          <w:color w:val="000000" w:themeColor="text1"/>
          <w:sz w:val="24"/>
          <w:szCs w:val="24"/>
        </w:rPr>
        <w:t xml:space="preserve">With the two, assigned law clerks or two attorney volunteers, the student jurors in the courtroom go through the worksheet of prepared arguments, which </w:t>
      </w:r>
      <w:r>
        <w:rPr>
          <w:rFonts w:ascii="Times New Roman" w:hAnsi="Times New Roman" w:cs="Times New Roman"/>
          <w:sz w:val="24"/>
          <w:szCs w:val="24"/>
        </w:rPr>
        <w:t>they discuss and classify as favoring either Korematsu or the government. Student jurors prepare in this way so that they know what to listen for in the arguments made by the student attorneys and so that they are primed for their jury deliberations after closing arguments. The open-floor debate is a simulation of jury deliberations – except that it is conducted in the courtroom as a fish bowl exercise, meaning that everyone else observes but cannot participate. Student jurors deliberate/argue based on what they hear in court. However, they can add their own opinions, too.</w:t>
      </w:r>
    </w:p>
    <w:p w14:paraId="25A4476A" w14:textId="77777777" w:rsidR="00346E6E" w:rsidRDefault="00346E6E" w:rsidP="00346E6E">
      <w:pPr>
        <w:autoSpaceDE w:val="0"/>
        <w:autoSpaceDN w:val="0"/>
        <w:adjustRightInd w:val="0"/>
        <w:spacing w:after="0" w:line="240" w:lineRule="auto"/>
        <w:rPr>
          <w:rFonts w:ascii="Times New Roman" w:hAnsi="Times New Roman" w:cs="Times New Roman"/>
          <w:b/>
          <w:bCs/>
          <w:sz w:val="24"/>
          <w:szCs w:val="24"/>
        </w:rPr>
      </w:pPr>
    </w:p>
    <w:p w14:paraId="2A54621C" w14:textId="77777777" w:rsidR="00346E6E" w:rsidRDefault="00346E6E" w:rsidP="00346E6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Job Description for Program Facilitator During the Jury Deliberations</w:t>
      </w:r>
    </w:p>
    <w:p w14:paraId="02449348" w14:textId="35949138" w:rsidR="00346E6E" w:rsidRDefault="00346E6E" w:rsidP="00346E6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The program moderator facilitates the simulated jury deliberations. The first task of the facilitator is to take a straw poll and have the student jurors be seated in the gallery behind the party they initially lean toward but are not committed to, yet. The facilitator makes sure that as many students as possible voice their opinions and debate the issues as if they are in a jury room.  The moderator interjects questions and comments to keep the conversation moving and doesn’t allow any of the students to dominate the deliberations. Due to time constraints, jurors do not have to come to a unanimous decision. The verdict is determined by a show of hands vote when the judge asks for the verdict.</w:t>
      </w:r>
    </w:p>
    <w:p w14:paraId="1BD2F318"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06C4B392"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432995F8"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2D6B3232"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04717F9C"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1139362D"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5AE02028"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633E8721"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70D2ECB4"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66CFAEEC"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4876858D"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05EE48B2"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2167794E"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19A5785C"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7C071EC9"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3834FC28"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63BA5D2D"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7F956E98"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22C0C8F6"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58EA5610"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30F495B4"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321FF7D4"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0F7346E7"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5473B8F3"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768B227B"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52B6D194"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4A92EF36"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01EFB94C"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64A44172"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0C6F8C09"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2E5BE2AD"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1613E389"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140CCCB3"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4A159EE8"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3A7E06BE"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0FD58669"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0D922664" w14:textId="77777777" w:rsidR="00346E6E" w:rsidRDefault="00346E6E" w:rsidP="00CC1DF6">
      <w:pPr>
        <w:autoSpaceDE w:val="0"/>
        <w:autoSpaceDN w:val="0"/>
        <w:adjustRightInd w:val="0"/>
        <w:spacing w:after="0" w:line="240" w:lineRule="auto"/>
        <w:rPr>
          <w:rFonts w:ascii="Times New Roman" w:hAnsi="Times New Roman" w:cs="Times New Roman"/>
          <w:color w:val="222222"/>
          <w:sz w:val="24"/>
          <w:szCs w:val="24"/>
          <w:shd w:val="clear" w:color="auto" w:fill="FFFFFF"/>
        </w:rPr>
      </w:pPr>
    </w:p>
    <w:p w14:paraId="3AD77F4E" w14:textId="77777777" w:rsidR="00346E6E" w:rsidRPr="002001C2" w:rsidRDefault="002001C2" w:rsidP="002001C2">
      <w:pPr>
        <w:autoSpaceDE w:val="0"/>
        <w:autoSpaceDN w:val="0"/>
        <w:adjustRightInd w:val="0"/>
        <w:spacing w:after="0" w:line="240" w:lineRule="auto"/>
        <w:jc w:val="center"/>
        <w:rPr>
          <w:rFonts w:ascii="Times New Roman" w:hAnsi="Times New Roman" w:cs="Times New Roman"/>
          <w:b/>
          <w:color w:val="222222"/>
          <w:sz w:val="28"/>
          <w:szCs w:val="28"/>
          <w:shd w:val="clear" w:color="auto" w:fill="FFFFFF"/>
        </w:rPr>
      </w:pPr>
      <w:r w:rsidRPr="002001C2">
        <w:rPr>
          <w:rFonts w:ascii="Times New Roman" w:hAnsi="Times New Roman" w:cs="Times New Roman"/>
          <w:b/>
          <w:color w:val="222222"/>
          <w:sz w:val="28"/>
          <w:szCs w:val="28"/>
          <w:shd w:val="clear" w:color="auto" w:fill="FFFFFF"/>
        </w:rPr>
        <w:lastRenderedPageBreak/>
        <w:t>Talking Points</w:t>
      </w:r>
    </w:p>
    <w:p w14:paraId="783B96EB" w14:textId="77777777" w:rsidR="002001C2" w:rsidRPr="002001C2" w:rsidRDefault="002001C2" w:rsidP="002001C2">
      <w:pPr>
        <w:autoSpaceDE w:val="0"/>
        <w:autoSpaceDN w:val="0"/>
        <w:adjustRightInd w:val="0"/>
        <w:spacing w:after="0" w:line="240" w:lineRule="auto"/>
        <w:rPr>
          <w:rFonts w:ascii="Times New Roman" w:hAnsi="Times New Roman" w:cs="Times New Roman"/>
          <w:color w:val="222222"/>
          <w:sz w:val="28"/>
          <w:szCs w:val="28"/>
          <w:shd w:val="clear" w:color="auto" w:fill="FFFFFF"/>
        </w:rPr>
      </w:pPr>
    </w:p>
    <w:p w14:paraId="2119AF6E" w14:textId="77777777" w:rsidR="002001C2" w:rsidRPr="002001C2" w:rsidRDefault="002001C2" w:rsidP="002001C2">
      <w:pPr>
        <w:spacing w:after="0" w:line="240" w:lineRule="auto"/>
        <w:jc w:val="center"/>
        <w:rPr>
          <w:rFonts w:ascii="Times New Roman" w:hAnsi="Times New Roman" w:cs="Times New Roman"/>
          <w:color w:val="000000" w:themeColor="text1"/>
          <w:sz w:val="28"/>
          <w:szCs w:val="28"/>
          <w:lang w:val="en-CA"/>
        </w:rPr>
      </w:pPr>
      <w:r w:rsidRPr="002001C2">
        <w:rPr>
          <w:rFonts w:ascii="Times New Roman" w:hAnsi="Times New Roman" w:cs="Times New Roman"/>
          <w:i/>
          <w:color w:val="000000" w:themeColor="text1"/>
          <w:sz w:val="28"/>
          <w:szCs w:val="28"/>
          <w:lang w:val="en-CA"/>
        </w:rPr>
        <w:t xml:space="preserve">Korematsu v. U.S. </w:t>
      </w:r>
      <w:r w:rsidRPr="002001C2">
        <w:rPr>
          <w:rFonts w:ascii="Times New Roman" w:hAnsi="Times New Roman" w:cs="Times New Roman"/>
          <w:color w:val="000000" w:themeColor="text1"/>
          <w:sz w:val="28"/>
          <w:szCs w:val="28"/>
          <w:lang w:val="en-CA"/>
        </w:rPr>
        <w:fldChar w:fldCharType="begin"/>
      </w:r>
      <w:r w:rsidRPr="002001C2">
        <w:rPr>
          <w:rFonts w:ascii="Times New Roman" w:hAnsi="Times New Roman" w:cs="Times New Roman"/>
          <w:color w:val="000000" w:themeColor="text1"/>
          <w:sz w:val="28"/>
          <w:szCs w:val="28"/>
          <w:lang w:val="en-CA"/>
        </w:rPr>
        <w:instrText xml:space="preserve"> SEQ CHAPTER \h \r 1</w:instrText>
      </w:r>
      <w:r w:rsidRPr="002001C2">
        <w:rPr>
          <w:rFonts w:ascii="Times New Roman" w:hAnsi="Times New Roman" w:cs="Times New Roman"/>
          <w:color w:val="000000" w:themeColor="text1"/>
          <w:sz w:val="28"/>
          <w:szCs w:val="28"/>
          <w:lang w:val="en-CA"/>
        </w:rPr>
        <w:fldChar w:fldCharType="end"/>
      </w:r>
    </w:p>
    <w:p w14:paraId="716BE4C0"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jc w:val="center"/>
        <w:rPr>
          <w:rFonts w:ascii="Times New Roman" w:hAnsi="Times New Roman" w:cs="Times New Roman"/>
          <w:b/>
          <w:bCs/>
          <w:color w:val="000000" w:themeColor="text1"/>
          <w:sz w:val="28"/>
          <w:szCs w:val="28"/>
        </w:rPr>
      </w:pPr>
      <w:r w:rsidRPr="002001C2">
        <w:rPr>
          <w:rFonts w:ascii="Times New Roman" w:hAnsi="Times New Roman" w:cs="Times New Roman"/>
          <w:b/>
          <w:color w:val="000000" w:themeColor="text1"/>
          <w:sz w:val="28"/>
          <w:szCs w:val="28"/>
          <w:lang w:val="en-CA"/>
        </w:rPr>
        <w:t xml:space="preserve">Opening </w:t>
      </w:r>
      <w:r w:rsidRPr="002001C2">
        <w:rPr>
          <w:rFonts w:ascii="Times New Roman" w:hAnsi="Times New Roman" w:cs="Times New Roman"/>
          <w:color w:val="000000" w:themeColor="text1"/>
          <w:sz w:val="28"/>
          <w:szCs w:val="28"/>
          <w:lang w:val="en-CA"/>
        </w:rPr>
        <w:fldChar w:fldCharType="begin"/>
      </w:r>
      <w:r w:rsidRPr="002001C2">
        <w:rPr>
          <w:rFonts w:ascii="Times New Roman" w:hAnsi="Times New Roman" w:cs="Times New Roman"/>
          <w:color w:val="000000" w:themeColor="text1"/>
          <w:sz w:val="28"/>
          <w:szCs w:val="28"/>
          <w:lang w:val="en-CA"/>
        </w:rPr>
        <w:instrText xml:space="preserve"> SEQ CHAPTER \h \r 1</w:instrText>
      </w:r>
      <w:r w:rsidRPr="002001C2">
        <w:rPr>
          <w:rFonts w:ascii="Times New Roman" w:hAnsi="Times New Roman" w:cs="Times New Roman"/>
          <w:color w:val="000000" w:themeColor="text1"/>
          <w:sz w:val="28"/>
          <w:szCs w:val="28"/>
          <w:lang w:val="en-CA"/>
        </w:rPr>
        <w:fldChar w:fldCharType="end"/>
      </w:r>
      <w:r w:rsidRPr="002001C2">
        <w:rPr>
          <w:rFonts w:ascii="Times New Roman" w:hAnsi="Times New Roman" w:cs="Times New Roman"/>
          <w:b/>
          <w:bCs/>
          <w:color w:val="000000" w:themeColor="text1"/>
          <w:sz w:val="28"/>
          <w:szCs w:val="28"/>
        </w:rPr>
        <w:t xml:space="preserve">Protocol </w:t>
      </w:r>
    </w:p>
    <w:p w14:paraId="53339921"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jc w:val="center"/>
        <w:rPr>
          <w:rFonts w:ascii="Times New Roman" w:hAnsi="Times New Roman" w:cs="Times New Roman"/>
          <w:b/>
          <w:bCs/>
          <w:color w:val="000000" w:themeColor="text1"/>
          <w:sz w:val="28"/>
          <w:szCs w:val="28"/>
        </w:rPr>
      </w:pPr>
    </w:p>
    <w:p w14:paraId="7D8658BB" w14:textId="77777777" w:rsidR="002001C2" w:rsidRPr="002001C2" w:rsidRDefault="002001C2" w:rsidP="002001C2">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Cs/>
          <w:i/>
          <w:color w:val="000000" w:themeColor="text1"/>
          <w:sz w:val="28"/>
          <w:szCs w:val="28"/>
        </w:rPr>
      </w:pPr>
      <w:r w:rsidRPr="002001C2">
        <w:rPr>
          <w:rFonts w:ascii="Times New Roman" w:hAnsi="Times New Roman" w:cs="Times New Roman"/>
          <w:bCs/>
          <w:i/>
          <w:color w:val="000000" w:themeColor="text1"/>
          <w:sz w:val="28"/>
          <w:szCs w:val="28"/>
        </w:rPr>
        <w:t>Courtroom activities like this one engage every learning style and give every student an opportunity to interact with a federal judge and volunteer attorneys.</w:t>
      </w:r>
    </w:p>
    <w:p w14:paraId="260704A8" w14:textId="77777777" w:rsidR="002001C2" w:rsidRPr="002001C2" w:rsidRDefault="002001C2" w:rsidP="002001C2">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Cs/>
          <w:color w:val="000000" w:themeColor="text1"/>
          <w:sz w:val="28"/>
          <w:szCs w:val="28"/>
        </w:rPr>
      </w:pPr>
    </w:p>
    <w:p w14:paraId="764A6B48" w14:textId="48FA0E40" w:rsidR="002001C2" w:rsidRPr="002001C2" w:rsidRDefault="002001C2" w:rsidP="002001C2">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color w:val="000000" w:themeColor="text1"/>
          <w:sz w:val="28"/>
          <w:szCs w:val="28"/>
        </w:rPr>
      </w:pPr>
      <w:r w:rsidRPr="002001C2">
        <w:rPr>
          <w:rFonts w:ascii="Times New Roman" w:hAnsi="Times New Roman" w:cs="Times New Roman"/>
          <w:bCs/>
          <w:color w:val="000000" w:themeColor="text1"/>
          <w:sz w:val="28"/>
          <w:szCs w:val="28"/>
        </w:rPr>
        <w:t xml:space="preserve">This activity is a modification of an </w:t>
      </w:r>
      <w:hyperlink r:id="rId10" w:history="1">
        <w:r w:rsidRPr="002001C2">
          <w:rPr>
            <w:rStyle w:val="Hyperlink"/>
            <w:rFonts w:ascii="Times New Roman" w:hAnsi="Times New Roman" w:cs="Times New Roman"/>
            <w:bCs/>
            <w:color w:val="000000" w:themeColor="text1"/>
            <w:sz w:val="28"/>
            <w:szCs w:val="28"/>
            <w:u w:val="none"/>
          </w:rPr>
          <w:t>Oxford style debate</w:t>
        </w:r>
      </w:hyperlink>
      <w:r w:rsidRPr="002001C2">
        <w:rPr>
          <w:rFonts w:ascii="Times New Roman" w:hAnsi="Times New Roman" w:cs="Times New Roman"/>
          <w:bCs/>
          <w:color w:val="000000" w:themeColor="text1"/>
          <w:sz w:val="28"/>
          <w:szCs w:val="28"/>
        </w:rPr>
        <w:t>. The presiding judge asks three central questions and gives each side the opportunity to respond, using the suggested talking points. Participants may read the points as scripted, but are encouraged to incorporate their own thoughts and opinions. The judge asks each participant-attorney unscripted follow-up questions at the podium before he/she returns to the counsel table.</w:t>
      </w:r>
    </w:p>
    <w:p w14:paraId="2002A996"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jc w:val="center"/>
        <w:rPr>
          <w:rFonts w:ascii="Times New Roman" w:hAnsi="Times New Roman" w:cs="Times New Roman"/>
          <w:b/>
          <w:bCs/>
          <w:color w:val="000000" w:themeColor="text1"/>
          <w:sz w:val="28"/>
          <w:szCs w:val="28"/>
        </w:rPr>
      </w:pPr>
    </w:p>
    <w:p w14:paraId="21309FDC"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color w:val="000000" w:themeColor="text1"/>
          <w:sz w:val="28"/>
          <w:szCs w:val="28"/>
        </w:rPr>
      </w:pPr>
      <w:r w:rsidRPr="002001C2">
        <w:rPr>
          <w:rFonts w:ascii="Times New Roman" w:hAnsi="Times New Roman" w:cs="Times New Roman"/>
          <w:i/>
          <w:color w:val="000000" w:themeColor="text1"/>
          <w:sz w:val="28"/>
          <w:szCs w:val="28"/>
        </w:rPr>
        <w:t xml:space="preserve">A Law Clerk announces the Judge.  </w:t>
      </w:r>
    </w:p>
    <w:p w14:paraId="61716F85" w14:textId="207D5C7B"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themeColor="text1"/>
          <w:sz w:val="28"/>
          <w:szCs w:val="28"/>
        </w:rPr>
      </w:pPr>
      <w:r w:rsidRPr="002001C2">
        <w:rPr>
          <w:rFonts w:ascii="Times New Roman" w:hAnsi="Times New Roman" w:cs="Times New Roman"/>
          <w:b/>
          <w:color w:val="000000" w:themeColor="text1"/>
          <w:sz w:val="28"/>
          <w:szCs w:val="28"/>
        </w:rPr>
        <w:t>The Judge takes the bench, welcomes the group, and says: The overarching issue that we are dealing with today is: During times of war or imminent danger, does the Constitution give the government the authority to restrict individual rights in favor of public safety?</w:t>
      </w:r>
    </w:p>
    <w:p w14:paraId="57D02EC9" w14:textId="77777777" w:rsidR="002001C2" w:rsidRPr="002001C2" w:rsidRDefault="002001C2" w:rsidP="00200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3600"/>
        <w:rPr>
          <w:rFonts w:ascii="Times New Roman" w:hAnsi="Times New Roman" w:cs="Times New Roman"/>
          <w:b/>
          <w:bCs/>
          <w:color w:val="000000" w:themeColor="text1"/>
          <w:sz w:val="28"/>
          <w:szCs w:val="28"/>
        </w:rPr>
      </w:pPr>
    </w:p>
    <w:p w14:paraId="689FBD51" w14:textId="77777777" w:rsidR="002001C2" w:rsidRPr="002001C2" w:rsidRDefault="002001C2" w:rsidP="00200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3600"/>
        <w:rPr>
          <w:rFonts w:ascii="Times New Roman" w:hAnsi="Times New Roman" w:cs="Times New Roman"/>
          <w:color w:val="000000" w:themeColor="text1"/>
          <w:sz w:val="28"/>
          <w:szCs w:val="28"/>
        </w:rPr>
      </w:pPr>
      <w:r w:rsidRPr="002001C2">
        <w:rPr>
          <w:rFonts w:ascii="Times New Roman" w:hAnsi="Times New Roman" w:cs="Times New Roman"/>
          <w:b/>
          <w:bCs/>
          <w:color w:val="000000" w:themeColor="text1"/>
          <w:sz w:val="28"/>
          <w:szCs w:val="28"/>
        </w:rPr>
        <w:t xml:space="preserve">Judge: </w:t>
      </w:r>
      <w:r w:rsidRPr="002001C2">
        <w:rPr>
          <w:rFonts w:ascii="Times New Roman" w:hAnsi="Times New Roman" w:cs="Times New Roman"/>
          <w:b/>
          <w:bCs/>
          <w:color w:val="000000" w:themeColor="text1"/>
          <w:sz w:val="28"/>
          <w:szCs w:val="28"/>
        </w:rPr>
        <w:tab/>
      </w:r>
      <w:r w:rsidRPr="002001C2">
        <w:rPr>
          <w:rFonts w:ascii="Times New Roman" w:hAnsi="Times New Roman" w:cs="Times New Roman"/>
          <w:b/>
          <w:bCs/>
          <w:color w:val="000000" w:themeColor="text1"/>
          <w:sz w:val="28"/>
          <w:szCs w:val="28"/>
        </w:rPr>
        <w:tab/>
      </w:r>
      <w:r w:rsidRPr="002001C2">
        <w:rPr>
          <w:rFonts w:ascii="Times New Roman" w:hAnsi="Times New Roman" w:cs="Times New Roman"/>
          <w:b/>
          <w:bCs/>
          <w:color w:val="000000" w:themeColor="text1"/>
          <w:sz w:val="28"/>
          <w:szCs w:val="28"/>
        </w:rPr>
        <w:tab/>
      </w:r>
      <w:r w:rsidRPr="002001C2">
        <w:rPr>
          <w:rFonts w:ascii="Times New Roman" w:hAnsi="Times New Roman" w:cs="Times New Roman"/>
          <w:b/>
          <w:bCs/>
          <w:color w:val="000000" w:themeColor="text1"/>
          <w:sz w:val="28"/>
          <w:szCs w:val="28"/>
        </w:rPr>
        <w:tab/>
        <w:t xml:space="preserve"> </w:t>
      </w:r>
      <w:r w:rsidRPr="002001C2">
        <w:rPr>
          <w:rFonts w:ascii="Times New Roman" w:hAnsi="Times New Roman" w:cs="Times New Roman"/>
          <w:b/>
          <w:color w:val="000000" w:themeColor="text1"/>
          <w:sz w:val="28"/>
          <w:szCs w:val="28"/>
        </w:rPr>
        <w:t>Is Counsel for the Plaintiff ready?</w:t>
      </w:r>
      <w:r w:rsidRPr="002001C2">
        <w:rPr>
          <w:rFonts w:ascii="Times New Roman" w:hAnsi="Times New Roman" w:cs="Times New Roman"/>
          <w:color w:val="000000" w:themeColor="text1"/>
          <w:sz w:val="28"/>
          <w:szCs w:val="28"/>
        </w:rPr>
        <w:t xml:space="preserve">  </w:t>
      </w:r>
    </w:p>
    <w:p w14:paraId="532EC6A2" w14:textId="77777777" w:rsidR="002001C2" w:rsidRPr="002001C2" w:rsidRDefault="002001C2" w:rsidP="00200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3600"/>
        <w:rPr>
          <w:rFonts w:ascii="Times New Roman" w:hAnsi="Times New Roman" w:cs="Times New Roman"/>
          <w:color w:val="000000" w:themeColor="text1"/>
          <w:sz w:val="28"/>
          <w:szCs w:val="28"/>
        </w:rPr>
      </w:pPr>
      <w:r w:rsidRPr="002001C2">
        <w:rPr>
          <w:rFonts w:ascii="Times New Roman" w:hAnsi="Times New Roman" w:cs="Times New Roman"/>
          <w:b/>
          <w:bCs/>
          <w:color w:val="000000" w:themeColor="text1"/>
          <w:sz w:val="28"/>
          <w:szCs w:val="28"/>
        </w:rPr>
        <w:t>Korematsu’s Attorney #1</w:t>
      </w:r>
      <w:r w:rsidRPr="002001C2">
        <w:rPr>
          <w:rFonts w:ascii="Times New Roman" w:hAnsi="Times New Roman" w:cs="Times New Roman"/>
          <w:i/>
          <w:iCs/>
          <w:color w:val="000000" w:themeColor="text1"/>
          <w:sz w:val="28"/>
          <w:szCs w:val="28"/>
        </w:rPr>
        <w:tab/>
        <w:t xml:space="preserve">(Stands at counsel table) </w:t>
      </w:r>
      <w:r w:rsidRPr="002001C2">
        <w:rPr>
          <w:rFonts w:ascii="Times New Roman" w:hAnsi="Times New Roman" w:cs="Times New Roman"/>
          <w:color w:val="000000" w:themeColor="text1"/>
          <w:sz w:val="28"/>
          <w:szCs w:val="28"/>
        </w:rPr>
        <w:t>Yes, Your Honor.</w:t>
      </w:r>
    </w:p>
    <w:p w14:paraId="44871882"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themeColor="text1"/>
          <w:sz w:val="28"/>
          <w:szCs w:val="28"/>
        </w:rPr>
      </w:pPr>
    </w:p>
    <w:p w14:paraId="0DC3FD09" w14:textId="77777777" w:rsidR="002001C2" w:rsidRPr="002001C2" w:rsidRDefault="002001C2" w:rsidP="00200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3600"/>
        <w:rPr>
          <w:rFonts w:ascii="Times New Roman" w:hAnsi="Times New Roman" w:cs="Times New Roman"/>
          <w:b/>
          <w:color w:val="000000" w:themeColor="text1"/>
          <w:sz w:val="28"/>
          <w:szCs w:val="28"/>
        </w:rPr>
      </w:pPr>
      <w:r w:rsidRPr="002001C2">
        <w:rPr>
          <w:rFonts w:ascii="Times New Roman" w:hAnsi="Times New Roman" w:cs="Times New Roman"/>
          <w:b/>
          <w:bCs/>
          <w:color w:val="000000" w:themeColor="text1"/>
          <w:sz w:val="28"/>
          <w:szCs w:val="28"/>
        </w:rPr>
        <w:t>Judge</w:t>
      </w:r>
      <w:r w:rsidRPr="002001C2">
        <w:rPr>
          <w:rFonts w:ascii="Times New Roman" w:hAnsi="Times New Roman" w:cs="Times New Roman"/>
          <w:b/>
          <w:bCs/>
          <w:color w:val="000000" w:themeColor="text1"/>
          <w:sz w:val="28"/>
          <w:szCs w:val="28"/>
        </w:rPr>
        <w:tab/>
        <w:t>:</w:t>
      </w:r>
      <w:r w:rsidRPr="002001C2">
        <w:rPr>
          <w:rFonts w:ascii="Times New Roman" w:hAnsi="Times New Roman" w:cs="Times New Roman"/>
          <w:b/>
          <w:bCs/>
          <w:color w:val="000000" w:themeColor="text1"/>
          <w:sz w:val="28"/>
          <w:szCs w:val="28"/>
        </w:rPr>
        <w:tab/>
      </w:r>
      <w:r w:rsidRPr="002001C2">
        <w:rPr>
          <w:rFonts w:ascii="Times New Roman" w:hAnsi="Times New Roman" w:cs="Times New Roman"/>
          <w:b/>
          <w:color w:val="000000" w:themeColor="text1"/>
          <w:sz w:val="28"/>
          <w:szCs w:val="28"/>
        </w:rPr>
        <w:tab/>
      </w:r>
      <w:r w:rsidRPr="002001C2">
        <w:rPr>
          <w:rFonts w:ascii="Times New Roman" w:hAnsi="Times New Roman" w:cs="Times New Roman"/>
          <w:b/>
          <w:color w:val="000000" w:themeColor="text1"/>
          <w:sz w:val="28"/>
          <w:szCs w:val="28"/>
        </w:rPr>
        <w:tab/>
      </w:r>
      <w:r w:rsidRPr="002001C2">
        <w:rPr>
          <w:rFonts w:ascii="Times New Roman" w:hAnsi="Times New Roman" w:cs="Times New Roman"/>
          <w:b/>
          <w:color w:val="000000" w:themeColor="text1"/>
          <w:sz w:val="28"/>
          <w:szCs w:val="28"/>
        </w:rPr>
        <w:tab/>
        <w:t>Is Counsel for the Government ready?</w:t>
      </w:r>
    </w:p>
    <w:p w14:paraId="32CEF286" w14:textId="77777777" w:rsidR="002001C2" w:rsidRPr="002001C2" w:rsidRDefault="002001C2" w:rsidP="00200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3600"/>
        <w:rPr>
          <w:rFonts w:ascii="Times New Roman" w:hAnsi="Times New Roman" w:cs="Times New Roman"/>
          <w:color w:val="000000" w:themeColor="text1"/>
          <w:sz w:val="28"/>
          <w:szCs w:val="28"/>
        </w:rPr>
      </w:pPr>
      <w:r w:rsidRPr="002001C2">
        <w:rPr>
          <w:rFonts w:ascii="Times New Roman" w:hAnsi="Times New Roman" w:cs="Times New Roman"/>
          <w:b/>
          <w:bCs/>
          <w:color w:val="000000" w:themeColor="text1"/>
          <w:sz w:val="28"/>
          <w:szCs w:val="28"/>
        </w:rPr>
        <w:t>Government’s Attorney #1</w:t>
      </w:r>
      <w:r w:rsidRPr="002001C2">
        <w:rPr>
          <w:rFonts w:ascii="Times New Roman" w:hAnsi="Times New Roman" w:cs="Times New Roman"/>
          <w:i/>
          <w:iCs/>
          <w:color w:val="000000" w:themeColor="text1"/>
          <w:sz w:val="28"/>
          <w:szCs w:val="28"/>
        </w:rPr>
        <w:tab/>
        <w:t>(Stands at counsel table)</w:t>
      </w:r>
      <w:r w:rsidRPr="002001C2">
        <w:rPr>
          <w:rFonts w:ascii="Times New Roman" w:hAnsi="Times New Roman" w:cs="Times New Roman"/>
          <w:color w:val="000000" w:themeColor="text1"/>
          <w:sz w:val="28"/>
          <w:szCs w:val="28"/>
        </w:rPr>
        <w:t xml:space="preserve"> Yes, Your Honor.</w:t>
      </w:r>
    </w:p>
    <w:p w14:paraId="483AD79F"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themeColor="text1"/>
          <w:sz w:val="28"/>
          <w:szCs w:val="28"/>
        </w:rPr>
      </w:pPr>
    </w:p>
    <w:p w14:paraId="146EB98B" w14:textId="77777777" w:rsidR="002001C2" w:rsidRPr="002001C2" w:rsidRDefault="002001C2" w:rsidP="00200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3600"/>
        <w:rPr>
          <w:rFonts w:ascii="Times New Roman" w:hAnsi="Times New Roman" w:cs="Times New Roman"/>
          <w:b/>
          <w:color w:val="000000" w:themeColor="text1"/>
          <w:sz w:val="28"/>
          <w:szCs w:val="28"/>
        </w:rPr>
      </w:pPr>
      <w:r w:rsidRPr="002001C2">
        <w:rPr>
          <w:rFonts w:ascii="Times New Roman" w:hAnsi="Times New Roman" w:cs="Times New Roman"/>
          <w:b/>
          <w:bCs/>
          <w:color w:val="000000" w:themeColor="text1"/>
          <w:sz w:val="28"/>
          <w:szCs w:val="28"/>
        </w:rPr>
        <w:t>Judge:</w:t>
      </w:r>
      <w:r w:rsidRPr="002001C2">
        <w:rPr>
          <w:rFonts w:ascii="Times New Roman" w:hAnsi="Times New Roman" w:cs="Times New Roman"/>
          <w:b/>
          <w:bCs/>
          <w:color w:val="000000" w:themeColor="text1"/>
          <w:sz w:val="28"/>
          <w:szCs w:val="28"/>
        </w:rPr>
        <w:tab/>
      </w:r>
      <w:r w:rsidRPr="002001C2">
        <w:rPr>
          <w:rFonts w:ascii="Times New Roman" w:hAnsi="Times New Roman" w:cs="Times New Roman"/>
          <w:b/>
          <w:bCs/>
          <w:color w:val="000000" w:themeColor="text1"/>
          <w:sz w:val="28"/>
          <w:szCs w:val="28"/>
        </w:rPr>
        <w:tab/>
      </w:r>
      <w:r w:rsidRPr="002001C2">
        <w:rPr>
          <w:rFonts w:ascii="Times New Roman" w:hAnsi="Times New Roman" w:cs="Times New Roman"/>
          <w:color w:val="000000" w:themeColor="text1"/>
          <w:sz w:val="28"/>
          <w:szCs w:val="28"/>
        </w:rPr>
        <w:tab/>
      </w:r>
      <w:r w:rsidRPr="002001C2">
        <w:rPr>
          <w:rFonts w:ascii="Times New Roman" w:hAnsi="Times New Roman" w:cs="Times New Roman"/>
          <w:color w:val="000000" w:themeColor="text1"/>
          <w:sz w:val="28"/>
          <w:szCs w:val="28"/>
        </w:rPr>
        <w:tab/>
      </w:r>
      <w:r w:rsidRPr="002001C2">
        <w:rPr>
          <w:rFonts w:ascii="Times New Roman" w:hAnsi="Times New Roman" w:cs="Times New Roman"/>
          <w:b/>
          <w:color w:val="000000" w:themeColor="text1"/>
          <w:sz w:val="28"/>
          <w:szCs w:val="28"/>
        </w:rPr>
        <w:t>Counsel for the Plaintiff may proceed.</w:t>
      </w:r>
    </w:p>
    <w:p w14:paraId="76D0C79C" w14:textId="77777777" w:rsidR="002001C2" w:rsidRPr="002001C2" w:rsidRDefault="002001C2" w:rsidP="00200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3600"/>
        <w:rPr>
          <w:rFonts w:ascii="Times New Roman" w:hAnsi="Times New Roman" w:cs="Times New Roman"/>
          <w:b/>
          <w:color w:val="000000" w:themeColor="text1"/>
          <w:sz w:val="28"/>
          <w:szCs w:val="28"/>
        </w:rPr>
      </w:pPr>
    </w:p>
    <w:p w14:paraId="42869BC4" w14:textId="77777777" w:rsidR="002001C2" w:rsidRPr="002001C2" w:rsidRDefault="002001C2" w:rsidP="00200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cs="Times New Roman"/>
          <w:color w:val="000000" w:themeColor="text1"/>
          <w:sz w:val="28"/>
          <w:szCs w:val="28"/>
        </w:rPr>
      </w:pPr>
      <w:r w:rsidRPr="002001C2">
        <w:rPr>
          <w:rFonts w:ascii="Times New Roman" w:hAnsi="Times New Roman" w:cs="Times New Roman"/>
          <w:b/>
          <w:bCs/>
          <w:color w:val="000000" w:themeColor="text1"/>
          <w:sz w:val="28"/>
          <w:szCs w:val="28"/>
          <w:u w:val="single"/>
        </w:rPr>
        <w:t>Attorneys for the Plaintiff</w:t>
      </w:r>
      <w:r w:rsidRPr="002001C2">
        <w:rPr>
          <w:rFonts w:ascii="Times New Roman" w:hAnsi="Times New Roman" w:cs="Times New Roman"/>
          <w:color w:val="000000" w:themeColor="text1"/>
          <w:sz w:val="28"/>
          <w:szCs w:val="28"/>
        </w:rPr>
        <w:tab/>
      </w:r>
    </w:p>
    <w:p w14:paraId="41127DDA"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i/>
          <w:iCs/>
          <w:color w:val="000000" w:themeColor="text1"/>
          <w:sz w:val="28"/>
          <w:szCs w:val="28"/>
        </w:rPr>
      </w:pPr>
      <w:r w:rsidRPr="002001C2">
        <w:rPr>
          <w:rFonts w:ascii="Times New Roman" w:hAnsi="Times New Roman" w:cs="Times New Roman"/>
          <w:b/>
          <w:bCs/>
          <w:color w:val="000000" w:themeColor="text1"/>
          <w:sz w:val="28"/>
          <w:szCs w:val="28"/>
        </w:rPr>
        <w:t xml:space="preserve">Attorney #1 </w:t>
      </w:r>
      <w:r w:rsidRPr="002001C2">
        <w:rPr>
          <w:rFonts w:ascii="Times New Roman" w:hAnsi="Times New Roman" w:cs="Times New Roman"/>
          <w:b/>
          <w:i/>
          <w:iCs/>
          <w:color w:val="000000" w:themeColor="text1"/>
          <w:sz w:val="28"/>
          <w:szCs w:val="28"/>
        </w:rPr>
        <w:t>(Goes to the lectern)</w:t>
      </w:r>
    </w:p>
    <w:p w14:paraId="7D72F141" w14:textId="4840D96E"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r w:rsidRPr="002001C2">
        <w:rPr>
          <w:rFonts w:ascii="Times New Roman" w:hAnsi="Times New Roman" w:cs="Times New Roman"/>
          <w:color w:val="000000" w:themeColor="text1"/>
          <w:sz w:val="28"/>
          <w:szCs w:val="28"/>
        </w:rPr>
        <w:t xml:space="preserve">"May it please the Court?  My name is ____________.   I am from _________________. My colleagues and I are counsel for Mr. Fred Korematsu, the Plaintiff before this Court today. There are three issues before the Court. I will argue the first issue. Seated at the Plaintiff’s counsel table are my colleagues who will handle the other issues and closing arguments. They will introduce themselves and tell you where they are from. </w:t>
      </w:r>
      <w:r w:rsidRPr="002001C2">
        <w:rPr>
          <w:rFonts w:ascii="Times New Roman" w:hAnsi="Times New Roman" w:cs="Times New Roman"/>
          <w:i/>
          <w:color w:val="000000" w:themeColor="text1"/>
          <w:sz w:val="28"/>
          <w:szCs w:val="28"/>
        </w:rPr>
        <w:t>(Attorney #1 s</w:t>
      </w:r>
      <w:r w:rsidRPr="002001C2">
        <w:rPr>
          <w:rFonts w:ascii="Times New Roman" w:hAnsi="Times New Roman" w:cs="Times New Roman"/>
          <w:i/>
          <w:iCs/>
          <w:color w:val="000000" w:themeColor="text1"/>
          <w:sz w:val="28"/>
          <w:szCs w:val="28"/>
        </w:rPr>
        <w:t>its down.)</w:t>
      </w:r>
    </w:p>
    <w:p w14:paraId="3D9E3B61"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color w:val="000000" w:themeColor="text1"/>
          <w:sz w:val="28"/>
          <w:szCs w:val="28"/>
        </w:rPr>
      </w:pPr>
    </w:p>
    <w:p w14:paraId="7A58E04F"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r w:rsidRPr="002001C2">
        <w:rPr>
          <w:rFonts w:ascii="Times New Roman" w:hAnsi="Times New Roman" w:cs="Times New Roman"/>
          <w:b/>
          <w:bCs/>
          <w:color w:val="000000" w:themeColor="text1"/>
          <w:sz w:val="28"/>
          <w:szCs w:val="28"/>
        </w:rPr>
        <w:t xml:space="preserve">Attorney #2 </w:t>
      </w:r>
      <w:r w:rsidRPr="002001C2">
        <w:rPr>
          <w:rFonts w:ascii="Times New Roman" w:hAnsi="Times New Roman" w:cs="Times New Roman"/>
          <w:b/>
          <w:i/>
          <w:iCs/>
          <w:color w:val="000000" w:themeColor="text1"/>
          <w:sz w:val="28"/>
          <w:szCs w:val="28"/>
        </w:rPr>
        <w:t>(Stands at counsel table)</w:t>
      </w:r>
    </w:p>
    <w:p w14:paraId="3EA2425E"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r w:rsidRPr="002001C2">
        <w:rPr>
          <w:rFonts w:ascii="Times New Roman" w:hAnsi="Times New Roman" w:cs="Times New Roman"/>
          <w:i/>
          <w:iCs/>
          <w:color w:val="000000" w:themeColor="text1"/>
          <w:sz w:val="28"/>
          <w:szCs w:val="28"/>
        </w:rPr>
        <w:lastRenderedPageBreak/>
        <w:t xml:space="preserve"> </w:t>
      </w:r>
      <w:r w:rsidRPr="002001C2">
        <w:rPr>
          <w:rFonts w:ascii="Times New Roman" w:hAnsi="Times New Roman" w:cs="Times New Roman"/>
          <w:color w:val="000000" w:themeColor="text1"/>
          <w:sz w:val="28"/>
          <w:szCs w:val="28"/>
        </w:rPr>
        <w:t>I am _____________ from _______________ and I will be handling Issue #2.</w:t>
      </w:r>
      <w:r w:rsidRPr="002001C2">
        <w:rPr>
          <w:rFonts w:ascii="Times New Roman" w:hAnsi="Times New Roman" w:cs="Times New Roman"/>
          <w:i/>
          <w:iCs/>
          <w:color w:val="000000" w:themeColor="text1"/>
          <w:sz w:val="28"/>
          <w:szCs w:val="28"/>
        </w:rPr>
        <w:t xml:space="preserve"> (Sits down.)</w:t>
      </w:r>
    </w:p>
    <w:p w14:paraId="71D8D9CD"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p>
    <w:p w14:paraId="27287C85"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r w:rsidRPr="002001C2">
        <w:rPr>
          <w:rFonts w:ascii="Times New Roman" w:hAnsi="Times New Roman" w:cs="Times New Roman"/>
          <w:b/>
          <w:bCs/>
          <w:color w:val="000000" w:themeColor="text1"/>
          <w:sz w:val="28"/>
          <w:szCs w:val="28"/>
        </w:rPr>
        <w:t xml:space="preserve">Attorney #3 </w:t>
      </w:r>
      <w:r w:rsidRPr="002001C2">
        <w:rPr>
          <w:rFonts w:ascii="Times New Roman" w:hAnsi="Times New Roman" w:cs="Times New Roman"/>
          <w:b/>
          <w:i/>
          <w:iCs/>
          <w:color w:val="000000" w:themeColor="text1"/>
          <w:sz w:val="28"/>
          <w:szCs w:val="28"/>
        </w:rPr>
        <w:t>(Stands at counsel table)</w:t>
      </w:r>
    </w:p>
    <w:p w14:paraId="573DB549"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themeColor="text1"/>
          <w:sz w:val="28"/>
          <w:szCs w:val="28"/>
        </w:rPr>
      </w:pPr>
      <w:r w:rsidRPr="002001C2">
        <w:rPr>
          <w:rFonts w:ascii="Times New Roman" w:hAnsi="Times New Roman" w:cs="Times New Roman"/>
          <w:color w:val="000000" w:themeColor="text1"/>
          <w:sz w:val="28"/>
          <w:szCs w:val="28"/>
        </w:rPr>
        <w:t xml:space="preserve">I am ______________ from _______________ and I will be handling Issue #3. (Sits down) </w:t>
      </w:r>
    </w:p>
    <w:p w14:paraId="7560897B"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themeColor="text1"/>
          <w:sz w:val="28"/>
          <w:szCs w:val="28"/>
        </w:rPr>
      </w:pPr>
    </w:p>
    <w:p w14:paraId="13873D54"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r w:rsidRPr="002001C2">
        <w:rPr>
          <w:rFonts w:ascii="Times New Roman" w:hAnsi="Times New Roman" w:cs="Times New Roman"/>
          <w:b/>
          <w:bCs/>
          <w:color w:val="000000" w:themeColor="text1"/>
          <w:sz w:val="28"/>
          <w:szCs w:val="28"/>
        </w:rPr>
        <w:t>Attorney #4</w:t>
      </w:r>
      <w:r w:rsidRPr="002001C2">
        <w:rPr>
          <w:rFonts w:ascii="Times New Roman" w:hAnsi="Times New Roman" w:cs="Times New Roman"/>
          <w:b/>
          <w:bCs/>
          <w:i/>
          <w:iCs/>
          <w:color w:val="000000" w:themeColor="text1"/>
          <w:sz w:val="28"/>
          <w:szCs w:val="28"/>
        </w:rPr>
        <w:t xml:space="preserve"> </w:t>
      </w:r>
      <w:r w:rsidRPr="002001C2">
        <w:rPr>
          <w:rFonts w:ascii="Times New Roman" w:hAnsi="Times New Roman" w:cs="Times New Roman"/>
          <w:b/>
          <w:i/>
          <w:iCs/>
          <w:color w:val="000000" w:themeColor="text1"/>
          <w:sz w:val="28"/>
          <w:szCs w:val="28"/>
        </w:rPr>
        <w:t>(Stands at counsel table)</w:t>
      </w:r>
    </w:p>
    <w:p w14:paraId="46488CEB"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r w:rsidRPr="002001C2">
        <w:rPr>
          <w:rFonts w:ascii="Times New Roman" w:hAnsi="Times New Roman" w:cs="Times New Roman"/>
          <w:color w:val="000000" w:themeColor="text1"/>
          <w:sz w:val="28"/>
          <w:szCs w:val="28"/>
        </w:rPr>
        <w:t>I am ____________ from __________ and I will be handling the closing arguments for the Plaintiff.</w:t>
      </w:r>
      <w:r w:rsidRPr="002001C2">
        <w:rPr>
          <w:rFonts w:ascii="Times New Roman" w:hAnsi="Times New Roman" w:cs="Times New Roman"/>
          <w:i/>
          <w:iCs/>
          <w:color w:val="000000" w:themeColor="text1"/>
          <w:sz w:val="28"/>
          <w:szCs w:val="28"/>
        </w:rPr>
        <w:t xml:space="preserve"> (Sits down)</w:t>
      </w:r>
    </w:p>
    <w:p w14:paraId="6852DF32"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p>
    <w:p w14:paraId="4E497A79" w14:textId="77777777" w:rsidR="002001C2" w:rsidRPr="002001C2" w:rsidRDefault="002001C2" w:rsidP="00200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0" w:hanging="3600"/>
        <w:rPr>
          <w:rFonts w:ascii="Times New Roman" w:hAnsi="Times New Roman" w:cs="Times New Roman"/>
          <w:color w:val="000000" w:themeColor="text1"/>
          <w:sz w:val="28"/>
          <w:szCs w:val="28"/>
        </w:rPr>
      </w:pPr>
      <w:r w:rsidRPr="002001C2">
        <w:rPr>
          <w:rFonts w:ascii="Times New Roman" w:hAnsi="Times New Roman" w:cs="Times New Roman"/>
          <w:b/>
          <w:bCs/>
          <w:color w:val="000000" w:themeColor="text1"/>
          <w:sz w:val="28"/>
          <w:szCs w:val="28"/>
        </w:rPr>
        <w:t xml:space="preserve">Judge: </w:t>
      </w:r>
      <w:r w:rsidRPr="002001C2">
        <w:rPr>
          <w:rFonts w:ascii="Times New Roman" w:hAnsi="Times New Roman" w:cs="Times New Roman"/>
          <w:b/>
          <w:bCs/>
          <w:color w:val="000000" w:themeColor="text1"/>
          <w:sz w:val="28"/>
          <w:szCs w:val="28"/>
        </w:rPr>
        <w:tab/>
        <w:t xml:space="preserve"> Counsel for the Defendant</w:t>
      </w:r>
      <w:r w:rsidRPr="002001C2">
        <w:rPr>
          <w:rFonts w:ascii="Times New Roman" w:hAnsi="Times New Roman" w:cs="Times New Roman"/>
          <w:b/>
          <w:color w:val="000000" w:themeColor="text1"/>
          <w:sz w:val="28"/>
          <w:szCs w:val="28"/>
        </w:rPr>
        <w:t xml:space="preserve"> may proceed with your introductions.</w:t>
      </w:r>
    </w:p>
    <w:p w14:paraId="73EC50B7"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color w:val="000000" w:themeColor="text1"/>
          <w:sz w:val="28"/>
          <w:szCs w:val="28"/>
          <w:u w:val="single"/>
        </w:rPr>
      </w:pPr>
    </w:p>
    <w:p w14:paraId="4BE177BD"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color w:val="000000" w:themeColor="text1"/>
          <w:sz w:val="28"/>
          <w:szCs w:val="28"/>
          <w:u w:val="single"/>
        </w:rPr>
      </w:pPr>
      <w:r w:rsidRPr="002001C2">
        <w:rPr>
          <w:rFonts w:ascii="Times New Roman" w:hAnsi="Times New Roman" w:cs="Times New Roman"/>
          <w:b/>
          <w:bCs/>
          <w:color w:val="000000" w:themeColor="text1"/>
          <w:sz w:val="28"/>
          <w:szCs w:val="28"/>
          <w:u w:val="single"/>
        </w:rPr>
        <w:t>Attorneys for the Defendant</w:t>
      </w:r>
    </w:p>
    <w:p w14:paraId="23BB5FDC"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r w:rsidRPr="002001C2">
        <w:rPr>
          <w:rFonts w:ascii="Times New Roman" w:hAnsi="Times New Roman" w:cs="Times New Roman"/>
          <w:b/>
          <w:bCs/>
          <w:color w:val="000000" w:themeColor="text1"/>
          <w:sz w:val="28"/>
          <w:szCs w:val="28"/>
        </w:rPr>
        <w:t>Attorney #1</w:t>
      </w:r>
      <w:r w:rsidRPr="002001C2">
        <w:rPr>
          <w:rFonts w:ascii="Times New Roman" w:hAnsi="Times New Roman" w:cs="Times New Roman"/>
          <w:color w:val="000000" w:themeColor="text1"/>
          <w:sz w:val="28"/>
          <w:szCs w:val="28"/>
        </w:rPr>
        <w:t xml:space="preserve"> </w:t>
      </w:r>
      <w:r w:rsidRPr="002001C2">
        <w:rPr>
          <w:rFonts w:ascii="Times New Roman" w:hAnsi="Times New Roman" w:cs="Times New Roman"/>
          <w:b/>
          <w:i/>
          <w:iCs/>
          <w:color w:val="000000" w:themeColor="text1"/>
          <w:sz w:val="28"/>
          <w:szCs w:val="28"/>
        </w:rPr>
        <w:t>(Goes to the lectern)</w:t>
      </w:r>
    </w:p>
    <w:p w14:paraId="6659385C" w14:textId="4F3DC6EA"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r w:rsidRPr="002001C2">
        <w:rPr>
          <w:rFonts w:ascii="Times New Roman" w:hAnsi="Times New Roman" w:cs="Times New Roman"/>
          <w:color w:val="000000" w:themeColor="text1"/>
          <w:sz w:val="28"/>
          <w:szCs w:val="28"/>
        </w:rPr>
        <w:t xml:space="preserve">"May it please the Court?  My name is ____________.  I am from ___________ and I will be arguing the first issue on behalf of the Government. Seated at the counsel table are my colleagues who will handle the other issues and closing arguments. They will introduce themselves and tell you where they are from. </w:t>
      </w:r>
      <w:r w:rsidRPr="002001C2">
        <w:rPr>
          <w:rFonts w:ascii="Times New Roman" w:hAnsi="Times New Roman" w:cs="Times New Roman"/>
          <w:i/>
          <w:iCs/>
          <w:color w:val="000000" w:themeColor="text1"/>
          <w:sz w:val="28"/>
          <w:szCs w:val="28"/>
        </w:rPr>
        <w:t>(Sits down)</w:t>
      </w:r>
    </w:p>
    <w:p w14:paraId="07D41F88"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color w:val="000000" w:themeColor="text1"/>
          <w:sz w:val="28"/>
          <w:szCs w:val="28"/>
        </w:rPr>
      </w:pPr>
    </w:p>
    <w:p w14:paraId="6FCA4C6A"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r w:rsidRPr="002001C2">
        <w:rPr>
          <w:rFonts w:ascii="Times New Roman" w:hAnsi="Times New Roman" w:cs="Times New Roman"/>
          <w:b/>
          <w:bCs/>
          <w:color w:val="000000" w:themeColor="text1"/>
          <w:sz w:val="28"/>
          <w:szCs w:val="28"/>
        </w:rPr>
        <w:t xml:space="preserve">Attorney #2 </w:t>
      </w:r>
      <w:r w:rsidRPr="002001C2">
        <w:rPr>
          <w:rFonts w:ascii="Times New Roman" w:hAnsi="Times New Roman" w:cs="Times New Roman"/>
          <w:b/>
          <w:i/>
          <w:iCs/>
          <w:color w:val="000000" w:themeColor="text1"/>
          <w:sz w:val="28"/>
          <w:szCs w:val="28"/>
        </w:rPr>
        <w:t>(Stands at counsel table)</w:t>
      </w:r>
    </w:p>
    <w:p w14:paraId="3EE27E90"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themeColor="text1"/>
          <w:sz w:val="28"/>
          <w:szCs w:val="28"/>
        </w:rPr>
      </w:pPr>
      <w:r w:rsidRPr="002001C2">
        <w:rPr>
          <w:rFonts w:ascii="Times New Roman" w:hAnsi="Times New Roman" w:cs="Times New Roman"/>
          <w:i/>
          <w:iCs/>
          <w:color w:val="000000" w:themeColor="text1"/>
          <w:sz w:val="28"/>
          <w:szCs w:val="28"/>
        </w:rPr>
        <w:t xml:space="preserve"> </w:t>
      </w:r>
      <w:r w:rsidRPr="002001C2">
        <w:rPr>
          <w:rFonts w:ascii="Times New Roman" w:hAnsi="Times New Roman" w:cs="Times New Roman"/>
          <w:color w:val="000000" w:themeColor="text1"/>
          <w:sz w:val="28"/>
          <w:szCs w:val="28"/>
        </w:rPr>
        <w:t xml:space="preserve">I am _____________ from _______________ and I will be handling Issue #2. </w:t>
      </w:r>
      <w:r w:rsidRPr="002001C2">
        <w:rPr>
          <w:rFonts w:ascii="Times New Roman" w:hAnsi="Times New Roman" w:cs="Times New Roman"/>
          <w:i/>
          <w:iCs/>
          <w:color w:val="000000" w:themeColor="text1"/>
          <w:sz w:val="28"/>
          <w:szCs w:val="28"/>
        </w:rPr>
        <w:t>(Sits down.</w:t>
      </w:r>
      <w:r w:rsidRPr="002001C2">
        <w:rPr>
          <w:rFonts w:ascii="Times New Roman" w:hAnsi="Times New Roman" w:cs="Times New Roman"/>
          <w:color w:val="000000" w:themeColor="text1"/>
          <w:sz w:val="28"/>
          <w:szCs w:val="28"/>
        </w:rPr>
        <w:t>)</w:t>
      </w:r>
    </w:p>
    <w:p w14:paraId="121E1E20"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color w:val="000000" w:themeColor="text1"/>
          <w:sz w:val="28"/>
          <w:szCs w:val="28"/>
        </w:rPr>
      </w:pPr>
    </w:p>
    <w:p w14:paraId="287673DD"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r w:rsidRPr="002001C2">
        <w:rPr>
          <w:rFonts w:ascii="Times New Roman" w:hAnsi="Times New Roman" w:cs="Times New Roman"/>
          <w:b/>
          <w:bCs/>
          <w:color w:val="000000" w:themeColor="text1"/>
          <w:sz w:val="28"/>
          <w:szCs w:val="28"/>
        </w:rPr>
        <w:t xml:space="preserve">Attorney #3 </w:t>
      </w:r>
      <w:r w:rsidRPr="002001C2">
        <w:rPr>
          <w:rFonts w:ascii="Times New Roman" w:hAnsi="Times New Roman" w:cs="Times New Roman"/>
          <w:b/>
          <w:i/>
          <w:iCs/>
          <w:color w:val="000000" w:themeColor="text1"/>
          <w:sz w:val="28"/>
          <w:szCs w:val="28"/>
        </w:rPr>
        <w:t>(Stands at counsel table)</w:t>
      </w:r>
    </w:p>
    <w:p w14:paraId="6347AEA3"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themeColor="text1"/>
          <w:sz w:val="28"/>
          <w:szCs w:val="28"/>
        </w:rPr>
      </w:pPr>
      <w:r w:rsidRPr="002001C2">
        <w:rPr>
          <w:rFonts w:ascii="Times New Roman" w:hAnsi="Times New Roman" w:cs="Times New Roman"/>
          <w:color w:val="000000" w:themeColor="text1"/>
          <w:sz w:val="28"/>
          <w:szCs w:val="28"/>
        </w:rPr>
        <w:t xml:space="preserve">I am ______________ from _______________ and I will be handling Issue #3. </w:t>
      </w:r>
      <w:r w:rsidRPr="002001C2">
        <w:rPr>
          <w:rFonts w:ascii="Times New Roman" w:hAnsi="Times New Roman" w:cs="Times New Roman"/>
          <w:i/>
          <w:iCs/>
          <w:color w:val="000000" w:themeColor="text1"/>
          <w:sz w:val="28"/>
          <w:szCs w:val="28"/>
        </w:rPr>
        <w:t>(Sits down</w:t>
      </w:r>
      <w:r w:rsidRPr="002001C2">
        <w:rPr>
          <w:rFonts w:ascii="Times New Roman" w:hAnsi="Times New Roman" w:cs="Times New Roman"/>
          <w:color w:val="000000" w:themeColor="text1"/>
          <w:sz w:val="28"/>
          <w:szCs w:val="28"/>
        </w:rPr>
        <w:t xml:space="preserve">) </w:t>
      </w:r>
    </w:p>
    <w:p w14:paraId="50039CBF"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color w:val="000000" w:themeColor="text1"/>
          <w:sz w:val="28"/>
          <w:szCs w:val="28"/>
        </w:rPr>
      </w:pPr>
    </w:p>
    <w:p w14:paraId="35A13D0E"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r w:rsidRPr="002001C2">
        <w:rPr>
          <w:rFonts w:ascii="Times New Roman" w:hAnsi="Times New Roman" w:cs="Times New Roman"/>
          <w:b/>
          <w:bCs/>
          <w:color w:val="000000" w:themeColor="text1"/>
          <w:sz w:val="28"/>
          <w:szCs w:val="28"/>
        </w:rPr>
        <w:t>Attorney #4</w:t>
      </w:r>
      <w:r w:rsidRPr="002001C2">
        <w:rPr>
          <w:rFonts w:ascii="Times New Roman" w:hAnsi="Times New Roman" w:cs="Times New Roman"/>
          <w:b/>
          <w:bCs/>
          <w:i/>
          <w:iCs/>
          <w:color w:val="000000" w:themeColor="text1"/>
          <w:sz w:val="28"/>
          <w:szCs w:val="28"/>
        </w:rPr>
        <w:t xml:space="preserve"> </w:t>
      </w:r>
      <w:r w:rsidRPr="002001C2">
        <w:rPr>
          <w:rFonts w:ascii="Times New Roman" w:hAnsi="Times New Roman" w:cs="Times New Roman"/>
          <w:b/>
          <w:i/>
          <w:iCs/>
          <w:color w:val="000000" w:themeColor="text1"/>
          <w:sz w:val="28"/>
          <w:szCs w:val="28"/>
        </w:rPr>
        <w:t>(Stands at counsel table)</w:t>
      </w:r>
    </w:p>
    <w:p w14:paraId="05B00A9F"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r w:rsidRPr="002001C2">
        <w:rPr>
          <w:rFonts w:ascii="Times New Roman" w:hAnsi="Times New Roman" w:cs="Times New Roman"/>
          <w:color w:val="000000" w:themeColor="text1"/>
          <w:sz w:val="28"/>
          <w:szCs w:val="28"/>
        </w:rPr>
        <w:t xml:space="preserve">I am ____________ from __________ and I will be handling the closing arguments for the Defendant. </w:t>
      </w:r>
      <w:r w:rsidRPr="002001C2">
        <w:rPr>
          <w:rFonts w:ascii="Times New Roman" w:hAnsi="Times New Roman" w:cs="Times New Roman"/>
          <w:i/>
          <w:iCs/>
          <w:color w:val="000000" w:themeColor="text1"/>
          <w:sz w:val="28"/>
          <w:szCs w:val="28"/>
        </w:rPr>
        <w:t>(Sits down)</w:t>
      </w:r>
    </w:p>
    <w:p w14:paraId="4D9422A5"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p>
    <w:p w14:paraId="4701E636" w14:textId="77777777" w:rsidR="002001C2" w:rsidRPr="002001C2" w:rsidRDefault="002001C2" w:rsidP="00200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i/>
          <w:iCs/>
          <w:color w:val="000000" w:themeColor="text1"/>
          <w:sz w:val="28"/>
          <w:szCs w:val="28"/>
        </w:rPr>
      </w:pPr>
    </w:p>
    <w:p w14:paraId="2EE99064" w14:textId="1004E18B" w:rsidR="002001C2" w:rsidRPr="002001C2" w:rsidRDefault="002001C2" w:rsidP="00200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sz w:val="28"/>
          <w:szCs w:val="28"/>
        </w:rPr>
      </w:pPr>
      <w:r w:rsidRPr="002001C2">
        <w:rPr>
          <w:rFonts w:ascii="Times New Roman" w:hAnsi="Times New Roman" w:cs="Times New Roman"/>
          <w:b/>
          <w:color w:val="000000" w:themeColor="text1"/>
          <w:sz w:val="28"/>
          <w:szCs w:val="28"/>
        </w:rPr>
        <w:t>Judge:    The attorneys will make their arguments, then we will open the floor to you, in the gallery, to join in the debate as jurors. At the end, we will take a vote to determine the verdict.</w:t>
      </w:r>
    </w:p>
    <w:p w14:paraId="51551FF3" w14:textId="77777777" w:rsidR="002001C2" w:rsidRPr="002001C2" w:rsidRDefault="002001C2" w:rsidP="002001C2">
      <w:pPr>
        <w:autoSpaceDE w:val="0"/>
        <w:autoSpaceDN w:val="0"/>
        <w:adjustRightInd w:val="0"/>
        <w:spacing w:after="0" w:line="240" w:lineRule="auto"/>
        <w:rPr>
          <w:rFonts w:ascii="Times New Roman" w:hAnsi="Times New Roman" w:cs="Times New Roman"/>
          <w:color w:val="222222"/>
          <w:sz w:val="28"/>
          <w:szCs w:val="28"/>
          <w:shd w:val="clear" w:color="auto" w:fill="FFFFFF"/>
        </w:rPr>
      </w:pPr>
    </w:p>
    <w:p w14:paraId="49B77C07" w14:textId="77777777" w:rsidR="00346E6E" w:rsidRDefault="00346E6E" w:rsidP="002001C2">
      <w:pPr>
        <w:autoSpaceDE w:val="0"/>
        <w:autoSpaceDN w:val="0"/>
        <w:adjustRightInd w:val="0"/>
        <w:spacing w:after="0" w:line="240" w:lineRule="auto"/>
        <w:rPr>
          <w:rFonts w:ascii="Times New Roman" w:hAnsi="Times New Roman" w:cs="Times New Roman"/>
          <w:b/>
          <w:bCs/>
          <w:sz w:val="28"/>
          <w:szCs w:val="28"/>
        </w:rPr>
      </w:pPr>
    </w:p>
    <w:p w14:paraId="1F1DEEB6"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5A5B919C" w14:textId="77777777" w:rsidR="002001C2" w:rsidRDefault="002001C2" w:rsidP="002001C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The Issues</w:t>
      </w:r>
    </w:p>
    <w:p w14:paraId="05EDF12E" w14:textId="77777777" w:rsidR="002001C2" w:rsidRDefault="002001C2" w:rsidP="002001C2">
      <w:pPr>
        <w:pStyle w:val="Header"/>
        <w:rPr>
          <w:rFonts w:ascii="Times New Roman" w:hAnsi="Times New Roman" w:cs="Times New Roman"/>
        </w:rPr>
      </w:pPr>
    </w:p>
    <w:p w14:paraId="144A2D95" w14:textId="77777777" w:rsidR="002001C2" w:rsidRDefault="002001C2" w:rsidP="002001C2">
      <w:pPr>
        <w:pStyle w:val="Header"/>
        <w:rPr>
          <w:rFonts w:ascii="Times New Roman" w:hAnsi="Times New Roman" w:cs="Times New Roman"/>
        </w:rPr>
      </w:pPr>
      <w:r w:rsidRPr="0050491E">
        <w:rPr>
          <w:rFonts w:ascii="Times New Roman" w:hAnsi="Times New Roman" w:cs="Times New Roman"/>
        </w:rPr>
        <w:t>Judge:  The overarching issue that we are analyzing today is:  During times of war or imminent danger, does the Constitution give the government authority to restrict individual rights in favor of public safety?</w:t>
      </w:r>
    </w:p>
    <w:p w14:paraId="7CC3659F" w14:textId="77777777" w:rsidR="002001C2" w:rsidRPr="002001C2" w:rsidRDefault="002001C2" w:rsidP="002001C2">
      <w:pPr>
        <w:spacing w:before="300" w:after="150" w:line="276" w:lineRule="atLeast"/>
        <w:outlineLvl w:val="2"/>
        <w:rPr>
          <w:rFonts w:ascii="Times New Roman" w:eastAsia="Times New Roman" w:hAnsi="Times New Roman" w:cs="Times New Roman"/>
          <w:b/>
          <w:color w:val="333333"/>
          <w:sz w:val="28"/>
          <w:szCs w:val="28"/>
        </w:rPr>
      </w:pPr>
      <w:r w:rsidRPr="002001C2">
        <w:rPr>
          <w:rFonts w:ascii="Times New Roman" w:eastAsia="Times New Roman" w:hAnsi="Times New Roman" w:cs="Times New Roman"/>
          <w:b/>
          <w:color w:val="333333"/>
          <w:sz w:val="28"/>
          <w:szCs w:val="28"/>
        </w:rPr>
        <w:t>Issue 1</w:t>
      </w:r>
    </w:p>
    <w:p w14:paraId="6F1E8350"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During times of war or imminent danger, does the Constitution give the government authority to restrict individual rights in favor of public safety?</w:t>
      </w:r>
    </w:p>
    <w:p w14:paraId="00A08C54" w14:textId="264D3F81"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b/>
          <w:bCs/>
          <w:color w:val="333333"/>
          <w:sz w:val="24"/>
          <w:szCs w:val="24"/>
        </w:rPr>
        <w:t>Attorney #1 for Korematsu</w:t>
      </w:r>
      <w:r w:rsidRPr="002001C2">
        <w:rPr>
          <w:rFonts w:ascii="Roboto" w:eastAsia="Times New Roman" w:hAnsi="Roboto" w:cs="Times New Roman"/>
          <w:color w:val="333333"/>
          <w:sz w:val="24"/>
          <w:szCs w:val="24"/>
        </w:rPr>
        <w:t>: No. The government can never discriminate on the basis of race, ethnicity, country of origin, or religion. The government cannot justify discriminatory action against an entire group and it can never engage in collective suspicion or collective guilt. </w:t>
      </w:r>
    </w:p>
    <w:p w14:paraId="2A341429"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President Roosevelt’s Executive Order 9006 went well beyond the war powers of Congress, military authorities, and the President as Commander in Chief. The exclusion order, as it was called at the time, gave the military the authority to exclude people of Japanese descent from certain areas, particularly military bases the surrounding area.  </w:t>
      </w:r>
    </w:p>
    <w:p w14:paraId="2AF631BA" w14:textId="080A3DAA"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The order allowed the military to round up, relocate, and detain for an indefinite time an entire race of people living on the West Coast. To apply such orders only to one race is obvious racial discrimination that is prohibited by the Constitution.</w:t>
      </w:r>
      <w:r w:rsidRPr="002001C2">
        <w:rPr>
          <w:rFonts w:ascii="Roboto" w:eastAsia="Times New Roman" w:hAnsi="Roboto" w:cs="Times New Roman"/>
          <w:color w:val="333333"/>
          <w:sz w:val="24"/>
          <w:szCs w:val="24"/>
        </w:rPr>
        <w:br/>
        <w:t>The government had already established a curfew only for people of Japanese descent.</w:t>
      </w:r>
      <w:r w:rsidR="009A0B6D">
        <w:rPr>
          <w:rFonts w:ascii="Roboto" w:eastAsia="Times New Roman" w:hAnsi="Roboto" w:cs="Times New Roman"/>
          <w:color w:val="333333"/>
          <w:sz w:val="24"/>
          <w:szCs w:val="24"/>
        </w:rPr>
        <w:t xml:space="preserve"> </w:t>
      </w:r>
      <w:r w:rsidRPr="002001C2">
        <w:rPr>
          <w:rFonts w:ascii="Roboto" w:eastAsia="Times New Roman" w:hAnsi="Roboto" w:cs="Times New Roman"/>
          <w:color w:val="333333"/>
          <w:sz w:val="24"/>
          <w:szCs w:val="24"/>
        </w:rPr>
        <w:t>The exclusion order went too far.  It forced Japanese people — two-thirds of whom were American citizens — to abandon their homes and their businesses. Once they were gathered at regional assembly centers they were transported to remote locations in seven states and detained there for up to four years.  </w:t>
      </w:r>
    </w:p>
    <w:p w14:paraId="41DE80D4"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b/>
          <w:bCs/>
          <w:color w:val="333333"/>
          <w:sz w:val="24"/>
          <w:szCs w:val="24"/>
        </w:rPr>
        <w:t>Attorney #1 for U.S. Government</w:t>
      </w:r>
      <w:r w:rsidRPr="002001C2">
        <w:rPr>
          <w:rFonts w:ascii="Roboto" w:eastAsia="Times New Roman" w:hAnsi="Roboto" w:cs="Times New Roman"/>
          <w:color w:val="333333"/>
          <w:sz w:val="24"/>
          <w:szCs w:val="24"/>
        </w:rPr>
        <w:t>:  Yes. We are talking here about times of war or imminent danger. And we are talking about the government’s first priority — keeping us safe. To effectively protect us, the government must take actions that are equal to the threats we face. </w:t>
      </w:r>
    </w:p>
    <w:p w14:paraId="10011574"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On December 7, 1941 we were in a war emergency. The Japanese launched a surprise attack on Pearl Harbor in Hawaii which, at that time, was a U.S. territory. No one knew if the Japanese had already infiltrated the mainland of the United States. However, that would have been a logical assumption.</w:t>
      </w:r>
    </w:p>
    <w:p w14:paraId="14A0C96D" w14:textId="0BEC630D"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Of course, emergencies should never be used to justify racial discrimination or harassment. That is why our system of checks and balances is so vital. The Judicial Branch must exercise its power to provide a check and balance on the war powers of the Executive and the Legislative branches. In such instances, courts must apply “rigid scrutiny” to the issues. Sometimes the courts will find that actions that would not be acceptable in peace time turn out to be Constitutional in times of war.</w:t>
      </w:r>
    </w:p>
    <w:p w14:paraId="775C1C9B"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lastRenderedPageBreak/>
        <w:t>We will continue to aspire to the lofty ideals in the Constitution. However, if we are going to keep our Constitutional government and our democratic way of life, we have to safeguard our ideals with common sense. </w:t>
      </w:r>
    </w:p>
    <w:p w14:paraId="23C2677D"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It’s a matter of being smart about the threats we face and about activating our system of checks and balances. These are not easy decisions to make but, ultimately, we have to strike a balance between individual rights and public safety.  </w:t>
      </w:r>
    </w:p>
    <w:p w14:paraId="7408DF94"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i/>
          <w:iCs/>
          <w:color w:val="333333"/>
          <w:sz w:val="24"/>
          <w:szCs w:val="24"/>
        </w:rPr>
        <w:t>Judge might ask follow-up questions after each attorney speaks.</w:t>
      </w:r>
    </w:p>
    <w:p w14:paraId="13762150" w14:textId="77777777" w:rsidR="002001C2" w:rsidRPr="002001C2" w:rsidRDefault="002001C2" w:rsidP="002001C2">
      <w:pPr>
        <w:spacing w:before="300" w:after="150" w:line="276" w:lineRule="atLeast"/>
        <w:outlineLvl w:val="2"/>
        <w:rPr>
          <w:rFonts w:ascii="Times New Roman" w:eastAsia="Times New Roman" w:hAnsi="Times New Roman" w:cs="Times New Roman"/>
          <w:b/>
          <w:color w:val="333333"/>
          <w:sz w:val="28"/>
          <w:szCs w:val="28"/>
        </w:rPr>
      </w:pPr>
      <w:r w:rsidRPr="002001C2">
        <w:rPr>
          <w:rFonts w:ascii="Times New Roman" w:eastAsia="Times New Roman" w:hAnsi="Times New Roman" w:cs="Times New Roman"/>
          <w:b/>
          <w:color w:val="333333"/>
          <w:sz w:val="28"/>
          <w:szCs w:val="28"/>
        </w:rPr>
        <w:t>Issue 2</w:t>
      </w:r>
    </w:p>
    <w:p w14:paraId="35E8A6F2"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Should the government defer to the military in times of war or imminent danger?</w:t>
      </w:r>
    </w:p>
    <w:p w14:paraId="39596430"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b/>
          <w:bCs/>
          <w:color w:val="333333"/>
          <w:sz w:val="24"/>
          <w:szCs w:val="24"/>
        </w:rPr>
        <w:t>Attorney #2 for Korematsu</w:t>
      </w:r>
      <w:r w:rsidRPr="002001C2">
        <w:rPr>
          <w:rFonts w:ascii="Roboto" w:eastAsia="Times New Roman" w:hAnsi="Roboto" w:cs="Times New Roman"/>
          <w:color w:val="333333"/>
          <w:sz w:val="24"/>
          <w:szCs w:val="24"/>
        </w:rPr>
        <w:t>: No. It is the duty of the courts to uphold the Constitution, even in times of imminent danger or war.</w:t>
      </w:r>
    </w:p>
    <w:p w14:paraId="356549D9" w14:textId="06A0975C"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The exclusion order was an action based on a plea of military necessity. The need for it was neither substantiated by the facts nor justified by the actions of the targeted group. </w:t>
      </w:r>
    </w:p>
    <w:p w14:paraId="09CEDD75"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The exclusion order was a wholesale confiscation of the rights of more than 120,000 people of Japanese descent, the majority of whom were American citizens.</w:t>
      </w:r>
    </w:p>
    <w:p w14:paraId="601279E3"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Unlike other countries, America has a long and proud tradition of a civilian-run military to prevent military overreach.</w:t>
      </w:r>
    </w:p>
    <w:p w14:paraId="3FDAF5FF"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b/>
          <w:bCs/>
          <w:color w:val="333333"/>
          <w:sz w:val="24"/>
          <w:szCs w:val="24"/>
        </w:rPr>
        <w:t>Attorney #2 for U.S. Government</w:t>
      </w:r>
      <w:r w:rsidRPr="002001C2">
        <w:rPr>
          <w:rFonts w:ascii="Roboto" w:eastAsia="Times New Roman" w:hAnsi="Roboto" w:cs="Times New Roman"/>
          <w:color w:val="333333"/>
          <w:sz w:val="24"/>
          <w:szCs w:val="24"/>
        </w:rPr>
        <w:t>: Yes. The war-making branches of government — the Executive Branch and the Legislative Branch — have the authority to take measures to protect the country. The military is under the command of the President.</w:t>
      </w:r>
    </w:p>
    <w:p w14:paraId="4E1C0D21"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In times of imminent danger the military makes decisions based on information and intelligence that is not accessible to the Judicial Branch.</w:t>
      </w:r>
    </w:p>
    <w:p w14:paraId="25308E7F" w14:textId="59DB4949"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President Roosevelt did not surrender his authority as the civilian Commander in Chief. He issued the order and the military followed it. In times of imminent danger the military must be given discretion in how to implement an Executive Order.</w:t>
      </w:r>
    </w:p>
    <w:p w14:paraId="52D75A01"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Let’s keep in mind the anti-Japanese sentiment in the country at the time. The Japanese were under military protection from the time they reported to the assembly centers, through the transportation process to other locations to the designated sites, and during the time they lived in the safety of the camps.</w:t>
      </w:r>
    </w:p>
    <w:p w14:paraId="2AA4B739" w14:textId="4C975D72" w:rsidR="002001C2" w:rsidRDefault="002001C2" w:rsidP="002001C2">
      <w:pPr>
        <w:spacing w:before="240" w:after="240" w:line="240" w:lineRule="auto"/>
        <w:rPr>
          <w:rFonts w:ascii="Roboto" w:eastAsia="Times New Roman" w:hAnsi="Roboto" w:cs="Times New Roman"/>
          <w:i/>
          <w:iCs/>
          <w:color w:val="333333"/>
          <w:sz w:val="24"/>
          <w:szCs w:val="24"/>
        </w:rPr>
      </w:pPr>
      <w:r w:rsidRPr="002001C2">
        <w:rPr>
          <w:rFonts w:ascii="Roboto" w:eastAsia="Times New Roman" w:hAnsi="Roboto" w:cs="Times New Roman"/>
          <w:i/>
          <w:iCs/>
          <w:color w:val="333333"/>
          <w:sz w:val="24"/>
          <w:szCs w:val="24"/>
        </w:rPr>
        <w:t>Judge might ask follow-up questions after each attorney speaks.</w:t>
      </w:r>
    </w:p>
    <w:p w14:paraId="65E8B5C7" w14:textId="77777777" w:rsidR="009A0B6D" w:rsidRPr="002001C2" w:rsidRDefault="009A0B6D" w:rsidP="002001C2">
      <w:pPr>
        <w:spacing w:before="240" w:after="240" w:line="240" w:lineRule="auto"/>
        <w:rPr>
          <w:rFonts w:ascii="Roboto" w:eastAsia="Times New Roman" w:hAnsi="Roboto" w:cs="Times New Roman"/>
          <w:color w:val="333333"/>
          <w:sz w:val="24"/>
          <w:szCs w:val="24"/>
        </w:rPr>
      </w:pPr>
    </w:p>
    <w:p w14:paraId="0C15DDE7" w14:textId="77777777" w:rsidR="002001C2" w:rsidRPr="002001C2" w:rsidRDefault="002001C2" w:rsidP="002001C2">
      <w:pPr>
        <w:spacing w:before="300" w:after="150" w:line="276" w:lineRule="atLeast"/>
        <w:outlineLvl w:val="2"/>
        <w:rPr>
          <w:rFonts w:ascii="Times New Roman" w:eastAsia="Times New Roman" w:hAnsi="Times New Roman" w:cs="Times New Roman"/>
          <w:b/>
          <w:color w:val="333333"/>
          <w:sz w:val="28"/>
          <w:szCs w:val="28"/>
        </w:rPr>
      </w:pPr>
      <w:r w:rsidRPr="002001C2">
        <w:rPr>
          <w:rFonts w:ascii="Times New Roman" w:eastAsia="Times New Roman" w:hAnsi="Times New Roman" w:cs="Times New Roman"/>
          <w:b/>
          <w:color w:val="333333"/>
          <w:sz w:val="28"/>
          <w:szCs w:val="28"/>
        </w:rPr>
        <w:lastRenderedPageBreak/>
        <w:t>Issue 3</w:t>
      </w:r>
    </w:p>
    <w:p w14:paraId="3DEE9260"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Is the government ever justified in sending U.S. citizens to detention centers when they have not been charged with or convicted of a crime?</w:t>
      </w:r>
    </w:p>
    <w:p w14:paraId="04725434"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b/>
          <w:bCs/>
          <w:color w:val="333333"/>
          <w:sz w:val="24"/>
          <w:szCs w:val="24"/>
        </w:rPr>
        <w:t>Attorney #3 for Korematsu</w:t>
      </w:r>
      <w:r w:rsidRPr="002001C2">
        <w:rPr>
          <w:rFonts w:ascii="Roboto" w:eastAsia="Times New Roman" w:hAnsi="Roboto" w:cs="Times New Roman"/>
          <w:color w:val="333333"/>
          <w:sz w:val="24"/>
          <w:szCs w:val="24"/>
        </w:rPr>
        <w:t>: No. The government can fulfill its responsibility for public safety without imprisoning law-abiding citizens. </w:t>
      </w:r>
    </w:p>
    <w:p w14:paraId="311514E0"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Government officials have many tools at their disposal. They can impose curfews that keep people off the streets during certain hours. They also can ban people from certain places, like nuclear plants, for example. </w:t>
      </w:r>
    </w:p>
    <w:p w14:paraId="10CEA1E1"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However, detaining Americans on American soil, when the detainees have not been charged with nor convicted of a crime is always — and should always be — unconstitutional.  </w:t>
      </w:r>
    </w:p>
    <w:p w14:paraId="6224F9AC" w14:textId="30008E85"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b/>
          <w:bCs/>
          <w:color w:val="333333"/>
          <w:sz w:val="24"/>
          <w:szCs w:val="24"/>
        </w:rPr>
        <w:t>Attorney #3 for U.S. Government</w:t>
      </w:r>
      <w:r w:rsidRPr="002001C2">
        <w:rPr>
          <w:rFonts w:ascii="Roboto" w:eastAsia="Times New Roman" w:hAnsi="Roboto" w:cs="Times New Roman"/>
          <w:color w:val="333333"/>
          <w:sz w:val="24"/>
          <w:szCs w:val="24"/>
        </w:rPr>
        <w:t>: Yes.</w:t>
      </w:r>
      <w:r w:rsidR="009A0B6D">
        <w:rPr>
          <w:rFonts w:ascii="Roboto" w:eastAsia="Times New Roman" w:hAnsi="Roboto" w:cs="Times New Roman"/>
          <w:color w:val="333333"/>
          <w:sz w:val="24"/>
          <w:szCs w:val="24"/>
        </w:rPr>
        <w:t xml:space="preserve"> </w:t>
      </w:r>
      <w:r w:rsidRPr="002001C2">
        <w:rPr>
          <w:rFonts w:ascii="Roboto" w:eastAsia="Times New Roman" w:hAnsi="Roboto" w:cs="Times New Roman"/>
          <w:color w:val="333333"/>
          <w:sz w:val="24"/>
          <w:szCs w:val="24"/>
        </w:rPr>
        <w:t>In times of grave peril or imminent danger the government’s primary responsibility is to keep people safe. At such times it becomes necessary to give up some individual liberties in the name of public safety.</w:t>
      </w:r>
    </w:p>
    <w:p w14:paraId="3F8B1985"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Times of imminent danger force a society to rethink and, sometimes, make adjustments to the balance between public safety and individual liberties. Because war time presents unique threats and challenges, government action taken in this environment should be understood in the context of war time — not in the context of peace time.</w:t>
      </w:r>
    </w:p>
    <w:p w14:paraId="565EDB95"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The government’s power to protect must be equal to the level of danger that is threatened. Everyone suffers hardships in times of war and, unfortunately, those hardships are not shared equally by all. It is unfortunate, but it is reality.</w:t>
      </w:r>
    </w:p>
    <w:p w14:paraId="101ABBEC"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When the country’s very survival hangs in the balance, that changes the equation from theoretical to imminent danger. That is the time when we must decide in favor of public safety, even if the decision puts some limits on individual liberty.</w:t>
      </w:r>
    </w:p>
    <w:p w14:paraId="6CA80993"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i/>
          <w:iCs/>
          <w:color w:val="333333"/>
          <w:sz w:val="24"/>
          <w:szCs w:val="24"/>
        </w:rPr>
        <w:t>Judge might ask follow-up questions after each attorney speaks.</w:t>
      </w:r>
    </w:p>
    <w:p w14:paraId="05843921" w14:textId="77777777" w:rsidR="002001C2" w:rsidRPr="002001C2" w:rsidRDefault="002001C2" w:rsidP="002001C2">
      <w:pPr>
        <w:pBdr>
          <w:top w:val="single" w:sz="6" w:space="0" w:color="000000"/>
          <w:left w:val="single" w:sz="6" w:space="0" w:color="000000"/>
          <w:bottom w:val="single" w:sz="6" w:space="0" w:color="000000"/>
          <w:right w:val="single" w:sz="6" w:space="0" w:color="000000"/>
        </w:pBdr>
        <w:jc w:val="center"/>
        <w:rPr>
          <w:rFonts w:ascii="Times New Roman" w:hAnsi="Times New Roman" w:cs="Times New Roman"/>
          <w:b/>
          <w:sz w:val="24"/>
          <w:szCs w:val="24"/>
        </w:rPr>
      </w:pPr>
      <w:r w:rsidRPr="002001C2">
        <w:rPr>
          <w:rFonts w:ascii="Times New Roman" w:hAnsi="Times New Roman" w:cs="Times New Roman"/>
          <w:b/>
          <w:bCs/>
          <w:sz w:val="24"/>
          <w:szCs w:val="24"/>
        </w:rPr>
        <w:t>Guidelines for Drafting Closing Arguments</w:t>
      </w:r>
    </w:p>
    <w:p w14:paraId="3C9049AE" w14:textId="5D5A117F"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Purpose of Closing Arguments: To persuade the jurors to adopt your view of the significant points favoring your team</w:t>
      </w:r>
      <w:r w:rsidR="009A0B6D">
        <w:rPr>
          <w:rFonts w:ascii="Roboto" w:eastAsia="Times New Roman" w:hAnsi="Roboto" w:cs="Times New Roman"/>
          <w:color w:val="333333"/>
          <w:sz w:val="24"/>
          <w:szCs w:val="24"/>
        </w:rPr>
        <w:t>’</w:t>
      </w:r>
      <w:r w:rsidRPr="002001C2">
        <w:rPr>
          <w:rFonts w:ascii="Roboto" w:eastAsia="Times New Roman" w:hAnsi="Roboto" w:cs="Times New Roman"/>
          <w:color w:val="333333"/>
          <w:sz w:val="24"/>
          <w:szCs w:val="24"/>
        </w:rPr>
        <w:t>s position on each issue. In their closing, each attorney argues the merits of their case.</w:t>
      </w:r>
    </w:p>
    <w:p w14:paraId="066775E0"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b/>
          <w:bCs/>
          <w:color w:val="333333"/>
          <w:sz w:val="24"/>
          <w:szCs w:val="24"/>
        </w:rPr>
        <w:t>Each Attorney #4 addresses the judge and jurors</w:t>
      </w:r>
      <w:r w:rsidRPr="002001C2">
        <w:rPr>
          <w:rFonts w:ascii="Roboto" w:eastAsia="Times New Roman" w:hAnsi="Roboto" w:cs="Times New Roman"/>
          <w:color w:val="333333"/>
          <w:sz w:val="24"/>
          <w:szCs w:val="24"/>
        </w:rPr>
        <w:t>:</w:t>
      </w:r>
    </w:p>
    <w:p w14:paraId="4A21C7CC"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I would like to review with you the key points presented today.</w:t>
      </w:r>
    </w:p>
    <w:p w14:paraId="0CFACA82"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lastRenderedPageBreak/>
        <w:t>Issue #1: During times of war or imminent danger, can race, ethnicity, country of origin, or religion be the basis for assessing a threat to national security and taking action against a particular group?</w:t>
      </w:r>
    </w:p>
    <w:p w14:paraId="0C379833"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i/>
          <w:iCs/>
          <w:color w:val="333333"/>
          <w:sz w:val="24"/>
          <w:szCs w:val="24"/>
        </w:rPr>
        <w:t>{Write the key words from the main point that you want to emphasize. Why should the jury support your position on this point?}</w:t>
      </w:r>
    </w:p>
    <w:p w14:paraId="4BD68E21"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Issue #2: Should the government defer to the military in times of war or imminent danger?</w:t>
      </w:r>
    </w:p>
    <w:p w14:paraId="01176B46"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i/>
          <w:iCs/>
          <w:color w:val="333333"/>
          <w:sz w:val="24"/>
          <w:szCs w:val="24"/>
        </w:rPr>
        <w:t>{Write the key words from the main point that you want to emphasize. Why should the jury support your position on this point?}</w:t>
      </w:r>
    </w:p>
    <w:p w14:paraId="7A7B0364"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Issue #3: Is the government ever justified in sending U.S. citizens to detention centers when they have not been charged with or convicted of a crime?</w:t>
      </w:r>
    </w:p>
    <w:p w14:paraId="5C3DFE8D"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i/>
          <w:iCs/>
          <w:color w:val="333333"/>
          <w:sz w:val="24"/>
          <w:szCs w:val="24"/>
        </w:rPr>
        <w:t>{Write the key words from the main point that you want to emphasize. Why should the jury support your position on this point?}</w:t>
      </w:r>
    </w:p>
    <w:p w14:paraId="515B49E7" w14:textId="635E0F46"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color w:val="333333"/>
          <w:sz w:val="24"/>
          <w:szCs w:val="24"/>
        </w:rPr>
        <w:t>Summary:</w:t>
      </w:r>
      <w:r w:rsidR="009A0B6D">
        <w:rPr>
          <w:rFonts w:ascii="Roboto" w:eastAsia="Times New Roman" w:hAnsi="Roboto" w:cs="Times New Roman"/>
          <w:color w:val="333333"/>
          <w:sz w:val="24"/>
          <w:szCs w:val="24"/>
        </w:rPr>
        <w:t xml:space="preserve"> </w:t>
      </w:r>
      <w:r w:rsidRPr="002001C2">
        <w:rPr>
          <w:rFonts w:ascii="Roboto" w:eastAsia="Times New Roman" w:hAnsi="Roboto" w:cs="Times New Roman"/>
          <w:i/>
          <w:iCs/>
          <w:color w:val="333333"/>
          <w:sz w:val="24"/>
          <w:szCs w:val="24"/>
        </w:rPr>
        <w:t>{Of all the points argued, what is the most compelling reason the jury should decide in favor of your client?}</w:t>
      </w:r>
    </w:p>
    <w:p w14:paraId="362F053A" w14:textId="77777777" w:rsidR="002001C2" w:rsidRPr="002001C2" w:rsidRDefault="002001C2" w:rsidP="002001C2">
      <w:pPr>
        <w:spacing w:before="240" w:after="240" w:line="240" w:lineRule="auto"/>
        <w:rPr>
          <w:rFonts w:ascii="Roboto" w:eastAsia="Times New Roman" w:hAnsi="Roboto" w:cs="Times New Roman"/>
          <w:color w:val="333333"/>
          <w:sz w:val="24"/>
          <w:szCs w:val="24"/>
        </w:rPr>
      </w:pPr>
      <w:r w:rsidRPr="002001C2">
        <w:rPr>
          <w:rFonts w:ascii="Roboto" w:eastAsia="Times New Roman" w:hAnsi="Roboto" w:cs="Times New Roman"/>
          <w:b/>
          <w:bCs/>
          <w:color w:val="333333"/>
          <w:sz w:val="24"/>
          <w:szCs w:val="24"/>
        </w:rPr>
        <w:t>Judge </w:t>
      </w:r>
      <w:r w:rsidRPr="002001C2">
        <w:rPr>
          <w:rFonts w:ascii="Roboto" w:eastAsia="Times New Roman" w:hAnsi="Roboto" w:cs="Times New Roman"/>
          <w:i/>
          <w:iCs/>
          <w:color w:val="333333"/>
          <w:sz w:val="24"/>
          <w:szCs w:val="24"/>
        </w:rPr>
        <w:t>(after the last closing argument)</w:t>
      </w:r>
      <w:r w:rsidRPr="002001C2">
        <w:rPr>
          <w:rFonts w:ascii="Roboto" w:eastAsia="Times New Roman" w:hAnsi="Roboto" w:cs="Times New Roman"/>
          <w:color w:val="333333"/>
          <w:sz w:val="24"/>
          <w:szCs w:val="24"/>
        </w:rPr>
        <w:t>: Now that you’ve heard the closing arguments, I will turn over the program to the moderator to facilitate the jury deliberations.  </w:t>
      </w:r>
    </w:p>
    <w:p w14:paraId="44E84189" w14:textId="77777777" w:rsidR="002001C2" w:rsidRPr="0050491E" w:rsidRDefault="002001C2" w:rsidP="002001C2">
      <w:pPr>
        <w:pStyle w:val="Header"/>
        <w:rPr>
          <w:rFonts w:ascii="Times New Roman" w:hAnsi="Times New Roman" w:cs="Times New Roman"/>
        </w:rPr>
      </w:pPr>
    </w:p>
    <w:p w14:paraId="1D26F8D7" w14:textId="77777777" w:rsidR="002001C2" w:rsidRPr="009C2000" w:rsidRDefault="002001C2" w:rsidP="002001C2">
      <w:pPr>
        <w:pStyle w:val="Header"/>
        <w:jc w:val="center"/>
        <w:rPr>
          <w:rFonts w:ascii="Times New Roman" w:hAnsi="Times New Roman" w:cs="Times New Roman"/>
          <w:b/>
          <w:sz w:val="24"/>
          <w:szCs w:val="24"/>
        </w:rPr>
      </w:pPr>
    </w:p>
    <w:p w14:paraId="7B25224C"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5AA1C7C7"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0B79F50A"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60BA28A5"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60B61BA1"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454ED996"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7CFE311F"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3EAF661A"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69ECC664"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3B83C717"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49799240"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57EC735F"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2512E05A"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60359231"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0236562B"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79946677"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4D2BE1F0" w14:textId="77777777" w:rsidR="002001C2" w:rsidRDefault="002001C2" w:rsidP="002001C2">
      <w:pPr>
        <w:autoSpaceDE w:val="0"/>
        <w:autoSpaceDN w:val="0"/>
        <w:adjustRightInd w:val="0"/>
        <w:spacing w:after="0" w:line="240" w:lineRule="auto"/>
        <w:rPr>
          <w:rFonts w:ascii="Times New Roman" w:hAnsi="Times New Roman" w:cs="Times New Roman"/>
          <w:b/>
          <w:bCs/>
          <w:sz w:val="28"/>
          <w:szCs w:val="28"/>
        </w:rPr>
      </w:pPr>
    </w:p>
    <w:p w14:paraId="6E7D486B" w14:textId="77777777" w:rsidR="001B5A84" w:rsidRPr="00A02DFE" w:rsidRDefault="001B5A84" w:rsidP="001B5A84">
      <w:pPr>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An Overview of the Korematsu </w:t>
      </w:r>
      <w:r w:rsidRPr="00A02DFE">
        <w:rPr>
          <w:rFonts w:ascii="Times New Roman" w:hAnsi="Times New Roman" w:cs="Times New Roman"/>
          <w:b/>
          <w:bCs/>
          <w:color w:val="000000" w:themeColor="text1"/>
        </w:rPr>
        <w:t>Coram Nobis Case</w:t>
      </w:r>
    </w:p>
    <w:p w14:paraId="575012A7" w14:textId="3706209E" w:rsidR="001B5A84" w:rsidRDefault="001B5A84" w:rsidP="001B5A84">
      <w:pPr>
        <w:rPr>
          <w:rFonts w:ascii="Times New Roman" w:hAnsi="Times New Roman" w:cs="Times New Roman"/>
          <w:color w:val="000000" w:themeColor="text1"/>
        </w:rPr>
      </w:pPr>
      <w:r>
        <w:rPr>
          <w:rFonts w:ascii="Times New Roman" w:hAnsi="Times New Roman" w:cs="Times New Roman"/>
          <w:color w:val="000000" w:themeColor="text1"/>
        </w:rPr>
        <w:t xml:space="preserve">A writ of error </w:t>
      </w:r>
      <w:r>
        <w:rPr>
          <w:rFonts w:ascii="Times New Roman" w:hAnsi="Times New Roman" w:cs="Times New Roman"/>
          <w:i/>
          <w:iCs/>
          <w:color w:val="000000" w:themeColor="text1"/>
        </w:rPr>
        <w:t>coram nobis</w:t>
      </w:r>
      <w:r>
        <w:rPr>
          <w:rFonts w:ascii="Times New Roman" w:hAnsi="Times New Roman" w:cs="Times New Roman"/>
          <w:color w:val="000000" w:themeColor="text1"/>
        </w:rPr>
        <w:t xml:space="preserve"> is a legal procedure to correct a fundamental error in a trial after the defendant has been convicted and served a sentence. “Coram Nobis” is a Latin term and means “before us”. A petition for a writ of error </w:t>
      </w:r>
      <w:r>
        <w:rPr>
          <w:rFonts w:ascii="Times New Roman" w:hAnsi="Times New Roman" w:cs="Times New Roman"/>
          <w:i/>
          <w:iCs/>
          <w:color w:val="000000" w:themeColor="text1"/>
        </w:rPr>
        <w:t>coram nobis</w:t>
      </w:r>
      <w:r>
        <w:rPr>
          <w:rFonts w:ascii="Times New Roman" w:hAnsi="Times New Roman" w:cs="Times New Roman"/>
          <w:color w:val="000000" w:themeColor="text1"/>
        </w:rPr>
        <w:t xml:space="preserve"> is a writing that is filed with a court and asks that the court vacate a criminal conviction based on an error that occurred in that court and resulted in manifest injustice. In other words, a mistake that is clearly and obviously unjust.</w:t>
      </w:r>
    </w:p>
    <w:p w14:paraId="35E86C28" w14:textId="7E441046" w:rsidR="001B5A84" w:rsidRDefault="001B5A84" w:rsidP="001B5A84">
      <w:pPr>
        <w:rPr>
          <w:rFonts w:ascii="Times New Roman" w:hAnsi="Times New Roman" w:cs="Times New Roman"/>
          <w:color w:val="000000" w:themeColor="text1"/>
        </w:rPr>
      </w:pPr>
      <w:r>
        <w:rPr>
          <w:rFonts w:ascii="Times New Roman" w:hAnsi="Times New Roman" w:cs="Times New Roman"/>
          <w:color w:val="000000" w:themeColor="text1"/>
        </w:rPr>
        <w:t xml:space="preserve">In 1981, two researchers found documents that showed government officials during World War II had suppressed, altered, and destroyed important evidence that contradicted the government’s claims that there was a military necessity for the forced removal of Japanese Americans from the West Coast of the United States. These researchers were Peter Irons, a legal scholar, and Aiko Herzig-Yoshinaga, chief researched for the Commission on Wartime Relocation and Internment of Civilians. They found the documents in government files stored at the National Archives in Washington, D.C. </w:t>
      </w:r>
    </w:p>
    <w:p w14:paraId="308A0C0E" w14:textId="3C051DAF" w:rsidR="001B5A84" w:rsidRDefault="001B5A84" w:rsidP="001B5A84">
      <w:pPr>
        <w:rPr>
          <w:rFonts w:ascii="Times New Roman" w:hAnsi="Times New Roman" w:cs="Times New Roman"/>
          <w:color w:val="000000" w:themeColor="text1"/>
        </w:rPr>
      </w:pPr>
      <w:r>
        <w:rPr>
          <w:rFonts w:ascii="Times New Roman" w:hAnsi="Times New Roman" w:cs="Times New Roman"/>
          <w:color w:val="000000" w:themeColor="text1"/>
        </w:rPr>
        <w:t xml:space="preserve">The documents revealed that the government suppressed intelligence reports from sources such as the Office of Navy Intelligence and the FBI, and that those reports directly contradicted General John L. DeWitt’s claim that military necessity required the forced removal of Japanese Americans. The researchers found that General DeWitt’s report had been altered to support the government’s arguments before the Supreme Court that curfew and forced removal orders were necessary because there was insufficient time to separate loyal Japanese Americans from those who may be disloyal. His report was false because military officers had concluded that there was no information that Japanese Americans had been illegally signaling the Japanese military, and that mass removal was not necessary. The FBI Director informed the government’s Attorney General that there was no information indicating that the Pearl Harbor attacks were associated with any signaling or espionage from the shore. Despite this information, the Supreme Court received the new, altered version of General DeWitt’s report in the </w:t>
      </w:r>
      <w:r>
        <w:rPr>
          <w:rFonts w:ascii="Times New Roman" w:hAnsi="Times New Roman" w:cs="Times New Roman"/>
          <w:i/>
          <w:iCs/>
          <w:color w:val="000000" w:themeColor="text1"/>
        </w:rPr>
        <w:t>Korematsu</w:t>
      </w:r>
      <w:r>
        <w:rPr>
          <w:rFonts w:ascii="Times New Roman" w:hAnsi="Times New Roman" w:cs="Times New Roman"/>
          <w:color w:val="000000" w:themeColor="text1"/>
        </w:rPr>
        <w:t xml:space="preserve"> case.</w:t>
      </w:r>
    </w:p>
    <w:p w14:paraId="3AFD408A" w14:textId="2E3E14C3" w:rsidR="001B5A84" w:rsidRPr="00416579" w:rsidRDefault="001B5A84" w:rsidP="001B5A84">
      <w:pPr>
        <w:rPr>
          <w:rFonts w:ascii="Times New Roman" w:hAnsi="Times New Roman" w:cs="Times New Roman"/>
          <w:color w:val="000000" w:themeColor="text1"/>
        </w:rPr>
      </w:pPr>
      <w:r>
        <w:rPr>
          <w:rFonts w:ascii="Times New Roman" w:hAnsi="Times New Roman" w:cs="Times New Roman"/>
          <w:color w:val="000000" w:themeColor="text1"/>
        </w:rPr>
        <w:t xml:space="preserve">As a result, Peter Irons contacted Gordon </w:t>
      </w:r>
      <w:proofErr w:type="spellStart"/>
      <w:r>
        <w:rPr>
          <w:rFonts w:ascii="Times New Roman" w:hAnsi="Times New Roman" w:cs="Times New Roman"/>
          <w:color w:val="000000" w:themeColor="text1"/>
        </w:rPr>
        <w:t>Hirabayashi</w:t>
      </w:r>
      <w:proofErr w:type="spellEnd"/>
      <w:r>
        <w:rPr>
          <w:rFonts w:ascii="Times New Roman" w:hAnsi="Times New Roman" w:cs="Times New Roman"/>
          <w:color w:val="000000" w:themeColor="text1"/>
        </w:rPr>
        <w:t xml:space="preserve">, Fred Korematsu, and Minoru </w:t>
      </w:r>
      <w:proofErr w:type="spellStart"/>
      <w:r>
        <w:rPr>
          <w:rFonts w:ascii="Times New Roman" w:hAnsi="Times New Roman" w:cs="Times New Roman"/>
          <w:color w:val="000000" w:themeColor="text1"/>
        </w:rPr>
        <w:t>Yasui</w:t>
      </w:r>
      <w:proofErr w:type="spellEnd"/>
      <w:r>
        <w:rPr>
          <w:rFonts w:ascii="Times New Roman" w:hAnsi="Times New Roman" w:cs="Times New Roman"/>
          <w:color w:val="000000" w:themeColor="text1"/>
        </w:rPr>
        <w:t xml:space="preserve"> and told them about the injustice that was done to them when they were convicted during World War II for failing to submit to the forced removal, and that their appeals to the United States Supreme Court were denied based on false information. Mr. </w:t>
      </w:r>
      <w:proofErr w:type="spellStart"/>
      <w:r>
        <w:rPr>
          <w:rFonts w:ascii="Times New Roman" w:hAnsi="Times New Roman" w:cs="Times New Roman"/>
          <w:color w:val="000000" w:themeColor="text1"/>
        </w:rPr>
        <w:t>Yasui</w:t>
      </w:r>
      <w:proofErr w:type="spellEnd"/>
      <w:r>
        <w:rPr>
          <w:rFonts w:ascii="Times New Roman" w:hAnsi="Times New Roman" w:cs="Times New Roman"/>
          <w:color w:val="000000" w:themeColor="text1"/>
        </w:rPr>
        <w:t xml:space="preserve"> provided a list of young Asian American lawyers which included Dale Minami, who was based in Oakland. Mr. Minami recruited other attorneys in the San Francisco Bay area, and eventually led the team representing Fred Korematsu. These attorneys worked </w:t>
      </w:r>
      <w:r>
        <w:rPr>
          <w:rFonts w:ascii="Times New Roman" w:hAnsi="Times New Roman" w:cs="Times New Roman"/>
          <w:i/>
          <w:iCs/>
          <w:color w:val="000000" w:themeColor="text1"/>
        </w:rPr>
        <w:t>pro bono</w:t>
      </w:r>
      <w:r>
        <w:rPr>
          <w:rFonts w:ascii="Times New Roman" w:hAnsi="Times New Roman" w:cs="Times New Roman"/>
          <w:color w:val="000000" w:themeColor="text1"/>
        </w:rPr>
        <w:t>, which means “for the public good” in Latin.  In other words, they did the legal work for free.</w:t>
      </w:r>
    </w:p>
    <w:p w14:paraId="20A1C49A" w14:textId="1EAF5269" w:rsidR="001B5A84" w:rsidRDefault="001B5A84" w:rsidP="001B5A84">
      <w:pPr>
        <w:rPr>
          <w:rFonts w:ascii="Times New Roman" w:hAnsi="Times New Roman" w:cs="Times New Roman"/>
          <w:color w:val="000000" w:themeColor="text1"/>
        </w:rPr>
      </w:pPr>
      <w:r>
        <w:rPr>
          <w:rFonts w:ascii="Times New Roman" w:hAnsi="Times New Roman" w:cs="Times New Roman"/>
          <w:color w:val="000000" w:themeColor="text1"/>
        </w:rPr>
        <w:t xml:space="preserve">Gordon </w:t>
      </w:r>
      <w:proofErr w:type="spellStart"/>
      <w:r>
        <w:rPr>
          <w:rFonts w:ascii="Times New Roman" w:hAnsi="Times New Roman" w:cs="Times New Roman"/>
          <w:color w:val="000000" w:themeColor="text1"/>
        </w:rPr>
        <w:t>Hirabayashi</w:t>
      </w:r>
      <w:proofErr w:type="spellEnd"/>
      <w:r>
        <w:rPr>
          <w:rFonts w:ascii="Times New Roman" w:hAnsi="Times New Roman" w:cs="Times New Roman"/>
          <w:color w:val="000000" w:themeColor="text1"/>
        </w:rPr>
        <w:t xml:space="preserve"> asked Seattle civil rights attorney Kathryn </w:t>
      </w:r>
      <w:proofErr w:type="spellStart"/>
      <w:r>
        <w:rPr>
          <w:rFonts w:ascii="Times New Roman" w:hAnsi="Times New Roman" w:cs="Times New Roman"/>
          <w:color w:val="000000" w:themeColor="text1"/>
        </w:rPr>
        <w:t>Bannai</w:t>
      </w:r>
      <w:proofErr w:type="spellEnd"/>
      <w:r>
        <w:rPr>
          <w:rFonts w:ascii="Times New Roman" w:hAnsi="Times New Roman" w:cs="Times New Roman"/>
          <w:color w:val="000000" w:themeColor="text1"/>
        </w:rPr>
        <w:t xml:space="preserve"> to represent him and form a legal team. Minoru Minami lived in Portland, Oregon and asked Peggy </w:t>
      </w:r>
      <w:proofErr w:type="spellStart"/>
      <w:r>
        <w:rPr>
          <w:rFonts w:ascii="Times New Roman" w:hAnsi="Times New Roman" w:cs="Times New Roman"/>
          <w:color w:val="000000" w:themeColor="text1"/>
        </w:rPr>
        <w:t>Nagae</w:t>
      </w:r>
      <w:proofErr w:type="spellEnd"/>
      <w:r>
        <w:rPr>
          <w:rFonts w:ascii="Times New Roman" w:hAnsi="Times New Roman" w:cs="Times New Roman"/>
          <w:color w:val="000000" w:themeColor="text1"/>
        </w:rPr>
        <w:t>, who had work for Legal Aid Services of Oregon, to be his lead counsel.</w:t>
      </w:r>
    </w:p>
    <w:p w14:paraId="790012F2" w14:textId="3C4A20B8" w:rsidR="001B5A84" w:rsidRDefault="001B5A84" w:rsidP="001B5A84">
      <w:pPr>
        <w:rPr>
          <w:rFonts w:ascii="Times New Roman" w:hAnsi="Times New Roman" w:cs="Times New Roman"/>
          <w:color w:val="000000" w:themeColor="text1"/>
        </w:rPr>
      </w:pPr>
      <w:r>
        <w:rPr>
          <w:rFonts w:ascii="Times New Roman" w:hAnsi="Times New Roman" w:cs="Times New Roman"/>
          <w:color w:val="000000" w:themeColor="text1"/>
        </w:rPr>
        <w:t xml:space="preserve">Mr. Korematsu’s legal team included Mr. Irons, Mr. Minami, Lorraine </w:t>
      </w:r>
      <w:proofErr w:type="spellStart"/>
      <w:r>
        <w:rPr>
          <w:rFonts w:ascii="Times New Roman" w:hAnsi="Times New Roman" w:cs="Times New Roman"/>
          <w:color w:val="000000" w:themeColor="text1"/>
        </w:rPr>
        <w:t>Bannai</w:t>
      </w:r>
      <w:proofErr w:type="spellEnd"/>
      <w:r>
        <w:rPr>
          <w:rFonts w:ascii="Times New Roman" w:hAnsi="Times New Roman" w:cs="Times New Roman"/>
          <w:color w:val="000000" w:themeColor="text1"/>
        </w:rPr>
        <w:t xml:space="preserve">, Don Tamaki, Dennis Hayashi, Robert </w:t>
      </w:r>
      <w:proofErr w:type="spellStart"/>
      <w:r>
        <w:rPr>
          <w:rFonts w:ascii="Times New Roman" w:hAnsi="Times New Roman" w:cs="Times New Roman"/>
          <w:color w:val="000000" w:themeColor="text1"/>
        </w:rPr>
        <w:t>Rusky</w:t>
      </w:r>
      <w:proofErr w:type="spellEnd"/>
      <w:r>
        <w:rPr>
          <w:rFonts w:ascii="Times New Roman" w:hAnsi="Times New Roman" w:cs="Times New Roman"/>
          <w:color w:val="000000" w:themeColor="text1"/>
        </w:rPr>
        <w:t xml:space="preserve">, Karen Kai, Edward Chen, Eric Yamamoto, Mike Wong, Donna </w:t>
      </w:r>
      <w:proofErr w:type="spellStart"/>
      <w:r>
        <w:rPr>
          <w:rFonts w:ascii="Times New Roman" w:hAnsi="Times New Roman" w:cs="Times New Roman"/>
          <w:color w:val="000000" w:themeColor="text1"/>
        </w:rPr>
        <w:t>Komure</w:t>
      </w:r>
      <w:proofErr w:type="spellEnd"/>
      <w:r>
        <w:rPr>
          <w:rFonts w:ascii="Times New Roman" w:hAnsi="Times New Roman" w:cs="Times New Roman"/>
          <w:color w:val="000000" w:themeColor="text1"/>
        </w:rPr>
        <w:t xml:space="preserve"> and Leigh-Ann </w:t>
      </w:r>
      <w:proofErr w:type="spellStart"/>
      <w:r>
        <w:rPr>
          <w:rFonts w:ascii="Times New Roman" w:hAnsi="Times New Roman" w:cs="Times New Roman"/>
          <w:color w:val="000000" w:themeColor="text1"/>
        </w:rPr>
        <w:t>Miyasato</w:t>
      </w:r>
      <w:proofErr w:type="spellEnd"/>
      <w:r>
        <w:rPr>
          <w:rFonts w:ascii="Times New Roman" w:hAnsi="Times New Roman" w:cs="Times New Roman"/>
          <w:color w:val="000000" w:themeColor="text1"/>
        </w:rPr>
        <w:t>. They filed the petition on January 19, 1983 in the federal court in San Francisco because Mr. Korematsu was originally convicted in that court in 1942 for failing to comply with the removal order. Judge Marilyn Patel was assigned to the case.</w:t>
      </w:r>
    </w:p>
    <w:p w14:paraId="12E3C74D" w14:textId="73420461" w:rsidR="001B5A84" w:rsidRDefault="001B5A84" w:rsidP="001B5A84">
      <w:pPr>
        <w:rPr>
          <w:rFonts w:ascii="Times New Roman" w:hAnsi="Times New Roman" w:cs="Times New Roman"/>
          <w:color w:val="000000" w:themeColor="text1"/>
        </w:rPr>
      </w:pPr>
      <w:r>
        <w:rPr>
          <w:rFonts w:ascii="Times New Roman" w:hAnsi="Times New Roman" w:cs="Times New Roman"/>
          <w:color w:val="000000" w:themeColor="text1"/>
        </w:rPr>
        <w:lastRenderedPageBreak/>
        <w:t>On November 10, 1983, the court hearing was held at the federal courthouse for the Northern district of California in San Francisco, California. More than three hundred spectators attended, most of them Nisei and Sansei, and Mr. Minami asked the judge to make a judicial ruling that spelled out that serious governmental misconduct caused Mr. Korematsu’s conviction. Judge Patel allowed Mr. Korematsu to make a statement. He stood up in court and described the injustice that he and other Japanese Americans felt about their imprisonment and asked that the government admit their wrongdoing so that it will never happen again to any other American citizen.</w:t>
      </w:r>
    </w:p>
    <w:p w14:paraId="47619257" w14:textId="04540925" w:rsidR="001B5A84" w:rsidRDefault="001B5A84" w:rsidP="001B5A84">
      <w:pPr>
        <w:rPr>
          <w:rFonts w:ascii="Times New Roman" w:hAnsi="Times New Roman" w:cs="Times New Roman"/>
          <w:color w:val="000000" w:themeColor="text1"/>
        </w:rPr>
      </w:pPr>
      <w:r>
        <w:rPr>
          <w:rFonts w:ascii="Times New Roman" w:hAnsi="Times New Roman" w:cs="Times New Roman"/>
          <w:color w:val="000000" w:themeColor="text1"/>
        </w:rPr>
        <w:t>Judge Patel surprised everyone by issuing her decision right away. She read her decision from the bench (which the area where the judge sits during court). She vacated Mr. Korematsu’s conviction. Her decision was the first judicial declaration that the original Japanese American wartime cases were based on fraud and therefore were fundamentally unfair and against the law.</w:t>
      </w:r>
    </w:p>
    <w:p w14:paraId="0537E462" w14:textId="77777777" w:rsidR="001B5A84" w:rsidRPr="00A701E0" w:rsidRDefault="001B5A84" w:rsidP="001B5A84">
      <w:pPr>
        <w:rPr>
          <w:rFonts w:ascii="Times New Roman" w:hAnsi="Times New Roman" w:cs="Times New Roman"/>
          <w:color w:val="000000" w:themeColor="text1"/>
        </w:rPr>
      </w:pPr>
      <w:r>
        <w:rPr>
          <w:rFonts w:ascii="Times New Roman" w:hAnsi="Times New Roman" w:cs="Times New Roman"/>
          <w:color w:val="000000" w:themeColor="text1"/>
        </w:rPr>
        <w:t xml:space="preserve">Adapted from Stan Yogi’s article found at </w:t>
      </w:r>
      <w:hyperlink r:id="rId11" w:history="1">
        <w:r w:rsidRPr="00CD0874">
          <w:rPr>
            <w:rStyle w:val="Hyperlink"/>
            <w:rFonts w:ascii="Times New Roman" w:hAnsi="Times New Roman" w:cs="Times New Roman"/>
          </w:rPr>
          <w:t>https://encyclopedia.densho.org/Coram_nobis_cases/</w:t>
        </w:r>
      </w:hyperlink>
      <w:r>
        <w:rPr>
          <w:rFonts w:ascii="Times New Roman" w:hAnsi="Times New Roman" w:cs="Times New Roman"/>
          <w:color w:val="000000" w:themeColor="text1"/>
        </w:rPr>
        <w:t xml:space="preserve"> (last visited Nov. 13, 2023).</w:t>
      </w:r>
    </w:p>
    <w:p w14:paraId="4C412FBC" w14:textId="77777777" w:rsidR="001B5A84" w:rsidRDefault="001B5A84" w:rsidP="001B5A84">
      <w:pPr>
        <w:rPr>
          <w:rFonts w:ascii="Times New Roman" w:hAnsi="Times New Roman" w:cs="Times New Roman"/>
          <w:color w:val="000000" w:themeColor="text1"/>
        </w:rPr>
      </w:pPr>
    </w:p>
    <w:p w14:paraId="4C76CD9F" w14:textId="77777777" w:rsidR="001B5A84" w:rsidRDefault="001B5A84" w:rsidP="001B5A84">
      <w:pPr>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1C4E81E7" w14:textId="77777777" w:rsidR="001B5A84" w:rsidRDefault="001B5A84" w:rsidP="001B5A84">
      <w:pPr>
        <w:rPr>
          <w:rFonts w:ascii="Times New Roman" w:hAnsi="Times New Roman" w:cs="Times New Roman"/>
          <w:color w:val="000000" w:themeColor="text1"/>
        </w:rPr>
      </w:pPr>
    </w:p>
    <w:p w14:paraId="70C23862" w14:textId="77777777" w:rsidR="001B5A84" w:rsidRDefault="001B5A84" w:rsidP="001B5A84">
      <w:pPr>
        <w:rPr>
          <w:rFonts w:ascii="Times New Roman" w:hAnsi="Times New Roman" w:cs="Times New Roman"/>
          <w:color w:val="000000" w:themeColor="text1"/>
        </w:rPr>
      </w:pPr>
    </w:p>
    <w:p w14:paraId="445D97C2" w14:textId="77777777" w:rsidR="001B5A84" w:rsidRDefault="001B5A84" w:rsidP="001B5A84">
      <w:pPr>
        <w:rPr>
          <w:rFonts w:ascii="Times New Roman" w:hAnsi="Times New Roman" w:cs="Times New Roman"/>
          <w:color w:val="000000" w:themeColor="text1"/>
        </w:rPr>
      </w:pPr>
    </w:p>
    <w:p w14:paraId="20976882" w14:textId="77777777" w:rsidR="001B5A84" w:rsidRDefault="001B5A84" w:rsidP="001B5A84">
      <w:pPr>
        <w:rPr>
          <w:rFonts w:ascii="Times New Roman" w:hAnsi="Times New Roman" w:cs="Times New Roman"/>
          <w:color w:val="000000" w:themeColor="text1"/>
        </w:rPr>
      </w:pPr>
    </w:p>
    <w:p w14:paraId="332A0B01" w14:textId="77777777" w:rsidR="001B5A84" w:rsidRDefault="001B5A84" w:rsidP="001B5A84">
      <w:pPr>
        <w:rPr>
          <w:rFonts w:ascii="Times New Roman" w:hAnsi="Times New Roman" w:cs="Times New Roman"/>
          <w:color w:val="000000" w:themeColor="text1"/>
        </w:rPr>
      </w:pPr>
    </w:p>
    <w:p w14:paraId="45A4D9F2" w14:textId="77777777" w:rsidR="001B5A84" w:rsidRDefault="001B5A84" w:rsidP="001B5A84">
      <w:pPr>
        <w:rPr>
          <w:rFonts w:ascii="Times New Roman" w:hAnsi="Times New Roman" w:cs="Times New Roman"/>
          <w:color w:val="000000" w:themeColor="text1"/>
        </w:rPr>
      </w:pPr>
    </w:p>
    <w:p w14:paraId="0F68ADFF" w14:textId="77777777" w:rsidR="001B5A84" w:rsidRDefault="001B5A84" w:rsidP="001B5A84">
      <w:pPr>
        <w:rPr>
          <w:rFonts w:ascii="Times New Roman" w:hAnsi="Times New Roman" w:cs="Times New Roman"/>
          <w:color w:val="000000" w:themeColor="text1"/>
        </w:rPr>
      </w:pPr>
    </w:p>
    <w:p w14:paraId="0009B7A4" w14:textId="77777777" w:rsidR="001B5A84" w:rsidRDefault="001B5A84" w:rsidP="001B5A84">
      <w:pPr>
        <w:rPr>
          <w:rFonts w:ascii="Times New Roman" w:hAnsi="Times New Roman" w:cs="Times New Roman"/>
          <w:color w:val="000000" w:themeColor="text1"/>
        </w:rPr>
      </w:pPr>
    </w:p>
    <w:p w14:paraId="3D18E22C" w14:textId="77777777" w:rsidR="001B5A84" w:rsidRDefault="001B5A84" w:rsidP="001B5A84">
      <w:pPr>
        <w:rPr>
          <w:rFonts w:ascii="Times New Roman" w:hAnsi="Times New Roman" w:cs="Times New Roman"/>
          <w:color w:val="000000" w:themeColor="text1"/>
        </w:rPr>
      </w:pPr>
    </w:p>
    <w:p w14:paraId="4A861A57" w14:textId="77777777" w:rsidR="001B5A84" w:rsidRDefault="001B5A84" w:rsidP="001B5A84">
      <w:pPr>
        <w:rPr>
          <w:rFonts w:ascii="Times New Roman" w:hAnsi="Times New Roman" w:cs="Times New Roman"/>
          <w:color w:val="000000" w:themeColor="text1"/>
        </w:rPr>
      </w:pPr>
    </w:p>
    <w:p w14:paraId="36B67C73" w14:textId="77777777" w:rsidR="001B5A84" w:rsidRDefault="001B5A84" w:rsidP="001B5A84">
      <w:pPr>
        <w:rPr>
          <w:rFonts w:ascii="Times New Roman" w:hAnsi="Times New Roman" w:cs="Times New Roman"/>
          <w:color w:val="000000" w:themeColor="text1"/>
        </w:rPr>
      </w:pPr>
    </w:p>
    <w:p w14:paraId="1B1B2914" w14:textId="77777777" w:rsidR="001B5A84" w:rsidRDefault="001B5A84" w:rsidP="001B5A84">
      <w:pPr>
        <w:rPr>
          <w:rFonts w:ascii="Times New Roman" w:hAnsi="Times New Roman" w:cs="Times New Roman"/>
          <w:color w:val="000000" w:themeColor="text1"/>
        </w:rPr>
      </w:pPr>
    </w:p>
    <w:p w14:paraId="33034D20" w14:textId="77777777" w:rsidR="001B5A84" w:rsidRDefault="001B5A84" w:rsidP="001B5A84">
      <w:pPr>
        <w:rPr>
          <w:rFonts w:ascii="Times New Roman" w:hAnsi="Times New Roman" w:cs="Times New Roman"/>
          <w:color w:val="000000" w:themeColor="text1"/>
        </w:rPr>
      </w:pPr>
    </w:p>
    <w:p w14:paraId="7D0928D5" w14:textId="77777777" w:rsidR="001B5A84" w:rsidRDefault="001B5A84" w:rsidP="001B5A84">
      <w:pPr>
        <w:rPr>
          <w:rFonts w:ascii="Times New Roman" w:hAnsi="Times New Roman" w:cs="Times New Roman"/>
          <w:color w:val="000000" w:themeColor="text1"/>
        </w:rPr>
      </w:pPr>
    </w:p>
    <w:p w14:paraId="6D28A033" w14:textId="77777777" w:rsidR="001B5A84" w:rsidRDefault="001B5A84" w:rsidP="001B5A84">
      <w:pPr>
        <w:rPr>
          <w:rFonts w:ascii="Times New Roman" w:hAnsi="Times New Roman" w:cs="Times New Roman"/>
          <w:color w:val="000000" w:themeColor="text1"/>
        </w:rPr>
      </w:pPr>
    </w:p>
    <w:p w14:paraId="7BD1189C" w14:textId="63707AEC" w:rsidR="001B5A84" w:rsidRDefault="001B5A84" w:rsidP="001B5A84">
      <w:pPr>
        <w:jc w:val="center"/>
        <w:rPr>
          <w:rFonts w:ascii="Times New Roman" w:hAnsi="Times New Roman" w:cs="Times New Roman"/>
          <w:color w:val="000000" w:themeColor="text1"/>
        </w:rPr>
      </w:pPr>
      <w:r>
        <w:rPr>
          <w:rFonts w:ascii="Times New Roman" w:hAnsi="Times New Roman" w:cs="Times New Roman"/>
          <w:b/>
          <w:bCs/>
          <w:color w:val="000000" w:themeColor="text1"/>
        </w:rPr>
        <w:lastRenderedPageBreak/>
        <w:t>Videos And Other Teaching Resources</w:t>
      </w:r>
    </w:p>
    <w:p w14:paraId="1FAA064B" w14:textId="77777777" w:rsidR="001B5A84" w:rsidRDefault="002D677E" w:rsidP="001B5A84">
      <w:pPr>
        <w:rPr>
          <w:rFonts w:ascii="Times New Roman" w:hAnsi="Times New Roman" w:cs="Times New Roman"/>
          <w:color w:val="000000" w:themeColor="text1"/>
        </w:rPr>
      </w:pPr>
      <w:hyperlink r:id="rId12" w:history="1">
        <w:r w:rsidR="001B5A84" w:rsidRPr="00CD0874">
          <w:rPr>
            <w:rStyle w:val="Hyperlink"/>
            <w:rFonts w:ascii="Times New Roman" w:hAnsi="Times New Roman" w:cs="Times New Roman"/>
          </w:rPr>
          <w:t>https://www.annenbergclassroom.org/</w:t>
        </w:r>
      </w:hyperlink>
    </w:p>
    <w:p w14:paraId="58C03B32" w14:textId="4A96B704" w:rsidR="001B5A84" w:rsidRPr="001B5A84" w:rsidRDefault="001B5A84" w:rsidP="001B5A84">
      <w:pPr>
        <w:pStyle w:val="ListParagraph"/>
        <w:numPr>
          <w:ilvl w:val="0"/>
          <w:numId w:val="6"/>
        </w:numPr>
        <w:rPr>
          <w:rFonts w:ascii="Times New Roman" w:hAnsi="Times New Roman" w:cs="Times New Roman"/>
          <w:color w:val="000000" w:themeColor="text1"/>
        </w:rPr>
      </w:pPr>
      <w:r w:rsidRPr="001B5A84">
        <w:rPr>
          <w:rFonts w:ascii="Times New Roman" w:hAnsi="Times New Roman" w:cs="Times New Roman"/>
          <w:color w:val="000000" w:themeColor="text1"/>
        </w:rPr>
        <w:t>Video: Korematsu and Civil Liberties (27 minutes)</w:t>
      </w:r>
    </w:p>
    <w:p w14:paraId="61ABBFBC" w14:textId="4FA260B5" w:rsidR="001B5A84" w:rsidRPr="001B5A84" w:rsidRDefault="001B5A84" w:rsidP="001B5A84">
      <w:pPr>
        <w:pStyle w:val="ListParagraph"/>
        <w:numPr>
          <w:ilvl w:val="0"/>
          <w:numId w:val="6"/>
        </w:numPr>
        <w:rPr>
          <w:rFonts w:ascii="Times New Roman" w:hAnsi="Times New Roman" w:cs="Times New Roman"/>
          <w:color w:val="000000" w:themeColor="text1"/>
        </w:rPr>
      </w:pPr>
      <w:r w:rsidRPr="001B5A84">
        <w:rPr>
          <w:rFonts w:ascii="Times New Roman" w:hAnsi="Times New Roman" w:cs="Times New Roman"/>
          <w:color w:val="000000" w:themeColor="text1"/>
        </w:rPr>
        <w:t>Video: A Conversation on the Constitution with Justices Stephen Breyer, Anthony Kennedy and Sandra Day O’Connor:  The Importance of the Japanese Internment Cases (36 minutes)</w:t>
      </w:r>
    </w:p>
    <w:p w14:paraId="14E76F95" w14:textId="77777777" w:rsidR="001B5A84" w:rsidRDefault="002D677E" w:rsidP="001B5A84">
      <w:pPr>
        <w:rPr>
          <w:rFonts w:ascii="Times New Roman" w:hAnsi="Times New Roman" w:cs="Times New Roman"/>
          <w:color w:val="000000" w:themeColor="text1"/>
        </w:rPr>
      </w:pPr>
      <w:hyperlink r:id="rId13" w:history="1">
        <w:r w:rsidR="001B5A84" w:rsidRPr="00CD0874">
          <w:rPr>
            <w:rStyle w:val="Hyperlink"/>
            <w:rFonts w:ascii="Times New Roman" w:hAnsi="Times New Roman" w:cs="Times New Roman"/>
          </w:rPr>
          <w:t>https://www.uscourts.gov/about-federal-courts/educational-resources/facts-and-case-summary-korematsu-v-us</w:t>
        </w:r>
      </w:hyperlink>
    </w:p>
    <w:p w14:paraId="0DB06A45" w14:textId="77777777" w:rsidR="001B5A84" w:rsidRPr="001B5A84" w:rsidRDefault="001B5A84" w:rsidP="001B5A84">
      <w:pPr>
        <w:pStyle w:val="ListParagraph"/>
        <w:numPr>
          <w:ilvl w:val="0"/>
          <w:numId w:val="7"/>
        </w:numPr>
        <w:rPr>
          <w:rFonts w:ascii="Times New Roman" w:hAnsi="Times New Roman" w:cs="Times New Roman"/>
          <w:color w:val="000000" w:themeColor="text1"/>
        </w:rPr>
      </w:pPr>
      <w:r w:rsidRPr="001B5A84">
        <w:rPr>
          <w:rFonts w:ascii="Times New Roman" w:hAnsi="Times New Roman" w:cs="Times New Roman"/>
          <w:color w:val="000000" w:themeColor="text1"/>
        </w:rPr>
        <w:t>Facts and Case Summary – Korematsu v. U.S.</w:t>
      </w:r>
    </w:p>
    <w:p w14:paraId="43E982F4" w14:textId="77777777" w:rsidR="001B5A84" w:rsidRPr="001B5A84" w:rsidRDefault="001B5A84" w:rsidP="001B5A84">
      <w:pPr>
        <w:pStyle w:val="ListParagraph"/>
        <w:numPr>
          <w:ilvl w:val="0"/>
          <w:numId w:val="7"/>
        </w:numPr>
        <w:rPr>
          <w:rFonts w:ascii="Times New Roman" w:hAnsi="Times New Roman" w:cs="Times New Roman"/>
          <w:color w:val="000000" w:themeColor="text1"/>
        </w:rPr>
      </w:pPr>
      <w:r w:rsidRPr="001B5A84">
        <w:rPr>
          <w:rFonts w:ascii="Times New Roman" w:hAnsi="Times New Roman" w:cs="Times New Roman"/>
          <w:color w:val="000000" w:themeColor="text1"/>
        </w:rPr>
        <w:t>Korematsu v. U.S. Activity Package</w:t>
      </w:r>
    </w:p>
    <w:p w14:paraId="705192B8" w14:textId="77777777" w:rsidR="001B5A84" w:rsidRDefault="002D677E" w:rsidP="001B5A84">
      <w:pPr>
        <w:rPr>
          <w:rFonts w:ascii="Times New Roman" w:hAnsi="Times New Roman" w:cs="Times New Roman"/>
          <w:color w:val="000000" w:themeColor="text1"/>
        </w:rPr>
      </w:pPr>
      <w:hyperlink r:id="rId14" w:history="1">
        <w:r w:rsidR="001B5A84" w:rsidRPr="00CD0874">
          <w:rPr>
            <w:rStyle w:val="Hyperlink"/>
            <w:rFonts w:ascii="Times New Roman" w:hAnsi="Times New Roman" w:cs="Times New Roman"/>
          </w:rPr>
          <w:t>https://rendellcenter.org//programs/teaching-the-supreme-court-to-your-students/</w:t>
        </w:r>
      </w:hyperlink>
    </w:p>
    <w:p w14:paraId="04769302" w14:textId="77777777" w:rsidR="001B5A84" w:rsidRPr="001B5A84" w:rsidRDefault="001B5A84" w:rsidP="001B5A84">
      <w:pPr>
        <w:pStyle w:val="ListParagraph"/>
        <w:numPr>
          <w:ilvl w:val="0"/>
          <w:numId w:val="8"/>
        </w:numPr>
        <w:rPr>
          <w:rFonts w:ascii="Times New Roman" w:hAnsi="Times New Roman" w:cs="Times New Roman"/>
          <w:color w:val="000000" w:themeColor="text1"/>
        </w:rPr>
      </w:pPr>
      <w:r w:rsidRPr="001B5A84">
        <w:rPr>
          <w:rFonts w:ascii="Times New Roman" w:hAnsi="Times New Roman" w:cs="Times New Roman"/>
          <w:color w:val="000000" w:themeColor="text1"/>
        </w:rPr>
        <w:t>Supreme Court PDF Lessons and Videos; Korematsu v. U.S. – Lesson Plan and Video</w:t>
      </w:r>
    </w:p>
    <w:p w14:paraId="180329D2" w14:textId="77777777" w:rsidR="001B5A84" w:rsidRDefault="002D677E" w:rsidP="001B5A84">
      <w:pPr>
        <w:rPr>
          <w:rFonts w:ascii="Times New Roman" w:hAnsi="Times New Roman" w:cs="Times New Roman"/>
          <w:color w:val="000000" w:themeColor="text1"/>
        </w:rPr>
      </w:pPr>
      <w:hyperlink r:id="rId15" w:history="1">
        <w:r w:rsidR="001B5A84" w:rsidRPr="00CD0874">
          <w:rPr>
            <w:rStyle w:val="Hyperlink"/>
            <w:rFonts w:ascii="Times New Roman" w:hAnsi="Times New Roman" w:cs="Times New Roman"/>
          </w:rPr>
          <w:t>https://korematsuinstitute.org/pbs-learning-media/</w:t>
        </w:r>
      </w:hyperlink>
    </w:p>
    <w:p w14:paraId="4C681B8E" w14:textId="77777777" w:rsidR="001B5A84" w:rsidRDefault="002D677E" w:rsidP="001B5A84">
      <w:pPr>
        <w:rPr>
          <w:rFonts w:ascii="Times New Roman" w:hAnsi="Times New Roman" w:cs="Times New Roman"/>
          <w:color w:val="000000" w:themeColor="text1"/>
        </w:rPr>
      </w:pPr>
      <w:hyperlink r:id="rId16" w:history="1">
        <w:r w:rsidR="001B5A84" w:rsidRPr="00CD0874">
          <w:rPr>
            <w:rStyle w:val="Hyperlink"/>
            <w:rFonts w:ascii="Times New Roman" w:hAnsi="Times New Roman" w:cs="Times New Roman"/>
          </w:rPr>
          <w:t>https://hawaii.pbslearningmedia.org/collection/korematsu-institute-collection/</w:t>
        </w:r>
      </w:hyperlink>
      <w:r w:rsidR="001B5A84">
        <w:rPr>
          <w:rFonts w:ascii="Times New Roman" w:hAnsi="Times New Roman" w:cs="Times New Roman"/>
          <w:color w:val="000000" w:themeColor="text1"/>
        </w:rPr>
        <w:t xml:space="preserve">  </w:t>
      </w:r>
    </w:p>
    <w:p w14:paraId="50F5EE40" w14:textId="77777777" w:rsidR="001B5A84" w:rsidRPr="001B5A84" w:rsidRDefault="001B5A84" w:rsidP="001B5A84">
      <w:pPr>
        <w:pStyle w:val="ListParagraph"/>
        <w:numPr>
          <w:ilvl w:val="0"/>
          <w:numId w:val="8"/>
        </w:numPr>
        <w:rPr>
          <w:rFonts w:ascii="Times New Roman" w:hAnsi="Times New Roman" w:cs="Times New Roman"/>
          <w:color w:val="000000" w:themeColor="text1"/>
        </w:rPr>
      </w:pPr>
      <w:r w:rsidRPr="001B5A84">
        <w:rPr>
          <w:rFonts w:ascii="Times New Roman" w:hAnsi="Times New Roman" w:cs="Times New Roman"/>
          <w:color w:val="000000" w:themeColor="text1"/>
        </w:rPr>
        <w:t>Lesson Plans on WWII Japanese American incarceration from grades K-2, 3-5, and 6-8.</w:t>
      </w:r>
    </w:p>
    <w:p w14:paraId="735DA8AE" w14:textId="77777777" w:rsidR="001B5A84" w:rsidRDefault="001B5A84" w:rsidP="002001C2">
      <w:pPr>
        <w:spacing w:after="0"/>
        <w:jc w:val="center"/>
        <w:rPr>
          <w:rFonts w:ascii="Times New Roman" w:hAnsi="Times New Roman" w:cs="Times New Roman"/>
          <w:i/>
          <w:sz w:val="24"/>
          <w:szCs w:val="24"/>
        </w:rPr>
      </w:pPr>
    </w:p>
    <w:p w14:paraId="574F9C37" w14:textId="77777777" w:rsidR="001B5A84" w:rsidRDefault="001B5A84" w:rsidP="002001C2">
      <w:pPr>
        <w:spacing w:after="0"/>
        <w:jc w:val="center"/>
        <w:rPr>
          <w:rFonts w:ascii="Times New Roman" w:hAnsi="Times New Roman" w:cs="Times New Roman"/>
          <w:i/>
          <w:sz w:val="24"/>
          <w:szCs w:val="24"/>
        </w:rPr>
      </w:pPr>
    </w:p>
    <w:p w14:paraId="4D7C8379" w14:textId="77777777" w:rsidR="001B5A84" w:rsidRDefault="001B5A84" w:rsidP="002001C2">
      <w:pPr>
        <w:spacing w:after="0"/>
        <w:jc w:val="center"/>
        <w:rPr>
          <w:rFonts w:ascii="Times New Roman" w:hAnsi="Times New Roman" w:cs="Times New Roman"/>
          <w:i/>
          <w:sz w:val="24"/>
          <w:szCs w:val="24"/>
        </w:rPr>
      </w:pPr>
    </w:p>
    <w:p w14:paraId="12028CF0" w14:textId="77777777" w:rsidR="001B5A84" w:rsidRDefault="001B5A84" w:rsidP="002001C2">
      <w:pPr>
        <w:spacing w:after="0"/>
        <w:jc w:val="center"/>
        <w:rPr>
          <w:rFonts w:ascii="Times New Roman" w:hAnsi="Times New Roman" w:cs="Times New Roman"/>
          <w:i/>
          <w:sz w:val="24"/>
          <w:szCs w:val="24"/>
        </w:rPr>
      </w:pPr>
    </w:p>
    <w:p w14:paraId="2CB70D17" w14:textId="77777777" w:rsidR="001B5A84" w:rsidRDefault="001B5A84" w:rsidP="002001C2">
      <w:pPr>
        <w:spacing w:after="0"/>
        <w:jc w:val="center"/>
        <w:rPr>
          <w:rFonts w:ascii="Times New Roman" w:hAnsi="Times New Roman" w:cs="Times New Roman"/>
          <w:i/>
          <w:sz w:val="24"/>
          <w:szCs w:val="24"/>
        </w:rPr>
      </w:pPr>
    </w:p>
    <w:p w14:paraId="4AAC0E1A" w14:textId="77777777" w:rsidR="001B5A84" w:rsidRDefault="001B5A84" w:rsidP="002001C2">
      <w:pPr>
        <w:spacing w:after="0"/>
        <w:jc w:val="center"/>
        <w:rPr>
          <w:rFonts w:ascii="Times New Roman" w:hAnsi="Times New Roman" w:cs="Times New Roman"/>
          <w:i/>
          <w:sz w:val="24"/>
          <w:szCs w:val="24"/>
        </w:rPr>
      </w:pPr>
    </w:p>
    <w:p w14:paraId="0392BE9D" w14:textId="77777777" w:rsidR="001B5A84" w:rsidRDefault="001B5A84" w:rsidP="002001C2">
      <w:pPr>
        <w:spacing w:after="0"/>
        <w:jc w:val="center"/>
        <w:rPr>
          <w:rFonts w:ascii="Times New Roman" w:hAnsi="Times New Roman" w:cs="Times New Roman"/>
          <w:i/>
          <w:sz w:val="24"/>
          <w:szCs w:val="24"/>
        </w:rPr>
      </w:pPr>
    </w:p>
    <w:p w14:paraId="3D04030A" w14:textId="77777777" w:rsidR="001B5A84" w:rsidRDefault="001B5A84" w:rsidP="002001C2">
      <w:pPr>
        <w:spacing w:after="0"/>
        <w:jc w:val="center"/>
        <w:rPr>
          <w:rFonts w:ascii="Times New Roman" w:hAnsi="Times New Roman" w:cs="Times New Roman"/>
          <w:i/>
          <w:sz w:val="24"/>
          <w:szCs w:val="24"/>
        </w:rPr>
      </w:pPr>
    </w:p>
    <w:p w14:paraId="2C729D6C" w14:textId="77777777" w:rsidR="001B5A84" w:rsidRDefault="001B5A84" w:rsidP="002001C2">
      <w:pPr>
        <w:spacing w:after="0"/>
        <w:jc w:val="center"/>
        <w:rPr>
          <w:rFonts w:ascii="Times New Roman" w:hAnsi="Times New Roman" w:cs="Times New Roman"/>
          <w:i/>
          <w:sz w:val="24"/>
          <w:szCs w:val="24"/>
        </w:rPr>
      </w:pPr>
    </w:p>
    <w:p w14:paraId="69E0FFB2" w14:textId="77777777" w:rsidR="001B5A84" w:rsidRDefault="001B5A84" w:rsidP="002001C2">
      <w:pPr>
        <w:spacing w:after="0"/>
        <w:jc w:val="center"/>
        <w:rPr>
          <w:rFonts w:ascii="Times New Roman" w:hAnsi="Times New Roman" w:cs="Times New Roman"/>
          <w:i/>
          <w:sz w:val="24"/>
          <w:szCs w:val="24"/>
        </w:rPr>
      </w:pPr>
    </w:p>
    <w:p w14:paraId="56987C88" w14:textId="77777777" w:rsidR="001B5A84" w:rsidRDefault="001B5A84" w:rsidP="002001C2">
      <w:pPr>
        <w:spacing w:after="0"/>
        <w:jc w:val="center"/>
        <w:rPr>
          <w:rFonts w:ascii="Times New Roman" w:hAnsi="Times New Roman" w:cs="Times New Roman"/>
          <w:i/>
          <w:sz w:val="24"/>
          <w:szCs w:val="24"/>
        </w:rPr>
      </w:pPr>
    </w:p>
    <w:p w14:paraId="7D3DEA61" w14:textId="77777777" w:rsidR="001B5A84" w:rsidRDefault="001B5A84" w:rsidP="002001C2">
      <w:pPr>
        <w:spacing w:after="0"/>
        <w:jc w:val="center"/>
        <w:rPr>
          <w:rFonts w:ascii="Times New Roman" w:hAnsi="Times New Roman" w:cs="Times New Roman"/>
          <w:i/>
          <w:sz w:val="24"/>
          <w:szCs w:val="24"/>
        </w:rPr>
      </w:pPr>
    </w:p>
    <w:p w14:paraId="2A800F0F" w14:textId="77777777" w:rsidR="001B5A84" w:rsidRDefault="001B5A84" w:rsidP="002001C2">
      <w:pPr>
        <w:spacing w:after="0"/>
        <w:jc w:val="center"/>
        <w:rPr>
          <w:rFonts w:ascii="Times New Roman" w:hAnsi="Times New Roman" w:cs="Times New Roman"/>
          <w:i/>
          <w:sz w:val="24"/>
          <w:szCs w:val="24"/>
        </w:rPr>
      </w:pPr>
    </w:p>
    <w:p w14:paraId="4705AEC5" w14:textId="77777777" w:rsidR="001B5A84" w:rsidRDefault="001B5A84" w:rsidP="002001C2">
      <w:pPr>
        <w:spacing w:after="0"/>
        <w:jc w:val="center"/>
        <w:rPr>
          <w:rFonts w:ascii="Times New Roman" w:hAnsi="Times New Roman" w:cs="Times New Roman"/>
          <w:i/>
          <w:sz w:val="24"/>
          <w:szCs w:val="24"/>
        </w:rPr>
      </w:pPr>
    </w:p>
    <w:p w14:paraId="0D410908" w14:textId="77777777" w:rsidR="001B5A84" w:rsidRDefault="001B5A84" w:rsidP="002001C2">
      <w:pPr>
        <w:spacing w:after="0"/>
        <w:jc w:val="center"/>
        <w:rPr>
          <w:rFonts w:ascii="Times New Roman" w:hAnsi="Times New Roman" w:cs="Times New Roman"/>
          <w:i/>
          <w:sz w:val="24"/>
          <w:szCs w:val="24"/>
        </w:rPr>
      </w:pPr>
    </w:p>
    <w:p w14:paraId="215787E8" w14:textId="77777777" w:rsidR="001B5A84" w:rsidRDefault="001B5A84" w:rsidP="002001C2">
      <w:pPr>
        <w:spacing w:after="0"/>
        <w:jc w:val="center"/>
        <w:rPr>
          <w:rFonts w:ascii="Times New Roman" w:hAnsi="Times New Roman" w:cs="Times New Roman"/>
          <w:i/>
          <w:sz w:val="24"/>
          <w:szCs w:val="24"/>
        </w:rPr>
      </w:pPr>
    </w:p>
    <w:p w14:paraId="0E56288E" w14:textId="77777777" w:rsidR="001B5A84" w:rsidRDefault="001B5A84" w:rsidP="002001C2">
      <w:pPr>
        <w:spacing w:after="0"/>
        <w:jc w:val="center"/>
        <w:rPr>
          <w:rFonts w:ascii="Times New Roman" w:hAnsi="Times New Roman" w:cs="Times New Roman"/>
          <w:i/>
          <w:sz w:val="24"/>
          <w:szCs w:val="24"/>
        </w:rPr>
      </w:pPr>
    </w:p>
    <w:p w14:paraId="371EAB41" w14:textId="77777777" w:rsidR="001B5A84" w:rsidRDefault="001B5A84" w:rsidP="002001C2">
      <w:pPr>
        <w:spacing w:after="0"/>
        <w:jc w:val="center"/>
        <w:rPr>
          <w:rFonts w:ascii="Times New Roman" w:hAnsi="Times New Roman" w:cs="Times New Roman"/>
          <w:i/>
          <w:sz w:val="24"/>
          <w:szCs w:val="24"/>
        </w:rPr>
      </w:pPr>
    </w:p>
    <w:p w14:paraId="490E1FFB" w14:textId="6D7C1545" w:rsidR="001B5A84" w:rsidRDefault="001B5A84" w:rsidP="002001C2">
      <w:pPr>
        <w:spacing w:after="0"/>
        <w:jc w:val="center"/>
        <w:rPr>
          <w:rFonts w:ascii="Times New Roman" w:hAnsi="Times New Roman" w:cs="Times New Roman"/>
          <w:i/>
          <w:sz w:val="24"/>
          <w:szCs w:val="24"/>
        </w:rPr>
      </w:pPr>
    </w:p>
    <w:p w14:paraId="4C48FC17" w14:textId="77777777" w:rsidR="001B5A84" w:rsidRDefault="001B5A84" w:rsidP="002001C2">
      <w:pPr>
        <w:spacing w:after="0"/>
        <w:jc w:val="center"/>
        <w:rPr>
          <w:rFonts w:ascii="Times New Roman" w:hAnsi="Times New Roman" w:cs="Times New Roman"/>
          <w:i/>
          <w:sz w:val="24"/>
          <w:szCs w:val="24"/>
        </w:rPr>
      </w:pPr>
    </w:p>
    <w:p w14:paraId="65F7937A" w14:textId="77777777" w:rsidR="001B5A84" w:rsidRDefault="001B5A84" w:rsidP="002001C2">
      <w:pPr>
        <w:spacing w:after="0"/>
        <w:jc w:val="center"/>
        <w:rPr>
          <w:rFonts w:ascii="Times New Roman" w:hAnsi="Times New Roman" w:cs="Times New Roman"/>
          <w:i/>
          <w:sz w:val="24"/>
          <w:szCs w:val="24"/>
        </w:rPr>
      </w:pPr>
    </w:p>
    <w:p w14:paraId="292589CC" w14:textId="2B42023F" w:rsidR="002001C2" w:rsidRPr="006240BC" w:rsidRDefault="002001C2" w:rsidP="002001C2">
      <w:pPr>
        <w:spacing w:after="0"/>
        <w:jc w:val="center"/>
        <w:rPr>
          <w:rFonts w:ascii="Times New Roman" w:hAnsi="Times New Roman" w:cs="Times New Roman"/>
          <w:i/>
          <w:color w:val="FF0000"/>
          <w:sz w:val="24"/>
          <w:szCs w:val="24"/>
        </w:rPr>
      </w:pPr>
      <w:r>
        <w:rPr>
          <w:rFonts w:ascii="Times New Roman" w:hAnsi="Times New Roman" w:cs="Times New Roman"/>
          <w:i/>
          <w:sz w:val="24"/>
          <w:szCs w:val="24"/>
        </w:rPr>
        <w:lastRenderedPageBreak/>
        <w:t xml:space="preserve">Jurors’ </w:t>
      </w:r>
      <w:r w:rsidRPr="006240BC">
        <w:rPr>
          <w:rFonts w:ascii="Times New Roman" w:hAnsi="Times New Roman" w:cs="Times New Roman"/>
          <w:i/>
          <w:sz w:val="24"/>
          <w:szCs w:val="24"/>
        </w:rPr>
        <w:t>Arguments Worksheet</w:t>
      </w:r>
      <w:r>
        <w:rPr>
          <w:rFonts w:ascii="Times New Roman" w:hAnsi="Times New Roman" w:cs="Times New Roman"/>
          <w:i/>
          <w:sz w:val="24"/>
          <w:szCs w:val="24"/>
        </w:rPr>
        <w:t xml:space="preserve"> – Preparatory Exercise for Jury Deliberations </w:t>
      </w:r>
    </w:p>
    <w:p w14:paraId="20240FD5" w14:textId="77777777" w:rsidR="002001C2" w:rsidRPr="006240BC" w:rsidRDefault="002001C2" w:rsidP="002001C2">
      <w:pPr>
        <w:pBdr>
          <w:top w:val="single" w:sz="4" w:space="1" w:color="auto"/>
          <w:left w:val="single" w:sz="4" w:space="11" w:color="auto"/>
          <w:bottom w:val="single" w:sz="4" w:space="1" w:color="auto"/>
          <w:right w:val="single" w:sz="4" w:space="4" w:color="auto"/>
        </w:pBdr>
        <w:spacing w:after="0"/>
        <w:jc w:val="center"/>
        <w:rPr>
          <w:rFonts w:ascii="Times New Roman" w:hAnsi="Times New Roman" w:cs="Times New Roman"/>
          <w:b/>
          <w:i/>
          <w:sz w:val="24"/>
          <w:szCs w:val="24"/>
        </w:rPr>
      </w:pPr>
      <w:r w:rsidRPr="006240BC">
        <w:rPr>
          <w:rFonts w:ascii="Times New Roman" w:hAnsi="Times New Roman" w:cs="Times New Roman"/>
          <w:b/>
          <w:i/>
          <w:sz w:val="24"/>
          <w:szCs w:val="24"/>
        </w:rPr>
        <w:t xml:space="preserve">Korematsu v. U.S. </w:t>
      </w:r>
    </w:p>
    <w:p w14:paraId="2280251D" w14:textId="0813C5A2" w:rsidR="002001C2" w:rsidRPr="0051029F" w:rsidRDefault="002001C2" w:rsidP="002001C2">
      <w:pPr>
        <w:spacing w:after="0" w:line="240" w:lineRule="auto"/>
        <w:ind w:left="-180"/>
        <w:rPr>
          <w:rFonts w:ascii="Times New Roman" w:hAnsi="Times New Roman" w:cs="Times New Roman"/>
        </w:rPr>
      </w:pPr>
      <w:r w:rsidRPr="0051029F">
        <w:rPr>
          <w:rFonts w:ascii="Times New Roman" w:hAnsi="Times New Roman" w:cs="Times New Roman"/>
        </w:rPr>
        <w:t>Next to each argument, designate a K if the argument supports Fred Korematsu’s position and designate a G, if the argument supports the government’s position.</w:t>
      </w:r>
    </w:p>
    <w:p w14:paraId="291C8EFF" w14:textId="77777777" w:rsidR="002001C2" w:rsidRPr="0051029F" w:rsidRDefault="002001C2" w:rsidP="002001C2">
      <w:pPr>
        <w:spacing w:after="0" w:line="240" w:lineRule="auto"/>
        <w:ind w:left="-180"/>
        <w:rPr>
          <w:rFonts w:ascii="Times New Roman" w:hAnsi="Times New Roman" w:cs="Times New Roman"/>
          <w:b/>
        </w:rPr>
      </w:pPr>
    </w:p>
    <w:p w14:paraId="5BBE30FD" w14:textId="3E19BE0F" w:rsidR="002001C2" w:rsidRDefault="002001C2" w:rsidP="009A0B6D">
      <w:pPr>
        <w:spacing w:after="0"/>
        <w:ind w:left="-180"/>
        <w:rPr>
          <w:rFonts w:ascii="Times New Roman" w:hAnsi="Times New Roman" w:cs="Times New Roman"/>
        </w:rPr>
      </w:pPr>
      <w:r>
        <w:rPr>
          <w:rFonts w:ascii="Times New Roman" w:hAnsi="Times New Roman" w:cs="Times New Roman"/>
        </w:rPr>
        <w:t xml:space="preserve">1.  </w:t>
      </w:r>
      <w:r w:rsidRPr="00745B38">
        <w:rPr>
          <w:rFonts w:ascii="Times New Roman" w:hAnsi="Times New Roman" w:cs="Times New Roman"/>
        </w:rPr>
        <w:t>When war or imminent</w:t>
      </w:r>
      <w:r>
        <w:rPr>
          <w:rFonts w:ascii="Times New Roman" w:hAnsi="Times New Roman" w:cs="Times New Roman"/>
        </w:rPr>
        <w:t xml:space="preserve"> </w:t>
      </w:r>
      <w:r w:rsidRPr="00745B38">
        <w:rPr>
          <w:rFonts w:ascii="Times New Roman" w:hAnsi="Times New Roman" w:cs="Times New Roman"/>
        </w:rPr>
        <w:t xml:space="preserve">danger changes the balance between individual liberty and public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w:t>
      </w:r>
      <w:r w:rsidRPr="00745B38">
        <w:rPr>
          <w:rFonts w:ascii="Times New Roman" w:hAnsi="Times New Roman" w:cs="Times New Roman"/>
        </w:rPr>
        <w:t>afety, individual liberty must take a backseat if the civilization is to survive.</w:t>
      </w:r>
      <w:r w:rsidR="009A0B6D">
        <w:rPr>
          <w:rFonts w:ascii="Times New Roman" w:hAnsi="Times New Roman" w:cs="Times New Roman"/>
        </w:rPr>
        <w:br/>
      </w:r>
    </w:p>
    <w:p w14:paraId="2A6A3553" w14:textId="7C9D2940" w:rsidR="002001C2" w:rsidRDefault="002001C2" w:rsidP="002001C2">
      <w:pPr>
        <w:ind w:left="-180"/>
        <w:rPr>
          <w:rFonts w:ascii="Times New Roman" w:hAnsi="Times New Roman" w:cs="Times New Roman"/>
        </w:rPr>
      </w:pPr>
      <w:r>
        <w:rPr>
          <w:rFonts w:ascii="Times New Roman" w:hAnsi="Times New Roman" w:cs="Times New Roman"/>
        </w:rPr>
        <w:t xml:space="preserve">2.  </w:t>
      </w:r>
      <w:r w:rsidRPr="00745B38">
        <w:rPr>
          <w:rFonts w:ascii="Times New Roman" w:hAnsi="Times New Roman" w:cs="Times New Roman"/>
        </w:rPr>
        <w:t xml:space="preserve">The government should never discriminate on the basis of race, ethnicity, country of origin, or </w:t>
      </w:r>
      <w:r w:rsidRPr="00745B38">
        <w:rPr>
          <w:rFonts w:ascii="Times New Roman" w:hAnsi="Times New Roman" w:cs="Times New Roman"/>
        </w:rPr>
        <w:tab/>
      </w:r>
      <w:r w:rsidRPr="00745B38">
        <w:rPr>
          <w:rFonts w:ascii="Times New Roman" w:hAnsi="Times New Roman" w:cs="Times New Roman"/>
        </w:rPr>
        <w:tab/>
      </w:r>
      <w:r w:rsidRPr="00745B38">
        <w:rPr>
          <w:rFonts w:ascii="Times New Roman" w:hAnsi="Times New Roman" w:cs="Times New Roman"/>
        </w:rPr>
        <w:tab/>
      </w:r>
      <w:r>
        <w:rPr>
          <w:rFonts w:ascii="Times New Roman" w:hAnsi="Times New Roman" w:cs="Times New Roman"/>
        </w:rPr>
        <w:t xml:space="preserve">  </w:t>
      </w:r>
      <w:r w:rsidRPr="00745B38">
        <w:rPr>
          <w:rFonts w:ascii="Times New Roman" w:hAnsi="Times New Roman" w:cs="Times New Roman"/>
        </w:rPr>
        <w:t xml:space="preserve">religion. </w:t>
      </w:r>
      <w:r w:rsidR="009A0B6D">
        <w:rPr>
          <w:rFonts w:ascii="Times New Roman" w:hAnsi="Times New Roman" w:cs="Times New Roman"/>
        </w:rPr>
        <w:br/>
      </w:r>
    </w:p>
    <w:p w14:paraId="73729E53" w14:textId="34447A5B" w:rsidR="002001C2" w:rsidRDefault="002001C2" w:rsidP="002001C2">
      <w:pPr>
        <w:ind w:left="-180"/>
        <w:rPr>
          <w:rFonts w:ascii="Times New Roman" w:hAnsi="Times New Roman" w:cs="Times New Roman"/>
        </w:rPr>
      </w:pPr>
      <w:r>
        <w:rPr>
          <w:rFonts w:ascii="Times New Roman" w:hAnsi="Times New Roman" w:cs="Times New Roman"/>
        </w:rPr>
        <w:t xml:space="preserve">3.  </w:t>
      </w:r>
      <w:r w:rsidRPr="00745B38">
        <w:rPr>
          <w:rFonts w:ascii="Times New Roman" w:hAnsi="Times New Roman" w:cs="Times New Roman"/>
        </w:rPr>
        <w:t xml:space="preserve">The government had already established a curfew only for people of Japanese descent.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745B38">
        <w:rPr>
          <w:rFonts w:ascii="Times New Roman" w:hAnsi="Times New Roman" w:cs="Times New Roman"/>
        </w:rPr>
        <w:t xml:space="preserve">Excluding them from public places </w:t>
      </w:r>
      <w:r>
        <w:rPr>
          <w:rFonts w:ascii="Times New Roman" w:hAnsi="Times New Roman" w:cs="Times New Roman"/>
        </w:rPr>
        <w:t>goes</w:t>
      </w:r>
      <w:r w:rsidRPr="00745B38">
        <w:rPr>
          <w:rFonts w:ascii="Times New Roman" w:hAnsi="Times New Roman" w:cs="Times New Roman"/>
        </w:rPr>
        <w:t xml:space="preserve"> too far.</w:t>
      </w:r>
      <w:r w:rsidR="009A0B6D">
        <w:rPr>
          <w:rFonts w:ascii="Times New Roman" w:hAnsi="Times New Roman" w:cs="Times New Roman"/>
        </w:rPr>
        <w:br/>
      </w:r>
    </w:p>
    <w:p w14:paraId="5F0C7945" w14:textId="4216C382" w:rsidR="002001C2" w:rsidRDefault="002001C2" w:rsidP="002001C2">
      <w:pPr>
        <w:tabs>
          <w:tab w:val="left" w:pos="-180"/>
        </w:tabs>
        <w:ind w:left="-180"/>
        <w:rPr>
          <w:rFonts w:ascii="Times New Roman" w:hAnsi="Times New Roman" w:cs="Times New Roman"/>
        </w:rPr>
      </w:pPr>
      <w:r>
        <w:rPr>
          <w:rFonts w:ascii="Times New Roman" w:hAnsi="Times New Roman" w:cs="Times New Roman"/>
        </w:rPr>
        <w:t xml:space="preserve">4.  </w:t>
      </w:r>
      <w:r w:rsidRPr="00745B38">
        <w:rPr>
          <w:rFonts w:ascii="Times New Roman" w:hAnsi="Times New Roman" w:cs="Times New Roman"/>
        </w:rPr>
        <w:t xml:space="preserve">President Roosevelt’s Executive Order 9006 was necessary to keep the country safe from </w:t>
      </w:r>
      <w:r w:rsidRPr="00745B38">
        <w:rPr>
          <w:rFonts w:ascii="Times New Roman" w:hAnsi="Times New Roman" w:cs="Times New Roman"/>
        </w:rPr>
        <w:tab/>
      </w:r>
      <w:r w:rsidRPr="00745B38">
        <w:rPr>
          <w:rFonts w:ascii="Times New Roman" w:hAnsi="Times New Roman" w:cs="Times New Roman"/>
        </w:rPr>
        <w:tab/>
      </w:r>
      <w:r w:rsidRPr="00745B38">
        <w:rPr>
          <w:rFonts w:ascii="Times New Roman" w:hAnsi="Times New Roman" w:cs="Times New Roman"/>
        </w:rPr>
        <w:tab/>
      </w:r>
      <w:r>
        <w:rPr>
          <w:rFonts w:ascii="Times New Roman" w:hAnsi="Times New Roman" w:cs="Times New Roman"/>
        </w:rPr>
        <w:t xml:space="preserve">  </w:t>
      </w:r>
      <w:r w:rsidRPr="00745B38">
        <w:rPr>
          <w:rFonts w:ascii="Times New Roman" w:hAnsi="Times New Roman" w:cs="Times New Roman"/>
        </w:rPr>
        <w:t xml:space="preserve">espionage and sabotage. </w:t>
      </w:r>
      <w:r w:rsidR="009A0B6D">
        <w:rPr>
          <w:rFonts w:ascii="Times New Roman" w:hAnsi="Times New Roman" w:cs="Times New Roman"/>
        </w:rPr>
        <w:br/>
      </w:r>
    </w:p>
    <w:p w14:paraId="03F84322" w14:textId="7E5732E1" w:rsidR="002001C2" w:rsidRDefault="002001C2" w:rsidP="002001C2">
      <w:pPr>
        <w:tabs>
          <w:tab w:val="left" w:pos="-180"/>
        </w:tabs>
        <w:ind w:left="-180"/>
        <w:rPr>
          <w:rFonts w:ascii="Times New Roman" w:hAnsi="Times New Roman" w:cs="Times New Roman"/>
        </w:rPr>
      </w:pPr>
      <w:r>
        <w:rPr>
          <w:rFonts w:ascii="Times New Roman" w:hAnsi="Times New Roman" w:cs="Times New Roman"/>
        </w:rPr>
        <w:t xml:space="preserve">5.  </w:t>
      </w:r>
      <w:r w:rsidRPr="00745B38">
        <w:rPr>
          <w:rFonts w:ascii="Times New Roman" w:hAnsi="Times New Roman" w:cs="Times New Roman"/>
        </w:rPr>
        <w:t xml:space="preserve">In times of imminent danger the military makes decisions based on information and </w:t>
      </w:r>
      <w:r w:rsidRPr="00745B38">
        <w:rPr>
          <w:rFonts w:ascii="Times New Roman" w:hAnsi="Times New Roman" w:cs="Times New Roman"/>
        </w:rPr>
        <w:tab/>
      </w:r>
      <w:r w:rsidRPr="00745B38">
        <w:rPr>
          <w:rFonts w:ascii="Times New Roman" w:hAnsi="Times New Roman" w:cs="Times New Roman"/>
        </w:rPr>
        <w:tab/>
      </w:r>
      <w:r w:rsidRPr="00745B38">
        <w:rPr>
          <w:rFonts w:ascii="Times New Roman" w:hAnsi="Times New Roman" w:cs="Times New Roman"/>
        </w:rPr>
        <w:tab/>
      </w:r>
      <w:r>
        <w:rPr>
          <w:rFonts w:ascii="Times New Roman" w:hAnsi="Times New Roman" w:cs="Times New Roman"/>
        </w:rPr>
        <w:tab/>
        <w:t xml:space="preserve">  </w:t>
      </w:r>
      <w:r w:rsidRPr="00745B38">
        <w:rPr>
          <w:rFonts w:ascii="Times New Roman" w:hAnsi="Times New Roman" w:cs="Times New Roman"/>
        </w:rPr>
        <w:t>intelligence that is not accessible to the Judicial Branch.</w:t>
      </w:r>
      <w:r w:rsidR="009A0B6D">
        <w:rPr>
          <w:rFonts w:ascii="Times New Roman" w:hAnsi="Times New Roman" w:cs="Times New Roman"/>
        </w:rPr>
        <w:br/>
      </w:r>
    </w:p>
    <w:p w14:paraId="63A80C34" w14:textId="4C855759" w:rsidR="002001C2" w:rsidRPr="00745B38" w:rsidRDefault="002001C2" w:rsidP="009A0B6D">
      <w:pPr>
        <w:ind w:left="-180"/>
        <w:rPr>
          <w:rFonts w:ascii="Times New Roman" w:hAnsi="Times New Roman" w:cs="Times New Roman"/>
        </w:rPr>
      </w:pPr>
      <w:r>
        <w:rPr>
          <w:rFonts w:ascii="Times New Roman" w:hAnsi="Times New Roman" w:cs="Times New Roman"/>
        </w:rPr>
        <w:t xml:space="preserve">6.  </w:t>
      </w:r>
      <w:r w:rsidRPr="00745B38">
        <w:rPr>
          <w:rFonts w:ascii="Times New Roman" w:hAnsi="Times New Roman" w:cs="Times New Roman"/>
        </w:rPr>
        <w:t xml:space="preserve">The government had no grounds for rounding up and detaining more than 120,000 people of </w:t>
      </w:r>
      <w:r w:rsidRPr="00745B38">
        <w:rPr>
          <w:rFonts w:ascii="Times New Roman" w:hAnsi="Times New Roman" w:cs="Times New Roman"/>
        </w:rPr>
        <w:tab/>
      </w:r>
      <w:r w:rsidRPr="00745B38">
        <w:rPr>
          <w:rFonts w:ascii="Times New Roman" w:hAnsi="Times New Roman" w:cs="Times New Roman"/>
        </w:rPr>
        <w:tab/>
      </w:r>
      <w:r w:rsidRPr="00745B38">
        <w:rPr>
          <w:rFonts w:ascii="Times New Roman" w:hAnsi="Times New Roman" w:cs="Times New Roman"/>
        </w:rPr>
        <w:tab/>
      </w:r>
      <w:r>
        <w:rPr>
          <w:rFonts w:ascii="Times New Roman" w:hAnsi="Times New Roman" w:cs="Times New Roman"/>
        </w:rPr>
        <w:t xml:space="preserve">  </w:t>
      </w:r>
      <w:r w:rsidRPr="00745B38">
        <w:rPr>
          <w:rFonts w:ascii="Times New Roman" w:hAnsi="Times New Roman" w:cs="Times New Roman"/>
        </w:rPr>
        <w:t>Japanese descent – two thirds of whom were American citizens.</w:t>
      </w:r>
      <w:r w:rsidR="009A0B6D">
        <w:rPr>
          <w:rFonts w:ascii="Times New Roman" w:hAnsi="Times New Roman" w:cs="Times New Roman"/>
        </w:rPr>
        <w:br/>
      </w:r>
    </w:p>
    <w:p w14:paraId="4ACFDDED" w14:textId="444FF7EB" w:rsidR="002001C2" w:rsidRPr="00745B38" w:rsidRDefault="002001C2" w:rsidP="009A0B6D">
      <w:pPr>
        <w:ind w:left="-180"/>
        <w:rPr>
          <w:rFonts w:ascii="Times New Roman" w:hAnsi="Times New Roman" w:cs="Times New Roman"/>
        </w:rPr>
      </w:pPr>
      <w:r>
        <w:rPr>
          <w:rFonts w:ascii="Times New Roman" w:hAnsi="Times New Roman" w:cs="Times New Roman"/>
        </w:rPr>
        <w:t xml:space="preserve">7.  </w:t>
      </w:r>
      <w:r w:rsidRPr="00745B38">
        <w:rPr>
          <w:rFonts w:ascii="Times New Roman" w:hAnsi="Times New Roman" w:cs="Times New Roman"/>
        </w:rPr>
        <w:t xml:space="preserve">People who are pulled out of lines for in-depth screening at airports share the benefits accrued </w:t>
      </w:r>
      <w:r w:rsidRPr="00745B38">
        <w:rPr>
          <w:rFonts w:ascii="Times New Roman" w:hAnsi="Times New Roman" w:cs="Times New Roman"/>
        </w:rPr>
        <w:tab/>
      </w:r>
      <w:r w:rsidRPr="00745B38">
        <w:rPr>
          <w:rFonts w:ascii="Times New Roman" w:hAnsi="Times New Roman" w:cs="Times New Roman"/>
        </w:rPr>
        <w:tab/>
      </w:r>
      <w:r w:rsidRPr="00745B38">
        <w:rPr>
          <w:rFonts w:ascii="Times New Roman" w:hAnsi="Times New Roman" w:cs="Times New Roman"/>
        </w:rPr>
        <w:tab/>
      </w:r>
      <w:r>
        <w:rPr>
          <w:rFonts w:ascii="Times New Roman" w:hAnsi="Times New Roman" w:cs="Times New Roman"/>
        </w:rPr>
        <w:t xml:space="preserve">  </w:t>
      </w:r>
      <w:r w:rsidRPr="00745B38">
        <w:rPr>
          <w:rFonts w:ascii="Times New Roman" w:hAnsi="Times New Roman" w:cs="Times New Roman"/>
        </w:rPr>
        <w:t>from the airlines’ commitment to safety.</w:t>
      </w:r>
      <w:r w:rsidR="009A0B6D">
        <w:rPr>
          <w:rFonts w:ascii="Times New Roman" w:hAnsi="Times New Roman" w:cs="Times New Roman"/>
        </w:rPr>
        <w:br/>
      </w:r>
    </w:p>
    <w:p w14:paraId="2DDD8666" w14:textId="5CC99C14" w:rsidR="002001C2" w:rsidRDefault="002001C2" w:rsidP="009A0B6D">
      <w:pPr>
        <w:ind w:left="-180"/>
        <w:rPr>
          <w:rFonts w:ascii="Times New Roman" w:hAnsi="Times New Roman" w:cs="Times New Roman"/>
        </w:rPr>
      </w:pPr>
      <w:r>
        <w:rPr>
          <w:rFonts w:ascii="Times New Roman" w:hAnsi="Times New Roman" w:cs="Times New Roman"/>
        </w:rPr>
        <w:t xml:space="preserve">8.  </w:t>
      </w:r>
      <w:r w:rsidRPr="00745B38">
        <w:rPr>
          <w:rFonts w:ascii="Times New Roman" w:hAnsi="Times New Roman" w:cs="Times New Roman"/>
        </w:rPr>
        <w:t xml:space="preserve">It is the duty of the courts to uphold the Constitution, even in times of war or imminent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danger.</w:t>
      </w:r>
      <w:r w:rsidR="009A0B6D">
        <w:rPr>
          <w:rFonts w:ascii="Times New Roman" w:hAnsi="Times New Roman" w:cs="Times New Roman"/>
        </w:rPr>
        <w:br/>
      </w:r>
      <w:r w:rsidR="009A0B6D">
        <w:rPr>
          <w:rFonts w:ascii="Times New Roman" w:hAnsi="Times New Roman" w:cs="Times New Roman"/>
        </w:rPr>
        <w:br/>
      </w:r>
      <w:r w:rsidR="009A0B6D">
        <w:rPr>
          <w:rFonts w:ascii="Times New Roman" w:hAnsi="Times New Roman" w:cs="Times New Roman"/>
        </w:rPr>
        <w:br/>
      </w:r>
      <w:r>
        <w:rPr>
          <w:rFonts w:ascii="Times New Roman" w:hAnsi="Times New Roman" w:cs="Times New Roman"/>
        </w:rPr>
        <w:t xml:space="preserve">9.  </w:t>
      </w:r>
      <w:r w:rsidRPr="00745B38">
        <w:rPr>
          <w:rFonts w:ascii="Times New Roman" w:hAnsi="Times New Roman" w:cs="Times New Roman"/>
        </w:rPr>
        <w:t xml:space="preserve">In times of imminent danger the military makes decisions based on information and </w:t>
      </w:r>
      <w:r w:rsidRPr="00745B38">
        <w:rPr>
          <w:rFonts w:ascii="Times New Roman" w:hAnsi="Times New Roman" w:cs="Times New Roman"/>
        </w:rPr>
        <w:tab/>
      </w:r>
      <w:r w:rsidRPr="00745B38">
        <w:rPr>
          <w:rFonts w:ascii="Times New Roman" w:hAnsi="Times New Roman" w:cs="Times New Roman"/>
        </w:rPr>
        <w:tab/>
      </w:r>
      <w:r w:rsidRPr="00745B38">
        <w:rPr>
          <w:rFonts w:ascii="Times New Roman" w:hAnsi="Times New Roman" w:cs="Times New Roman"/>
        </w:rPr>
        <w:tab/>
      </w:r>
      <w:r>
        <w:rPr>
          <w:rFonts w:ascii="Times New Roman" w:hAnsi="Times New Roman" w:cs="Times New Roman"/>
        </w:rPr>
        <w:tab/>
        <w:t xml:space="preserve">  </w:t>
      </w:r>
      <w:r w:rsidRPr="00745B38">
        <w:rPr>
          <w:rFonts w:ascii="Times New Roman" w:hAnsi="Times New Roman" w:cs="Times New Roman"/>
        </w:rPr>
        <w:t>intelligence that is not accessible to the Judicial Branch.</w:t>
      </w:r>
      <w:r w:rsidR="009A0B6D">
        <w:rPr>
          <w:rFonts w:ascii="Times New Roman" w:hAnsi="Times New Roman" w:cs="Times New Roman"/>
        </w:rPr>
        <w:br/>
      </w:r>
      <w:r w:rsidR="009A0B6D">
        <w:rPr>
          <w:rFonts w:ascii="Times New Roman" w:hAnsi="Times New Roman" w:cs="Times New Roman"/>
        </w:rPr>
        <w:br/>
      </w:r>
      <w:r w:rsidR="009A0B6D">
        <w:rPr>
          <w:rFonts w:ascii="Times New Roman" w:hAnsi="Times New Roman" w:cs="Times New Roman"/>
        </w:rPr>
        <w:br/>
      </w:r>
      <w:r>
        <w:rPr>
          <w:rFonts w:ascii="Times New Roman" w:hAnsi="Times New Roman" w:cs="Times New Roman"/>
        </w:rPr>
        <w:t xml:space="preserve">10.  </w:t>
      </w:r>
      <w:r w:rsidRPr="00745B38">
        <w:rPr>
          <w:rFonts w:ascii="Times New Roman" w:hAnsi="Times New Roman" w:cs="Times New Roman"/>
        </w:rPr>
        <w:t xml:space="preserve">If we are going to keep our Constitutional government and our democratic way of life, we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45B38">
        <w:rPr>
          <w:rFonts w:ascii="Times New Roman" w:hAnsi="Times New Roman" w:cs="Times New Roman"/>
        </w:rPr>
        <w:t>have to safeguard our ideals with common sense.</w:t>
      </w:r>
    </w:p>
    <w:p w14:paraId="7EE87C46" w14:textId="37F47614" w:rsidR="009A0B6D" w:rsidRDefault="009A0B6D" w:rsidP="002001C2">
      <w:pPr>
        <w:tabs>
          <w:tab w:val="left" w:pos="-180"/>
        </w:tabs>
        <w:ind w:left="-180"/>
        <w:rPr>
          <w:rFonts w:ascii="Times New Roman" w:hAnsi="Times New Roman" w:cs="Times New Roman"/>
        </w:rPr>
      </w:pPr>
    </w:p>
    <w:p w14:paraId="38629F6E" w14:textId="3A8B0159" w:rsidR="009A0B6D" w:rsidRDefault="009A0B6D" w:rsidP="002001C2">
      <w:pPr>
        <w:tabs>
          <w:tab w:val="left" w:pos="-180"/>
        </w:tabs>
        <w:ind w:left="-180"/>
        <w:rPr>
          <w:rFonts w:ascii="Times New Roman" w:hAnsi="Times New Roman" w:cs="Times New Roman"/>
        </w:rPr>
      </w:pPr>
    </w:p>
    <w:p w14:paraId="2679CF66" w14:textId="77777777" w:rsidR="002001C2" w:rsidRPr="001833A3" w:rsidRDefault="002001C2" w:rsidP="002001C2">
      <w:pPr>
        <w:spacing w:after="0"/>
        <w:jc w:val="center"/>
        <w:rPr>
          <w:rFonts w:ascii="Times New Roman" w:hAnsi="Times New Roman" w:cs="Times New Roman"/>
          <w:i/>
          <w:color w:val="000000" w:themeColor="text1"/>
          <w:sz w:val="24"/>
          <w:szCs w:val="24"/>
        </w:rPr>
      </w:pPr>
      <w:r w:rsidRPr="001833A3">
        <w:rPr>
          <w:rFonts w:ascii="Times New Roman" w:hAnsi="Times New Roman" w:cs="Times New Roman"/>
          <w:i/>
          <w:color w:val="000000" w:themeColor="text1"/>
          <w:sz w:val="24"/>
          <w:szCs w:val="24"/>
        </w:rPr>
        <w:lastRenderedPageBreak/>
        <w:t>Jurors’ Arguments Worksheet – Answer Key</w:t>
      </w:r>
    </w:p>
    <w:p w14:paraId="2A163574" w14:textId="77777777" w:rsidR="002001C2" w:rsidRPr="001833A3" w:rsidRDefault="002001C2" w:rsidP="002001C2">
      <w:pPr>
        <w:pBdr>
          <w:top w:val="single" w:sz="4" w:space="1" w:color="auto"/>
          <w:left w:val="single" w:sz="4" w:space="15" w:color="auto"/>
          <w:bottom w:val="single" w:sz="4" w:space="1" w:color="auto"/>
          <w:right w:val="single" w:sz="4" w:space="4" w:color="auto"/>
        </w:pBdr>
        <w:spacing w:after="0"/>
        <w:jc w:val="center"/>
        <w:rPr>
          <w:rFonts w:ascii="Times New Roman" w:hAnsi="Times New Roman" w:cs="Times New Roman"/>
          <w:b/>
          <w:i/>
          <w:color w:val="000000" w:themeColor="text1"/>
          <w:sz w:val="24"/>
          <w:szCs w:val="24"/>
        </w:rPr>
      </w:pPr>
      <w:r w:rsidRPr="001833A3">
        <w:rPr>
          <w:rFonts w:ascii="Times New Roman" w:hAnsi="Times New Roman" w:cs="Times New Roman"/>
          <w:b/>
          <w:i/>
          <w:color w:val="000000" w:themeColor="text1"/>
          <w:sz w:val="24"/>
          <w:szCs w:val="24"/>
        </w:rPr>
        <w:t xml:space="preserve">Korematsu v. U.S. </w:t>
      </w:r>
    </w:p>
    <w:p w14:paraId="310D5BDD" w14:textId="77777777" w:rsidR="002001C2" w:rsidRPr="001833A3" w:rsidRDefault="002001C2" w:rsidP="002001C2">
      <w:pPr>
        <w:spacing w:after="0" w:line="240" w:lineRule="auto"/>
        <w:ind w:left="-180"/>
        <w:rPr>
          <w:rFonts w:ascii="Times New Roman" w:hAnsi="Times New Roman" w:cs="Times New Roman"/>
          <w:color w:val="000000" w:themeColor="text1"/>
          <w:sz w:val="24"/>
          <w:szCs w:val="24"/>
        </w:rPr>
      </w:pPr>
      <w:r w:rsidRPr="001833A3">
        <w:rPr>
          <w:rFonts w:ascii="Times New Roman" w:hAnsi="Times New Roman" w:cs="Times New Roman"/>
          <w:color w:val="000000" w:themeColor="text1"/>
          <w:sz w:val="24"/>
          <w:szCs w:val="24"/>
        </w:rPr>
        <w:t>Next to each argument, designate a K if the argument supports Fred Korematsu’s position and</w:t>
      </w:r>
    </w:p>
    <w:p w14:paraId="6889F404" w14:textId="77777777" w:rsidR="002001C2" w:rsidRPr="001833A3" w:rsidRDefault="002001C2" w:rsidP="002001C2">
      <w:pPr>
        <w:spacing w:after="0" w:line="240" w:lineRule="auto"/>
        <w:ind w:left="-180"/>
        <w:rPr>
          <w:rFonts w:ascii="Times New Roman" w:hAnsi="Times New Roman" w:cs="Times New Roman"/>
          <w:color w:val="000000" w:themeColor="text1"/>
          <w:sz w:val="24"/>
          <w:szCs w:val="24"/>
        </w:rPr>
      </w:pPr>
      <w:r w:rsidRPr="001833A3">
        <w:rPr>
          <w:rFonts w:ascii="Times New Roman" w:hAnsi="Times New Roman" w:cs="Times New Roman"/>
          <w:color w:val="000000" w:themeColor="text1"/>
          <w:sz w:val="24"/>
          <w:szCs w:val="24"/>
        </w:rPr>
        <w:t>designate a G, if the argument supports the government’s position.</w:t>
      </w:r>
    </w:p>
    <w:p w14:paraId="0F632947" w14:textId="77777777" w:rsidR="002001C2" w:rsidRPr="001833A3" w:rsidRDefault="002001C2" w:rsidP="002001C2">
      <w:pPr>
        <w:spacing w:after="0" w:line="240" w:lineRule="auto"/>
        <w:ind w:left="-180"/>
        <w:rPr>
          <w:rFonts w:ascii="Times New Roman" w:hAnsi="Times New Roman" w:cs="Times New Roman"/>
          <w:color w:val="000000" w:themeColor="text1"/>
        </w:rPr>
      </w:pPr>
    </w:p>
    <w:p w14:paraId="6A334AE1" w14:textId="10FDB718" w:rsidR="002001C2" w:rsidRPr="001833A3" w:rsidRDefault="002001C2" w:rsidP="002001C2">
      <w:pPr>
        <w:spacing w:after="0"/>
        <w:ind w:left="-180"/>
        <w:rPr>
          <w:rFonts w:ascii="Times New Roman" w:hAnsi="Times New Roman" w:cs="Times New Roman"/>
          <w:color w:val="000000" w:themeColor="text1"/>
        </w:rPr>
      </w:pPr>
      <w:r w:rsidRPr="001833A3">
        <w:rPr>
          <w:rFonts w:ascii="Times New Roman" w:hAnsi="Times New Roman" w:cs="Times New Roman"/>
          <w:color w:val="000000" w:themeColor="text1"/>
        </w:rPr>
        <w:t xml:space="preserve">(G) </w:t>
      </w:r>
      <w:r w:rsidRPr="001833A3">
        <w:rPr>
          <w:rFonts w:ascii="Times New Roman" w:hAnsi="Times New Roman" w:cs="Times New Roman"/>
          <w:color w:val="000000" w:themeColor="text1"/>
        </w:rPr>
        <w:tab/>
        <w:t xml:space="preserve">1.  When war or imminent danger changes the balance between individual liberty and public </w:t>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t xml:space="preserve">      safety, individual liberty must take a backseat if the civilization is to survive.</w:t>
      </w:r>
    </w:p>
    <w:p w14:paraId="5BAB78BA" w14:textId="77777777" w:rsidR="002001C2" w:rsidRPr="001833A3" w:rsidRDefault="002001C2" w:rsidP="009A0B6D">
      <w:pPr>
        <w:spacing w:after="0"/>
        <w:rPr>
          <w:rFonts w:ascii="Times New Roman" w:hAnsi="Times New Roman" w:cs="Times New Roman"/>
          <w:color w:val="000000" w:themeColor="text1"/>
        </w:rPr>
      </w:pPr>
    </w:p>
    <w:p w14:paraId="210C52FC" w14:textId="7065BEF3" w:rsidR="002001C2" w:rsidRPr="001833A3" w:rsidRDefault="002001C2" w:rsidP="009A0B6D">
      <w:pPr>
        <w:ind w:left="-180"/>
        <w:rPr>
          <w:rFonts w:ascii="Times New Roman" w:hAnsi="Times New Roman" w:cs="Times New Roman"/>
          <w:color w:val="000000" w:themeColor="text1"/>
        </w:rPr>
      </w:pPr>
      <w:r w:rsidRPr="001833A3">
        <w:rPr>
          <w:rFonts w:ascii="Times New Roman" w:hAnsi="Times New Roman" w:cs="Times New Roman"/>
          <w:color w:val="000000" w:themeColor="text1"/>
        </w:rPr>
        <w:t>(K)</w:t>
      </w:r>
      <w:r w:rsidRPr="001833A3">
        <w:rPr>
          <w:rFonts w:ascii="Times New Roman" w:hAnsi="Times New Roman" w:cs="Times New Roman"/>
          <w:color w:val="000000" w:themeColor="text1"/>
        </w:rPr>
        <w:tab/>
        <w:t xml:space="preserve">2.  The government should never discriminate on the basis of race, ethnicity, country of origin, or </w:t>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t xml:space="preserve">     religion. </w:t>
      </w:r>
    </w:p>
    <w:p w14:paraId="3873591B" w14:textId="0A5B6911" w:rsidR="002001C2" w:rsidRPr="001833A3" w:rsidRDefault="002001C2" w:rsidP="009A0B6D">
      <w:pPr>
        <w:ind w:left="-180"/>
        <w:rPr>
          <w:rFonts w:ascii="Times New Roman" w:hAnsi="Times New Roman" w:cs="Times New Roman"/>
          <w:color w:val="000000" w:themeColor="text1"/>
        </w:rPr>
      </w:pPr>
      <w:r w:rsidRPr="001833A3">
        <w:rPr>
          <w:rFonts w:ascii="Times New Roman" w:hAnsi="Times New Roman" w:cs="Times New Roman"/>
          <w:color w:val="000000" w:themeColor="text1"/>
        </w:rPr>
        <w:t>(K)</w:t>
      </w:r>
      <w:r w:rsidRPr="001833A3">
        <w:rPr>
          <w:rFonts w:ascii="Times New Roman" w:hAnsi="Times New Roman" w:cs="Times New Roman"/>
          <w:color w:val="000000" w:themeColor="text1"/>
        </w:rPr>
        <w:tab/>
        <w:t xml:space="preserve">3.  The government had already established a curfew only for people of Japanese descent.  </w:t>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t xml:space="preserve">     Excluding them from public places goes too far.</w:t>
      </w:r>
    </w:p>
    <w:p w14:paraId="50DDEE65" w14:textId="6FDA5D28" w:rsidR="002001C2" w:rsidRPr="001833A3" w:rsidRDefault="002001C2" w:rsidP="009A0B6D">
      <w:pPr>
        <w:tabs>
          <w:tab w:val="left" w:pos="-180"/>
        </w:tabs>
        <w:ind w:left="-180"/>
        <w:rPr>
          <w:rFonts w:ascii="Times New Roman" w:hAnsi="Times New Roman" w:cs="Times New Roman"/>
          <w:color w:val="000000" w:themeColor="text1"/>
        </w:rPr>
      </w:pPr>
      <w:r w:rsidRPr="001833A3">
        <w:rPr>
          <w:rFonts w:ascii="Times New Roman" w:hAnsi="Times New Roman" w:cs="Times New Roman"/>
          <w:color w:val="000000" w:themeColor="text1"/>
        </w:rPr>
        <w:t>(G)</w:t>
      </w:r>
      <w:r w:rsidRPr="001833A3">
        <w:rPr>
          <w:rFonts w:ascii="Times New Roman" w:hAnsi="Times New Roman" w:cs="Times New Roman"/>
          <w:color w:val="000000" w:themeColor="text1"/>
        </w:rPr>
        <w:tab/>
        <w:t xml:space="preserve">4.  President Roosevelt’s Executive Order 9006 was necessary to keep the country safe from </w:t>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t xml:space="preserve">     espionage and sabotage. </w:t>
      </w:r>
    </w:p>
    <w:p w14:paraId="05F14E57" w14:textId="2734B946" w:rsidR="002001C2" w:rsidRPr="001833A3" w:rsidRDefault="002001C2" w:rsidP="009A0B6D">
      <w:pPr>
        <w:tabs>
          <w:tab w:val="left" w:pos="-180"/>
        </w:tabs>
        <w:ind w:left="-180"/>
        <w:rPr>
          <w:rFonts w:ascii="Times New Roman" w:hAnsi="Times New Roman" w:cs="Times New Roman"/>
          <w:color w:val="000000" w:themeColor="text1"/>
        </w:rPr>
      </w:pPr>
      <w:r w:rsidRPr="001833A3">
        <w:rPr>
          <w:rFonts w:ascii="Times New Roman" w:hAnsi="Times New Roman" w:cs="Times New Roman"/>
          <w:color w:val="000000" w:themeColor="text1"/>
        </w:rPr>
        <w:t>(G)</w:t>
      </w:r>
      <w:r w:rsidRPr="001833A3">
        <w:rPr>
          <w:rFonts w:ascii="Times New Roman" w:hAnsi="Times New Roman" w:cs="Times New Roman"/>
          <w:color w:val="000000" w:themeColor="text1"/>
        </w:rPr>
        <w:tab/>
        <w:t xml:space="preserve">5.  In times of imminent danger the military makes decisions based on information and </w:t>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t xml:space="preserve">     intelligence that is not accessible to the Judicial Branch.</w:t>
      </w:r>
    </w:p>
    <w:p w14:paraId="47086F5F" w14:textId="2CB48214" w:rsidR="002001C2" w:rsidRPr="001833A3" w:rsidRDefault="002001C2" w:rsidP="009A0B6D">
      <w:pPr>
        <w:ind w:left="-180"/>
        <w:rPr>
          <w:rFonts w:ascii="Times New Roman" w:hAnsi="Times New Roman" w:cs="Times New Roman"/>
          <w:color w:val="000000" w:themeColor="text1"/>
        </w:rPr>
      </w:pPr>
      <w:r w:rsidRPr="001833A3">
        <w:rPr>
          <w:rFonts w:ascii="Times New Roman" w:hAnsi="Times New Roman" w:cs="Times New Roman"/>
          <w:color w:val="000000" w:themeColor="text1"/>
        </w:rPr>
        <w:t>(K)</w:t>
      </w:r>
      <w:r w:rsidRPr="001833A3">
        <w:rPr>
          <w:rFonts w:ascii="Times New Roman" w:hAnsi="Times New Roman" w:cs="Times New Roman"/>
          <w:color w:val="000000" w:themeColor="text1"/>
        </w:rPr>
        <w:tab/>
        <w:t xml:space="preserve">6.  The government had no grounds for rounding up and detaining more than 120,000 people of </w:t>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t xml:space="preserve">     Japanese descent – two thirds of whom were American citizens.</w:t>
      </w:r>
    </w:p>
    <w:p w14:paraId="29A56FCC" w14:textId="77777777" w:rsidR="002001C2" w:rsidRPr="001833A3" w:rsidRDefault="002001C2" w:rsidP="002001C2">
      <w:pPr>
        <w:ind w:left="-180"/>
        <w:rPr>
          <w:rFonts w:ascii="Times New Roman" w:hAnsi="Times New Roman" w:cs="Times New Roman"/>
          <w:color w:val="000000" w:themeColor="text1"/>
        </w:rPr>
      </w:pPr>
      <w:r w:rsidRPr="001833A3">
        <w:rPr>
          <w:rFonts w:ascii="Times New Roman" w:hAnsi="Times New Roman" w:cs="Times New Roman"/>
          <w:color w:val="000000" w:themeColor="text1"/>
        </w:rPr>
        <w:t>(G)</w:t>
      </w:r>
      <w:r w:rsidRPr="001833A3">
        <w:rPr>
          <w:rFonts w:ascii="Times New Roman" w:hAnsi="Times New Roman" w:cs="Times New Roman"/>
          <w:color w:val="000000" w:themeColor="text1"/>
        </w:rPr>
        <w:tab/>
        <w:t xml:space="preserve">7.  People who are pulled out of lines for in-depth screening at airports share the benefits accrued </w:t>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t xml:space="preserve">    from the airlines’ commitment to safety.</w:t>
      </w:r>
    </w:p>
    <w:p w14:paraId="0F494923" w14:textId="77777777" w:rsidR="002001C2" w:rsidRPr="001833A3" w:rsidRDefault="002001C2" w:rsidP="002001C2">
      <w:pPr>
        <w:ind w:left="-180"/>
        <w:rPr>
          <w:rFonts w:ascii="Times New Roman" w:hAnsi="Times New Roman" w:cs="Times New Roman"/>
          <w:color w:val="000000" w:themeColor="text1"/>
        </w:rPr>
      </w:pPr>
      <w:r w:rsidRPr="001833A3">
        <w:rPr>
          <w:rFonts w:ascii="Times New Roman" w:hAnsi="Times New Roman" w:cs="Times New Roman"/>
          <w:color w:val="000000" w:themeColor="text1"/>
        </w:rPr>
        <w:t xml:space="preserve">(K) </w:t>
      </w:r>
      <w:r w:rsidRPr="001833A3">
        <w:rPr>
          <w:rFonts w:ascii="Times New Roman" w:hAnsi="Times New Roman" w:cs="Times New Roman"/>
          <w:color w:val="000000" w:themeColor="text1"/>
        </w:rPr>
        <w:tab/>
        <w:t xml:space="preserve">8.  It is the duty of the courts to uphold the Constitution, even in times of war or imminent          </w:t>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t xml:space="preserve">    danger.</w:t>
      </w:r>
    </w:p>
    <w:p w14:paraId="09878BCD" w14:textId="77777777" w:rsidR="002001C2" w:rsidRPr="001833A3" w:rsidRDefault="002001C2" w:rsidP="002001C2">
      <w:pPr>
        <w:tabs>
          <w:tab w:val="left" w:pos="-180"/>
        </w:tabs>
        <w:ind w:left="-180"/>
        <w:rPr>
          <w:rFonts w:ascii="Times New Roman" w:hAnsi="Times New Roman" w:cs="Times New Roman"/>
          <w:color w:val="000000" w:themeColor="text1"/>
        </w:rPr>
      </w:pPr>
      <w:r w:rsidRPr="001833A3">
        <w:rPr>
          <w:rFonts w:ascii="Times New Roman" w:hAnsi="Times New Roman" w:cs="Times New Roman"/>
          <w:color w:val="000000" w:themeColor="text1"/>
        </w:rPr>
        <w:t>(G)</w:t>
      </w:r>
      <w:r w:rsidRPr="001833A3">
        <w:rPr>
          <w:rFonts w:ascii="Times New Roman" w:hAnsi="Times New Roman" w:cs="Times New Roman"/>
          <w:color w:val="000000" w:themeColor="text1"/>
        </w:rPr>
        <w:tab/>
        <w:t xml:space="preserve">9.  In times of imminent danger the military makes decisions based on information and </w:t>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t xml:space="preserve">     intelligence that is not accessible to the Judicial Branch.</w:t>
      </w:r>
    </w:p>
    <w:p w14:paraId="300AE0E9" w14:textId="77777777" w:rsidR="002001C2" w:rsidRPr="001833A3" w:rsidRDefault="002001C2" w:rsidP="002001C2">
      <w:pPr>
        <w:tabs>
          <w:tab w:val="left" w:pos="-180"/>
        </w:tabs>
        <w:ind w:left="-180"/>
        <w:rPr>
          <w:rFonts w:ascii="Times New Roman" w:hAnsi="Times New Roman" w:cs="Times New Roman"/>
          <w:color w:val="000000" w:themeColor="text1"/>
        </w:rPr>
      </w:pPr>
      <w:r w:rsidRPr="001833A3">
        <w:rPr>
          <w:rFonts w:ascii="Times New Roman" w:hAnsi="Times New Roman" w:cs="Times New Roman"/>
          <w:color w:val="000000" w:themeColor="text1"/>
        </w:rPr>
        <w:t xml:space="preserve">(G)         10.  If we are going to keep our Constitutional government and our democratic way of life, we </w:t>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r>
      <w:r w:rsidRPr="001833A3">
        <w:rPr>
          <w:rFonts w:ascii="Times New Roman" w:hAnsi="Times New Roman" w:cs="Times New Roman"/>
          <w:color w:val="000000" w:themeColor="text1"/>
        </w:rPr>
        <w:tab/>
        <w:t xml:space="preserve">      have to safeguard our ideals with common sense.</w:t>
      </w:r>
    </w:p>
    <w:p w14:paraId="26385EEC" w14:textId="77777777" w:rsidR="009A0B6D" w:rsidRDefault="009A0B6D" w:rsidP="002001C2">
      <w:pPr>
        <w:spacing w:after="0" w:line="240" w:lineRule="auto"/>
        <w:jc w:val="center"/>
        <w:rPr>
          <w:rFonts w:ascii="Times New Roman" w:hAnsi="Times New Roman" w:cs="Times New Roman"/>
          <w:i/>
          <w:sz w:val="24"/>
          <w:szCs w:val="24"/>
          <w:lang w:val="en-CA"/>
        </w:rPr>
      </w:pPr>
    </w:p>
    <w:p w14:paraId="61D82BD8" w14:textId="77777777" w:rsidR="009A0B6D" w:rsidRDefault="009A0B6D" w:rsidP="002001C2">
      <w:pPr>
        <w:spacing w:after="0" w:line="240" w:lineRule="auto"/>
        <w:jc w:val="center"/>
        <w:rPr>
          <w:rFonts w:ascii="Times New Roman" w:hAnsi="Times New Roman" w:cs="Times New Roman"/>
          <w:i/>
          <w:sz w:val="24"/>
          <w:szCs w:val="24"/>
          <w:lang w:val="en-CA"/>
        </w:rPr>
      </w:pPr>
    </w:p>
    <w:p w14:paraId="343FB5FB" w14:textId="77777777" w:rsidR="009A0B6D" w:rsidRDefault="009A0B6D" w:rsidP="002001C2">
      <w:pPr>
        <w:spacing w:after="0" w:line="240" w:lineRule="auto"/>
        <w:jc w:val="center"/>
        <w:rPr>
          <w:rFonts w:ascii="Times New Roman" w:hAnsi="Times New Roman" w:cs="Times New Roman"/>
          <w:i/>
          <w:sz w:val="24"/>
          <w:szCs w:val="24"/>
          <w:lang w:val="en-CA"/>
        </w:rPr>
      </w:pPr>
    </w:p>
    <w:p w14:paraId="0F941F51" w14:textId="77777777" w:rsidR="009A0B6D" w:rsidRDefault="009A0B6D" w:rsidP="002001C2">
      <w:pPr>
        <w:spacing w:after="0" w:line="240" w:lineRule="auto"/>
        <w:jc w:val="center"/>
        <w:rPr>
          <w:rFonts w:ascii="Times New Roman" w:hAnsi="Times New Roman" w:cs="Times New Roman"/>
          <w:i/>
          <w:sz w:val="24"/>
          <w:szCs w:val="24"/>
          <w:lang w:val="en-CA"/>
        </w:rPr>
      </w:pPr>
    </w:p>
    <w:p w14:paraId="5C87094D" w14:textId="77777777" w:rsidR="009A0B6D" w:rsidRDefault="009A0B6D" w:rsidP="002001C2">
      <w:pPr>
        <w:spacing w:after="0" w:line="240" w:lineRule="auto"/>
        <w:jc w:val="center"/>
        <w:rPr>
          <w:rFonts w:ascii="Times New Roman" w:hAnsi="Times New Roman" w:cs="Times New Roman"/>
          <w:i/>
          <w:sz w:val="24"/>
          <w:szCs w:val="24"/>
          <w:lang w:val="en-CA"/>
        </w:rPr>
      </w:pPr>
    </w:p>
    <w:p w14:paraId="223F4FE6" w14:textId="77777777" w:rsidR="009A0B6D" w:rsidRDefault="009A0B6D" w:rsidP="002001C2">
      <w:pPr>
        <w:spacing w:after="0" w:line="240" w:lineRule="auto"/>
        <w:jc w:val="center"/>
        <w:rPr>
          <w:rFonts w:ascii="Times New Roman" w:hAnsi="Times New Roman" w:cs="Times New Roman"/>
          <w:i/>
          <w:sz w:val="24"/>
          <w:szCs w:val="24"/>
          <w:lang w:val="en-CA"/>
        </w:rPr>
      </w:pPr>
    </w:p>
    <w:p w14:paraId="0F1EB91F" w14:textId="77777777" w:rsidR="009A0B6D" w:rsidRDefault="009A0B6D" w:rsidP="002001C2">
      <w:pPr>
        <w:spacing w:after="0" w:line="240" w:lineRule="auto"/>
        <w:jc w:val="center"/>
        <w:rPr>
          <w:rFonts w:ascii="Times New Roman" w:hAnsi="Times New Roman" w:cs="Times New Roman"/>
          <w:i/>
          <w:sz w:val="24"/>
          <w:szCs w:val="24"/>
          <w:lang w:val="en-CA"/>
        </w:rPr>
      </w:pPr>
    </w:p>
    <w:p w14:paraId="1B08FD01" w14:textId="77777777" w:rsidR="009A0B6D" w:rsidRDefault="009A0B6D" w:rsidP="002001C2">
      <w:pPr>
        <w:spacing w:after="0" w:line="240" w:lineRule="auto"/>
        <w:jc w:val="center"/>
        <w:rPr>
          <w:rFonts w:ascii="Times New Roman" w:hAnsi="Times New Roman" w:cs="Times New Roman"/>
          <w:i/>
          <w:sz w:val="24"/>
          <w:szCs w:val="24"/>
          <w:lang w:val="en-CA"/>
        </w:rPr>
      </w:pPr>
    </w:p>
    <w:p w14:paraId="77A8FAFB" w14:textId="77777777" w:rsidR="009A0B6D" w:rsidRDefault="009A0B6D" w:rsidP="002001C2">
      <w:pPr>
        <w:spacing w:after="0" w:line="240" w:lineRule="auto"/>
        <w:jc w:val="center"/>
        <w:rPr>
          <w:rFonts w:ascii="Times New Roman" w:hAnsi="Times New Roman" w:cs="Times New Roman"/>
          <w:i/>
          <w:sz w:val="24"/>
          <w:szCs w:val="24"/>
          <w:lang w:val="en-CA"/>
        </w:rPr>
      </w:pPr>
    </w:p>
    <w:p w14:paraId="38394FAA" w14:textId="77777777" w:rsidR="009A0B6D" w:rsidRDefault="009A0B6D" w:rsidP="002001C2">
      <w:pPr>
        <w:spacing w:after="0" w:line="240" w:lineRule="auto"/>
        <w:jc w:val="center"/>
        <w:rPr>
          <w:rFonts w:ascii="Times New Roman" w:hAnsi="Times New Roman" w:cs="Times New Roman"/>
          <w:i/>
          <w:sz w:val="24"/>
          <w:szCs w:val="24"/>
          <w:lang w:val="en-CA"/>
        </w:rPr>
      </w:pPr>
    </w:p>
    <w:p w14:paraId="0B3E6994" w14:textId="77777777" w:rsidR="009A0B6D" w:rsidRDefault="009A0B6D" w:rsidP="002001C2">
      <w:pPr>
        <w:spacing w:after="0" w:line="240" w:lineRule="auto"/>
        <w:jc w:val="center"/>
        <w:rPr>
          <w:rFonts w:ascii="Times New Roman" w:hAnsi="Times New Roman" w:cs="Times New Roman"/>
          <w:i/>
          <w:sz w:val="24"/>
          <w:szCs w:val="24"/>
          <w:lang w:val="en-CA"/>
        </w:rPr>
      </w:pPr>
    </w:p>
    <w:p w14:paraId="65A1482E" w14:textId="77777777" w:rsidR="009A0B6D" w:rsidRDefault="009A0B6D" w:rsidP="002001C2">
      <w:pPr>
        <w:spacing w:after="0" w:line="240" w:lineRule="auto"/>
        <w:jc w:val="center"/>
        <w:rPr>
          <w:rFonts w:ascii="Times New Roman" w:hAnsi="Times New Roman" w:cs="Times New Roman"/>
          <w:i/>
          <w:sz w:val="24"/>
          <w:szCs w:val="24"/>
          <w:lang w:val="en-CA"/>
        </w:rPr>
      </w:pPr>
    </w:p>
    <w:p w14:paraId="2C630F48" w14:textId="746519F2" w:rsidR="002001C2" w:rsidRPr="002001C2" w:rsidRDefault="002001C2" w:rsidP="002001C2">
      <w:pPr>
        <w:spacing w:after="0" w:line="240" w:lineRule="auto"/>
        <w:jc w:val="center"/>
        <w:rPr>
          <w:rFonts w:ascii="Times New Roman" w:hAnsi="Times New Roman" w:cs="Times New Roman"/>
          <w:bCs/>
          <w:i/>
          <w:sz w:val="24"/>
          <w:szCs w:val="24"/>
        </w:rPr>
      </w:pPr>
      <w:r w:rsidRPr="002001C2">
        <w:rPr>
          <w:rFonts w:ascii="Times New Roman" w:hAnsi="Times New Roman" w:cs="Times New Roman"/>
          <w:i/>
          <w:sz w:val="24"/>
          <w:szCs w:val="24"/>
          <w:lang w:val="en-CA"/>
        </w:rPr>
        <w:lastRenderedPageBreak/>
        <w:fldChar w:fldCharType="begin"/>
      </w:r>
      <w:r w:rsidRPr="002001C2">
        <w:rPr>
          <w:rFonts w:ascii="Times New Roman" w:hAnsi="Times New Roman" w:cs="Times New Roman"/>
          <w:i/>
          <w:sz w:val="24"/>
          <w:szCs w:val="24"/>
          <w:lang w:val="en-CA"/>
        </w:rPr>
        <w:instrText xml:space="preserve"> SEQ CHAPTER \h \r 1</w:instrText>
      </w:r>
      <w:r w:rsidRPr="002001C2">
        <w:rPr>
          <w:rFonts w:ascii="Times New Roman" w:hAnsi="Times New Roman" w:cs="Times New Roman"/>
          <w:i/>
          <w:sz w:val="24"/>
          <w:szCs w:val="24"/>
          <w:lang w:val="en-CA"/>
        </w:rPr>
        <w:fldChar w:fldCharType="end"/>
      </w:r>
      <w:r w:rsidRPr="002001C2">
        <w:rPr>
          <w:rFonts w:ascii="Times New Roman" w:hAnsi="Times New Roman" w:cs="Times New Roman"/>
          <w:bCs/>
          <w:i/>
          <w:iCs/>
          <w:sz w:val="24"/>
          <w:szCs w:val="24"/>
        </w:rPr>
        <w:t>Program Feedback</w:t>
      </w:r>
    </w:p>
    <w:p w14:paraId="6F4DFF51" w14:textId="77777777" w:rsidR="002001C2" w:rsidRPr="002001C2" w:rsidRDefault="002001C2" w:rsidP="002001C2">
      <w:pPr>
        <w:spacing w:after="0" w:line="240" w:lineRule="auto"/>
        <w:jc w:val="center"/>
        <w:rPr>
          <w:rFonts w:ascii="Times New Roman" w:hAnsi="Times New Roman" w:cs="Times New Roman"/>
          <w:bCs/>
          <w:sz w:val="24"/>
          <w:szCs w:val="24"/>
        </w:rPr>
      </w:pPr>
      <w:r w:rsidRPr="002001C2">
        <w:rPr>
          <w:rFonts w:ascii="Times New Roman" w:hAnsi="Times New Roman" w:cs="Times New Roman"/>
          <w:b/>
          <w:bCs/>
          <w:i/>
          <w:sz w:val="24"/>
          <w:szCs w:val="24"/>
        </w:rPr>
        <w:t>Korematsu v. U.S</w:t>
      </w:r>
      <w:r w:rsidRPr="002001C2">
        <w:rPr>
          <w:rFonts w:ascii="Times New Roman" w:hAnsi="Times New Roman" w:cs="Times New Roman"/>
          <w:b/>
          <w:bCs/>
          <w:sz w:val="24"/>
          <w:szCs w:val="24"/>
        </w:rPr>
        <w:t>.</w:t>
      </w:r>
      <w:r w:rsidRPr="002001C2">
        <w:rPr>
          <w:rFonts w:ascii="Times New Roman" w:hAnsi="Times New Roman" w:cs="Times New Roman"/>
          <w:bCs/>
          <w:sz w:val="24"/>
          <w:szCs w:val="24"/>
        </w:rPr>
        <w:t xml:space="preserve"> </w:t>
      </w:r>
    </w:p>
    <w:p w14:paraId="1E48AF2E" w14:textId="77777777" w:rsidR="002001C2" w:rsidRPr="002001C2" w:rsidRDefault="002001C2" w:rsidP="002001C2">
      <w:pPr>
        <w:spacing w:after="0" w:line="240" w:lineRule="auto"/>
        <w:jc w:val="center"/>
        <w:rPr>
          <w:rFonts w:ascii="Times New Roman" w:hAnsi="Times New Roman" w:cs="Times New Roman"/>
          <w:bCs/>
          <w:i/>
          <w:sz w:val="24"/>
          <w:szCs w:val="24"/>
        </w:rPr>
      </w:pPr>
      <w:r w:rsidRPr="002001C2">
        <w:rPr>
          <w:rFonts w:ascii="Times New Roman" w:hAnsi="Times New Roman" w:cs="Times New Roman"/>
          <w:bCs/>
          <w:sz w:val="24"/>
          <w:szCs w:val="24"/>
        </w:rPr>
        <w:t>Balancing Individual Liberties and Public Safety</w:t>
      </w:r>
    </w:p>
    <w:p w14:paraId="657528C9" w14:textId="77777777" w:rsidR="002001C2" w:rsidRPr="002001C2" w:rsidRDefault="002001C2" w:rsidP="00200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p>
    <w:p w14:paraId="5AAAA63F" w14:textId="77777777" w:rsidR="002001C2" w:rsidRPr="002001C2" w:rsidRDefault="002001C2" w:rsidP="00200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r w:rsidRPr="002001C2">
        <w:rPr>
          <w:rFonts w:ascii="Times New Roman" w:hAnsi="Times New Roman" w:cs="Times New Roman"/>
          <w:b/>
          <w:sz w:val="24"/>
          <w:szCs w:val="24"/>
        </w:rPr>
        <w:t xml:space="preserve">Name </w:t>
      </w:r>
      <w:r w:rsidRPr="002001C2">
        <w:rPr>
          <w:rFonts w:ascii="Times New Roman" w:hAnsi="Times New Roman" w:cs="Times New Roman"/>
          <w:b/>
          <w:sz w:val="24"/>
          <w:szCs w:val="24"/>
          <w:u w:val="single"/>
        </w:rPr>
        <w:t xml:space="preserve">__________ _____________ ________________________ ___________________ </w:t>
      </w:r>
    </w:p>
    <w:p w14:paraId="5FB8A90F" w14:textId="77777777" w:rsidR="002001C2" w:rsidRPr="002001C2" w:rsidRDefault="002001C2" w:rsidP="00200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2001C2">
        <w:rPr>
          <w:rFonts w:ascii="Times New Roman" w:hAnsi="Times New Roman" w:cs="Times New Roman"/>
          <w:b/>
          <w:sz w:val="24"/>
          <w:szCs w:val="24"/>
        </w:rPr>
        <w:t xml:space="preserve"> </w:t>
      </w:r>
      <w:r w:rsidRPr="002001C2">
        <w:rPr>
          <w:rFonts w:ascii="Times New Roman" w:hAnsi="Times New Roman" w:cs="Times New Roman"/>
          <w:b/>
          <w:sz w:val="24"/>
          <w:szCs w:val="24"/>
        </w:rPr>
        <w:tab/>
      </w:r>
      <w:r w:rsidRPr="002001C2">
        <w:rPr>
          <w:rFonts w:ascii="Times New Roman" w:hAnsi="Times New Roman" w:cs="Times New Roman"/>
          <w:b/>
          <w:sz w:val="24"/>
          <w:szCs w:val="24"/>
        </w:rPr>
        <w:tab/>
      </w:r>
      <w:r w:rsidRPr="002001C2">
        <w:rPr>
          <w:rFonts w:ascii="Times New Roman" w:hAnsi="Times New Roman" w:cs="Times New Roman"/>
          <w:i/>
          <w:sz w:val="24"/>
          <w:szCs w:val="24"/>
        </w:rPr>
        <w:t>(first)</w:t>
      </w:r>
      <w:r w:rsidRPr="002001C2">
        <w:rPr>
          <w:rFonts w:ascii="Times New Roman" w:hAnsi="Times New Roman" w:cs="Times New Roman"/>
          <w:i/>
          <w:sz w:val="24"/>
          <w:szCs w:val="24"/>
        </w:rPr>
        <w:tab/>
      </w:r>
      <w:r w:rsidRPr="002001C2">
        <w:rPr>
          <w:rFonts w:ascii="Times New Roman" w:hAnsi="Times New Roman" w:cs="Times New Roman"/>
          <w:i/>
          <w:sz w:val="24"/>
          <w:szCs w:val="24"/>
        </w:rPr>
        <w:tab/>
      </w:r>
      <w:r w:rsidRPr="002001C2">
        <w:rPr>
          <w:rFonts w:ascii="Times New Roman" w:hAnsi="Times New Roman" w:cs="Times New Roman"/>
          <w:i/>
          <w:sz w:val="24"/>
          <w:szCs w:val="24"/>
        </w:rPr>
        <w:tab/>
      </w:r>
      <w:r w:rsidRPr="002001C2">
        <w:rPr>
          <w:rFonts w:ascii="Times New Roman" w:hAnsi="Times New Roman" w:cs="Times New Roman"/>
          <w:i/>
          <w:sz w:val="24"/>
          <w:szCs w:val="24"/>
        </w:rPr>
        <w:tab/>
      </w:r>
      <w:r w:rsidRPr="002001C2">
        <w:rPr>
          <w:rFonts w:ascii="Times New Roman" w:hAnsi="Times New Roman" w:cs="Times New Roman"/>
          <w:i/>
          <w:sz w:val="24"/>
          <w:szCs w:val="24"/>
        </w:rPr>
        <w:tab/>
      </w:r>
      <w:r w:rsidRPr="002001C2">
        <w:rPr>
          <w:rFonts w:ascii="Times New Roman" w:hAnsi="Times New Roman" w:cs="Times New Roman"/>
          <w:i/>
          <w:sz w:val="24"/>
          <w:szCs w:val="24"/>
        </w:rPr>
        <w:tab/>
        <w:t>(last)</w:t>
      </w:r>
    </w:p>
    <w:p w14:paraId="4A3A8D0C" w14:textId="77777777" w:rsidR="002001C2" w:rsidRPr="002001C2" w:rsidRDefault="002001C2" w:rsidP="00200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2001C2">
        <w:rPr>
          <w:rFonts w:ascii="Times New Roman" w:hAnsi="Times New Roman" w:cs="Times New Roman"/>
          <w:b/>
          <w:sz w:val="24"/>
          <w:szCs w:val="24"/>
        </w:rPr>
        <w:t>School ____________________________________What year will you graduate? ________</w:t>
      </w:r>
    </w:p>
    <w:p w14:paraId="4341F514" w14:textId="77777777" w:rsidR="002001C2" w:rsidRPr="002001C2" w:rsidRDefault="002001C2" w:rsidP="00200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p>
    <w:p w14:paraId="5463D36F" w14:textId="77777777" w:rsidR="002001C2" w:rsidRPr="002001C2" w:rsidRDefault="002001C2" w:rsidP="002001C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001C2">
        <w:rPr>
          <w:rFonts w:ascii="Times New Roman" w:hAnsi="Times New Roman" w:cs="Times New Roman"/>
          <w:b/>
          <w:bCs/>
          <w:sz w:val="24"/>
          <w:szCs w:val="24"/>
        </w:rPr>
        <w:t>Career Aspirations</w:t>
      </w:r>
    </w:p>
    <w:p w14:paraId="14B33AFE" w14:textId="77777777" w:rsidR="002001C2" w:rsidRPr="002001C2" w:rsidRDefault="002001C2" w:rsidP="002001C2">
      <w:pPr>
        <w:spacing w:after="0" w:line="240" w:lineRule="auto"/>
        <w:rPr>
          <w:rFonts w:ascii="Times New Roman" w:hAnsi="Times New Roman" w:cs="Times New Roman"/>
          <w:b/>
          <w:sz w:val="24"/>
          <w:szCs w:val="24"/>
        </w:rPr>
      </w:pPr>
    </w:p>
    <w:p w14:paraId="3AEAEACE" w14:textId="77777777" w:rsidR="002001C2" w:rsidRPr="002001C2" w:rsidRDefault="002001C2" w:rsidP="002001C2">
      <w:pPr>
        <w:spacing w:after="0" w:line="240" w:lineRule="auto"/>
        <w:rPr>
          <w:rFonts w:ascii="Times New Roman" w:hAnsi="Times New Roman" w:cs="Times New Roman"/>
          <w:sz w:val="24"/>
          <w:szCs w:val="24"/>
        </w:rPr>
      </w:pPr>
      <w:r w:rsidRPr="002001C2">
        <w:rPr>
          <w:rFonts w:ascii="Times New Roman" w:hAnsi="Times New Roman" w:cs="Times New Roman"/>
          <w:b/>
          <w:sz w:val="24"/>
          <w:szCs w:val="24"/>
        </w:rPr>
        <w:t xml:space="preserve">1.  </w:t>
      </w:r>
      <w:r w:rsidRPr="002001C2">
        <w:rPr>
          <w:rFonts w:ascii="Times New Roman" w:hAnsi="Times New Roman" w:cs="Times New Roman"/>
          <w:b/>
          <w:bCs/>
          <w:sz w:val="24"/>
          <w:szCs w:val="24"/>
        </w:rPr>
        <w:t>Setting.</w:t>
      </w:r>
      <w:r w:rsidRPr="002001C2">
        <w:rPr>
          <w:rFonts w:ascii="Times New Roman" w:hAnsi="Times New Roman" w:cs="Times New Roman"/>
          <w:sz w:val="24"/>
          <w:szCs w:val="24"/>
        </w:rPr>
        <w:t xml:space="preserve">  What was it like to have the program in a real courtroom?  ______________________________________________________________________________</w:t>
      </w:r>
    </w:p>
    <w:p w14:paraId="613EB414" w14:textId="77777777" w:rsidR="002001C2" w:rsidRPr="002001C2" w:rsidRDefault="002001C2" w:rsidP="002001C2">
      <w:pPr>
        <w:spacing w:after="0" w:line="240" w:lineRule="auto"/>
        <w:rPr>
          <w:rFonts w:ascii="Times New Roman" w:hAnsi="Times New Roman" w:cs="Times New Roman"/>
          <w:sz w:val="24"/>
          <w:szCs w:val="24"/>
        </w:rPr>
      </w:pPr>
      <w:r w:rsidRPr="002001C2">
        <w:rPr>
          <w:rFonts w:ascii="Times New Roman" w:hAnsi="Times New Roman" w:cs="Times New Roman"/>
          <w:sz w:val="24"/>
          <w:szCs w:val="24"/>
        </w:rPr>
        <w:t xml:space="preserve">  </w:t>
      </w:r>
    </w:p>
    <w:p w14:paraId="3D8F5BE7" w14:textId="77777777" w:rsidR="002001C2" w:rsidRPr="002001C2" w:rsidRDefault="002001C2" w:rsidP="002001C2">
      <w:pPr>
        <w:spacing w:after="0" w:line="240" w:lineRule="auto"/>
        <w:rPr>
          <w:rFonts w:ascii="Times New Roman" w:hAnsi="Times New Roman" w:cs="Times New Roman"/>
          <w:sz w:val="24"/>
          <w:szCs w:val="24"/>
        </w:rPr>
      </w:pPr>
      <w:r w:rsidRPr="002001C2">
        <w:rPr>
          <w:rFonts w:ascii="Times New Roman" w:hAnsi="Times New Roman" w:cs="Times New Roman"/>
          <w:b/>
          <w:sz w:val="24"/>
          <w:szCs w:val="24"/>
        </w:rPr>
        <w:t xml:space="preserve">2.  </w:t>
      </w:r>
      <w:r w:rsidRPr="002001C2">
        <w:rPr>
          <w:rFonts w:ascii="Times New Roman" w:hAnsi="Times New Roman" w:cs="Times New Roman"/>
          <w:b/>
          <w:bCs/>
          <w:sz w:val="24"/>
          <w:szCs w:val="24"/>
        </w:rPr>
        <w:t>Judge.</w:t>
      </w:r>
      <w:r w:rsidRPr="002001C2">
        <w:rPr>
          <w:rFonts w:ascii="Times New Roman" w:hAnsi="Times New Roman" w:cs="Times New Roman"/>
          <w:sz w:val="24"/>
          <w:szCs w:val="24"/>
        </w:rPr>
        <w:t xml:space="preserve">  What was it like to have a Judge preside? ___________________________________</w:t>
      </w:r>
    </w:p>
    <w:p w14:paraId="14997723" w14:textId="775B02DF" w:rsidR="002001C2" w:rsidRPr="002001C2" w:rsidRDefault="009A0B6D" w:rsidP="002001C2">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2001C2" w:rsidRPr="002001C2">
        <w:rPr>
          <w:rFonts w:ascii="Times New Roman" w:hAnsi="Times New Roman" w:cs="Times New Roman"/>
          <w:sz w:val="24"/>
          <w:szCs w:val="24"/>
        </w:rPr>
        <w:t>______________________________________________________________________________</w:t>
      </w:r>
    </w:p>
    <w:p w14:paraId="5E7C4877" w14:textId="77777777" w:rsidR="002001C2" w:rsidRPr="002001C2" w:rsidRDefault="002001C2" w:rsidP="002001C2">
      <w:pPr>
        <w:spacing w:after="0" w:line="240" w:lineRule="auto"/>
        <w:rPr>
          <w:rFonts w:ascii="Times New Roman" w:hAnsi="Times New Roman" w:cs="Times New Roman"/>
          <w:sz w:val="24"/>
          <w:szCs w:val="24"/>
        </w:rPr>
      </w:pPr>
    </w:p>
    <w:p w14:paraId="60F4D365" w14:textId="77777777" w:rsidR="002001C2" w:rsidRPr="002001C2" w:rsidRDefault="002001C2" w:rsidP="002001C2">
      <w:pPr>
        <w:spacing w:after="0" w:line="240" w:lineRule="auto"/>
        <w:rPr>
          <w:rFonts w:ascii="Times New Roman" w:hAnsi="Times New Roman" w:cs="Times New Roman"/>
          <w:sz w:val="24"/>
          <w:szCs w:val="24"/>
        </w:rPr>
      </w:pPr>
      <w:r w:rsidRPr="002001C2">
        <w:rPr>
          <w:rFonts w:ascii="Times New Roman" w:hAnsi="Times New Roman" w:cs="Times New Roman"/>
          <w:b/>
          <w:sz w:val="24"/>
          <w:szCs w:val="24"/>
        </w:rPr>
        <w:t>3.</w:t>
      </w:r>
      <w:r w:rsidRPr="002001C2">
        <w:rPr>
          <w:rFonts w:ascii="Times New Roman" w:hAnsi="Times New Roman" w:cs="Times New Roman"/>
          <w:sz w:val="24"/>
          <w:szCs w:val="24"/>
        </w:rPr>
        <w:t xml:space="preserve">  </w:t>
      </w:r>
      <w:r w:rsidRPr="002001C2">
        <w:rPr>
          <w:rFonts w:ascii="Times New Roman" w:hAnsi="Times New Roman" w:cs="Times New Roman"/>
          <w:b/>
          <w:bCs/>
          <w:sz w:val="24"/>
          <w:szCs w:val="24"/>
        </w:rPr>
        <w:t>Lawyers.</w:t>
      </w:r>
      <w:r w:rsidRPr="002001C2">
        <w:rPr>
          <w:rFonts w:ascii="Times New Roman" w:hAnsi="Times New Roman" w:cs="Times New Roman"/>
          <w:sz w:val="24"/>
          <w:szCs w:val="24"/>
        </w:rPr>
        <w:t xml:space="preserve">  What was it like to see the lawyers/law clerks in action? _____________________</w:t>
      </w:r>
    </w:p>
    <w:p w14:paraId="2B5EC58D" w14:textId="77777777" w:rsidR="002001C2" w:rsidRPr="002001C2" w:rsidRDefault="002001C2" w:rsidP="002001C2">
      <w:pPr>
        <w:spacing w:after="0" w:line="240" w:lineRule="auto"/>
        <w:rPr>
          <w:rFonts w:ascii="Times New Roman" w:hAnsi="Times New Roman" w:cs="Times New Roman"/>
          <w:sz w:val="24"/>
          <w:szCs w:val="24"/>
        </w:rPr>
      </w:pPr>
    </w:p>
    <w:p w14:paraId="6DCD6F5D" w14:textId="77777777" w:rsidR="002001C2" w:rsidRPr="002001C2" w:rsidRDefault="002001C2" w:rsidP="002001C2">
      <w:pPr>
        <w:spacing w:after="0" w:line="240" w:lineRule="auto"/>
        <w:rPr>
          <w:rFonts w:ascii="Times New Roman" w:hAnsi="Times New Roman" w:cs="Times New Roman"/>
          <w:sz w:val="24"/>
          <w:szCs w:val="24"/>
        </w:rPr>
      </w:pPr>
      <w:r w:rsidRPr="002001C2">
        <w:rPr>
          <w:rFonts w:ascii="Times New Roman" w:hAnsi="Times New Roman" w:cs="Times New Roman"/>
          <w:sz w:val="24"/>
          <w:szCs w:val="24"/>
        </w:rPr>
        <w:t>______________________________________________________________________________</w:t>
      </w:r>
      <w:r w:rsidRPr="002001C2">
        <w:rPr>
          <w:rFonts w:ascii="Times New Roman" w:hAnsi="Times New Roman" w:cs="Times New Roman"/>
          <w:sz w:val="24"/>
          <w:szCs w:val="24"/>
        </w:rPr>
        <w:tab/>
      </w:r>
    </w:p>
    <w:p w14:paraId="7D362503" w14:textId="77777777" w:rsidR="002001C2" w:rsidRPr="002001C2" w:rsidRDefault="002001C2" w:rsidP="002001C2">
      <w:pPr>
        <w:spacing w:after="0" w:line="240" w:lineRule="auto"/>
        <w:rPr>
          <w:rFonts w:ascii="Times New Roman" w:hAnsi="Times New Roman" w:cs="Times New Roman"/>
          <w:sz w:val="24"/>
          <w:szCs w:val="24"/>
        </w:rPr>
      </w:pPr>
      <w:r w:rsidRPr="002001C2">
        <w:rPr>
          <w:rFonts w:ascii="Times New Roman" w:hAnsi="Times New Roman" w:cs="Times New Roman"/>
          <w:b/>
          <w:sz w:val="24"/>
          <w:szCs w:val="24"/>
        </w:rPr>
        <w:t>4.</w:t>
      </w:r>
      <w:r w:rsidRPr="002001C2">
        <w:rPr>
          <w:rFonts w:ascii="Times New Roman" w:hAnsi="Times New Roman" w:cs="Times New Roman"/>
          <w:b/>
          <w:bCs/>
          <w:sz w:val="24"/>
          <w:szCs w:val="24"/>
        </w:rPr>
        <w:t xml:space="preserve">  Jury Deliberations.  </w:t>
      </w:r>
      <w:r w:rsidRPr="002001C2">
        <w:rPr>
          <w:rFonts w:ascii="Times New Roman" w:hAnsi="Times New Roman" w:cs="Times New Roman"/>
          <w:bCs/>
          <w:sz w:val="24"/>
          <w:szCs w:val="24"/>
        </w:rPr>
        <w:t xml:space="preserve">If you were a juror, what was it like for you?  </w:t>
      </w:r>
      <w:r w:rsidRPr="002001C2">
        <w:rPr>
          <w:rFonts w:ascii="Times New Roman" w:hAnsi="Times New Roman" w:cs="Times New Roman"/>
          <w:sz w:val="24"/>
          <w:szCs w:val="24"/>
        </w:rPr>
        <w:t>____________________</w:t>
      </w:r>
    </w:p>
    <w:p w14:paraId="2136E964" w14:textId="77777777" w:rsidR="002001C2" w:rsidRPr="002001C2" w:rsidRDefault="002001C2" w:rsidP="002001C2">
      <w:pPr>
        <w:spacing w:after="0" w:line="240" w:lineRule="auto"/>
        <w:rPr>
          <w:rFonts w:ascii="Times New Roman" w:hAnsi="Times New Roman" w:cs="Times New Roman"/>
          <w:sz w:val="24"/>
          <w:szCs w:val="24"/>
        </w:rPr>
      </w:pPr>
    </w:p>
    <w:p w14:paraId="52A45A33" w14:textId="77777777" w:rsidR="002001C2" w:rsidRPr="002001C2" w:rsidRDefault="002001C2" w:rsidP="002001C2">
      <w:pPr>
        <w:spacing w:after="0" w:line="240" w:lineRule="auto"/>
        <w:rPr>
          <w:rFonts w:ascii="Times New Roman" w:hAnsi="Times New Roman" w:cs="Times New Roman"/>
          <w:sz w:val="24"/>
          <w:szCs w:val="24"/>
        </w:rPr>
      </w:pPr>
      <w:r w:rsidRPr="002001C2">
        <w:rPr>
          <w:rFonts w:ascii="Times New Roman" w:hAnsi="Times New Roman" w:cs="Times New Roman"/>
          <w:sz w:val="24"/>
          <w:szCs w:val="24"/>
        </w:rPr>
        <w:t>_____________________________________________________________________________</w:t>
      </w:r>
    </w:p>
    <w:p w14:paraId="06252B33" w14:textId="77777777" w:rsidR="002001C2" w:rsidRPr="002001C2" w:rsidRDefault="002001C2" w:rsidP="002001C2">
      <w:pPr>
        <w:spacing w:after="0" w:line="240" w:lineRule="auto"/>
        <w:rPr>
          <w:rFonts w:ascii="Times New Roman" w:hAnsi="Times New Roman" w:cs="Times New Roman"/>
          <w:b/>
          <w:sz w:val="24"/>
          <w:szCs w:val="24"/>
        </w:rPr>
      </w:pPr>
    </w:p>
    <w:p w14:paraId="5AF700BE" w14:textId="77777777" w:rsidR="002001C2" w:rsidRPr="002001C2" w:rsidRDefault="002001C2" w:rsidP="002001C2">
      <w:pPr>
        <w:spacing w:after="0" w:line="240" w:lineRule="auto"/>
        <w:rPr>
          <w:rFonts w:ascii="Times New Roman" w:hAnsi="Times New Roman" w:cs="Times New Roman"/>
          <w:bCs/>
          <w:sz w:val="24"/>
          <w:szCs w:val="24"/>
        </w:rPr>
      </w:pPr>
      <w:r w:rsidRPr="002001C2">
        <w:rPr>
          <w:rFonts w:ascii="Times New Roman" w:hAnsi="Times New Roman" w:cs="Times New Roman"/>
          <w:b/>
          <w:sz w:val="24"/>
          <w:szCs w:val="24"/>
        </w:rPr>
        <w:t>5.  Future Jury Service.</w:t>
      </w:r>
      <w:r w:rsidRPr="002001C2">
        <w:rPr>
          <w:rFonts w:ascii="Times New Roman" w:hAnsi="Times New Roman" w:cs="Times New Roman"/>
          <w:sz w:val="24"/>
          <w:szCs w:val="24"/>
        </w:rPr>
        <w:t xml:space="preserve">  </w:t>
      </w:r>
      <w:r w:rsidRPr="002001C2">
        <w:rPr>
          <w:rFonts w:ascii="Times New Roman" w:hAnsi="Times New Roman" w:cs="Times New Roman"/>
          <w:bCs/>
          <w:sz w:val="24"/>
          <w:szCs w:val="24"/>
        </w:rPr>
        <w:t>As a result of this experience, how do you feel about serving on a jury?</w:t>
      </w:r>
    </w:p>
    <w:p w14:paraId="50E46239" w14:textId="77777777" w:rsidR="002001C2" w:rsidRPr="002001C2" w:rsidRDefault="002001C2" w:rsidP="002001C2">
      <w:pPr>
        <w:spacing w:after="0" w:line="240" w:lineRule="auto"/>
        <w:rPr>
          <w:rFonts w:ascii="Times New Roman" w:hAnsi="Times New Roman" w:cs="Times New Roman"/>
          <w:sz w:val="24"/>
          <w:szCs w:val="24"/>
        </w:rPr>
      </w:pPr>
      <w:r w:rsidRPr="002001C2">
        <w:rPr>
          <w:rFonts w:ascii="Times New Roman" w:hAnsi="Times New Roman" w:cs="Times New Roman"/>
          <w:sz w:val="24"/>
          <w:szCs w:val="24"/>
        </w:rPr>
        <w:t>___________________________________________________________________________</w:t>
      </w:r>
    </w:p>
    <w:p w14:paraId="6498FF71" w14:textId="77777777" w:rsidR="002001C2" w:rsidRPr="002001C2" w:rsidRDefault="002001C2" w:rsidP="002001C2">
      <w:pPr>
        <w:spacing w:after="0" w:line="240" w:lineRule="auto"/>
        <w:rPr>
          <w:rFonts w:ascii="Times New Roman" w:hAnsi="Times New Roman" w:cs="Times New Roman"/>
          <w:sz w:val="24"/>
          <w:szCs w:val="24"/>
        </w:rPr>
      </w:pPr>
    </w:p>
    <w:p w14:paraId="5C8C90FA" w14:textId="77777777" w:rsidR="002001C2" w:rsidRPr="002001C2" w:rsidRDefault="002001C2" w:rsidP="002001C2">
      <w:pPr>
        <w:spacing w:after="0" w:line="240" w:lineRule="auto"/>
        <w:rPr>
          <w:rFonts w:ascii="Times New Roman" w:hAnsi="Times New Roman" w:cs="Times New Roman"/>
          <w:sz w:val="24"/>
          <w:szCs w:val="24"/>
        </w:rPr>
      </w:pPr>
      <w:r w:rsidRPr="002001C2">
        <w:rPr>
          <w:rFonts w:ascii="Times New Roman" w:hAnsi="Times New Roman" w:cs="Times New Roman"/>
          <w:b/>
          <w:sz w:val="24"/>
          <w:szCs w:val="24"/>
        </w:rPr>
        <w:t>6.</w:t>
      </w:r>
      <w:r w:rsidRPr="002001C2">
        <w:rPr>
          <w:rFonts w:ascii="Times New Roman" w:hAnsi="Times New Roman" w:cs="Times New Roman"/>
          <w:sz w:val="24"/>
          <w:szCs w:val="24"/>
        </w:rPr>
        <w:t xml:space="preserve">  </w:t>
      </w:r>
      <w:r w:rsidRPr="002001C2">
        <w:rPr>
          <w:rFonts w:ascii="Times New Roman" w:hAnsi="Times New Roman" w:cs="Times New Roman"/>
          <w:b/>
          <w:bCs/>
          <w:sz w:val="24"/>
          <w:szCs w:val="24"/>
        </w:rPr>
        <w:t>Media Comparisons.</w:t>
      </w:r>
      <w:r w:rsidRPr="002001C2">
        <w:rPr>
          <w:rFonts w:ascii="Times New Roman" w:hAnsi="Times New Roman" w:cs="Times New Roman"/>
          <w:sz w:val="24"/>
          <w:szCs w:val="24"/>
        </w:rPr>
        <w:t xml:space="preserve">  How were today’s proceedings and people different from media portrayals? </w:t>
      </w:r>
    </w:p>
    <w:p w14:paraId="17A2BB7D" w14:textId="77777777" w:rsidR="002001C2" w:rsidRDefault="002001C2" w:rsidP="002001C2">
      <w:pPr>
        <w:numPr>
          <w:ilvl w:val="12"/>
          <w:numId w:val="0"/>
        </w:num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56B08B6C" w14:textId="77777777" w:rsidR="002001C2" w:rsidRPr="002001C2" w:rsidRDefault="002001C2" w:rsidP="002001C2">
      <w:pPr>
        <w:numPr>
          <w:ilvl w:val="12"/>
          <w:numId w:val="0"/>
        </w:numPr>
        <w:spacing w:after="0" w:line="240" w:lineRule="auto"/>
        <w:rPr>
          <w:rFonts w:ascii="Times New Roman" w:hAnsi="Times New Roman" w:cs="Times New Roman"/>
          <w:b/>
          <w:sz w:val="24"/>
          <w:szCs w:val="24"/>
        </w:rPr>
      </w:pPr>
    </w:p>
    <w:p w14:paraId="4DE18F7E" w14:textId="77777777" w:rsidR="002001C2" w:rsidRPr="002001C2" w:rsidRDefault="002001C2" w:rsidP="002001C2">
      <w:pPr>
        <w:numPr>
          <w:ilvl w:val="12"/>
          <w:numId w:val="0"/>
        </w:numPr>
        <w:spacing w:after="0" w:line="240" w:lineRule="auto"/>
        <w:rPr>
          <w:rFonts w:ascii="Times New Roman" w:hAnsi="Times New Roman" w:cs="Times New Roman"/>
          <w:b/>
          <w:sz w:val="24"/>
          <w:szCs w:val="24"/>
        </w:rPr>
      </w:pPr>
      <w:r w:rsidRPr="002001C2">
        <w:rPr>
          <w:rFonts w:ascii="Times New Roman" w:hAnsi="Times New Roman" w:cs="Times New Roman"/>
          <w:b/>
          <w:sz w:val="24"/>
          <w:szCs w:val="24"/>
        </w:rPr>
        <w:t xml:space="preserve">7.  Would you recommend this program to other students?  Yes _ No_ </w:t>
      </w:r>
    </w:p>
    <w:p w14:paraId="614AA5C5" w14:textId="77777777" w:rsidR="002001C2" w:rsidRPr="002001C2" w:rsidRDefault="002001C2" w:rsidP="002001C2">
      <w:pPr>
        <w:numPr>
          <w:ilvl w:val="12"/>
          <w:numId w:val="0"/>
        </w:numPr>
        <w:spacing w:after="0" w:line="240" w:lineRule="auto"/>
        <w:rPr>
          <w:rFonts w:ascii="Times New Roman" w:hAnsi="Times New Roman" w:cs="Times New Roman"/>
          <w:b/>
          <w:sz w:val="24"/>
          <w:szCs w:val="24"/>
        </w:rPr>
      </w:pPr>
    </w:p>
    <w:p w14:paraId="07C65DF9" w14:textId="77777777" w:rsidR="002001C2" w:rsidRPr="002001C2" w:rsidRDefault="002001C2" w:rsidP="002001C2">
      <w:pPr>
        <w:numPr>
          <w:ilvl w:val="12"/>
          <w:numId w:val="0"/>
        </w:numPr>
        <w:spacing w:after="0" w:line="240" w:lineRule="auto"/>
        <w:rPr>
          <w:rFonts w:ascii="Times New Roman" w:hAnsi="Times New Roman" w:cs="Times New Roman"/>
          <w:b/>
          <w:sz w:val="24"/>
          <w:szCs w:val="24"/>
        </w:rPr>
      </w:pPr>
      <w:r w:rsidRPr="002001C2">
        <w:rPr>
          <w:rFonts w:ascii="Times New Roman" w:hAnsi="Times New Roman" w:cs="Times New Roman"/>
          <w:b/>
          <w:sz w:val="24"/>
          <w:szCs w:val="24"/>
        </w:rPr>
        <w:t>8.  What will you tell your friends about your experience today?</w:t>
      </w:r>
    </w:p>
    <w:p w14:paraId="574754BD" w14:textId="03E14475" w:rsidR="002001C2" w:rsidRPr="002001C2" w:rsidRDefault="002001C2" w:rsidP="002001C2">
      <w:pPr>
        <w:numPr>
          <w:ilvl w:val="12"/>
          <w:numId w:val="0"/>
        </w:numPr>
        <w:spacing w:after="0" w:line="240" w:lineRule="auto"/>
        <w:rPr>
          <w:rFonts w:ascii="Times New Roman" w:hAnsi="Times New Roman" w:cs="Times New Roman"/>
          <w:b/>
          <w:sz w:val="24"/>
          <w:szCs w:val="24"/>
        </w:rPr>
      </w:pPr>
      <w:r w:rsidRPr="002001C2">
        <w:rPr>
          <w:rFonts w:ascii="Times New Roman" w:hAnsi="Times New Roman" w:cs="Times New Roman"/>
          <w:b/>
          <w:sz w:val="24"/>
          <w:szCs w:val="24"/>
        </w:rPr>
        <w:t>__________________________________________________________________________</w:t>
      </w:r>
    </w:p>
    <w:p w14:paraId="668AC255" w14:textId="77777777" w:rsidR="002001C2" w:rsidRPr="002001C2" w:rsidRDefault="002001C2" w:rsidP="002001C2">
      <w:pPr>
        <w:numPr>
          <w:ilvl w:val="12"/>
          <w:numId w:val="0"/>
        </w:numPr>
        <w:spacing w:after="0" w:line="240" w:lineRule="auto"/>
        <w:rPr>
          <w:rFonts w:ascii="Times New Roman" w:hAnsi="Times New Roman" w:cs="Times New Roman"/>
          <w:b/>
          <w:sz w:val="24"/>
          <w:szCs w:val="24"/>
        </w:rPr>
      </w:pPr>
    </w:p>
    <w:p w14:paraId="744E1164" w14:textId="77777777" w:rsidR="002001C2" w:rsidRPr="002001C2" w:rsidRDefault="002001C2" w:rsidP="002001C2">
      <w:pPr>
        <w:numPr>
          <w:ilvl w:val="12"/>
          <w:numId w:val="0"/>
        </w:numPr>
        <w:spacing w:after="0" w:line="240" w:lineRule="auto"/>
        <w:rPr>
          <w:rFonts w:ascii="Times New Roman" w:hAnsi="Times New Roman" w:cs="Times New Roman"/>
          <w:b/>
          <w:sz w:val="24"/>
          <w:szCs w:val="24"/>
        </w:rPr>
      </w:pPr>
      <w:r w:rsidRPr="002001C2">
        <w:rPr>
          <w:rFonts w:ascii="Times New Roman" w:hAnsi="Times New Roman" w:cs="Times New Roman"/>
          <w:b/>
          <w:sz w:val="24"/>
          <w:szCs w:val="24"/>
        </w:rPr>
        <w:t>9.  What would you like to say to the Judge who presided?  ________________________</w:t>
      </w:r>
    </w:p>
    <w:p w14:paraId="3B393E6F" w14:textId="77777777" w:rsidR="002001C2" w:rsidRPr="002001C2" w:rsidRDefault="002001C2" w:rsidP="002001C2">
      <w:pPr>
        <w:numPr>
          <w:ilvl w:val="12"/>
          <w:numId w:val="0"/>
        </w:numPr>
        <w:spacing w:after="0" w:line="240" w:lineRule="auto"/>
        <w:rPr>
          <w:rFonts w:ascii="Times New Roman" w:hAnsi="Times New Roman" w:cs="Times New Roman"/>
          <w:b/>
          <w:sz w:val="24"/>
          <w:szCs w:val="24"/>
        </w:rPr>
      </w:pPr>
      <w:r w:rsidRPr="002001C2">
        <w:rPr>
          <w:rFonts w:ascii="Times New Roman" w:hAnsi="Times New Roman" w:cs="Times New Roman"/>
          <w:b/>
          <w:sz w:val="24"/>
          <w:szCs w:val="24"/>
        </w:rPr>
        <w:t>_____________________________________________________________________________</w:t>
      </w:r>
    </w:p>
    <w:p w14:paraId="1E1D00F7" w14:textId="740C010F" w:rsidR="002001C2" w:rsidRPr="002001C2" w:rsidRDefault="009A0B6D" w:rsidP="002001C2">
      <w:pPr>
        <w:numPr>
          <w:ilvl w:val="12"/>
          <w:numId w:val="0"/>
        </w:numPr>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002001C2" w:rsidRPr="002001C2">
        <w:rPr>
          <w:rFonts w:ascii="Times New Roman" w:hAnsi="Times New Roman" w:cs="Times New Roman"/>
          <w:b/>
          <w:sz w:val="24"/>
          <w:szCs w:val="24"/>
        </w:rPr>
        <w:t>10.  What would you like to say to the lawyers and law clerks who participated?</w:t>
      </w:r>
    </w:p>
    <w:p w14:paraId="59BAD8FF" w14:textId="77777777" w:rsidR="002001C2" w:rsidRPr="002001C2" w:rsidRDefault="002001C2" w:rsidP="002001C2">
      <w:pPr>
        <w:numPr>
          <w:ilvl w:val="12"/>
          <w:numId w:val="0"/>
        </w:numPr>
        <w:spacing w:after="0" w:line="240" w:lineRule="auto"/>
        <w:rPr>
          <w:rFonts w:ascii="Times New Roman" w:hAnsi="Times New Roman" w:cs="Times New Roman"/>
          <w:b/>
          <w:sz w:val="24"/>
          <w:szCs w:val="24"/>
        </w:rPr>
      </w:pPr>
      <w:r w:rsidRPr="002001C2">
        <w:rPr>
          <w:rFonts w:ascii="Times New Roman" w:hAnsi="Times New Roman" w:cs="Times New Roman"/>
          <w:b/>
          <w:sz w:val="24"/>
          <w:szCs w:val="24"/>
        </w:rPr>
        <w:t>_____________________________________________________________________________</w:t>
      </w:r>
    </w:p>
    <w:p w14:paraId="7023A399" w14:textId="2C534D96" w:rsidR="002001C2" w:rsidRPr="002001C2" w:rsidRDefault="009A0B6D" w:rsidP="002001C2">
      <w:pPr>
        <w:numPr>
          <w:ilvl w:val="12"/>
          <w:numId w:val="0"/>
        </w:numPr>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002001C2" w:rsidRPr="002001C2">
        <w:rPr>
          <w:rFonts w:ascii="Times New Roman" w:hAnsi="Times New Roman" w:cs="Times New Roman"/>
          <w:b/>
          <w:sz w:val="24"/>
          <w:szCs w:val="24"/>
        </w:rPr>
        <w:t>11.   How would you rate your attention and listening skills during the program?</w:t>
      </w:r>
    </w:p>
    <w:p w14:paraId="2248132E" w14:textId="50C37BD9" w:rsidR="002001C2" w:rsidRDefault="002001C2" w:rsidP="002001C2">
      <w:pPr>
        <w:numPr>
          <w:ilvl w:val="12"/>
          <w:numId w:val="0"/>
        </w:numPr>
        <w:spacing w:after="0" w:line="240" w:lineRule="auto"/>
        <w:rPr>
          <w:rFonts w:ascii="Times New Roman" w:hAnsi="Times New Roman" w:cs="Times New Roman"/>
          <w:b/>
          <w:sz w:val="24"/>
          <w:szCs w:val="24"/>
        </w:rPr>
      </w:pPr>
      <w:r w:rsidRPr="002001C2">
        <w:rPr>
          <w:rFonts w:ascii="Times New Roman" w:hAnsi="Times New Roman" w:cs="Times New Roman"/>
          <w:b/>
          <w:sz w:val="24"/>
          <w:szCs w:val="24"/>
        </w:rPr>
        <w:t>Poor</w:t>
      </w:r>
      <w:r w:rsidRPr="002001C2">
        <w:rPr>
          <w:rFonts w:ascii="Times New Roman" w:hAnsi="Times New Roman" w:cs="Times New Roman"/>
          <w:b/>
          <w:sz w:val="24"/>
          <w:szCs w:val="24"/>
        </w:rPr>
        <w:tab/>
      </w:r>
      <w:r w:rsidRPr="002001C2">
        <w:rPr>
          <w:rFonts w:ascii="Times New Roman" w:hAnsi="Times New Roman" w:cs="Times New Roman"/>
          <w:b/>
          <w:sz w:val="24"/>
          <w:szCs w:val="24"/>
        </w:rPr>
        <w:tab/>
      </w:r>
      <w:r w:rsidRPr="002001C2">
        <w:rPr>
          <w:rFonts w:ascii="Times New Roman" w:hAnsi="Times New Roman" w:cs="Times New Roman"/>
          <w:b/>
          <w:sz w:val="24"/>
          <w:szCs w:val="24"/>
        </w:rPr>
        <w:tab/>
        <w:t>Good</w:t>
      </w:r>
      <w:r w:rsidRPr="002001C2">
        <w:rPr>
          <w:rFonts w:ascii="Times New Roman" w:hAnsi="Times New Roman" w:cs="Times New Roman"/>
          <w:b/>
          <w:sz w:val="24"/>
          <w:szCs w:val="24"/>
        </w:rPr>
        <w:tab/>
      </w:r>
      <w:r w:rsidRPr="002001C2">
        <w:rPr>
          <w:rFonts w:ascii="Times New Roman" w:hAnsi="Times New Roman" w:cs="Times New Roman"/>
          <w:b/>
          <w:sz w:val="24"/>
          <w:szCs w:val="24"/>
        </w:rPr>
        <w:tab/>
      </w:r>
      <w:r w:rsidRPr="002001C2">
        <w:rPr>
          <w:rFonts w:ascii="Times New Roman" w:hAnsi="Times New Roman" w:cs="Times New Roman"/>
          <w:b/>
          <w:sz w:val="24"/>
          <w:szCs w:val="24"/>
        </w:rPr>
        <w:tab/>
        <w:t>Very Good</w:t>
      </w:r>
      <w:r w:rsidRPr="002001C2">
        <w:rPr>
          <w:rFonts w:ascii="Times New Roman" w:hAnsi="Times New Roman" w:cs="Times New Roman"/>
          <w:b/>
          <w:sz w:val="24"/>
          <w:szCs w:val="24"/>
        </w:rPr>
        <w:tab/>
      </w:r>
      <w:r w:rsidRPr="002001C2">
        <w:rPr>
          <w:rFonts w:ascii="Times New Roman" w:hAnsi="Times New Roman" w:cs="Times New Roman"/>
          <w:b/>
          <w:sz w:val="24"/>
          <w:szCs w:val="24"/>
        </w:rPr>
        <w:tab/>
      </w:r>
      <w:r w:rsidRPr="002001C2">
        <w:rPr>
          <w:rFonts w:ascii="Times New Roman" w:hAnsi="Times New Roman" w:cs="Times New Roman"/>
          <w:b/>
          <w:sz w:val="24"/>
          <w:szCs w:val="24"/>
        </w:rPr>
        <w:tab/>
      </w:r>
      <w:r w:rsidRPr="002001C2">
        <w:rPr>
          <w:rFonts w:ascii="Times New Roman" w:hAnsi="Times New Roman" w:cs="Times New Roman"/>
          <w:b/>
          <w:sz w:val="24"/>
          <w:szCs w:val="24"/>
        </w:rPr>
        <w:tab/>
        <w:t>Excellent</w:t>
      </w:r>
    </w:p>
    <w:p w14:paraId="4962A011" w14:textId="77777777" w:rsidR="002F3F8D" w:rsidRPr="002001C2" w:rsidRDefault="002F3F8D" w:rsidP="002F3F8D">
      <w:pPr>
        <w:spacing w:after="0" w:line="240" w:lineRule="auto"/>
        <w:jc w:val="center"/>
        <w:rPr>
          <w:rFonts w:ascii="Times New Roman" w:hAnsi="Times New Roman" w:cs="Times New Roman"/>
          <w:bCs/>
          <w:i/>
          <w:sz w:val="24"/>
          <w:szCs w:val="24"/>
        </w:rPr>
      </w:pPr>
      <w:r w:rsidRPr="002001C2">
        <w:rPr>
          <w:rFonts w:ascii="Times New Roman" w:hAnsi="Times New Roman" w:cs="Times New Roman"/>
          <w:i/>
          <w:sz w:val="24"/>
          <w:szCs w:val="24"/>
          <w:lang w:val="en-CA"/>
        </w:rPr>
        <w:lastRenderedPageBreak/>
        <w:fldChar w:fldCharType="begin"/>
      </w:r>
      <w:r w:rsidRPr="002001C2">
        <w:rPr>
          <w:rFonts w:ascii="Times New Roman" w:hAnsi="Times New Roman" w:cs="Times New Roman"/>
          <w:i/>
          <w:sz w:val="24"/>
          <w:szCs w:val="24"/>
          <w:lang w:val="en-CA"/>
        </w:rPr>
        <w:instrText xml:space="preserve"> SEQ CHAPTER \h \r 1</w:instrText>
      </w:r>
      <w:r w:rsidRPr="002001C2">
        <w:rPr>
          <w:rFonts w:ascii="Times New Roman" w:hAnsi="Times New Roman" w:cs="Times New Roman"/>
          <w:i/>
          <w:sz w:val="24"/>
          <w:szCs w:val="24"/>
          <w:lang w:val="en-CA"/>
        </w:rPr>
        <w:fldChar w:fldCharType="end"/>
      </w:r>
      <w:r w:rsidRPr="002001C2">
        <w:rPr>
          <w:rFonts w:ascii="Times New Roman" w:hAnsi="Times New Roman" w:cs="Times New Roman"/>
          <w:bCs/>
          <w:i/>
          <w:iCs/>
          <w:sz w:val="24"/>
          <w:szCs w:val="24"/>
        </w:rPr>
        <w:t>Program Feedback</w:t>
      </w:r>
      <w:r>
        <w:rPr>
          <w:rFonts w:ascii="Times New Roman" w:hAnsi="Times New Roman" w:cs="Times New Roman"/>
          <w:bCs/>
          <w:i/>
          <w:iCs/>
          <w:sz w:val="24"/>
          <w:szCs w:val="24"/>
        </w:rPr>
        <w:t xml:space="preserve"> (Faculty/Teachers)</w:t>
      </w:r>
    </w:p>
    <w:p w14:paraId="67A37F1F" w14:textId="77777777" w:rsidR="002F3F8D" w:rsidRPr="002001C2" w:rsidRDefault="002F3F8D" w:rsidP="002F3F8D">
      <w:pPr>
        <w:spacing w:after="0" w:line="240" w:lineRule="auto"/>
        <w:jc w:val="center"/>
        <w:rPr>
          <w:rFonts w:ascii="Times New Roman" w:hAnsi="Times New Roman" w:cs="Times New Roman"/>
          <w:bCs/>
          <w:sz w:val="24"/>
          <w:szCs w:val="24"/>
        </w:rPr>
      </w:pPr>
      <w:r w:rsidRPr="002001C2">
        <w:rPr>
          <w:rFonts w:ascii="Times New Roman" w:hAnsi="Times New Roman" w:cs="Times New Roman"/>
          <w:b/>
          <w:bCs/>
          <w:i/>
          <w:sz w:val="24"/>
          <w:szCs w:val="24"/>
        </w:rPr>
        <w:t>Korematsu v. U.S</w:t>
      </w:r>
      <w:r w:rsidRPr="002001C2">
        <w:rPr>
          <w:rFonts w:ascii="Times New Roman" w:hAnsi="Times New Roman" w:cs="Times New Roman"/>
          <w:b/>
          <w:bCs/>
          <w:sz w:val="24"/>
          <w:szCs w:val="24"/>
        </w:rPr>
        <w:t>.</w:t>
      </w:r>
      <w:r w:rsidRPr="002001C2">
        <w:rPr>
          <w:rFonts w:ascii="Times New Roman" w:hAnsi="Times New Roman" w:cs="Times New Roman"/>
          <w:bCs/>
          <w:sz w:val="24"/>
          <w:szCs w:val="24"/>
        </w:rPr>
        <w:t xml:space="preserve"> </w:t>
      </w:r>
    </w:p>
    <w:p w14:paraId="0650A507" w14:textId="77777777" w:rsidR="002F3F8D" w:rsidRPr="002001C2" w:rsidRDefault="002F3F8D" w:rsidP="002F3F8D">
      <w:pPr>
        <w:spacing w:after="0" w:line="240" w:lineRule="auto"/>
        <w:jc w:val="center"/>
        <w:rPr>
          <w:rFonts w:ascii="Times New Roman" w:hAnsi="Times New Roman" w:cs="Times New Roman"/>
          <w:bCs/>
          <w:i/>
          <w:sz w:val="24"/>
          <w:szCs w:val="24"/>
        </w:rPr>
      </w:pPr>
      <w:r>
        <w:rPr>
          <w:rFonts w:ascii="Times New Roman" w:hAnsi="Times New Roman" w:cs="Times New Roman"/>
          <w:bCs/>
          <w:sz w:val="24"/>
          <w:szCs w:val="24"/>
        </w:rPr>
        <w:t>What Are Civil Liberties?</w:t>
      </w:r>
    </w:p>
    <w:p w14:paraId="5ED7AC12" w14:textId="77777777" w:rsidR="002F3F8D" w:rsidRPr="002001C2" w:rsidRDefault="002F3F8D" w:rsidP="002F3F8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p>
    <w:p w14:paraId="12F12707" w14:textId="77777777" w:rsidR="002F3F8D" w:rsidRPr="002001C2" w:rsidRDefault="002F3F8D" w:rsidP="002F3F8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u w:val="single"/>
        </w:rPr>
      </w:pPr>
      <w:r w:rsidRPr="002001C2">
        <w:rPr>
          <w:rFonts w:ascii="Times New Roman" w:hAnsi="Times New Roman" w:cs="Times New Roman"/>
          <w:b/>
          <w:sz w:val="24"/>
          <w:szCs w:val="24"/>
        </w:rPr>
        <w:t xml:space="preserve">Name </w:t>
      </w:r>
      <w:r w:rsidRPr="002001C2">
        <w:rPr>
          <w:rFonts w:ascii="Times New Roman" w:hAnsi="Times New Roman" w:cs="Times New Roman"/>
          <w:b/>
          <w:sz w:val="24"/>
          <w:szCs w:val="24"/>
          <w:u w:val="single"/>
        </w:rPr>
        <w:t xml:space="preserve">__________ _____________ ________________________ ___________________ </w:t>
      </w:r>
    </w:p>
    <w:p w14:paraId="4872EE04" w14:textId="77777777" w:rsidR="002F3F8D" w:rsidRPr="002001C2" w:rsidRDefault="002F3F8D" w:rsidP="002F3F8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r w:rsidRPr="002001C2">
        <w:rPr>
          <w:rFonts w:ascii="Times New Roman" w:hAnsi="Times New Roman" w:cs="Times New Roman"/>
          <w:b/>
          <w:sz w:val="24"/>
          <w:szCs w:val="24"/>
        </w:rPr>
        <w:t xml:space="preserve"> </w:t>
      </w:r>
      <w:r w:rsidRPr="002001C2">
        <w:rPr>
          <w:rFonts w:ascii="Times New Roman" w:hAnsi="Times New Roman" w:cs="Times New Roman"/>
          <w:b/>
          <w:sz w:val="24"/>
          <w:szCs w:val="24"/>
        </w:rPr>
        <w:tab/>
      </w:r>
      <w:r w:rsidRPr="002001C2">
        <w:rPr>
          <w:rFonts w:ascii="Times New Roman" w:hAnsi="Times New Roman" w:cs="Times New Roman"/>
          <w:b/>
          <w:sz w:val="24"/>
          <w:szCs w:val="24"/>
        </w:rPr>
        <w:tab/>
      </w:r>
      <w:r w:rsidRPr="002001C2">
        <w:rPr>
          <w:rFonts w:ascii="Times New Roman" w:hAnsi="Times New Roman" w:cs="Times New Roman"/>
          <w:i/>
          <w:sz w:val="24"/>
          <w:szCs w:val="24"/>
        </w:rPr>
        <w:t>(first)</w:t>
      </w:r>
      <w:r w:rsidRPr="002001C2">
        <w:rPr>
          <w:rFonts w:ascii="Times New Roman" w:hAnsi="Times New Roman" w:cs="Times New Roman"/>
          <w:i/>
          <w:sz w:val="24"/>
          <w:szCs w:val="24"/>
        </w:rPr>
        <w:tab/>
      </w:r>
      <w:r w:rsidRPr="002001C2">
        <w:rPr>
          <w:rFonts w:ascii="Times New Roman" w:hAnsi="Times New Roman" w:cs="Times New Roman"/>
          <w:i/>
          <w:sz w:val="24"/>
          <w:szCs w:val="24"/>
        </w:rPr>
        <w:tab/>
      </w:r>
      <w:r w:rsidRPr="002001C2">
        <w:rPr>
          <w:rFonts w:ascii="Times New Roman" w:hAnsi="Times New Roman" w:cs="Times New Roman"/>
          <w:i/>
          <w:sz w:val="24"/>
          <w:szCs w:val="24"/>
        </w:rPr>
        <w:tab/>
      </w:r>
      <w:r w:rsidRPr="002001C2">
        <w:rPr>
          <w:rFonts w:ascii="Times New Roman" w:hAnsi="Times New Roman" w:cs="Times New Roman"/>
          <w:i/>
          <w:sz w:val="24"/>
          <w:szCs w:val="24"/>
        </w:rPr>
        <w:tab/>
      </w:r>
      <w:r w:rsidRPr="002001C2">
        <w:rPr>
          <w:rFonts w:ascii="Times New Roman" w:hAnsi="Times New Roman" w:cs="Times New Roman"/>
          <w:i/>
          <w:sz w:val="24"/>
          <w:szCs w:val="24"/>
        </w:rPr>
        <w:tab/>
      </w:r>
      <w:r w:rsidRPr="002001C2">
        <w:rPr>
          <w:rFonts w:ascii="Times New Roman" w:hAnsi="Times New Roman" w:cs="Times New Roman"/>
          <w:i/>
          <w:sz w:val="24"/>
          <w:szCs w:val="24"/>
        </w:rPr>
        <w:tab/>
        <w:t>(last)</w:t>
      </w:r>
    </w:p>
    <w:p w14:paraId="7C21EB50" w14:textId="77777777" w:rsidR="002F3F8D" w:rsidRPr="002001C2" w:rsidRDefault="002F3F8D" w:rsidP="002F3F8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001C2">
        <w:rPr>
          <w:rFonts w:ascii="Times New Roman" w:hAnsi="Times New Roman" w:cs="Times New Roman"/>
          <w:b/>
          <w:sz w:val="24"/>
          <w:szCs w:val="24"/>
        </w:rPr>
        <w:t>School ____________________________________</w:t>
      </w:r>
      <w:r>
        <w:rPr>
          <w:rFonts w:ascii="Times New Roman" w:hAnsi="Times New Roman" w:cs="Times New Roman"/>
          <w:b/>
          <w:sz w:val="24"/>
          <w:szCs w:val="24"/>
        </w:rPr>
        <w:t xml:space="preserve">  Date __________________________</w:t>
      </w:r>
    </w:p>
    <w:p w14:paraId="3C4D506D" w14:textId="77777777" w:rsidR="002F3F8D" w:rsidRPr="002001C2" w:rsidRDefault="002F3F8D" w:rsidP="002F3F8D">
      <w:pPr>
        <w:spacing w:after="0" w:line="240" w:lineRule="auto"/>
        <w:rPr>
          <w:rFonts w:ascii="Times New Roman" w:hAnsi="Times New Roman" w:cs="Times New Roman"/>
          <w:b/>
          <w:sz w:val="24"/>
          <w:szCs w:val="24"/>
        </w:rPr>
      </w:pPr>
    </w:p>
    <w:p w14:paraId="7D1342E1" w14:textId="77777777" w:rsidR="002F3F8D" w:rsidRPr="001758C4" w:rsidRDefault="002F3F8D" w:rsidP="002F3F8D">
      <w:pPr>
        <w:pStyle w:val="ListParagraph"/>
        <w:numPr>
          <w:ilvl w:val="0"/>
          <w:numId w:val="9"/>
        </w:numPr>
        <w:spacing w:after="0" w:line="240" w:lineRule="auto"/>
        <w:rPr>
          <w:rFonts w:ascii="Times New Roman" w:hAnsi="Times New Roman" w:cs="Times New Roman"/>
          <w:sz w:val="24"/>
          <w:szCs w:val="24"/>
        </w:rPr>
      </w:pPr>
      <w:r w:rsidRPr="001758C4">
        <w:rPr>
          <w:rFonts w:ascii="Times New Roman" w:hAnsi="Times New Roman" w:cs="Times New Roman"/>
          <w:b/>
          <w:bCs/>
          <w:sz w:val="24"/>
          <w:szCs w:val="24"/>
        </w:rPr>
        <w:t>Setting.</w:t>
      </w:r>
      <w:r w:rsidRPr="001758C4">
        <w:rPr>
          <w:rFonts w:ascii="Times New Roman" w:hAnsi="Times New Roman" w:cs="Times New Roman"/>
          <w:sz w:val="24"/>
          <w:szCs w:val="24"/>
        </w:rPr>
        <w:t xml:space="preserve">  What was it like to be in a real courtroom? </w:t>
      </w:r>
    </w:p>
    <w:p w14:paraId="66F9B769" w14:textId="77777777" w:rsidR="002F3F8D" w:rsidRPr="001758C4" w:rsidRDefault="002F3F8D" w:rsidP="002F3F8D">
      <w:pPr>
        <w:spacing w:after="0" w:line="240" w:lineRule="auto"/>
        <w:rPr>
          <w:rFonts w:ascii="Times New Roman" w:hAnsi="Times New Roman" w:cs="Times New Roman"/>
          <w:sz w:val="24"/>
          <w:szCs w:val="24"/>
        </w:rPr>
      </w:pPr>
      <w:r w:rsidRPr="001758C4">
        <w:rPr>
          <w:rFonts w:ascii="Times New Roman" w:hAnsi="Times New Roman" w:cs="Times New Roman"/>
          <w:sz w:val="24"/>
          <w:szCs w:val="24"/>
        </w:rPr>
        <w:t xml:space="preserve"> ______________________________________________________________________________</w:t>
      </w:r>
    </w:p>
    <w:p w14:paraId="14FE12C9" w14:textId="77777777" w:rsidR="002F3F8D" w:rsidRPr="002001C2" w:rsidRDefault="002F3F8D" w:rsidP="002F3F8D">
      <w:pPr>
        <w:spacing w:after="0" w:line="240" w:lineRule="auto"/>
        <w:rPr>
          <w:rFonts w:ascii="Times New Roman" w:hAnsi="Times New Roman" w:cs="Times New Roman"/>
          <w:sz w:val="24"/>
          <w:szCs w:val="24"/>
        </w:rPr>
      </w:pPr>
      <w:r w:rsidRPr="002001C2">
        <w:rPr>
          <w:rFonts w:ascii="Times New Roman" w:hAnsi="Times New Roman" w:cs="Times New Roman"/>
          <w:sz w:val="24"/>
          <w:szCs w:val="24"/>
        </w:rPr>
        <w:t xml:space="preserve">  </w:t>
      </w:r>
    </w:p>
    <w:p w14:paraId="7223621D" w14:textId="77777777" w:rsidR="002F3F8D" w:rsidRDefault="002F3F8D" w:rsidP="002F3F8D">
      <w:pPr>
        <w:spacing w:after="0" w:line="240" w:lineRule="auto"/>
        <w:rPr>
          <w:rFonts w:ascii="Times New Roman" w:hAnsi="Times New Roman" w:cs="Times New Roman"/>
          <w:bCs/>
          <w:sz w:val="24"/>
          <w:szCs w:val="24"/>
        </w:rPr>
      </w:pPr>
      <w:r w:rsidRPr="002001C2">
        <w:rPr>
          <w:rFonts w:ascii="Times New Roman" w:hAnsi="Times New Roman" w:cs="Times New Roman"/>
          <w:b/>
          <w:sz w:val="24"/>
          <w:szCs w:val="24"/>
        </w:rPr>
        <w:t>2.</w:t>
      </w:r>
      <w:r>
        <w:rPr>
          <w:rFonts w:ascii="Times New Roman" w:hAnsi="Times New Roman" w:cs="Times New Roman"/>
          <w:b/>
          <w:sz w:val="24"/>
          <w:szCs w:val="24"/>
        </w:rPr>
        <w:t xml:space="preserve"> Re-Enactment.  </w:t>
      </w:r>
      <w:r w:rsidRPr="001758C4">
        <w:rPr>
          <w:rFonts w:ascii="Times New Roman" w:hAnsi="Times New Roman" w:cs="Times New Roman"/>
          <w:bCs/>
          <w:sz w:val="24"/>
          <w:szCs w:val="24"/>
        </w:rPr>
        <w:t>What did you think of the presentation?</w:t>
      </w:r>
      <w:r>
        <w:rPr>
          <w:rFonts w:ascii="Times New Roman" w:hAnsi="Times New Roman" w:cs="Times New Roman"/>
          <w:bCs/>
          <w:sz w:val="24"/>
          <w:szCs w:val="24"/>
        </w:rPr>
        <w:t xml:space="preserve"> _____________________________</w:t>
      </w:r>
    </w:p>
    <w:p w14:paraId="5277DC1C" w14:textId="77777777" w:rsidR="002F3F8D" w:rsidRDefault="002F3F8D" w:rsidP="002F3F8D">
      <w:pPr>
        <w:spacing w:after="0" w:line="240" w:lineRule="auto"/>
        <w:rPr>
          <w:rFonts w:ascii="Times New Roman" w:hAnsi="Times New Roman" w:cs="Times New Roman"/>
          <w:bCs/>
          <w:sz w:val="24"/>
          <w:szCs w:val="24"/>
        </w:rPr>
      </w:pPr>
    </w:p>
    <w:p w14:paraId="5B43F576" w14:textId="77777777" w:rsidR="002F3F8D" w:rsidRPr="002001C2" w:rsidRDefault="002F3F8D" w:rsidP="002F3F8D">
      <w:pPr>
        <w:spacing w:after="0" w:line="240" w:lineRule="auto"/>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w:t>
      </w:r>
    </w:p>
    <w:p w14:paraId="592CA128" w14:textId="77777777" w:rsidR="002F3F8D" w:rsidRPr="002001C2" w:rsidRDefault="002F3F8D" w:rsidP="002F3F8D">
      <w:pPr>
        <w:spacing w:after="0" w:line="240" w:lineRule="auto"/>
        <w:rPr>
          <w:rFonts w:ascii="Times New Roman" w:hAnsi="Times New Roman" w:cs="Times New Roman"/>
          <w:sz w:val="24"/>
          <w:szCs w:val="24"/>
        </w:rPr>
      </w:pPr>
      <w:r w:rsidRPr="002001C2">
        <w:rPr>
          <w:rFonts w:ascii="Times New Roman" w:hAnsi="Times New Roman" w:cs="Times New Roman"/>
          <w:sz w:val="24"/>
          <w:szCs w:val="24"/>
        </w:rPr>
        <w:tab/>
      </w:r>
    </w:p>
    <w:p w14:paraId="202F6DF3" w14:textId="77777777" w:rsidR="002F3F8D" w:rsidRPr="002001C2" w:rsidRDefault="002F3F8D" w:rsidP="002F3F8D">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Pr="002001C2">
        <w:rPr>
          <w:rFonts w:ascii="Times New Roman" w:hAnsi="Times New Roman" w:cs="Times New Roman"/>
          <w:b/>
          <w:sz w:val="24"/>
          <w:szCs w:val="24"/>
        </w:rPr>
        <w:t>.</w:t>
      </w:r>
      <w:r w:rsidRPr="002001C2">
        <w:rPr>
          <w:rFonts w:ascii="Times New Roman" w:hAnsi="Times New Roman" w:cs="Times New Roman"/>
          <w:b/>
          <w:bCs/>
          <w:sz w:val="24"/>
          <w:szCs w:val="24"/>
        </w:rPr>
        <w:t xml:space="preserve">  </w:t>
      </w:r>
      <w:r>
        <w:rPr>
          <w:rFonts w:ascii="Times New Roman" w:hAnsi="Times New Roman" w:cs="Times New Roman"/>
          <w:b/>
          <w:bCs/>
          <w:sz w:val="24"/>
          <w:szCs w:val="24"/>
        </w:rPr>
        <w:t>Panel Discussion</w:t>
      </w:r>
      <w:r w:rsidRPr="002001C2">
        <w:rPr>
          <w:rFonts w:ascii="Times New Roman" w:hAnsi="Times New Roman" w:cs="Times New Roman"/>
          <w:b/>
          <w:bCs/>
          <w:sz w:val="24"/>
          <w:szCs w:val="24"/>
        </w:rPr>
        <w:t xml:space="preserve">.  </w:t>
      </w:r>
      <w:r w:rsidRPr="001758C4">
        <w:rPr>
          <w:rFonts w:ascii="Times New Roman" w:hAnsi="Times New Roman" w:cs="Times New Roman"/>
          <w:sz w:val="24"/>
          <w:szCs w:val="24"/>
        </w:rPr>
        <w:t>What did you think of the panel discussion</w:t>
      </w:r>
      <w:r w:rsidRPr="002001C2">
        <w:rPr>
          <w:rFonts w:ascii="Times New Roman" w:hAnsi="Times New Roman" w:cs="Times New Roman"/>
          <w:bCs/>
          <w:sz w:val="24"/>
          <w:szCs w:val="24"/>
        </w:rPr>
        <w:t xml:space="preserve">?  </w:t>
      </w:r>
      <w:r w:rsidRPr="002001C2">
        <w:rPr>
          <w:rFonts w:ascii="Times New Roman" w:hAnsi="Times New Roman" w:cs="Times New Roman"/>
          <w:sz w:val="24"/>
          <w:szCs w:val="24"/>
        </w:rPr>
        <w:t>____________________</w:t>
      </w:r>
    </w:p>
    <w:p w14:paraId="5699C4C3" w14:textId="77777777" w:rsidR="002F3F8D" w:rsidRPr="002001C2" w:rsidRDefault="002F3F8D" w:rsidP="002F3F8D">
      <w:pPr>
        <w:spacing w:after="0" w:line="240" w:lineRule="auto"/>
        <w:rPr>
          <w:rFonts w:ascii="Times New Roman" w:hAnsi="Times New Roman" w:cs="Times New Roman"/>
          <w:sz w:val="24"/>
          <w:szCs w:val="24"/>
        </w:rPr>
      </w:pPr>
    </w:p>
    <w:p w14:paraId="641E6399" w14:textId="77777777" w:rsidR="002F3F8D" w:rsidRPr="002001C2" w:rsidRDefault="002F3F8D" w:rsidP="002F3F8D">
      <w:pPr>
        <w:spacing w:after="0" w:line="240" w:lineRule="auto"/>
        <w:rPr>
          <w:rFonts w:ascii="Times New Roman" w:hAnsi="Times New Roman" w:cs="Times New Roman"/>
          <w:sz w:val="24"/>
          <w:szCs w:val="24"/>
        </w:rPr>
      </w:pPr>
      <w:r w:rsidRPr="002001C2">
        <w:rPr>
          <w:rFonts w:ascii="Times New Roman" w:hAnsi="Times New Roman" w:cs="Times New Roman"/>
          <w:sz w:val="24"/>
          <w:szCs w:val="24"/>
        </w:rPr>
        <w:t>_____________________________________________________________________________</w:t>
      </w:r>
    </w:p>
    <w:p w14:paraId="7CDFE0F6" w14:textId="77777777" w:rsidR="002F3F8D" w:rsidRPr="002001C2" w:rsidRDefault="002F3F8D" w:rsidP="002F3F8D">
      <w:pPr>
        <w:spacing w:after="0" w:line="240" w:lineRule="auto"/>
        <w:rPr>
          <w:rFonts w:ascii="Times New Roman" w:hAnsi="Times New Roman" w:cs="Times New Roman"/>
          <w:b/>
          <w:sz w:val="24"/>
          <w:szCs w:val="24"/>
        </w:rPr>
      </w:pPr>
    </w:p>
    <w:p w14:paraId="33C62B4A" w14:textId="77777777" w:rsidR="002F3F8D" w:rsidRPr="002001C2" w:rsidRDefault="002F3F8D" w:rsidP="002F3F8D">
      <w:pPr>
        <w:spacing w:after="0" w:line="240" w:lineRule="auto"/>
        <w:rPr>
          <w:rFonts w:ascii="Times New Roman" w:hAnsi="Times New Roman" w:cs="Times New Roman"/>
          <w:bCs/>
          <w:sz w:val="24"/>
          <w:szCs w:val="24"/>
        </w:rPr>
      </w:pPr>
      <w:r>
        <w:rPr>
          <w:rFonts w:ascii="Times New Roman" w:hAnsi="Times New Roman" w:cs="Times New Roman"/>
          <w:b/>
          <w:sz w:val="24"/>
          <w:szCs w:val="24"/>
        </w:rPr>
        <w:t>4</w:t>
      </w:r>
      <w:r w:rsidRPr="002001C2">
        <w:rPr>
          <w:rFonts w:ascii="Times New Roman" w:hAnsi="Times New Roman" w:cs="Times New Roman"/>
          <w:b/>
          <w:sz w:val="24"/>
          <w:szCs w:val="24"/>
        </w:rPr>
        <w:t>.  Future Jury Service.</w:t>
      </w:r>
      <w:r w:rsidRPr="002001C2">
        <w:rPr>
          <w:rFonts w:ascii="Times New Roman" w:hAnsi="Times New Roman" w:cs="Times New Roman"/>
          <w:sz w:val="24"/>
          <w:szCs w:val="24"/>
        </w:rPr>
        <w:t xml:space="preserve">  </w:t>
      </w:r>
      <w:r w:rsidRPr="002001C2">
        <w:rPr>
          <w:rFonts w:ascii="Times New Roman" w:hAnsi="Times New Roman" w:cs="Times New Roman"/>
          <w:bCs/>
          <w:sz w:val="24"/>
          <w:szCs w:val="24"/>
        </w:rPr>
        <w:t>As a result of this experience, how do you feel about serving on a jury?</w:t>
      </w:r>
    </w:p>
    <w:p w14:paraId="54777B57" w14:textId="77777777" w:rsidR="002F3F8D" w:rsidRPr="002001C2" w:rsidRDefault="002F3F8D" w:rsidP="002F3F8D">
      <w:pPr>
        <w:spacing w:after="0" w:line="240" w:lineRule="auto"/>
        <w:rPr>
          <w:rFonts w:ascii="Times New Roman" w:hAnsi="Times New Roman" w:cs="Times New Roman"/>
          <w:sz w:val="24"/>
          <w:szCs w:val="24"/>
        </w:rPr>
      </w:pPr>
      <w:r w:rsidRPr="002001C2">
        <w:rPr>
          <w:rFonts w:ascii="Times New Roman" w:hAnsi="Times New Roman" w:cs="Times New Roman"/>
          <w:sz w:val="24"/>
          <w:szCs w:val="24"/>
        </w:rPr>
        <w:t>___________________________________________________________________________</w:t>
      </w:r>
    </w:p>
    <w:p w14:paraId="06C3A10F" w14:textId="77777777" w:rsidR="002F3F8D" w:rsidRPr="002001C2" w:rsidRDefault="002F3F8D" w:rsidP="002F3F8D">
      <w:pPr>
        <w:spacing w:after="0" w:line="240" w:lineRule="auto"/>
        <w:rPr>
          <w:rFonts w:ascii="Times New Roman" w:hAnsi="Times New Roman" w:cs="Times New Roman"/>
          <w:sz w:val="24"/>
          <w:szCs w:val="24"/>
        </w:rPr>
      </w:pPr>
    </w:p>
    <w:p w14:paraId="1A0677DF" w14:textId="77777777" w:rsidR="002F3F8D" w:rsidRDefault="002F3F8D" w:rsidP="002F3F8D">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Pr="002001C2">
        <w:rPr>
          <w:rFonts w:ascii="Times New Roman" w:hAnsi="Times New Roman" w:cs="Times New Roman"/>
          <w:b/>
          <w:sz w:val="24"/>
          <w:szCs w:val="24"/>
        </w:rPr>
        <w:t>.</w:t>
      </w:r>
      <w:r w:rsidRPr="002001C2">
        <w:rPr>
          <w:rFonts w:ascii="Times New Roman" w:hAnsi="Times New Roman" w:cs="Times New Roman"/>
          <w:sz w:val="24"/>
          <w:szCs w:val="24"/>
        </w:rPr>
        <w:t xml:space="preserve">  </w:t>
      </w:r>
      <w:r>
        <w:rPr>
          <w:rFonts w:ascii="Times New Roman" w:hAnsi="Times New Roman" w:cs="Times New Roman"/>
          <w:sz w:val="24"/>
          <w:szCs w:val="24"/>
        </w:rPr>
        <w:t>What did you like best today</w:t>
      </w:r>
      <w:r w:rsidRPr="002001C2">
        <w:rPr>
          <w:rFonts w:ascii="Times New Roman" w:hAnsi="Times New Roman" w:cs="Times New Roman"/>
          <w:sz w:val="24"/>
          <w:szCs w:val="24"/>
        </w:rPr>
        <w:t xml:space="preserve">? </w:t>
      </w:r>
      <w:r>
        <w:rPr>
          <w:rFonts w:ascii="Times New Roman" w:hAnsi="Times New Roman" w:cs="Times New Roman"/>
          <w:sz w:val="24"/>
          <w:szCs w:val="24"/>
        </w:rPr>
        <w:t>What did you like least? ___________________________</w:t>
      </w:r>
    </w:p>
    <w:p w14:paraId="05315B11" w14:textId="77777777" w:rsidR="002F3F8D" w:rsidRPr="002001C2" w:rsidRDefault="002F3F8D" w:rsidP="002F3F8D">
      <w:pPr>
        <w:spacing w:after="0" w:line="240" w:lineRule="auto"/>
        <w:rPr>
          <w:rFonts w:ascii="Times New Roman" w:hAnsi="Times New Roman" w:cs="Times New Roman"/>
          <w:sz w:val="24"/>
          <w:szCs w:val="24"/>
        </w:rPr>
      </w:pPr>
    </w:p>
    <w:p w14:paraId="517F3F5E" w14:textId="77777777" w:rsidR="002F3F8D" w:rsidRDefault="002F3F8D" w:rsidP="002F3F8D">
      <w:pPr>
        <w:numPr>
          <w:ilvl w:val="12"/>
          <w:numId w:val="0"/>
        </w:num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19AEC8BA" w14:textId="77777777" w:rsidR="002F3F8D" w:rsidRDefault="002F3F8D" w:rsidP="002F3F8D">
      <w:pPr>
        <w:numPr>
          <w:ilvl w:val="12"/>
          <w:numId w:val="0"/>
        </w:numPr>
        <w:spacing w:after="0" w:line="240" w:lineRule="auto"/>
        <w:rPr>
          <w:rFonts w:ascii="Times New Roman" w:hAnsi="Times New Roman" w:cs="Times New Roman"/>
          <w:b/>
          <w:sz w:val="24"/>
          <w:szCs w:val="24"/>
        </w:rPr>
      </w:pPr>
    </w:p>
    <w:p w14:paraId="6157374C" w14:textId="77777777" w:rsidR="002F3F8D" w:rsidRPr="002001C2" w:rsidRDefault="002F3F8D" w:rsidP="002F3F8D">
      <w:pPr>
        <w:numPr>
          <w:ilvl w:val="12"/>
          <w:numId w:val="0"/>
        </w:numPr>
        <w:spacing w:after="0" w:line="240" w:lineRule="auto"/>
        <w:rPr>
          <w:rFonts w:ascii="Times New Roman" w:hAnsi="Times New Roman" w:cs="Times New Roman"/>
          <w:b/>
          <w:sz w:val="24"/>
          <w:szCs w:val="24"/>
        </w:rPr>
      </w:pPr>
    </w:p>
    <w:p w14:paraId="69F1537F" w14:textId="77777777" w:rsidR="002F3F8D" w:rsidRPr="002001C2" w:rsidRDefault="002F3F8D" w:rsidP="002F3F8D">
      <w:pPr>
        <w:numPr>
          <w:ilvl w:val="12"/>
          <w:numId w:val="0"/>
        </w:num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2001C2">
        <w:rPr>
          <w:rFonts w:ascii="Times New Roman" w:hAnsi="Times New Roman" w:cs="Times New Roman"/>
          <w:b/>
          <w:sz w:val="24"/>
          <w:szCs w:val="24"/>
        </w:rPr>
        <w:t xml:space="preserve">.  Would you recommend this program to other </w:t>
      </w:r>
      <w:r>
        <w:rPr>
          <w:rFonts w:ascii="Times New Roman" w:hAnsi="Times New Roman" w:cs="Times New Roman"/>
          <w:b/>
          <w:sz w:val="24"/>
          <w:szCs w:val="24"/>
        </w:rPr>
        <w:t>teachers/faculty</w:t>
      </w:r>
      <w:r w:rsidRPr="002001C2">
        <w:rPr>
          <w:rFonts w:ascii="Times New Roman" w:hAnsi="Times New Roman" w:cs="Times New Roman"/>
          <w:b/>
          <w:sz w:val="24"/>
          <w:szCs w:val="24"/>
        </w:rPr>
        <w:t xml:space="preserve">?  Yes _ No_ </w:t>
      </w:r>
    </w:p>
    <w:p w14:paraId="6A1D16C3" w14:textId="77777777" w:rsidR="002F3F8D" w:rsidRPr="002001C2" w:rsidRDefault="002F3F8D" w:rsidP="002F3F8D">
      <w:pPr>
        <w:numPr>
          <w:ilvl w:val="12"/>
          <w:numId w:val="0"/>
        </w:numPr>
        <w:spacing w:after="0" w:line="240" w:lineRule="auto"/>
        <w:rPr>
          <w:rFonts w:ascii="Times New Roman" w:hAnsi="Times New Roman" w:cs="Times New Roman"/>
          <w:b/>
          <w:sz w:val="24"/>
          <w:szCs w:val="24"/>
        </w:rPr>
      </w:pPr>
    </w:p>
    <w:p w14:paraId="78FF18B1" w14:textId="77777777" w:rsidR="002F3F8D" w:rsidRPr="002001C2" w:rsidRDefault="002F3F8D" w:rsidP="002F3F8D">
      <w:pPr>
        <w:numPr>
          <w:ilvl w:val="12"/>
          <w:numId w:val="0"/>
        </w:num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2001C2">
        <w:rPr>
          <w:rFonts w:ascii="Times New Roman" w:hAnsi="Times New Roman" w:cs="Times New Roman"/>
          <w:b/>
          <w:sz w:val="24"/>
          <w:szCs w:val="24"/>
        </w:rPr>
        <w:t xml:space="preserve">.  What will you tell your </w:t>
      </w:r>
      <w:r>
        <w:rPr>
          <w:rFonts w:ascii="Times New Roman" w:hAnsi="Times New Roman" w:cs="Times New Roman"/>
          <w:b/>
          <w:sz w:val="24"/>
          <w:szCs w:val="24"/>
        </w:rPr>
        <w:t xml:space="preserve">colleagues </w:t>
      </w:r>
      <w:r w:rsidRPr="002001C2">
        <w:rPr>
          <w:rFonts w:ascii="Times New Roman" w:hAnsi="Times New Roman" w:cs="Times New Roman"/>
          <w:b/>
          <w:sz w:val="24"/>
          <w:szCs w:val="24"/>
        </w:rPr>
        <w:t>about your experience today?</w:t>
      </w:r>
    </w:p>
    <w:p w14:paraId="6D63470B" w14:textId="77777777" w:rsidR="002F3F8D" w:rsidRPr="002001C2" w:rsidRDefault="002F3F8D" w:rsidP="002F3F8D">
      <w:pPr>
        <w:numPr>
          <w:ilvl w:val="12"/>
          <w:numId w:val="0"/>
        </w:numPr>
        <w:spacing w:after="0" w:line="240" w:lineRule="auto"/>
        <w:rPr>
          <w:rFonts w:ascii="Times New Roman" w:hAnsi="Times New Roman" w:cs="Times New Roman"/>
          <w:b/>
          <w:sz w:val="24"/>
          <w:szCs w:val="24"/>
        </w:rPr>
      </w:pPr>
    </w:p>
    <w:p w14:paraId="14A95DDF" w14:textId="77777777" w:rsidR="002F3F8D" w:rsidRPr="002001C2" w:rsidRDefault="002F3F8D" w:rsidP="002F3F8D">
      <w:pPr>
        <w:numPr>
          <w:ilvl w:val="12"/>
          <w:numId w:val="0"/>
        </w:numPr>
        <w:spacing w:after="0" w:line="240" w:lineRule="auto"/>
        <w:rPr>
          <w:rFonts w:ascii="Times New Roman" w:hAnsi="Times New Roman" w:cs="Times New Roman"/>
          <w:b/>
          <w:sz w:val="24"/>
          <w:szCs w:val="24"/>
        </w:rPr>
      </w:pPr>
      <w:r w:rsidRPr="002001C2">
        <w:rPr>
          <w:rFonts w:ascii="Times New Roman" w:hAnsi="Times New Roman" w:cs="Times New Roman"/>
          <w:b/>
          <w:sz w:val="24"/>
          <w:szCs w:val="24"/>
        </w:rPr>
        <w:t>___________________________________________________________________________</w:t>
      </w:r>
    </w:p>
    <w:p w14:paraId="4082E4A4" w14:textId="77777777" w:rsidR="002F3F8D" w:rsidRPr="002001C2" w:rsidRDefault="002F3F8D" w:rsidP="002F3F8D">
      <w:pPr>
        <w:numPr>
          <w:ilvl w:val="12"/>
          <w:numId w:val="0"/>
        </w:numPr>
        <w:spacing w:after="0" w:line="240" w:lineRule="auto"/>
        <w:rPr>
          <w:rFonts w:ascii="Times New Roman" w:hAnsi="Times New Roman" w:cs="Times New Roman"/>
          <w:b/>
          <w:sz w:val="24"/>
          <w:szCs w:val="24"/>
        </w:rPr>
      </w:pPr>
    </w:p>
    <w:p w14:paraId="788A3CFE" w14:textId="77777777" w:rsidR="002F3F8D" w:rsidRDefault="002F3F8D" w:rsidP="002F3F8D">
      <w:pPr>
        <w:numPr>
          <w:ilvl w:val="12"/>
          <w:numId w:val="0"/>
        </w:num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Pr="002001C2">
        <w:rPr>
          <w:rFonts w:ascii="Times New Roman" w:hAnsi="Times New Roman" w:cs="Times New Roman"/>
          <w:b/>
          <w:sz w:val="24"/>
          <w:szCs w:val="24"/>
        </w:rPr>
        <w:t xml:space="preserve">.     </w:t>
      </w:r>
      <w:r>
        <w:rPr>
          <w:rFonts w:ascii="Times New Roman" w:hAnsi="Times New Roman" w:cs="Times New Roman"/>
          <w:b/>
          <w:sz w:val="24"/>
          <w:szCs w:val="24"/>
        </w:rPr>
        <w:t>What suggestions do you have to improve the program</w:t>
      </w:r>
      <w:r w:rsidRPr="002001C2">
        <w:rPr>
          <w:rFonts w:ascii="Times New Roman" w:hAnsi="Times New Roman" w:cs="Times New Roman"/>
          <w:b/>
          <w:sz w:val="24"/>
          <w:szCs w:val="24"/>
        </w:rPr>
        <w:t>?</w:t>
      </w:r>
      <w:r>
        <w:rPr>
          <w:rFonts w:ascii="Times New Roman" w:hAnsi="Times New Roman" w:cs="Times New Roman"/>
          <w:b/>
          <w:sz w:val="24"/>
          <w:szCs w:val="24"/>
        </w:rPr>
        <w:t xml:space="preserve">  ______________________</w:t>
      </w:r>
    </w:p>
    <w:p w14:paraId="6A52DF2C" w14:textId="77777777" w:rsidR="002F3F8D" w:rsidRDefault="002F3F8D" w:rsidP="002F3F8D">
      <w:pPr>
        <w:numPr>
          <w:ilvl w:val="12"/>
          <w:numId w:val="0"/>
        </w:numPr>
        <w:spacing w:after="0" w:line="240" w:lineRule="auto"/>
        <w:rPr>
          <w:rFonts w:ascii="Times New Roman" w:hAnsi="Times New Roman" w:cs="Times New Roman"/>
          <w:b/>
          <w:sz w:val="24"/>
          <w:szCs w:val="24"/>
        </w:rPr>
      </w:pPr>
    </w:p>
    <w:p w14:paraId="1507416F" w14:textId="2B3EFD98" w:rsidR="002F3F8D" w:rsidRPr="002001C2" w:rsidRDefault="002F3F8D" w:rsidP="002001C2">
      <w:pPr>
        <w:numPr>
          <w:ilvl w:val="12"/>
          <w:numId w:val="0"/>
        </w:num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sectPr w:rsidR="002F3F8D" w:rsidRPr="00200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3413" w14:textId="77777777" w:rsidR="003F204F" w:rsidRDefault="003F204F" w:rsidP="003F204F">
      <w:pPr>
        <w:spacing w:after="0" w:line="240" w:lineRule="auto"/>
      </w:pPr>
      <w:r>
        <w:separator/>
      </w:r>
    </w:p>
  </w:endnote>
  <w:endnote w:type="continuationSeparator" w:id="0">
    <w:p w14:paraId="1B517BF8" w14:textId="77777777" w:rsidR="003F204F" w:rsidRDefault="003F204F" w:rsidP="003F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vo">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8315" w14:textId="77777777" w:rsidR="003F204F" w:rsidRDefault="003F204F" w:rsidP="003F204F">
      <w:pPr>
        <w:spacing w:after="0" w:line="240" w:lineRule="auto"/>
      </w:pPr>
      <w:r>
        <w:separator/>
      </w:r>
    </w:p>
  </w:footnote>
  <w:footnote w:type="continuationSeparator" w:id="0">
    <w:p w14:paraId="14F05BE1" w14:textId="77777777" w:rsidR="003F204F" w:rsidRDefault="003F204F" w:rsidP="003F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869"/>
    <w:multiLevelType w:val="hybridMultilevel"/>
    <w:tmpl w:val="E18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2B85"/>
    <w:multiLevelType w:val="hybridMultilevel"/>
    <w:tmpl w:val="B4A4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B1D20"/>
    <w:multiLevelType w:val="hybridMultilevel"/>
    <w:tmpl w:val="A418C71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F8699D"/>
    <w:multiLevelType w:val="hybridMultilevel"/>
    <w:tmpl w:val="E3E09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6630F"/>
    <w:multiLevelType w:val="hybridMultilevel"/>
    <w:tmpl w:val="E8603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8C1BA5"/>
    <w:multiLevelType w:val="hybridMultilevel"/>
    <w:tmpl w:val="E3780738"/>
    <w:lvl w:ilvl="0" w:tplc="04090001">
      <w:start w:val="1"/>
      <w:numFmt w:val="bullet"/>
      <w:lvlText w:val=""/>
      <w:lvlJc w:val="left"/>
      <w:pPr>
        <w:ind w:left="2886" w:hanging="360"/>
      </w:pPr>
      <w:rPr>
        <w:rFonts w:ascii="Symbol" w:hAnsi="Symbol" w:hint="default"/>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6" w15:restartNumberingAfterBreak="0">
    <w:nsid w:val="4718391B"/>
    <w:multiLevelType w:val="hybridMultilevel"/>
    <w:tmpl w:val="AC9ECE9A"/>
    <w:lvl w:ilvl="0" w:tplc="04090001">
      <w:start w:val="1"/>
      <w:numFmt w:val="bullet"/>
      <w:lvlText w:val=""/>
      <w:lvlJc w:val="left"/>
      <w:pPr>
        <w:ind w:left="720" w:hanging="360"/>
      </w:pPr>
      <w:rPr>
        <w:rFonts w:ascii="Symbol" w:hAnsi="Symbol" w:hint="default"/>
      </w:rPr>
    </w:lvl>
    <w:lvl w:ilvl="1" w:tplc="46EEACCE">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623A75"/>
    <w:multiLevelType w:val="multilevel"/>
    <w:tmpl w:val="CBFE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730BD7"/>
    <w:multiLevelType w:val="hybridMultilevel"/>
    <w:tmpl w:val="D86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680056">
    <w:abstractNumId w:val="4"/>
  </w:num>
  <w:num w:numId="2" w16cid:durableId="162355368">
    <w:abstractNumId w:val="6"/>
  </w:num>
  <w:num w:numId="3" w16cid:durableId="1360815406">
    <w:abstractNumId w:val="7"/>
  </w:num>
  <w:num w:numId="4" w16cid:durableId="1547645772">
    <w:abstractNumId w:val="5"/>
  </w:num>
  <w:num w:numId="5" w16cid:durableId="64381181">
    <w:abstractNumId w:val="3"/>
  </w:num>
  <w:num w:numId="6" w16cid:durableId="899747799">
    <w:abstractNumId w:val="8"/>
  </w:num>
  <w:num w:numId="7" w16cid:durableId="1882280929">
    <w:abstractNumId w:val="1"/>
  </w:num>
  <w:num w:numId="8" w16cid:durableId="884219421">
    <w:abstractNumId w:val="0"/>
  </w:num>
  <w:num w:numId="9" w16cid:durableId="470369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09"/>
    <w:rsid w:val="00026CE2"/>
    <w:rsid w:val="00145187"/>
    <w:rsid w:val="001B4B1F"/>
    <w:rsid w:val="001B5A84"/>
    <w:rsid w:val="001F552D"/>
    <w:rsid w:val="002001C2"/>
    <w:rsid w:val="0026644B"/>
    <w:rsid w:val="002D677E"/>
    <w:rsid w:val="002F3F8D"/>
    <w:rsid w:val="0034107A"/>
    <w:rsid w:val="00346E6E"/>
    <w:rsid w:val="00397B64"/>
    <w:rsid w:val="003E3FC5"/>
    <w:rsid w:val="003F204F"/>
    <w:rsid w:val="003F300E"/>
    <w:rsid w:val="004276E3"/>
    <w:rsid w:val="004D471F"/>
    <w:rsid w:val="00503090"/>
    <w:rsid w:val="0053759B"/>
    <w:rsid w:val="00563E67"/>
    <w:rsid w:val="005B590F"/>
    <w:rsid w:val="005C7C26"/>
    <w:rsid w:val="005D7AFA"/>
    <w:rsid w:val="005E5598"/>
    <w:rsid w:val="0069624E"/>
    <w:rsid w:val="006D1686"/>
    <w:rsid w:val="006D3560"/>
    <w:rsid w:val="00765CFD"/>
    <w:rsid w:val="00794F93"/>
    <w:rsid w:val="007C1232"/>
    <w:rsid w:val="00885DC1"/>
    <w:rsid w:val="008E3D25"/>
    <w:rsid w:val="00907406"/>
    <w:rsid w:val="00940FD1"/>
    <w:rsid w:val="0097378B"/>
    <w:rsid w:val="009A0B6D"/>
    <w:rsid w:val="009C57DA"/>
    <w:rsid w:val="00A1051C"/>
    <w:rsid w:val="00A86944"/>
    <w:rsid w:val="00AC4AC4"/>
    <w:rsid w:val="00AE0E80"/>
    <w:rsid w:val="00AE5450"/>
    <w:rsid w:val="00B11309"/>
    <w:rsid w:val="00B8113A"/>
    <w:rsid w:val="00BF470C"/>
    <w:rsid w:val="00C25557"/>
    <w:rsid w:val="00C37B29"/>
    <w:rsid w:val="00C75329"/>
    <w:rsid w:val="00C96EE7"/>
    <w:rsid w:val="00CA4BA5"/>
    <w:rsid w:val="00CC1DF6"/>
    <w:rsid w:val="00CE4D53"/>
    <w:rsid w:val="00D60B25"/>
    <w:rsid w:val="00D93E8D"/>
    <w:rsid w:val="00DC392F"/>
    <w:rsid w:val="00DC5E39"/>
    <w:rsid w:val="00DF23B5"/>
    <w:rsid w:val="00E243E5"/>
    <w:rsid w:val="00EB1B4E"/>
    <w:rsid w:val="00F7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6A0C"/>
  <w15:docId w15:val="{50B7F7A2-EAE5-4507-8544-13F702B9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09"/>
  </w:style>
  <w:style w:type="paragraph" w:styleId="Heading2">
    <w:name w:val="heading 2"/>
    <w:basedOn w:val="Normal"/>
    <w:link w:val="Heading2Char"/>
    <w:uiPriority w:val="9"/>
    <w:qFormat/>
    <w:rsid w:val="00200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0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CE2"/>
    <w:pPr>
      <w:ind w:left="720"/>
      <w:contextualSpacing/>
    </w:pPr>
  </w:style>
  <w:style w:type="paragraph" w:styleId="NormalWeb">
    <w:name w:val="Normal (Web)"/>
    <w:basedOn w:val="Normal"/>
    <w:uiPriority w:val="99"/>
    <w:unhideWhenUsed/>
    <w:rsid w:val="00940FD1"/>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3F204F"/>
  </w:style>
  <w:style w:type="paragraph" w:styleId="Header">
    <w:name w:val="header"/>
    <w:basedOn w:val="Normal"/>
    <w:link w:val="HeaderChar"/>
    <w:uiPriority w:val="99"/>
    <w:unhideWhenUsed/>
    <w:rsid w:val="003F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4F"/>
  </w:style>
  <w:style w:type="paragraph" w:styleId="Footer">
    <w:name w:val="footer"/>
    <w:basedOn w:val="Normal"/>
    <w:link w:val="FooterChar"/>
    <w:uiPriority w:val="99"/>
    <w:unhideWhenUsed/>
    <w:rsid w:val="003F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4F"/>
  </w:style>
  <w:style w:type="character" w:styleId="Hyperlink">
    <w:name w:val="Hyperlink"/>
    <w:basedOn w:val="DefaultParagraphFont"/>
    <w:uiPriority w:val="99"/>
    <w:unhideWhenUsed/>
    <w:rsid w:val="00EB1B4E"/>
    <w:rPr>
      <w:color w:val="0000FF" w:themeColor="hyperlink"/>
      <w:u w:val="single"/>
    </w:rPr>
  </w:style>
  <w:style w:type="paragraph" w:customStyle="1" w:styleId="Level1">
    <w:name w:val="Level 1"/>
    <w:basedOn w:val="Normal"/>
    <w:rsid w:val="001F552D"/>
    <w:pPr>
      <w:widowControl w:val="0"/>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2001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01C2"/>
    <w:rPr>
      <w:rFonts w:ascii="Times New Roman" w:eastAsia="Times New Roman" w:hAnsi="Times New Roman" w:cs="Times New Roman"/>
      <w:b/>
      <w:bCs/>
      <w:sz w:val="27"/>
      <w:szCs w:val="27"/>
    </w:rPr>
  </w:style>
  <w:style w:type="character" w:styleId="Strong">
    <w:name w:val="Strong"/>
    <w:basedOn w:val="DefaultParagraphFont"/>
    <w:uiPriority w:val="22"/>
    <w:qFormat/>
    <w:rsid w:val="002001C2"/>
    <w:rPr>
      <w:b/>
      <w:bCs/>
    </w:rPr>
  </w:style>
  <w:style w:type="character" w:styleId="Emphasis">
    <w:name w:val="Emphasis"/>
    <w:basedOn w:val="DefaultParagraphFont"/>
    <w:uiPriority w:val="20"/>
    <w:qFormat/>
    <w:rsid w:val="002001C2"/>
    <w:rPr>
      <w:i/>
      <w:iCs/>
    </w:rPr>
  </w:style>
  <w:style w:type="character" w:styleId="UnresolvedMention">
    <w:name w:val="Unresolved Mention"/>
    <w:basedOn w:val="DefaultParagraphFont"/>
    <w:uiPriority w:val="99"/>
    <w:semiHidden/>
    <w:unhideWhenUsed/>
    <w:rsid w:val="002D6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9298">
      <w:bodyDiv w:val="1"/>
      <w:marLeft w:val="0"/>
      <w:marRight w:val="0"/>
      <w:marTop w:val="0"/>
      <w:marBottom w:val="0"/>
      <w:divBdr>
        <w:top w:val="none" w:sz="0" w:space="0" w:color="auto"/>
        <w:left w:val="none" w:sz="0" w:space="0" w:color="auto"/>
        <w:bottom w:val="none" w:sz="0" w:space="0" w:color="auto"/>
        <w:right w:val="none" w:sz="0" w:space="0" w:color="auto"/>
      </w:divBdr>
    </w:div>
    <w:div w:id="124085053">
      <w:bodyDiv w:val="1"/>
      <w:marLeft w:val="0"/>
      <w:marRight w:val="0"/>
      <w:marTop w:val="0"/>
      <w:marBottom w:val="0"/>
      <w:divBdr>
        <w:top w:val="single" w:sz="6" w:space="0" w:color="C5AA63"/>
        <w:left w:val="none" w:sz="0" w:space="0" w:color="auto"/>
        <w:bottom w:val="none" w:sz="0" w:space="0" w:color="auto"/>
        <w:right w:val="none" w:sz="0" w:space="0" w:color="auto"/>
      </w:divBdr>
      <w:divsChild>
        <w:div w:id="2131511328">
          <w:marLeft w:val="0"/>
          <w:marRight w:val="0"/>
          <w:marTop w:val="0"/>
          <w:marBottom w:val="0"/>
          <w:divBdr>
            <w:top w:val="none" w:sz="0" w:space="0" w:color="auto"/>
            <w:left w:val="none" w:sz="0" w:space="0" w:color="auto"/>
            <w:bottom w:val="none" w:sz="0" w:space="0" w:color="auto"/>
            <w:right w:val="none" w:sz="0" w:space="0" w:color="auto"/>
          </w:divBdr>
          <w:divsChild>
            <w:div w:id="1558976230">
              <w:marLeft w:val="0"/>
              <w:marRight w:val="0"/>
              <w:marTop w:val="0"/>
              <w:marBottom w:val="0"/>
              <w:divBdr>
                <w:top w:val="none" w:sz="0" w:space="0" w:color="auto"/>
                <w:left w:val="none" w:sz="0" w:space="0" w:color="auto"/>
                <w:bottom w:val="none" w:sz="0" w:space="0" w:color="auto"/>
                <w:right w:val="none" w:sz="0" w:space="0" w:color="auto"/>
              </w:divBdr>
              <w:divsChild>
                <w:div w:id="542248780">
                  <w:marLeft w:val="0"/>
                  <w:marRight w:val="0"/>
                  <w:marTop w:val="0"/>
                  <w:marBottom w:val="240"/>
                  <w:divBdr>
                    <w:top w:val="none" w:sz="0" w:space="0" w:color="auto"/>
                    <w:left w:val="none" w:sz="0" w:space="0" w:color="auto"/>
                    <w:bottom w:val="none" w:sz="0" w:space="0" w:color="auto"/>
                    <w:right w:val="none" w:sz="0" w:space="0" w:color="auto"/>
                  </w:divBdr>
                  <w:divsChild>
                    <w:div w:id="1436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0262">
      <w:bodyDiv w:val="1"/>
      <w:marLeft w:val="0"/>
      <w:marRight w:val="0"/>
      <w:marTop w:val="0"/>
      <w:marBottom w:val="0"/>
      <w:divBdr>
        <w:top w:val="none" w:sz="0" w:space="0" w:color="auto"/>
        <w:left w:val="none" w:sz="0" w:space="0" w:color="auto"/>
        <w:bottom w:val="none" w:sz="0" w:space="0" w:color="auto"/>
        <w:right w:val="none" w:sz="0" w:space="0" w:color="auto"/>
      </w:divBdr>
    </w:div>
    <w:div w:id="598177668">
      <w:bodyDiv w:val="1"/>
      <w:marLeft w:val="0"/>
      <w:marRight w:val="0"/>
      <w:marTop w:val="0"/>
      <w:marBottom w:val="0"/>
      <w:divBdr>
        <w:top w:val="none" w:sz="0" w:space="0" w:color="auto"/>
        <w:left w:val="none" w:sz="0" w:space="0" w:color="auto"/>
        <w:bottom w:val="none" w:sz="0" w:space="0" w:color="auto"/>
        <w:right w:val="none" w:sz="0" w:space="0" w:color="auto"/>
      </w:divBdr>
      <w:divsChild>
        <w:div w:id="1541894646">
          <w:marLeft w:val="0"/>
          <w:marRight w:val="0"/>
          <w:marTop w:val="0"/>
          <w:marBottom w:val="150"/>
          <w:divBdr>
            <w:top w:val="none" w:sz="0" w:space="0" w:color="auto"/>
            <w:left w:val="none" w:sz="0" w:space="0" w:color="auto"/>
            <w:bottom w:val="none" w:sz="0" w:space="0" w:color="auto"/>
            <w:right w:val="none" w:sz="0" w:space="0" w:color="auto"/>
          </w:divBdr>
        </w:div>
      </w:divsChild>
    </w:div>
    <w:div w:id="1193686532">
      <w:bodyDiv w:val="1"/>
      <w:marLeft w:val="0"/>
      <w:marRight w:val="0"/>
      <w:marTop w:val="0"/>
      <w:marBottom w:val="0"/>
      <w:divBdr>
        <w:top w:val="none" w:sz="0" w:space="0" w:color="auto"/>
        <w:left w:val="none" w:sz="0" w:space="0" w:color="auto"/>
        <w:bottom w:val="none" w:sz="0" w:space="0" w:color="auto"/>
        <w:right w:val="none" w:sz="0" w:space="0" w:color="auto"/>
      </w:divBdr>
    </w:div>
    <w:div w:id="1679624265">
      <w:bodyDiv w:val="1"/>
      <w:marLeft w:val="0"/>
      <w:marRight w:val="0"/>
      <w:marTop w:val="0"/>
      <w:marBottom w:val="0"/>
      <w:divBdr>
        <w:top w:val="none" w:sz="0" w:space="0" w:color="auto"/>
        <w:left w:val="none" w:sz="0" w:space="0" w:color="auto"/>
        <w:bottom w:val="none" w:sz="0" w:space="0" w:color="auto"/>
        <w:right w:val="none" w:sz="0" w:space="0" w:color="auto"/>
      </w:divBdr>
    </w:div>
    <w:div w:id="19006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wex/writ_of_coram_nobis" TargetMode="External"/><Relationship Id="rId13" Type="http://schemas.openxmlformats.org/officeDocument/2006/relationships/hyperlink" Target="https://www.uscourts.gov/about-federal-courts/educational-resources/facts-and-case-summary-korematsu-v-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nenbergclassroom.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waii.pbslearningmedia.org/collection/korematsu-institute-coll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cyclopedia.densho.org/Coram_nobis_cases/" TargetMode="External"/><Relationship Id="rId5" Type="http://schemas.openxmlformats.org/officeDocument/2006/relationships/webSettings" Target="webSettings.xml"/><Relationship Id="rId15" Type="http://schemas.openxmlformats.org/officeDocument/2006/relationships/hyperlink" Target="https://korematsuinstitute.org/pbs-learning-media/" TargetMode="External"/><Relationship Id="rId10" Type="http://schemas.openxmlformats.org/officeDocument/2006/relationships/hyperlink" Target="http://www.uscourts.gov/about-federal-courts/educational-resources/about-educational-outreach/activity-resources" TargetMode="External"/><Relationship Id="rId4" Type="http://schemas.openxmlformats.org/officeDocument/2006/relationships/settings" Target="settings.xml"/><Relationship Id="rId9" Type="http://schemas.openxmlformats.org/officeDocument/2006/relationships/hyperlink" Target="http://amhistory.si.edu/perfectunion/resources/history.html" TargetMode="External"/><Relationship Id="rId14" Type="http://schemas.openxmlformats.org/officeDocument/2006/relationships/hyperlink" Target="https://rendellcenter.org//programs/teaching-the-supreme-court-to-you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3628-D8CA-4073-905E-467925E4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7765</Words>
  <Characters>44265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51927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AOUSC</dc:creator>
  <cp:lastModifiedBy>Courtney McIlroy</cp:lastModifiedBy>
  <cp:revision>3</cp:revision>
  <dcterms:created xsi:type="dcterms:W3CDTF">2023-12-07T17:31:00Z</dcterms:created>
  <dcterms:modified xsi:type="dcterms:W3CDTF">2023-12-07T17:33:00Z</dcterms:modified>
</cp:coreProperties>
</file>