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D5D" w:rsidRPr="00C364D4" w:rsidRDefault="00111D5D" w:rsidP="00111D5D">
      <w:pPr>
        <w:spacing w:after="0"/>
        <w:rPr>
          <w:rFonts w:ascii="Times New Roman" w:hAnsi="Times New Roman" w:cs="Times New Roman"/>
          <w:i/>
        </w:rPr>
      </w:pPr>
      <w:r w:rsidRPr="00F215FF">
        <w:rPr>
          <w:rFonts w:ascii="Times New Roman" w:hAnsi="Times New Roman" w:cs="Times New Roman"/>
          <w:b/>
        </w:rPr>
        <w:t>Exhi</w:t>
      </w:r>
      <w:bookmarkStart w:id="0" w:name="_GoBack"/>
      <w:bookmarkEnd w:id="0"/>
      <w:r w:rsidRPr="00F215FF">
        <w:rPr>
          <w:rFonts w:ascii="Times New Roman" w:hAnsi="Times New Roman" w:cs="Times New Roman"/>
          <w:b/>
        </w:rPr>
        <w:t>bit</w:t>
      </w:r>
      <w:r>
        <w:rPr>
          <w:rFonts w:ascii="Times New Roman" w:hAnsi="Times New Roman" w:cs="Times New Roman"/>
          <w:b/>
        </w:rPr>
        <w:t xml:space="preserve"> A-1</w:t>
      </w:r>
      <w:r>
        <w:rPr>
          <w:rFonts w:ascii="Times New Roman" w:hAnsi="Times New Roman" w:cs="Times New Roman"/>
          <w:i/>
        </w:rPr>
        <w:t xml:space="preserve"> Quiz </w:t>
      </w:r>
      <w:r w:rsidRPr="00C364D4">
        <w:rPr>
          <w:rFonts w:ascii="Times New Roman" w:hAnsi="Times New Roman" w:cs="Times New Roman"/>
          <w:i/>
        </w:rPr>
        <w:t>Answer Key and Discussion Prompts</w:t>
      </w:r>
      <w:r>
        <w:rPr>
          <w:rFonts w:ascii="Times New Roman" w:hAnsi="Times New Roman" w:cs="Times New Roman"/>
          <w:i/>
        </w:rPr>
        <w:t xml:space="preserve"> for the Judge or Discussion Leader </w:t>
      </w:r>
    </w:p>
    <w:p w:rsidR="00111D5D" w:rsidRPr="00787E13" w:rsidRDefault="00111D5D" w:rsidP="00111D5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787E13">
        <w:rPr>
          <w:rFonts w:ascii="Times New Roman" w:hAnsi="Times New Roman" w:cs="Times New Roman"/>
          <w:b/>
          <w:sz w:val="24"/>
          <w:szCs w:val="24"/>
        </w:rPr>
        <w:t>Reality Check</w:t>
      </w:r>
      <w:r>
        <w:rPr>
          <w:rFonts w:ascii="Times New Roman" w:hAnsi="Times New Roman" w:cs="Times New Roman"/>
          <w:b/>
          <w:sz w:val="24"/>
          <w:szCs w:val="24"/>
        </w:rPr>
        <w:t xml:space="preserve">: </w:t>
      </w:r>
      <w:r w:rsidRPr="00787E13">
        <w:rPr>
          <w:rFonts w:ascii="Times New Roman" w:hAnsi="Times New Roman" w:cs="Times New Roman"/>
          <w:b/>
          <w:sz w:val="24"/>
          <w:szCs w:val="24"/>
        </w:rPr>
        <w:t>Sometimes There Are No Do-Overs</w:t>
      </w:r>
    </w:p>
    <w:p w:rsidR="00111D5D" w:rsidRPr="00787E13" w:rsidRDefault="00111D5D" w:rsidP="00111D5D">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sz w:val="24"/>
          <w:szCs w:val="24"/>
        </w:rPr>
      </w:pPr>
      <w:r w:rsidRPr="00787E13">
        <w:rPr>
          <w:rFonts w:ascii="Times New Roman" w:hAnsi="Times New Roman" w:cs="Times New Roman"/>
          <w:i/>
          <w:sz w:val="24"/>
          <w:szCs w:val="24"/>
        </w:rPr>
        <w:t>Today’s Decisions Can Have Legal and Long-Term Consequences</w:t>
      </w:r>
    </w:p>
    <w:p w:rsidR="00111D5D" w:rsidRPr="00787E13" w:rsidRDefault="00111D5D" w:rsidP="00111D5D">
      <w:pPr>
        <w:spacing w:after="0"/>
        <w:rPr>
          <w:rFonts w:ascii="Times New Roman" w:hAnsi="Times New Roman" w:cs="Times New Roman"/>
          <w:b/>
          <w:color w:val="FF0000"/>
          <w:sz w:val="24"/>
          <w:szCs w:val="24"/>
        </w:rPr>
      </w:pPr>
    </w:p>
    <w:p w:rsidR="00111D5D" w:rsidRPr="00256B52" w:rsidRDefault="00111D5D" w:rsidP="00111D5D">
      <w:pPr>
        <w:tabs>
          <w:tab w:val="left" w:pos="360"/>
        </w:tabs>
        <w:spacing w:after="0"/>
        <w:rPr>
          <w:rFonts w:ascii="Times New Roman" w:hAnsi="Times New Roman" w:cs="Times New Roman"/>
        </w:rPr>
      </w:pPr>
      <w:r w:rsidRPr="00256B52">
        <w:rPr>
          <w:rFonts w:ascii="Times New Roman" w:hAnsi="Times New Roman" w:cs="Times New Roman"/>
        </w:rPr>
        <w:t xml:space="preserve">1. </w:t>
      </w:r>
      <w:r w:rsidRPr="00405416">
        <w:rPr>
          <w:rFonts w:ascii="Times New Roman" w:hAnsi="Times New Roman" w:cs="Times New Roman"/>
          <w:color w:val="FF0000"/>
        </w:rPr>
        <w:tab/>
      </w:r>
      <w:r w:rsidRPr="00256B52">
        <w:rPr>
          <w:rFonts w:ascii="Times New Roman" w:hAnsi="Times New Roman" w:cs="Times New Roman"/>
        </w:rPr>
        <w:t xml:space="preserve">Because I’m 18, if I’m convicted of a federal crime, a lot of factors come into play and it won’t, </w:t>
      </w:r>
      <w:r w:rsidRPr="00256B52">
        <w:rPr>
          <w:rFonts w:ascii="Times New Roman" w:hAnsi="Times New Roman" w:cs="Times New Roman"/>
        </w:rPr>
        <w:tab/>
        <w:t xml:space="preserve">necessarily, have an impact on the rest of my life. </w:t>
      </w:r>
    </w:p>
    <w:p w:rsidR="00111D5D" w:rsidRPr="00256B52" w:rsidRDefault="00111D5D" w:rsidP="00111D5D">
      <w:pPr>
        <w:pStyle w:val="Default"/>
        <w:tabs>
          <w:tab w:val="left" w:pos="360"/>
        </w:tabs>
        <w:ind w:left="360"/>
        <w:rPr>
          <w:b/>
          <w:color w:val="auto"/>
          <w:sz w:val="22"/>
          <w:szCs w:val="22"/>
        </w:rPr>
      </w:pPr>
      <w:r w:rsidRPr="00256B52">
        <w:rPr>
          <w:b/>
          <w:color w:val="auto"/>
          <w:sz w:val="22"/>
          <w:szCs w:val="22"/>
        </w:rPr>
        <w:t>FALSE</w:t>
      </w:r>
    </w:p>
    <w:p w:rsidR="00111D5D" w:rsidRPr="00256B52" w:rsidRDefault="00111D5D" w:rsidP="00111D5D">
      <w:pPr>
        <w:pStyle w:val="Default"/>
        <w:ind w:left="360"/>
        <w:rPr>
          <w:color w:val="auto"/>
          <w:sz w:val="22"/>
          <w:szCs w:val="22"/>
        </w:rPr>
      </w:pPr>
      <w:r w:rsidRPr="00256B52">
        <w:rPr>
          <w:color w:val="auto"/>
          <w:sz w:val="22"/>
          <w:szCs w:val="22"/>
        </w:rPr>
        <w:t>A felony conviction affects many important civil rights:  You lose the right to vote, the right to hold public office, the right to serve on a jury, and the right to possess any type of firearm. In addition, if you are not a U.S. citizen, you may be subject to deportation or exclusion from the United States.  A conviction can affect your ability to become a U.S. citizen.  There are also collateral consequences that can affect your driving privileges and certain employment and business opportunities.  You can be barred from professional licenses in nursing, transportation or teaching.  You can be denied access to government benefits, student loans, or public housing.</w:t>
      </w:r>
    </w:p>
    <w:p w:rsidR="00111D5D" w:rsidRPr="00256B52" w:rsidRDefault="00111D5D" w:rsidP="00111D5D">
      <w:pPr>
        <w:pStyle w:val="Default"/>
        <w:rPr>
          <w:color w:val="auto"/>
          <w:sz w:val="22"/>
          <w:szCs w:val="22"/>
        </w:rPr>
      </w:pPr>
    </w:p>
    <w:p w:rsidR="00111D5D" w:rsidRPr="00256B52" w:rsidRDefault="00111D5D" w:rsidP="00111D5D">
      <w:pPr>
        <w:pStyle w:val="Default"/>
        <w:rPr>
          <w:b/>
          <w:color w:val="auto"/>
          <w:sz w:val="22"/>
          <w:szCs w:val="22"/>
        </w:rPr>
      </w:pPr>
    </w:p>
    <w:p w:rsidR="00111D5D" w:rsidRPr="00256B52" w:rsidRDefault="00111D5D" w:rsidP="00111D5D">
      <w:pPr>
        <w:pStyle w:val="Default"/>
        <w:numPr>
          <w:ilvl w:val="0"/>
          <w:numId w:val="1"/>
        </w:numPr>
        <w:rPr>
          <w:color w:val="auto"/>
          <w:sz w:val="22"/>
          <w:szCs w:val="22"/>
        </w:rPr>
      </w:pPr>
      <w:r w:rsidRPr="00256B52">
        <w:rPr>
          <w:color w:val="auto"/>
          <w:sz w:val="22"/>
          <w:szCs w:val="22"/>
        </w:rPr>
        <w:t>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w:t>
      </w:r>
      <w:r>
        <w:rPr>
          <w:color w:val="auto"/>
          <w:sz w:val="22"/>
          <w:szCs w:val="22"/>
        </w:rPr>
        <w:t xml:space="preserve">  Of course, they’re over the legal age and t</w:t>
      </w:r>
      <w:r w:rsidRPr="00256B52">
        <w:rPr>
          <w:color w:val="auto"/>
          <w:sz w:val="22"/>
          <w:szCs w:val="22"/>
        </w:rPr>
        <w:t xml:space="preserve">hey won’t be drinking because they are driving some kids home. </w:t>
      </w:r>
    </w:p>
    <w:p w:rsidR="00111D5D" w:rsidRPr="00256B52" w:rsidRDefault="00111D5D" w:rsidP="00111D5D">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rsidR="00111D5D" w:rsidRPr="00256B52" w:rsidRDefault="00111D5D" w:rsidP="00111D5D">
      <w:pPr>
        <w:pStyle w:val="ListParagraph"/>
        <w:spacing w:after="0" w:line="240" w:lineRule="auto"/>
        <w:ind w:left="360"/>
        <w:rPr>
          <w:rFonts w:ascii="Times New Roman" w:hAnsi="Times New Roman" w:cs="Times New Roman"/>
        </w:rPr>
      </w:pPr>
      <w:r w:rsidRPr="00256B52">
        <w:rPr>
          <w:rFonts w:ascii="Times New Roman" w:hAnsi="Times New Roman" w:cs="Times New Roman"/>
        </w:rPr>
        <w:t xml:space="preserve">Parents may be charged with a criminal offense, for example, contributing to the delinquency of a minor or hosting an “open house” party. </w:t>
      </w:r>
    </w:p>
    <w:p w:rsidR="00111D5D" w:rsidRPr="00256B52" w:rsidRDefault="00111D5D" w:rsidP="00111D5D">
      <w:pPr>
        <w:pStyle w:val="Default"/>
        <w:ind w:left="360"/>
        <w:rPr>
          <w:color w:val="auto"/>
          <w:sz w:val="22"/>
          <w:szCs w:val="22"/>
        </w:rPr>
      </w:pPr>
    </w:p>
    <w:p w:rsidR="00111D5D" w:rsidRPr="00256B52" w:rsidRDefault="00111D5D" w:rsidP="00111D5D">
      <w:pPr>
        <w:pStyle w:val="Default"/>
        <w:ind w:left="360"/>
        <w:rPr>
          <w:color w:val="auto"/>
          <w:sz w:val="22"/>
          <w:szCs w:val="22"/>
        </w:rPr>
      </w:pPr>
    </w:p>
    <w:p w:rsidR="00111D5D" w:rsidRPr="00256B52" w:rsidRDefault="00111D5D" w:rsidP="00111D5D">
      <w:pPr>
        <w:pStyle w:val="Default"/>
        <w:numPr>
          <w:ilvl w:val="0"/>
          <w:numId w:val="1"/>
        </w:numPr>
        <w:rPr>
          <w:b/>
          <w:color w:val="auto"/>
          <w:sz w:val="22"/>
          <w:szCs w:val="22"/>
        </w:rPr>
      </w:pPr>
      <w:r w:rsidRPr="00256B52">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p>
    <w:p w:rsidR="00111D5D" w:rsidRPr="00256B52" w:rsidRDefault="00111D5D" w:rsidP="00111D5D">
      <w:pPr>
        <w:pStyle w:val="Default"/>
        <w:rPr>
          <w:b/>
          <w:color w:val="auto"/>
          <w:sz w:val="22"/>
          <w:szCs w:val="22"/>
        </w:rPr>
      </w:pPr>
      <w:r w:rsidRPr="00256B52">
        <w:rPr>
          <w:b/>
          <w:color w:val="auto"/>
          <w:sz w:val="22"/>
          <w:szCs w:val="22"/>
        </w:rPr>
        <w:t xml:space="preserve">      TRUE</w:t>
      </w:r>
    </w:p>
    <w:p w:rsidR="00111D5D" w:rsidRPr="00256B52" w:rsidRDefault="00111D5D" w:rsidP="00111D5D">
      <w:pPr>
        <w:pStyle w:val="ListParagraph"/>
        <w:spacing w:after="0" w:line="240" w:lineRule="auto"/>
        <w:ind w:left="360"/>
        <w:rPr>
          <w:rFonts w:ascii="Times New Roman" w:hAnsi="Times New Roman" w:cs="Times New Roman"/>
        </w:rPr>
      </w:pPr>
      <w:r w:rsidRPr="00256B52">
        <w:rPr>
          <w:rFonts w:ascii="Times New Roman" w:hAnsi="Times New Roman" w:cs="Times New Roman"/>
        </w:rPr>
        <w:t>Her license may be suspended until the tickets are paid, and her car may be impounded.</w:t>
      </w:r>
    </w:p>
    <w:p w:rsidR="00111D5D" w:rsidRPr="00256B52" w:rsidRDefault="00111D5D" w:rsidP="00111D5D">
      <w:pPr>
        <w:pStyle w:val="ListParagraph"/>
        <w:spacing w:after="0" w:line="240" w:lineRule="auto"/>
        <w:rPr>
          <w:rFonts w:ascii="Times New Roman" w:hAnsi="Times New Roman" w:cs="Times New Roman"/>
        </w:rPr>
      </w:pPr>
    </w:p>
    <w:p w:rsidR="00111D5D" w:rsidRPr="00256B52" w:rsidRDefault="00111D5D" w:rsidP="00111D5D">
      <w:pPr>
        <w:pStyle w:val="ListParagraph"/>
        <w:spacing w:after="0" w:line="240" w:lineRule="auto"/>
        <w:rPr>
          <w:rFonts w:ascii="Times New Roman" w:hAnsi="Times New Roman" w:cs="Times New Roman"/>
          <w:b/>
        </w:rPr>
      </w:pPr>
    </w:p>
    <w:p w:rsidR="00111D5D" w:rsidRPr="00256B52" w:rsidRDefault="00111D5D" w:rsidP="00111D5D">
      <w:pPr>
        <w:pStyle w:val="Default"/>
        <w:numPr>
          <w:ilvl w:val="0"/>
          <w:numId w:val="1"/>
        </w:numPr>
        <w:rPr>
          <w:color w:val="auto"/>
          <w:sz w:val="22"/>
          <w:szCs w:val="22"/>
        </w:rPr>
      </w:pPr>
      <w:r>
        <w:rPr>
          <w:color w:val="auto"/>
          <w:sz w:val="22"/>
          <w:szCs w:val="22"/>
        </w:rPr>
        <w:t>W</w:t>
      </w:r>
      <w:r w:rsidRPr="00256B52">
        <w:rPr>
          <w:color w:val="auto"/>
          <w:sz w:val="22"/>
          <w:szCs w:val="22"/>
        </w:rPr>
        <w:t xml:space="preserve">hen I go to a bar, I use the fake I.D. I bought it on the Internet. I’ve heard that the site could be part of a national ring, but I’m not going to get caught. Besides, if I do, the worst that will happen is that they’ll take my I.D. and kick me out of the bar. </w:t>
      </w:r>
    </w:p>
    <w:p w:rsidR="00111D5D" w:rsidRPr="00256B52" w:rsidRDefault="00111D5D" w:rsidP="00111D5D">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rsidR="00111D5D" w:rsidRPr="00256B52" w:rsidRDefault="00111D5D" w:rsidP="00111D5D">
      <w:pPr>
        <w:pStyle w:val="ListParagraph"/>
        <w:spacing w:after="0" w:line="240" w:lineRule="auto"/>
        <w:ind w:left="360"/>
        <w:rPr>
          <w:rFonts w:ascii="Times New Roman" w:hAnsi="Times New Roman" w:cs="Times New Roman"/>
        </w:rPr>
      </w:pPr>
      <w:r w:rsidRPr="00256B52">
        <w:rPr>
          <w:rFonts w:ascii="Times New Roman" w:hAnsi="Times New Roman" w:cs="Times New Roman"/>
        </w:rPr>
        <w:t>Possession of a fake ID is a third-degree felony in some states.  Use of another person’s identifying information is a federal offense of aggravated identity theft that may carry 24 months in federal prison.</w:t>
      </w:r>
    </w:p>
    <w:p w:rsidR="00111D5D" w:rsidRPr="00256B52" w:rsidRDefault="00111D5D" w:rsidP="00111D5D">
      <w:pPr>
        <w:pStyle w:val="ListParagraph"/>
        <w:spacing w:after="0" w:line="240" w:lineRule="auto"/>
        <w:rPr>
          <w:rFonts w:ascii="Times New Roman" w:hAnsi="Times New Roman" w:cs="Times New Roman"/>
          <w:b/>
        </w:rPr>
      </w:pPr>
    </w:p>
    <w:p w:rsidR="00111D5D" w:rsidRPr="00256B52" w:rsidRDefault="00111D5D" w:rsidP="00111D5D">
      <w:pPr>
        <w:pStyle w:val="ListParagraph"/>
        <w:spacing w:after="0" w:line="240" w:lineRule="auto"/>
        <w:rPr>
          <w:rFonts w:ascii="Times New Roman" w:hAnsi="Times New Roman" w:cs="Times New Roman"/>
          <w:b/>
        </w:rPr>
      </w:pPr>
    </w:p>
    <w:p w:rsidR="00111D5D" w:rsidRPr="00256B52" w:rsidRDefault="00111D5D" w:rsidP="00111D5D">
      <w:pPr>
        <w:pStyle w:val="Default"/>
        <w:numPr>
          <w:ilvl w:val="0"/>
          <w:numId w:val="1"/>
        </w:numPr>
        <w:rPr>
          <w:color w:val="auto"/>
          <w:sz w:val="22"/>
          <w:szCs w:val="22"/>
        </w:rPr>
      </w:pPr>
      <w:r w:rsidRPr="00256B52">
        <w:rPr>
          <w:color w:val="auto"/>
          <w:sz w:val="22"/>
          <w:szCs w:val="22"/>
        </w:rPr>
        <w:t>If I’m hiking in Colorado, where pot is legal, and my friends bring some back to our home state where it’s not legal, they could end up in federal court, if they’re caught with it.</w:t>
      </w:r>
    </w:p>
    <w:p w:rsidR="00111D5D" w:rsidRPr="00256B52" w:rsidRDefault="00111D5D" w:rsidP="00111D5D">
      <w:pPr>
        <w:pStyle w:val="Default"/>
        <w:ind w:left="360"/>
        <w:rPr>
          <w:b/>
          <w:color w:val="auto"/>
          <w:sz w:val="22"/>
          <w:szCs w:val="22"/>
        </w:rPr>
      </w:pPr>
      <w:r w:rsidRPr="00256B52">
        <w:rPr>
          <w:b/>
          <w:color w:val="auto"/>
          <w:sz w:val="22"/>
          <w:szCs w:val="22"/>
        </w:rPr>
        <w:t>TRUE</w:t>
      </w:r>
    </w:p>
    <w:p w:rsidR="00111D5D" w:rsidRPr="00256B52" w:rsidRDefault="00111D5D" w:rsidP="00111D5D">
      <w:pPr>
        <w:pStyle w:val="ListParagraph"/>
        <w:spacing w:after="0" w:line="240" w:lineRule="auto"/>
        <w:ind w:left="360"/>
        <w:rPr>
          <w:rFonts w:ascii="Times New Roman" w:hAnsi="Times New Roman" w:cs="Times New Roman"/>
        </w:rPr>
      </w:pPr>
      <w:r w:rsidRPr="00256B52">
        <w:rPr>
          <w:rFonts w:ascii="Times New Roman" w:hAnsi="Times New Roman" w:cs="Times New Roman"/>
        </w:rPr>
        <w:t>The federal government and most states prohibit the possession of marijuana. Transporting marijuana across state lines is a federal offense.</w:t>
      </w:r>
    </w:p>
    <w:p w:rsidR="00111D5D" w:rsidRPr="00256B52" w:rsidRDefault="00111D5D" w:rsidP="00111D5D">
      <w:pPr>
        <w:pStyle w:val="ListParagraph"/>
        <w:spacing w:after="0" w:line="240" w:lineRule="auto"/>
        <w:ind w:left="360"/>
        <w:rPr>
          <w:rFonts w:ascii="Times New Roman" w:hAnsi="Times New Roman" w:cs="Times New Roman"/>
          <w:b/>
        </w:rPr>
      </w:pPr>
    </w:p>
    <w:p w:rsidR="00111D5D" w:rsidRPr="00256B52" w:rsidRDefault="00111D5D" w:rsidP="00111D5D">
      <w:pPr>
        <w:pStyle w:val="ListParagraph"/>
        <w:spacing w:after="0" w:line="240" w:lineRule="auto"/>
        <w:ind w:left="360"/>
        <w:rPr>
          <w:rFonts w:ascii="Times New Roman" w:hAnsi="Times New Roman" w:cs="Times New Roman"/>
          <w:b/>
        </w:rPr>
      </w:pPr>
    </w:p>
    <w:p w:rsidR="00111D5D" w:rsidRPr="00256B52" w:rsidRDefault="00111D5D" w:rsidP="00111D5D">
      <w:pPr>
        <w:pStyle w:val="Default"/>
        <w:numPr>
          <w:ilvl w:val="0"/>
          <w:numId w:val="1"/>
        </w:numPr>
        <w:rPr>
          <w:color w:val="auto"/>
          <w:sz w:val="22"/>
          <w:szCs w:val="22"/>
        </w:rPr>
      </w:pPr>
      <w:r w:rsidRPr="00256B52">
        <w:rPr>
          <w:color w:val="auto"/>
          <w:sz w:val="22"/>
          <w:szCs w:val="22"/>
        </w:rPr>
        <w:lastRenderedPageBreak/>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111D5D" w:rsidRPr="00256B52" w:rsidRDefault="00111D5D" w:rsidP="00111D5D">
      <w:pPr>
        <w:pStyle w:val="ListParagraph"/>
        <w:spacing w:after="0" w:line="240" w:lineRule="auto"/>
        <w:ind w:left="360"/>
        <w:rPr>
          <w:rFonts w:ascii="Times New Roman" w:hAnsi="Times New Roman" w:cs="Times New Roman"/>
          <w:b/>
        </w:rPr>
      </w:pPr>
      <w:r w:rsidRPr="00256B52">
        <w:rPr>
          <w:rFonts w:ascii="Times New Roman" w:hAnsi="Times New Roman" w:cs="Times New Roman"/>
          <w:b/>
        </w:rPr>
        <w:t>FALSE</w:t>
      </w:r>
    </w:p>
    <w:p w:rsidR="00111D5D" w:rsidRPr="00256B52" w:rsidRDefault="00111D5D" w:rsidP="00111D5D">
      <w:pPr>
        <w:pStyle w:val="ListParagraph"/>
        <w:spacing w:after="0" w:line="240" w:lineRule="auto"/>
        <w:ind w:left="360"/>
        <w:rPr>
          <w:rFonts w:ascii="Times New Roman" w:hAnsi="Times New Roman" w:cs="Times New Roman"/>
        </w:rPr>
      </w:pPr>
      <w:r w:rsidRPr="00256B52">
        <w:rPr>
          <w:rFonts w:ascii="Times New Roman" w:hAnsi="Times New Roman" w:cs="Times New Roman"/>
        </w:rPr>
        <w:t>The distribution and transport of a controlled substance is a serious criminal offense. Depending on the quantity of the controlled substance, there may be mandatory minimum penalties that can be imposed. A controlled substance includes any anabolic steroid, narcotic, hallucinogenic, stimulant or depressant drug</w:t>
      </w:r>
      <w:r>
        <w:rPr>
          <w:rFonts w:ascii="Times New Roman" w:hAnsi="Times New Roman" w:cs="Times New Roman"/>
        </w:rPr>
        <w:t>.</w:t>
      </w:r>
    </w:p>
    <w:p w:rsidR="00111D5D" w:rsidRPr="00256B52" w:rsidRDefault="00111D5D" w:rsidP="00111D5D">
      <w:pPr>
        <w:pStyle w:val="ListParagraph"/>
        <w:spacing w:after="0" w:line="240" w:lineRule="auto"/>
        <w:rPr>
          <w:rFonts w:ascii="Times New Roman" w:hAnsi="Times New Roman" w:cs="Times New Roman"/>
          <w:b/>
          <w:highlight w:val="yellow"/>
        </w:rPr>
      </w:pPr>
    </w:p>
    <w:p w:rsidR="00111D5D" w:rsidRPr="00256B52" w:rsidRDefault="00111D5D" w:rsidP="00111D5D">
      <w:pPr>
        <w:pStyle w:val="ListParagraph"/>
        <w:spacing w:after="0" w:line="240" w:lineRule="auto"/>
        <w:rPr>
          <w:rFonts w:ascii="Times New Roman" w:hAnsi="Times New Roman" w:cs="Times New Roman"/>
          <w:b/>
          <w:highlight w:val="yellow"/>
        </w:rPr>
      </w:pPr>
    </w:p>
    <w:p w:rsidR="00111D5D" w:rsidRPr="00256B52" w:rsidRDefault="00111D5D" w:rsidP="00111D5D">
      <w:pPr>
        <w:pStyle w:val="ListParagraph"/>
        <w:numPr>
          <w:ilvl w:val="0"/>
          <w:numId w:val="1"/>
        </w:numPr>
        <w:spacing w:after="0" w:line="240" w:lineRule="auto"/>
        <w:jc w:val="both"/>
        <w:rPr>
          <w:rFonts w:ascii="Times New Roman" w:hAnsi="Times New Roman" w:cs="Times New Roman"/>
        </w:rPr>
      </w:pPr>
      <w:r w:rsidRPr="00256B52">
        <w:rPr>
          <w:rFonts w:ascii="Times New Roman" w:hAnsi="Times New Roman" w:cs="Times New Roman"/>
        </w:rPr>
        <w:t xml:space="preserve">If I ever did get convicted of something in federal court, because of my age, I’d get probation. </w:t>
      </w:r>
      <w:r>
        <w:rPr>
          <w:rFonts w:ascii="Times New Roman" w:hAnsi="Times New Roman" w:cs="Times New Roman"/>
        </w:rPr>
        <w:t xml:space="preserve">My older brother says that means I </w:t>
      </w:r>
      <w:r w:rsidRPr="00256B52">
        <w:rPr>
          <w:rFonts w:ascii="Times New Roman" w:hAnsi="Times New Roman" w:cs="Times New Roman"/>
        </w:rPr>
        <w:t>might not be able to travel with my</w:t>
      </w:r>
      <w:r>
        <w:rPr>
          <w:rFonts w:ascii="Times New Roman" w:hAnsi="Times New Roman" w:cs="Times New Roman"/>
        </w:rPr>
        <w:t xml:space="preserve"> tennis</w:t>
      </w:r>
      <w:r w:rsidRPr="00256B52">
        <w:rPr>
          <w:rFonts w:ascii="Times New Roman" w:hAnsi="Times New Roman" w:cs="Times New Roman"/>
        </w:rPr>
        <w:t xml:space="preserve"> team.</w:t>
      </w:r>
    </w:p>
    <w:p w:rsidR="00111D5D" w:rsidRPr="00256B52" w:rsidRDefault="00111D5D" w:rsidP="00111D5D">
      <w:pPr>
        <w:pStyle w:val="Default"/>
        <w:ind w:left="360"/>
        <w:rPr>
          <w:b/>
          <w:color w:val="auto"/>
          <w:sz w:val="22"/>
          <w:szCs w:val="22"/>
        </w:rPr>
      </w:pPr>
      <w:r w:rsidRPr="00256B52">
        <w:rPr>
          <w:b/>
          <w:color w:val="auto"/>
          <w:sz w:val="22"/>
          <w:szCs w:val="22"/>
        </w:rPr>
        <w:t>TRUE</w:t>
      </w:r>
    </w:p>
    <w:p w:rsidR="00111D5D" w:rsidRPr="00256B52" w:rsidRDefault="00111D5D" w:rsidP="00111D5D">
      <w:pPr>
        <w:pStyle w:val="Default"/>
        <w:ind w:left="360"/>
        <w:rPr>
          <w:color w:val="auto"/>
          <w:sz w:val="22"/>
          <w:szCs w:val="22"/>
        </w:rPr>
      </w:pPr>
      <w:r w:rsidRPr="00256B52">
        <w:rPr>
          <w:color w:val="auto"/>
          <w:sz w:val="22"/>
          <w:szCs w:val="22"/>
        </w:rPr>
        <w:t>For most federal offenses, probation or supervised release is mandatory and limits your ability to travel, restricts employment opportunities.  Supervision is conducted on a weekly basis and may be conducted over the course of several years.</w:t>
      </w:r>
    </w:p>
    <w:p w:rsidR="00111D5D" w:rsidRPr="00256B52" w:rsidRDefault="00111D5D" w:rsidP="00111D5D">
      <w:pPr>
        <w:pStyle w:val="Default"/>
        <w:ind w:left="360"/>
        <w:rPr>
          <w:i/>
          <w:color w:val="FF0000"/>
          <w:sz w:val="22"/>
          <w:szCs w:val="22"/>
        </w:rPr>
      </w:pPr>
    </w:p>
    <w:p w:rsidR="00111D5D" w:rsidRPr="00256B52" w:rsidRDefault="00111D5D" w:rsidP="00111D5D">
      <w:pPr>
        <w:pStyle w:val="Default"/>
        <w:ind w:left="360"/>
        <w:rPr>
          <w:b/>
          <w:color w:val="auto"/>
          <w:sz w:val="22"/>
          <w:szCs w:val="22"/>
        </w:rPr>
      </w:pPr>
    </w:p>
    <w:p w:rsidR="00111D5D" w:rsidRPr="00256B52" w:rsidRDefault="00111D5D" w:rsidP="00111D5D">
      <w:pPr>
        <w:pStyle w:val="ListParagraph"/>
        <w:numPr>
          <w:ilvl w:val="0"/>
          <w:numId w:val="1"/>
        </w:numPr>
        <w:autoSpaceDE w:val="0"/>
        <w:autoSpaceDN w:val="0"/>
        <w:adjustRightInd w:val="0"/>
        <w:spacing w:after="0" w:line="240" w:lineRule="auto"/>
        <w:rPr>
          <w:rFonts w:ascii="Times New Roman" w:hAnsi="Times New Roman" w:cs="Times New Roman"/>
        </w:rPr>
      </w:pPr>
      <w:r w:rsidRPr="00256B52">
        <w:rPr>
          <w:rFonts w:ascii="Times New Roman" w:hAnsi="Times New Roman" w:cs="Times New Roman"/>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p>
    <w:p w:rsidR="00111D5D" w:rsidRPr="00256B52" w:rsidRDefault="00111D5D" w:rsidP="00111D5D">
      <w:pPr>
        <w:autoSpaceDE w:val="0"/>
        <w:autoSpaceDN w:val="0"/>
        <w:adjustRightInd w:val="0"/>
        <w:spacing w:after="0" w:line="240" w:lineRule="auto"/>
        <w:ind w:left="360"/>
        <w:rPr>
          <w:rFonts w:ascii="Times New Roman" w:hAnsi="Times New Roman" w:cs="Times New Roman"/>
        </w:rPr>
      </w:pPr>
      <w:r w:rsidRPr="00256B52">
        <w:rPr>
          <w:rFonts w:ascii="Times New Roman" w:hAnsi="Times New Roman" w:cs="Times New Roman"/>
          <w:b/>
        </w:rPr>
        <w:t xml:space="preserve">TRUE </w:t>
      </w:r>
      <w:r w:rsidRPr="00256B52">
        <w:rPr>
          <w:rFonts w:ascii="Times New Roman" w:hAnsi="Times New Roman" w:cs="Times New Roman"/>
          <w:b/>
        </w:rPr>
        <w:br/>
      </w:r>
      <w:r w:rsidRPr="00256B52">
        <w:rPr>
          <w:rFonts w:ascii="Times New Roman" w:hAnsi="Times New Roman" w:cs="Times New Roman"/>
        </w:rPr>
        <w:t xml:space="preserve">It is a serious federal crime to create or distribute child pornography, which would include pictures like this.  Even though it was consensual and done as a joke, it’s still a crime.  </w:t>
      </w:r>
    </w:p>
    <w:p w:rsidR="00111D5D" w:rsidRPr="00256B52" w:rsidRDefault="00111D5D" w:rsidP="00111D5D">
      <w:pPr>
        <w:autoSpaceDE w:val="0"/>
        <w:autoSpaceDN w:val="0"/>
        <w:adjustRightInd w:val="0"/>
        <w:spacing w:after="0" w:line="240" w:lineRule="auto"/>
        <w:rPr>
          <w:rFonts w:ascii="Times New Roman" w:hAnsi="Times New Roman" w:cs="Times New Roman"/>
        </w:rPr>
      </w:pPr>
    </w:p>
    <w:p w:rsidR="00111D5D" w:rsidRPr="00256B52" w:rsidRDefault="00111D5D" w:rsidP="00111D5D">
      <w:pPr>
        <w:autoSpaceDE w:val="0"/>
        <w:autoSpaceDN w:val="0"/>
        <w:adjustRightInd w:val="0"/>
        <w:spacing w:after="0" w:line="240" w:lineRule="auto"/>
        <w:ind w:left="1440"/>
        <w:rPr>
          <w:rFonts w:ascii="Times New Roman" w:hAnsi="Times New Roman" w:cs="Times New Roman"/>
        </w:rPr>
      </w:pPr>
    </w:p>
    <w:p w:rsidR="00111D5D" w:rsidRPr="00256B52" w:rsidRDefault="00111D5D" w:rsidP="00111D5D">
      <w:pPr>
        <w:pStyle w:val="ListParagraph"/>
        <w:numPr>
          <w:ilvl w:val="0"/>
          <w:numId w:val="1"/>
        </w:numPr>
        <w:spacing w:after="0"/>
        <w:rPr>
          <w:rFonts w:ascii="Times New Roman" w:hAnsi="Times New Roman" w:cs="Times New Roman"/>
          <w:b/>
        </w:rPr>
      </w:pPr>
      <w:r w:rsidRPr="00FA5E59">
        <w:rPr>
          <w:rFonts w:ascii="Times New Roman" w:hAnsi="Times New Roman" w:cs="Times New Roman"/>
        </w:rPr>
        <w:t>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w:t>
      </w:r>
      <w:r w:rsidRPr="00256B52">
        <w:rPr>
          <w:rFonts w:ascii="Times New Roman" w:hAnsi="Times New Roman" w:cs="Times New Roman"/>
        </w:rPr>
        <w:t xml:space="preserve"> laugh and just delete it later. </w:t>
      </w:r>
    </w:p>
    <w:p w:rsidR="00111D5D" w:rsidRPr="00256B52" w:rsidRDefault="00111D5D" w:rsidP="00111D5D">
      <w:pPr>
        <w:pStyle w:val="ListParagraph"/>
        <w:spacing w:after="0"/>
        <w:ind w:left="360"/>
        <w:rPr>
          <w:rFonts w:ascii="Times New Roman" w:hAnsi="Times New Roman" w:cs="Times New Roman"/>
          <w:b/>
        </w:rPr>
      </w:pPr>
      <w:r w:rsidRPr="00256B52">
        <w:rPr>
          <w:rFonts w:ascii="Times New Roman" w:hAnsi="Times New Roman" w:cs="Times New Roman"/>
          <w:b/>
        </w:rPr>
        <w:t>FALSE</w:t>
      </w:r>
    </w:p>
    <w:p w:rsidR="00111D5D" w:rsidRPr="00256B52" w:rsidRDefault="00111D5D" w:rsidP="00111D5D">
      <w:pPr>
        <w:autoSpaceDE w:val="0"/>
        <w:autoSpaceDN w:val="0"/>
        <w:adjustRightInd w:val="0"/>
        <w:spacing w:after="0" w:line="240" w:lineRule="auto"/>
        <w:ind w:left="360"/>
        <w:rPr>
          <w:rFonts w:ascii="Times New Roman" w:hAnsi="Times New Roman" w:cs="Times New Roman"/>
        </w:rPr>
      </w:pPr>
      <w:r w:rsidRPr="00256B52">
        <w:rPr>
          <w:rFonts w:ascii="Times New Roman" w:hAnsi="Times New Roman" w:cs="Times New Roman"/>
        </w:rPr>
        <w:t xml:space="preserve">Accessing the computer of a school or a business is illegal hacking.  As the lookout, you are still in trouble.  Helping someone else commit a crime is called aiding and abetting.  Legally, you are considered just as responsible as the person who did it. </w:t>
      </w:r>
      <w:r w:rsidRPr="00256B52">
        <w:rPr>
          <w:rFonts w:ascii="Times New Roman" w:hAnsi="Times New Roman" w:cs="Times New Roman"/>
        </w:rPr>
        <w:br/>
      </w:r>
    </w:p>
    <w:p w:rsidR="00111D5D" w:rsidRPr="00256B52" w:rsidRDefault="00111D5D" w:rsidP="00111D5D">
      <w:pPr>
        <w:autoSpaceDE w:val="0"/>
        <w:autoSpaceDN w:val="0"/>
        <w:adjustRightInd w:val="0"/>
        <w:spacing w:after="0" w:line="240" w:lineRule="auto"/>
        <w:rPr>
          <w:rFonts w:ascii="Times New Roman" w:hAnsi="Times New Roman" w:cs="Times New Roman"/>
        </w:rPr>
      </w:pPr>
    </w:p>
    <w:p w:rsidR="00111D5D" w:rsidRPr="00B4164B" w:rsidRDefault="00111D5D" w:rsidP="00111D5D">
      <w:pPr>
        <w:pStyle w:val="Default"/>
        <w:numPr>
          <w:ilvl w:val="0"/>
          <w:numId w:val="1"/>
        </w:numPr>
        <w:rPr>
          <w:color w:val="auto"/>
          <w:sz w:val="22"/>
          <w:szCs w:val="22"/>
        </w:rPr>
      </w:pPr>
      <w:r w:rsidRPr="00B4164B">
        <w:rPr>
          <w:color w:val="auto"/>
          <w:sz w:val="22"/>
          <w:szCs w:val="22"/>
        </w:rPr>
        <w:t xml:space="preserve">A friend of mine was a witness to a car wreck and now she </w:t>
      </w:r>
      <w:proofErr w:type="gramStart"/>
      <w:r w:rsidRPr="00B4164B">
        <w:rPr>
          <w:color w:val="auto"/>
          <w:sz w:val="22"/>
          <w:szCs w:val="22"/>
        </w:rPr>
        <w:t>has to</w:t>
      </w:r>
      <w:proofErr w:type="gramEnd"/>
      <w:r w:rsidRPr="00B4164B">
        <w:rPr>
          <w:color w:val="auto"/>
          <w:sz w:val="22"/>
          <w:szCs w:val="22"/>
        </w:rPr>
        <w:t xml:space="preserve">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p>
    <w:p w:rsidR="00111D5D" w:rsidRPr="00B4164B" w:rsidRDefault="00111D5D" w:rsidP="00111D5D">
      <w:pPr>
        <w:pStyle w:val="Default"/>
        <w:ind w:left="360"/>
        <w:rPr>
          <w:b/>
          <w:color w:val="auto"/>
          <w:sz w:val="22"/>
          <w:szCs w:val="22"/>
        </w:rPr>
      </w:pPr>
      <w:r w:rsidRPr="00B4164B">
        <w:rPr>
          <w:b/>
          <w:color w:val="auto"/>
          <w:sz w:val="22"/>
          <w:szCs w:val="22"/>
        </w:rPr>
        <w:t>FALSE</w:t>
      </w:r>
    </w:p>
    <w:p w:rsidR="00111D5D" w:rsidRDefault="00111D5D" w:rsidP="00111D5D">
      <w:pPr>
        <w:pStyle w:val="Default"/>
        <w:ind w:left="360"/>
        <w:rPr>
          <w:b/>
        </w:rPr>
      </w:pPr>
      <w:r w:rsidRPr="00B4164B">
        <w:rPr>
          <w:color w:val="auto"/>
          <w:sz w:val="22"/>
          <w:szCs w:val="22"/>
        </w:rPr>
        <w:t>Lying while under oath may result in a federal conviction for false declarations before a grand jury, otherwise known as perjury, which carries with it a maximum penalty of up to five years imprisonment.</w:t>
      </w:r>
    </w:p>
    <w:p w:rsidR="00EE27B6" w:rsidRDefault="00EE27B6"/>
    <w:sectPr w:rsidR="00EE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5D"/>
    <w:rsid w:val="00111D5D"/>
    <w:rsid w:val="00850706"/>
    <w:rsid w:val="00E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AB78-592D-4554-97BA-E807B18D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D5D"/>
    <w:pPr>
      <w:ind w:left="720"/>
      <w:contextualSpacing/>
    </w:pPr>
  </w:style>
  <w:style w:type="paragraph" w:customStyle="1" w:styleId="Default">
    <w:name w:val="Default"/>
    <w:rsid w:val="00111D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1</cp:revision>
  <dcterms:created xsi:type="dcterms:W3CDTF">2018-04-26T12:11:00Z</dcterms:created>
  <dcterms:modified xsi:type="dcterms:W3CDTF">2018-04-26T12:12:00Z</dcterms:modified>
</cp:coreProperties>
</file>