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i/>
          <w:sz w:val="24"/>
          <w:szCs w:val="24"/>
          <w:lang w:val="en-CA"/>
        </w:rPr>
      </w:pPr>
      <w:r w:rsidRPr="00AC3CF1">
        <w:rPr>
          <w:i/>
          <w:sz w:val="24"/>
          <w:szCs w:val="24"/>
          <w:lang w:val="en-CA"/>
        </w:rPr>
        <w:t>Scripted Opening for the Host Judge and the Student Attorneys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color w:val="333333"/>
          <w:sz w:val="24"/>
          <w:szCs w:val="24"/>
        </w:rPr>
      </w:pPr>
      <w:r w:rsidRPr="00AC3CF1">
        <w:rPr>
          <w:sz w:val="24"/>
          <w:szCs w:val="24"/>
          <w:lang w:val="en-CA"/>
        </w:rPr>
        <w:fldChar w:fldCharType="begin"/>
      </w:r>
      <w:r w:rsidRPr="00AC3CF1">
        <w:rPr>
          <w:sz w:val="24"/>
          <w:szCs w:val="24"/>
          <w:lang w:val="en-CA"/>
        </w:rPr>
        <w:instrText xml:space="preserve"> SEQ CHAPTER \h \r 1</w:instrText>
      </w:r>
      <w:r w:rsidRPr="00AC3CF1">
        <w:rPr>
          <w:sz w:val="24"/>
          <w:szCs w:val="24"/>
          <w:lang w:val="en-CA"/>
        </w:rPr>
        <w:fldChar w:fldCharType="end"/>
      </w:r>
      <w:r w:rsidRPr="00AC3CF1">
        <w:rPr>
          <w:b/>
          <w:bCs/>
          <w:sz w:val="24"/>
          <w:szCs w:val="24"/>
        </w:rPr>
        <w:t xml:space="preserve">Courtroom Protocol for Attorneys </w:t>
      </w:r>
      <w:r w:rsidRPr="00AC3CF1">
        <w:rPr>
          <w:b/>
          <w:bCs/>
          <w:sz w:val="24"/>
          <w:szCs w:val="24"/>
        </w:rPr>
        <w:br/>
      </w:r>
      <w:r w:rsidRPr="00AC3CF1">
        <w:rPr>
          <w:i/>
          <w:color w:val="333333"/>
          <w:sz w:val="24"/>
          <w:szCs w:val="24"/>
        </w:rPr>
        <w:t>New Jersey v. T.L.O.</w:t>
      </w:r>
      <w:r w:rsidRPr="00AC3CF1">
        <w:rPr>
          <w:color w:val="333333"/>
          <w:sz w:val="24"/>
          <w:szCs w:val="24"/>
        </w:rPr>
        <w:br/>
        <w:t>Applied to Seizure of Illegal E-Cigarettes During a Backpack Search at School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sz w:val="24"/>
          <w:szCs w:val="24"/>
        </w:rPr>
      </w:pPr>
      <w:r w:rsidRPr="00AC3CF1">
        <w:rPr>
          <w:sz w:val="24"/>
          <w:szCs w:val="24"/>
        </w:rPr>
        <w:br/>
        <w:t xml:space="preserve">The Host Judge is announced, takes the bench, and welcomes the group, then says:  </w:t>
      </w:r>
    </w:p>
    <w:p w:rsidR="00AC3CF1" w:rsidRPr="00AC3CF1" w:rsidRDefault="00AC3CF1" w:rsidP="00AC3CF1">
      <w:p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AC3CF1">
        <w:rPr>
          <w:rFonts w:eastAsiaTheme="minorEastAsia"/>
          <w:sz w:val="24"/>
          <w:szCs w:val="24"/>
        </w:rPr>
        <w:t>The issue before us today is: Are students’ Fourth Amendment rights violated when school officials search a student’s backpack at school and seize illegally purchased e-cigarettes?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C3CF1">
        <w:rPr>
          <w:b/>
          <w:bCs/>
          <w:sz w:val="24"/>
          <w:szCs w:val="24"/>
        </w:rPr>
        <w:t xml:space="preserve">Host Judge: </w:t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sz w:val="24"/>
          <w:szCs w:val="24"/>
        </w:rPr>
        <w:t>Are Counsel for the student Ms. Simmons ready?</w:t>
      </w:r>
      <w:r w:rsidRPr="00AC3CF1">
        <w:rPr>
          <w:sz w:val="24"/>
          <w:szCs w:val="24"/>
        </w:rPr>
        <w:t xml:space="preserve"> 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iCs/>
          <w:sz w:val="24"/>
          <w:szCs w:val="24"/>
        </w:rPr>
      </w:pP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i/>
          <w:iCs/>
          <w:sz w:val="24"/>
          <w:szCs w:val="24"/>
        </w:rPr>
      </w:pPr>
      <w:r w:rsidRPr="00AC3CF1">
        <w:rPr>
          <w:b/>
          <w:bCs/>
          <w:sz w:val="24"/>
          <w:szCs w:val="24"/>
        </w:rPr>
        <w:t>Counsel for the Students</w:t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>(Attorney #1 stands at counsel table)</w:t>
      </w: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4"/>
          <w:szCs w:val="24"/>
        </w:rPr>
      </w:pPr>
      <w:r w:rsidRPr="00AC3CF1">
        <w:rPr>
          <w:i/>
          <w:i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ab/>
        <w:t xml:space="preserve"> </w:t>
      </w:r>
      <w:r w:rsidRPr="00AC3CF1">
        <w:rPr>
          <w:sz w:val="24"/>
          <w:szCs w:val="24"/>
        </w:rPr>
        <w:t>Yes, Your Honor.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b/>
          <w:sz w:val="24"/>
          <w:szCs w:val="24"/>
        </w:rPr>
      </w:pPr>
      <w:r w:rsidRPr="00AC3CF1">
        <w:rPr>
          <w:b/>
          <w:bCs/>
          <w:sz w:val="24"/>
          <w:szCs w:val="24"/>
        </w:rPr>
        <w:t>Host Judge:</w:t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sz w:val="24"/>
          <w:szCs w:val="24"/>
        </w:rPr>
        <w:tab/>
      </w:r>
      <w:r w:rsidRPr="00AC3CF1">
        <w:rPr>
          <w:b/>
          <w:sz w:val="24"/>
          <w:szCs w:val="24"/>
        </w:rPr>
        <w:tab/>
        <w:t>Are Counsel for the school and for Vice Principal Mario Martin ready?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i/>
          <w:iCs/>
          <w:sz w:val="24"/>
          <w:szCs w:val="24"/>
        </w:rPr>
      </w:pP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4"/>
          <w:szCs w:val="24"/>
        </w:rPr>
      </w:pPr>
      <w:r w:rsidRPr="00AC3CF1">
        <w:rPr>
          <w:b/>
          <w:bCs/>
          <w:sz w:val="24"/>
          <w:szCs w:val="24"/>
        </w:rPr>
        <w:t>Counsel for the Vice Principal</w:t>
      </w:r>
      <w:r w:rsidRPr="00AC3CF1">
        <w:rPr>
          <w:b/>
          <w:bCs/>
          <w:sz w:val="24"/>
          <w:szCs w:val="24"/>
        </w:rPr>
        <w:tab/>
      </w:r>
      <w:r w:rsidRPr="00AC3CF1">
        <w:rPr>
          <w:i/>
          <w:iCs/>
          <w:sz w:val="24"/>
          <w:szCs w:val="24"/>
        </w:rPr>
        <w:t>(Attorney #1 stands at counsel table)</w:t>
      </w:r>
      <w:r w:rsidRPr="00AC3CF1">
        <w:rPr>
          <w:sz w:val="24"/>
          <w:szCs w:val="24"/>
        </w:rPr>
        <w:t xml:space="preserve"> </w:t>
      </w: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sz w:val="24"/>
          <w:szCs w:val="24"/>
        </w:rPr>
      </w:pPr>
      <w:r w:rsidRPr="00AC3CF1">
        <w:rPr>
          <w:sz w:val="24"/>
          <w:szCs w:val="24"/>
        </w:rPr>
        <w:tab/>
      </w:r>
      <w:r w:rsidRPr="00AC3CF1">
        <w:rPr>
          <w:sz w:val="24"/>
          <w:szCs w:val="24"/>
        </w:rPr>
        <w:tab/>
      </w:r>
      <w:r w:rsidRPr="00AC3CF1">
        <w:rPr>
          <w:sz w:val="24"/>
          <w:szCs w:val="24"/>
        </w:rPr>
        <w:tab/>
      </w:r>
      <w:r w:rsidRPr="00AC3CF1">
        <w:rPr>
          <w:sz w:val="24"/>
          <w:szCs w:val="24"/>
        </w:rPr>
        <w:tab/>
      </w:r>
      <w:r w:rsidRPr="00AC3CF1">
        <w:rPr>
          <w:sz w:val="24"/>
          <w:szCs w:val="24"/>
        </w:rPr>
        <w:tab/>
        <w:t>Yes, Your Honor.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:rsid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b/>
          <w:sz w:val="24"/>
          <w:szCs w:val="24"/>
        </w:rPr>
      </w:pPr>
      <w:r w:rsidRPr="00AC3CF1">
        <w:rPr>
          <w:b/>
          <w:bCs/>
          <w:sz w:val="24"/>
          <w:szCs w:val="24"/>
        </w:rPr>
        <w:t>Host Judge:</w:t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bCs/>
          <w:sz w:val="24"/>
          <w:szCs w:val="24"/>
        </w:rPr>
        <w:tab/>
      </w:r>
      <w:r w:rsidRPr="00AC3CF1">
        <w:rPr>
          <w:b/>
          <w:sz w:val="24"/>
          <w:szCs w:val="24"/>
        </w:rPr>
        <w:tab/>
      </w:r>
      <w:r w:rsidRPr="00AC3CF1">
        <w:rPr>
          <w:b/>
          <w:sz w:val="24"/>
          <w:szCs w:val="24"/>
        </w:rPr>
        <w:tab/>
        <w:t>Instructs Counsel to introduce themselves.</w:t>
      </w: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bCs/>
          <w:sz w:val="24"/>
          <w:szCs w:val="24"/>
          <w:u w:val="single"/>
        </w:rPr>
      </w:pPr>
    </w:p>
    <w:p w:rsidR="00AC3CF1" w:rsidRPr="00AC3CF1" w:rsidRDefault="00AC3CF1" w:rsidP="00AC3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sz w:val="24"/>
          <w:szCs w:val="24"/>
        </w:rPr>
      </w:pPr>
      <w:r w:rsidRPr="00AC3CF1">
        <w:rPr>
          <w:b/>
          <w:bCs/>
          <w:sz w:val="24"/>
          <w:szCs w:val="24"/>
          <w:u w:val="single"/>
        </w:rPr>
        <w:t>Attorneys for the Student Sandy Simmons</w:t>
      </w: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rPr>
          <w:b/>
          <w:bCs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60" w:lineRule="auto"/>
        <w:rPr>
          <w:i/>
          <w:iCs/>
          <w:sz w:val="24"/>
          <w:szCs w:val="24"/>
        </w:rPr>
      </w:pPr>
      <w:r w:rsidRPr="00AC3CF1">
        <w:rPr>
          <w:b/>
          <w:bCs/>
          <w:sz w:val="24"/>
          <w:szCs w:val="24"/>
        </w:rPr>
        <w:t xml:space="preserve">Student Attorney #1 </w:t>
      </w:r>
      <w:r w:rsidRPr="00AC3CF1">
        <w:rPr>
          <w:i/>
          <w:iCs/>
          <w:sz w:val="24"/>
          <w:szCs w:val="24"/>
        </w:rPr>
        <w:t>(Stands at the podium)</w:t>
      </w:r>
    </w:p>
    <w:p w:rsidR="00AC3CF1" w:rsidRPr="00AC3CF1" w:rsidRDefault="00AC3CF1" w:rsidP="00AC3CF1">
      <w:pPr>
        <w:spacing w:line="360" w:lineRule="auto"/>
        <w:rPr>
          <w:sz w:val="24"/>
          <w:szCs w:val="24"/>
        </w:rPr>
      </w:pPr>
      <w:r w:rsidRPr="00AC3CF1">
        <w:rPr>
          <w:sz w:val="24"/>
          <w:szCs w:val="24"/>
        </w:rPr>
        <w:t xml:space="preserve">Good morning and may it please the Court.  My name is ____________   _______________ </w:t>
      </w:r>
      <w:r w:rsidRPr="00AC3CF1">
        <w:rPr>
          <w:i/>
          <w:sz w:val="24"/>
          <w:szCs w:val="24"/>
        </w:rPr>
        <w:t>(first and last names).</w:t>
      </w:r>
      <w:r w:rsidRPr="00AC3CF1">
        <w:rPr>
          <w:sz w:val="24"/>
          <w:szCs w:val="24"/>
        </w:rPr>
        <w:t xml:space="preserve">   I am from ________________________ (real school).  </w:t>
      </w:r>
    </w:p>
    <w:p w:rsidR="00AC3CF1" w:rsidRPr="00AC3CF1" w:rsidRDefault="00AC3CF1" w:rsidP="00AC3CF1">
      <w:pPr>
        <w:spacing w:line="276" w:lineRule="auto"/>
        <w:rPr>
          <w:sz w:val="24"/>
          <w:szCs w:val="24"/>
        </w:rPr>
      </w:pPr>
    </w:p>
    <w:p w:rsidR="00AC3CF1" w:rsidRPr="00AC3CF1" w:rsidRDefault="00AC3CF1" w:rsidP="00AC3CF1">
      <w:pPr>
        <w:spacing w:line="276" w:lineRule="auto"/>
        <w:rPr>
          <w:sz w:val="24"/>
          <w:szCs w:val="24"/>
        </w:rPr>
      </w:pPr>
      <w:r w:rsidRPr="00AC3CF1">
        <w:rPr>
          <w:sz w:val="24"/>
          <w:szCs w:val="24"/>
        </w:rPr>
        <w:t xml:space="preserve">My colleague and I are representing the student Sandy Simmons today.  I will be handling Issue #1: </w:t>
      </w:r>
      <w:r w:rsidRPr="00AC3CF1">
        <w:rPr>
          <w:rFonts w:eastAsia="Times New Roman"/>
          <w:b/>
          <w:sz w:val="24"/>
          <w:szCs w:val="24"/>
          <w:lang w:val="en"/>
        </w:rPr>
        <w:t>Are school officials considered government actors who must comply with Fourth Amendment restrictions when they conduct searches at school?</w:t>
      </w:r>
      <w:r w:rsidRPr="00AC3CF1">
        <w:rPr>
          <w:sz w:val="24"/>
          <w:szCs w:val="24"/>
        </w:rPr>
        <w:t xml:space="preserve">  </w:t>
      </w:r>
    </w:p>
    <w:p w:rsidR="00AC3CF1" w:rsidRPr="00AC3CF1" w:rsidRDefault="00AC3CF1" w:rsidP="00AC3CF1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br/>
      </w:r>
      <w:r w:rsidRPr="00AC3CF1">
        <w:rPr>
          <w:sz w:val="24"/>
          <w:szCs w:val="24"/>
        </w:rPr>
        <w:t xml:space="preserve">My colleague will be handling Issue #2, and now he/she will come to the podium and introduce himself/herself.  Then our Attorney Coach will introduce himself/herself. </w:t>
      </w:r>
      <w:r w:rsidRPr="00AC3CF1">
        <w:rPr>
          <w:i/>
          <w:iCs/>
          <w:sz w:val="24"/>
          <w:szCs w:val="24"/>
        </w:rPr>
        <w:t>(Sits down)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AC3CF1">
        <w:rPr>
          <w:b/>
          <w:bCs/>
          <w:sz w:val="24"/>
          <w:szCs w:val="24"/>
        </w:rPr>
        <w:t xml:space="preserve">Student Attorney #2 </w:t>
      </w:r>
      <w:r w:rsidRPr="00AC3CF1">
        <w:rPr>
          <w:i/>
          <w:iCs/>
          <w:sz w:val="24"/>
          <w:szCs w:val="24"/>
        </w:rPr>
        <w:t>(Stands at the podium)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Pr="00AC3CF1">
        <w:rPr>
          <w:sz w:val="24"/>
          <w:szCs w:val="24"/>
        </w:rPr>
        <w:t>I am __________________________       ________________________ (</w:t>
      </w:r>
      <w:r w:rsidRPr="00AC3CF1">
        <w:rPr>
          <w:i/>
          <w:sz w:val="24"/>
          <w:szCs w:val="24"/>
        </w:rPr>
        <w:t>first and last names)</w:t>
      </w:r>
      <w:r w:rsidRPr="00AC3CF1">
        <w:rPr>
          <w:sz w:val="24"/>
          <w:szCs w:val="24"/>
        </w:rPr>
        <w:t xml:space="preserve">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AC3CF1">
        <w:rPr>
          <w:sz w:val="24"/>
          <w:szCs w:val="24"/>
        </w:rPr>
        <w:t xml:space="preserve">from__________________ (real school) and I will be handling issue #2:  </w:t>
      </w:r>
      <w:r w:rsidRPr="00AC3CF1">
        <w:rPr>
          <w:b/>
          <w:sz w:val="24"/>
          <w:szCs w:val="24"/>
        </w:rPr>
        <w:t>Do students have a reasonable expectation of privacy at school?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sz w:val="24"/>
          <w:szCs w:val="24"/>
        </w:rPr>
      </w:pPr>
      <w:r w:rsidRPr="00AC3CF1">
        <w:rPr>
          <w:b/>
          <w:sz w:val="24"/>
          <w:szCs w:val="24"/>
        </w:rPr>
        <w:lastRenderedPageBreak/>
        <w:t>Attorney Coach introduces himself/herself.</w:t>
      </w:r>
      <w:r w:rsidRPr="00AC3CF1">
        <w:rPr>
          <w:sz w:val="24"/>
          <w:szCs w:val="24"/>
        </w:rPr>
        <w:t xml:space="preserve">  </w:t>
      </w:r>
      <w:r w:rsidRPr="00AC3CF1">
        <w:rPr>
          <w:i/>
          <w:sz w:val="24"/>
          <w:szCs w:val="24"/>
        </w:rPr>
        <w:t xml:space="preserve">(Stands at the counsel table.)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sz w:val="24"/>
          <w:szCs w:val="24"/>
        </w:rPr>
      </w:pPr>
      <w:r w:rsidRPr="00AC3CF1">
        <w:rPr>
          <w:i/>
          <w:sz w:val="24"/>
          <w:szCs w:val="24"/>
        </w:rPr>
        <w:t>I am _________________ __________________ (first and last names)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  <w:r w:rsidRPr="00AC3CF1">
        <w:rPr>
          <w:b/>
          <w:sz w:val="24"/>
          <w:szCs w:val="24"/>
        </w:rPr>
        <w:t xml:space="preserve">Note to Participating Attorneys:  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AC3CF1">
        <w:rPr>
          <w:sz w:val="24"/>
          <w:szCs w:val="24"/>
        </w:rPr>
        <w:t>Address the Judge as “Your Honor.”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sz w:val="24"/>
          <w:szCs w:val="24"/>
        </w:rPr>
      </w:pPr>
      <w:r w:rsidRPr="00AC3CF1">
        <w:rPr>
          <w:sz w:val="24"/>
          <w:szCs w:val="24"/>
        </w:rPr>
        <w:t xml:space="preserve">The first time each attorney addresses the Judge, the opening is: </w:t>
      </w:r>
      <w:r w:rsidRPr="00AC3CF1">
        <w:rPr>
          <w:i/>
          <w:sz w:val="24"/>
          <w:szCs w:val="24"/>
        </w:rPr>
        <w:t xml:space="preserve">“May it please the court.” 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sz w:val="24"/>
          <w:szCs w:val="24"/>
        </w:rPr>
      </w:pP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AC3CF1">
        <w:rPr>
          <w:sz w:val="24"/>
          <w:szCs w:val="24"/>
        </w:rPr>
        <w:t xml:space="preserve">Always stand when speaking to the Judge. </w:t>
      </w:r>
    </w:p>
    <w:p w:rsidR="00AC3CF1" w:rsidRPr="00AC3CF1" w:rsidRDefault="00AC3CF1" w:rsidP="00AC3CF1">
      <w:pPr>
        <w:rPr>
          <w:i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C3CF1">
        <w:rPr>
          <w:b/>
          <w:bCs/>
          <w:sz w:val="24"/>
          <w:szCs w:val="24"/>
          <w:u w:val="single"/>
        </w:rPr>
        <w:lastRenderedPageBreak/>
        <w:t>Attorneys for the School and Vice Principal Mario Martin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i/>
          <w:iCs/>
          <w:sz w:val="24"/>
          <w:szCs w:val="24"/>
        </w:rPr>
      </w:pPr>
      <w:r w:rsidRPr="00AC3CF1">
        <w:rPr>
          <w:b/>
          <w:bCs/>
          <w:sz w:val="24"/>
          <w:szCs w:val="24"/>
        </w:rPr>
        <w:t xml:space="preserve">Student Attorney #1 </w:t>
      </w:r>
      <w:r w:rsidRPr="00AC3CF1">
        <w:rPr>
          <w:i/>
          <w:iCs/>
          <w:sz w:val="24"/>
          <w:szCs w:val="24"/>
        </w:rPr>
        <w:t>(Stands at the podium)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sz w:val="24"/>
          <w:szCs w:val="24"/>
        </w:rPr>
      </w:pPr>
      <w:r w:rsidRPr="00AC3CF1">
        <w:rPr>
          <w:sz w:val="24"/>
          <w:szCs w:val="24"/>
        </w:rPr>
        <w:t xml:space="preserve">May it please the Court. 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sz w:val="24"/>
          <w:szCs w:val="24"/>
        </w:rPr>
      </w:pPr>
      <w:r w:rsidRPr="00AC3CF1">
        <w:rPr>
          <w:sz w:val="24"/>
          <w:szCs w:val="24"/>
        </w:rPr>
        <w:t>My name is ____________________   ____________________________</w:t>
      </w:r>
      <w:r w:rsidRPr="00AC3CF1">
        <w:rPr>
          <w:i/>
          <w:sz w:val="24"/>
          <w:szCs w:val="24"/>
        </w:rPr>
        <w:t xml:space="preserve"> (first and last names).</w:t>
      </w:r>
      <w:r w:rsidRPr="00AC3CF1">
        <w:rPr>
          <w:sz w:val="24"/>
          <w:szCs w:val="24"/>
        </w:rPr>
        <w:t xml:space="preserve">  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sz w:val="24"/>
          <w:szCs w:val="24"/>
        </w:rPr>
      </w:pPr>
      <w:r w:rsidRPr="00AC3CF1">
        <w:rPr>
          <w:sz w:val="24"/>
          <w:szCs w:val="24"/>
        </w:rPr>
        <w:t>I am from _________________ (real school). My colleague and I represent the school and Vice Principal Mario Martin.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i/>
          <w:iCs/>
          <w:sz w:val="24"/>
          <w:szCs w:val="24"/>
        </w:rPr>
      </w:pPr>
      <w:r w:rsidRPr="00AC3CF1">
        <w:rPr>
          <w:sz w:val="24"/>
          <w:szCs w:val="24"/>
        </w:rPr>
        <w:t xml:space="preserve">I will handle Issue #1 – </w:t>
      </w:r>
      <w:r w:rsidRPr="00AC3CF1">
        <w:rPr>
          <w:rFonts w:eastAsia="Times New Roman"/>
          <w:b/>
          <w:sz w:val="24"/>
          <w:szCs w:val="24"/>
          <w:lang w:val="en"/>
        </w:rPr>
        <w:t>Are school officials considered government actors who must comply with Fourth Amendment restrictions when they conduct searches at school?</w:t>
      </w:r>
      <w:r w:rsidRPr="00AC3CF1">
        <w:rPr>
          <w:sz w:val="24"/>
          <w:szCs w:val="24"/>
        </w:rPr>
        <w:t xml:space="preserve">  My colleague will handle Issue #2, and, at this time, he/she will come to the podium and introduce himself/herself.  Our Attorney Coach also will introduce himself/herself. 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iCs/>
          <w:sz w:val="24"/>
          <w:szCs w:val="24"/>
        </w:rPr>
      </w:pPr>
      <w:r w:rsidRPr="00AC3CF1">
        <w:rPr>
          <w:b/>
          <w:bCs/>
          <w:sz w:val="24"/>
          <w:szCs w:val="24"/>
        </w:rPr>
        <w:br/>
        <w:t>Student Attorney #2</w:t>
      </w:r>
      <w:r w:rsidRPr="00AC3CF1">
        <w:rPr>
          <w:i/>
          <w:sz w:val="24"/>
          <w:szCs w:val="24"/>
        </w:rPr>
        <w:t xml:space="preserve"> </w:t>
      </w:r>
      <w:r w:rsidRPr="00AC3CF1">
        <w:rPr>
          <w:i/>
          <w:iCs/>
          <w:sz w:val="24"/>
          <w:szCs w:val="24"/>
        </w:rPr>
        <w:t>(Stands at the podium)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color w:val="333333"/>
          <w:sz w:val="24"/>
          <w:szCs w:val="24"/>
        </w:rPr>
      </w:pPr>
      <w:r w:rsidRPr="00AC3CF1">
        <w:rPr>
          <w:sz w:val="24"/>
          <w:szCs w:val="24"/>
        </w:rPr>
        <w:t xml:space="preserve">I am ___________________     ________________________ </w:t>
      </w:r>
      <w:r w:rsidRPr="00AC3CF1">
        <w:rPr>
          <w:i/>
          <w:sz w:val="24"/>
          <w:szCs w:val="24"/>
        </w:rPr>
        <w:t>(first and last names).</w:t>
      </w:r>
      <w:r w:rsidRPr="00AC3CF1">
        <w:rPr>
          <w:sz w:val="24"/>
          <w:szCs w:val="24"/>
        </w:rPr>
        <w:t xml:space="preserve"> I will be arguing the second issue: </w:t>
      </w:r>
      <w:r w:rsidRPr="00AC3CF1">
        <w:rPr>
          <w:b/>
          <w:sz w:val="24"/>
          <w:szCs w:val="24"/>
        </w:rPr>
        <w:t xml:space="preserve"> Do students have a reasonable expectation of privacy at school?</w:t>
      </w:r>
      <w:r w:rsidRPr="00AC3CF1">
        <w:rPr>
          <w:sz w:val="24"/>
          <w:szCs w:val="24"/>
        </w:rPr>
        <w:t xml:space="preserve">  </w:t>
      </w:r>
      <w:r w:rsidRPr="00AC3CF1">
        <w:rPr>
          <w:i/>
          <w:iCs/>
          <w:sz w:val="24"/>
          <w:szCs w:val="24"/>
        </w:rPr>
        <w:t>(Sits down)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rPr>
          <w:b/>
          <w:sz w:val="24"/>
          <w:szCs w:val="24"/>
        </w:rPr>
      </w:pP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sz w:val="24"/>
          <w:szCs w:val="24"/>
        </w:rPr>
      </w:pPr>
      <w:r w:rsidRPr="00AC3CF1">
        <w:rPr>
          <w:b/>
          <w:sz w:val="24"/>
          <w:szCs w:val="24"/>
        </w:rPr>
        <w:t>Attorney Coach introduces himself/herself.</w:t>
      </w:r>
      <w:r w:rsidRPr="00AC3CF1">
        <w:rPr>
          <w:sz w:val="24"/>
          <w:szCs w:val="24"/>
        </w:rPr>
        <w:t xml:space="preserve">  </w:t>
      </w:r>
      <w:r w:rsidRPr="00AC3CF1">
        <w:rPr>
          <w:i/>
          <w:sz w:val="24"/>
          <w:szCs w:val="24"/>
        </w:rPr>
        <w:t>(Stands at the counsel table.)</w:t>
      </w:r>
    </w:p>
    <w:p w:rsidR="00AC3CF1" w:rsidRPr="00AC3CF1" w:rsidRDefault="00AC3CF1" w:rsidP="00AC3C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rPr>
          <w:i/>
          <w:sz w:val="24"/>
          <w:szCs w:val="24"/>
        </w:rPr>
      </w:pPr>
      <w:r w:rsidRPr="00AC3CF1">
        <w:rPr>
          <w:sz w:val="24"/>
          <w:szCs w:val="24"/>
        </w:rPr>
        <w:t>I am</w:t>
      </w:r>
      <w:r w:rsidRPr="00AC3CF1">
        <w:rPr>
          <w:i/>
          <w:sz w:val="24"/>
          <w:szCs w:val="24"/>
        </w:rPr>
        <w:t xml:space="preserve"> ____________________   __________________ (first and last names)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sz w:val="24"/>
          <w:szCs w:val="24"/>
        </w:rPr>
      </w:pPr>
      <w:r w:rsidRPr="00AC3CF1">
        <w:rPr>
          <w:b/>
          <w:sz w:val="24"/>
          <w:szCs w:val="24"/>
        </w:rPr>
        <w:t xml:space="preserve">Note to Participating Attorneys:  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AC3CF1">
        <w:rPr>
          <w:sz w:val="24"/>
          <w:szCs w:val="24"/>
        </w:rPr>
        <w:t>Address the Judge as “Your Honor.”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sz w:val="24"/>
          <w:szCs w:val="24"/>
        </w:rPr>
      </w:pPr>
      <w:r w:rsidRPr="00AC3CF1">
        <w:rPr>
          <w:sz w:val="24"/>
          <w:szCs w:val="24"/>
        </w:rPr>
        <w:t xml:space="preserve">The first time each attorney addresses the Judge, the opening is: </w:t>
      </w:r>
      <w:r w:rsidRPr="00AC3CF1">
        <w:rPr>
          <w:i/>
          <w:sz w:val="24"/>
          <w:szCs w:val="24"/>
        </w:rPr>
        <w:t xml:space="preserve">“May it please the court.” </w:t>
      </w: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i/>
          <w:sz w:val="24"/>
          <w:szCs w:val="24"/>
        </w:rPr>
      </w:pPr>
    </w:p>
    <w:p w:rsidR="00AC3CF1" w:rsidRPr="00AC3CF1" w:rsidRDefault="00AC3CF1" w:rsidP="00AC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AC3CF1">
        <w:rPr>
          <w:sz w:val="24"/>
          <w:szCs w:val="24"/>
        </w:rPr>
        <w:t xml:space="preserve">Always stand when speaking to the Judge. </w:t>
      </w:r>
    </w:p>
    <w:p w:rsidR="00AC3CF1" w:rsidRPr="00AC3CF1" w:rsidRDefault="00AC3CF1" w:rsidP="00AC3CF1">
      <w:pPr>
        <w:rPr>
          <w:i/>
          <w:sz w:val="24"/>
          <w:szCs w:val="24"/>
        </w:rPr>
      </w:pPr>
    </w:p>
    <w:p w:rsidR="000A0039" w:rsidRPr="00AC3CF1" w:rsidRDefault="000A0039" w:rsidP="00AC3CF1"/>
    <w:sectPr w:rsidR="000A0039" w:rsidRPr="00AC3C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16" w:rsidRDefault="00A12D16" w:rsidP="00A12D16">
      <w:r>
        <w:separator/>
      </w:r>
    </w:p>
  </w:endnote>
  <w:endnote w:type="continuationSeparator" w:id="0">
    <w:p w:rsidR="00A12D16" w:rsidRDefault="00A12D16" w:rsidP="00A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D16" w:rsidRDefault="00A12D16">
    <w:pPr>
      <w:pStyle w:val="Footer"/>
      <w:jc w:val="center"/>
    </w:pPr>
  </w:p>
  <w:p w:rsidR="00A12D16" w:rsidRDefault="00A1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16" w:rsidRDefault="00A12D16" w:rsidP="00A12D16">
      <w:r>
        <w:separator/>
      </w:r>
    </w:p>
  </w:footnote>
  <w:footnote w:type="continuationSeparator" w:id="0">
    <w:p w:rsidR="00A12D16" w:rsidRDefault="00A12D16" w:rsidP="00A1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E"/>
    <w:rsid w:val="00081130"/>
    <w:rsid w:val="000A0039"/>
    <w:rsid w:val="000B6AD8"/>
    <w:rsid w:val="00100F65"/>
    <w:rsid w:val="00114097"/>
    <w:rsid w:val="00132B39"/>
    <w:rsid w:val="001C4CB7"/>
    <w:rsid w:val="001D70CC"/>
    <w:rsid w:val="002459B7"/>
    <w:rsid w:val="00357FEC"/>
    <w:rsid w:val="00391A91"/>
    <w:rsid w:val="004155EB"/>
    <w:rsid w:val="004A19DC"/>
    <w:rsid w:val="004A3FC5"/>
    <w:rsid w:val="00503E1B"/>
    <w:rsid w:val="006D4016"/>
    <w:rsid w:val="007018CD"/>
    <w:rsid w:val="00722B77"/>
    <w:rsid w:val="007D3E52"/>
    <w:rsid w:val="009562D1"/>
    <w:rsid w:val="00A12D16"/>
    <w:rsid w:val="00A209C9"/>
    <w:rsid w:val="00A553D1"/>
    <w:rsid w:val="00AC3CF1"/>
    <w:rsid w:val="00B31C7A"/>
    <w:rsid w:val="00B3221E"/>
    <w:rsid w:val="00B50AEA"/>
    <w:rsid w:val="00BD3BAE"/>
    <w:rsid w:val="00C10163"/>
    <w:rsid w:val="00C32CFD"/>
    <w:rsid w:val="00D15849"/>
    <w:rsid w:val="00DC02E9"/>
    <w:rsid w:val="00F24EC5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DA74"/>
  <w15:chartTrackingRefBased/>
  <w15:docId w15:val="{9219388D-AC42-4AAE-9FA3-DEF73A7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B7"/>
    <w:pPr>
      <w:ind w:left="720"/>
      <w:contextualSpacing/>
    </w:pPr>
  </w:style>
  <w:style w:type="table" w:styleId="TableGrid">
    <w:name w:val="Table Grid"/>
    <w:basedOn w:val="TableNormal"/>
    <w:uiPriority w:val="59"/>
    <w:rsid w:val="00C101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D1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1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cp:lastPrinted>2019-03-13T15:14:00Z</cp:lastPrinted>
  <dcterms:created xsi:type="dcterms:W3CDTF">2019-05-31T19:34:00Z</dcterms:created>
  <dcterms:modified xsi:type="dcterms:W3CDTF">2019-05-31T19:34:00Z</dcterms:modified>
</cp:coreProperties>
</file>