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46B9C" w14:textId="77777777" w:rsidR="00A67EF0" w:rsidRPr="00A67EF0" w:rsidRDefault="00A67EF0" w:rsidP="00A67EF0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A67EF0">
        <w:rPr>
          <w:rFonts w:ascii="Times New Roman" w:hAnsi="Times New Roman" w:cs="Times New Roman"/>
          <w:i/>
          <w:iCs/>
          <w:sz w:val="24"/>
          <w:szCs w:val="24"/>
        </w:rPr>
        <w:t>Flexible Agenda</w:t>
      </w:r>
    </w:p>
    <w:p w14:paraId="4C87598F" w14:textId="123DACA2" w:rsidR="00E212EF" w:rsidRPr="000875B7" w:rsidRDefault="00E212EF" w:rsidP="00A67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5B7">
        <w:rPr>
          <w:rFonts w:ascii="Times New Roman" w:hAnsi="Times New Roman" w:cs="Times New Roman"/>
          <w:b/>
          <w:bCs/>
          <w:sz w:val="24"/>
          <w:szCs w:val="24"/>
        </w:rPr>
        <w:t>Law Day or Any Day -- Distance Learning Agenda</w:t>
      </w:r>
    </w:p>
    <w:p w14:paraId="735017EC" w14:textId="217138AF" w:rsidR="00E212EF" w:rsidRPr="000875B7" w:rsidRDefault="00E212EF" w:rsidP="00A67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17B">
        <w:rPr>
          <w:rFonts w:ascii="Times New Roman" w:hAnsi="Times New Roman" w:cs="Times New Roman"/>
          <w:sz w:val="24"/>
          <w:szCs w:val="24"/>
        </w:rPr>
        <w:t xml:space="preserve">Use </w:t>
      </w:r>
      <w:r w:rsidR="00AF717B">
        <w:rPr>
          <w:rFonts w:ascii="Times New Roman" w:hAnsi="Times New Roman" w:cs="Times New Roman"/>
          <w:sz w:val="24"/>
          <w:szCs w:val="24"/>
        </w:rPr>
        <w:t xml:space="preserve">this proposed agenda as it is or modify it for a </w:t>
      </w:r>
      <w:r w:rsidR="000875B7" w:rsidRPr="000875B7">
        <w:rPr>
          <w:rFonts w:ascii="Times New Roman" w:hAnsi="Times New Roman" w:cs="Times New Roman"/>
          <w:sz w:val="24"/>
          <w:szCs w:val="24"/>
        </w:rPr>
        <w:t>50-</w:t>
      </w:r>
      <w:r w:rsidR="00AF717B">
        <w:rPr>
          <w:rFonts w:ascii="Times New Roman" w:hAnsi="Times New Roman" w:cs="Times New Roman"/>
          <w:sz w:val="24"/>
          <w:szCs w:val="24"/>
        </w:rPr>
        <w:t>m</w:t>
      </w:r>
      <w:r w:rsidR="000875B7" w:rsidRPr="000875B7">
        <w:rPr>
          <w:rFonts w:ascii="Times New Roman" w:hAnsi="Times New Roman" w:cs="Times New Roman"/>
          <w:sz w:val="24"/>
          <w:szCs w:val="24"/>
        </w:rPr>
        <w:t xml:space="preserve">inute </w:t>
      </w:r>
      <w:r w:rsidR="00AF717B">
        <w:rPr>
          <w:rFonts w:ascii="Times New Roman" w:hAnsi="Times New Roman" w:cs="Times New Roman"/>
          <w:sz w:val="24"/>
          <w:szCs w:val="24"/>
        </w:rPr>
        <w:t>c</w:t>
      </w:r>
      <w:r w:rsidR="000875B7" w:rsidRPr="000875B7">
        <w:rPr>
          <w:rFonts w:ascii="Times New Roman" w:hAnsi="Times New Roman" w:cs="Times New Roman"/>
          <w:sz w:val="24"/>
          <w:szCs w:val="24"/>
        </w:rPr>
        <w:t xml:space="preserve">lass </w:t>
      </w:r>
      <w:r w:rsidR="00AF717B">
        <w:rPr>
          <w:rFonts w:ascii="Times New Roman" w:hAnsi="Times New Roman" w:cs="Times New Roman"/>
          <w:sz w:val="24"/>
          <w:szCs w:val="24"/>
        </w:rPr>
        <w:t>p</w:t>
      </w:r>
      <w:r w:rsidR="000875B7" w:rsidRPr="000875B7">
        <w:rPr>
          <w:rFonts w:ascii="Times New Roman" w:hAnsi="Times New Roman" w:cs="Times New Roman"/>
          <w:sz w:val="24"/>
          <w:szCs w:val="24"/>
        </w:rPr>
        <w:t>eriod</w:t>
      </w:r>
      <w:r w:rsidR="00AF717B">
        <w:rPr>
          <w:rFonts w:ascii="Times New Roman" w:hAnsi="Times New Roman" w:cs="Times New Roman"/>
          <w:sz w:val="24"/>
          <w:szCs w:val="24"/>
        </w:rPr>
        <w:t>.</w:t>
      </w:r>
    </w:p>
    <w:p w14:paraId="7DA43E8C" w14:textId="608FA8F9" w:rsidR="00E212EF" w:rsidRDefault="00E212EF" w:rsidP="00AF717B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521F3FE4" w14:textId="511A23B0" w:rsidR="00B51376" w:rsidRPr="00B51376" w:rsidRDefault="00B51376" w:rsidP="000875B7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98D8A5" w14:textId="2275ABA4" w:rsidR="00E212EF" w:rsidRPr="00305353" w:rsidRDefault="00E212EF" w:rsidP="00E212EF">
      <w:pPr>
        <w:rPr>
          <w:rFonts w:ascii="Times New Roman" w:hAnsi="Times New Roman" w:cs="Times New Roman"/>
          <w:sz w:val="28"/>
          <w:szCs w:val="28"/>
        </w:rPr>
      </w:pPr>
      <w:r w:rsidRPr="00305353">
        <w:rPr>
          <w:rFonts w:ascii="Times New Roman" w:hAnsi="Times New Roman" w:cs="Times New Roman"/>
          <w:sz w:val="28"/>
          <w:szCs w:val="28"/>
        </w:rPr>
        <w:t>The</w:t>
      </w:r>
      <w:r w:rsidR="00B51376">
        <w:rPr>
          <w:rFonts w:ascii="Times New Roman" w:hAnsi="Times New Roman" w:cs="Times New Roman"/>
          <w:sz w:val="28"/>
          <w:szCs w:val="28"/>
        </w:rPr>
        <w:t xml:space="preserve"> facilitator is a </w:t>
      </w:r>
      <w:r w:rsidRPr="00305353">
        <w:rPr>
          <w:rFonts w:ascii="Times New Roman" w:hAnsi="Times New Roman" w:cs="Times New Roman"/>
          <w:sz w:val="28"/>
          <w:szCs w:val="28"/>
        </w:rPr>
        <w:t>teacher</w:t>
      </w:r>
      <w:r w:rsidR="00201976">
        <w:rPr>
          <w:rFonts w:ascii="Times New Roman" w:hAnsi="Times New Roman" w:cs="Times New Roman"/>
          <w:sz w:val="28"/>
          <w:szCs w:val="28"/>
        </w:rPr>
        <w:t xml:space="preserve"> or </w:t>
      </w:r>
      <w:r w:rsidRPr="00305353">
        <w:rPr>
          <w:rFonts w:ascii="Times New Roman" w:hAnsi="Times New Roman" w:cs="Times New Roman"/>
          <w:sz w:val="28"/>
          <w:szCs w:val="28"/>
        </w:rPr>
        <w:t xml:space="preserve">judge </w:t>
      </w:r>
      <w:r w:rsidR="00B51376">
        <w:rPr>
          <w:rFonts w:ascii="Times New Roman" w:hAnsi="Times New Roman" w:cs="Times New Roman"/>
          <w:sz w:val="28"/>
          <w:szCs w:val="28"/>
        </w:rPr>
        <w:t xml:space="preserve">who </w:t>
      </w:r>
      <w:r w:rsidRPr="00305353">
        <w:rPr>
          <w:rFonts w:ascii="Times New Roman" w:hAnsi="Times New Roman" w:cs="Times New Roman"/>
          <w:sz w:val="28"/>
          <w:szCs w:val="28"/>
        </w:rPr>
        <w:t>uses the discussion starter</w:t>
      </w:r>
      <w:r w:rsidR="00A67EF0">
        <w:rPr>
          <w:rFonts w:ascii="Times New Roman" w:hAnsi="Times New Roman" w:cs="Times New Roman"/>
          <w:sz w:val="28"/>
          <w:szCs w:val="28"/>
        </w:rPr>
        <w:t xml:space="preserve"> modules</w:t>
      </w:r>
      <w:r w:rsidR="003B5E38">
        <w:rPr>
          <w:rFonts w:ascii="Times New Roman" w:hAnsi="Times New Roman" w:cs="Times New Roman"/>
          <w:sz w:val="28"/>
          <w:szCs w:val="28"/>
        </w:rPr>
        <w:t xml:space="preserve"> provided</w:t>
      </w:r>
      <w:r w:rsidRPr="00305353">
        <w:rPr>
          <w:rFonts w:ascii="Times New Roman" w:hAnsi="Times New Roman" w:cs="Times New Roman"/>
          <w:sz w:val="28"/>
          <w:szCs w:val="28"/>
        </w:rPr>
        <w:t xml:space="preserve"> for the 19</w:t>
      </w:r>
      <w:r w:rsidRPr="0030535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05353">
        <w:rPr>
          <w:rFonts w:ascii="Times New Roman" w:hAnsi="Times New Roman" w:cs="Times New Roman"/>
          <w:sz w:val="28"/>
          <w:szCs w:val="28"/>
        </w:rPr>
        <w:t xml:space="preserve"> Amendment video </w:t>
      </w:r>
      <w:r w:rsidR="00305353" w:rsidRPr="00305353">
        <w:rPr>
          <w:rFonts w:ascii="Times New Roman" w:hAnsi="Times New Roman" w:cs="Times New Roman"/>
          <w:i/>
          <w:iCs/>
          <w:sz w:val="28"/>
          <w:szCs w:val="28"/>
        </w:rPr>
        <w:t>(5 minutes)</w:t>
      </w:r>
      <w:r w:rsidR="00305353" w:rsidRPr="00305353">
        <w:rPr>
          <w:rFonts w:ascii="Times New Roman" w:hAnsi="Times New Roman" w:cs="Times New Roman"/>
          <w:sz w:val="28"/>
          <w:szCs w:val="28"/>
        </w:rPr>
        <w:t xml:space="preserve"> </w:t>
      </w:r>
      <w:r w:rsidRPr="00305353">
        <w:rPr>
          <w:rFonts w:ascii="Times New Roman" w:hAnsi="Times New Roman" w:cs="Times New Roman"/>
          <w:sz w:val="28"/>
          <w:szCs w:val="28"/>
        </w:rPr>
        <w:t xml:space="preserve">and/or the Court Shorts: Rule of Law video </w:t>
      </w:r>
      <w:r w:rsidR="00305353" w:rsidRPr="00305353">
        <w:rPr>
          <w:rFonts w:ascii="Times New Roman" w:hAnsi="Times New Roman" w:cs="Times New Roman"/>
          <w:i/>
          <w:iCs/>
          <w:sz w:val="28"/>
          <w:szCs w:val="28"/>
        </w:rPr>
        <w:t>(5 minutes)</w:t>
      </w:r>
      <w:r w:rsidR="00305353" w:rsidRPr="00305353">
        <w:rPr>
          <w:rFonts w:ascii="Times New Roman" w:hAnsi="Times New Roman" w:cs="Times New Roman"/>
          <w:sz w:val="28"/>
          <w:szCs w:val="28"/>
        </w:rPr>
        <w:t xml:space="preserve"> </w:t>
      </w:r>
      <w:r w:rsidRPr="00305353">
        <w:rPr>
          <w:rFonts w:ascii="Times New Roman" w:hAnsi="Times New Roman" w:cs="Times New Roman"/>
          <w:sz w:val="28"/>
          <w:szCs w:val="28"/>
        </w:rPr>
        <w:t xml:space="preserve">to establish common ground </w:t>
      </w:r>
      <w:r w:rsidR="00B51376">
        <w:rPr>
          <w:rFonts w:ascii="Times New Roman" w:hAnsi="Times New Roman" w:cs="Times New Roman"/>
          <w:sz w:val="28"/>
          <w:szCs w:val="28"/>
        </w:rPr>
        <w:t>for the conversation with students.</w:t>
      </w:r>
      <w:r w:rsidRPr="0030535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A61F1BD" w14:textId="77777777" w:rsidR="00E212EF" w:rsidRPr="00305353" w:rsidRDefault="00E212EF" w:rsidP="00E212EF">
      <w:pPr>
        <w:rPr>
          <w:rFonts w:ascii="Times New Roman" w:hAnsi="Times New Roman" w:cs="Times New Roman"/>
          <w:sz w:val="28"/>
          <w:szCs w:val="28"/>
        </w:rPr>
      </w:pPr>
    </w:p>
    <w:p w14:paraId="5D837648" w14:textId="50D07C62" w:rsidR="00E212EF" w:rsidRPr="00305353" w:rsidRDefault="00E212EF" w:rsidP="00E212EF">
      <w:pPr>
        <w:rPr>
          <w:rFonts w:ascii="Times New Roman" w:hAnsi="Times New Roman" w:cs="Times New Roman"/>
          <w:sz w:val="28"/>
          <w:szCs w:val="28"/>
        </w:rPr>
      </w:pPr>
      <w:r w:rsidRPr="00305353">
        <w:rPr>
          <w:rFonts w:ascii="Times New Roman" w:hAnsi="Times New Roman" w:cs="Times New Roman"/>
          <w:sz w:val="28"/>
          <w:szCs w:val="28"/>
        </w:rPr>
        <w:t xml:space="preserve">The </w:t>
      </w:r>
      <w:r w:rsidR="00305353" w:rsidRPr="00305353">
        <w:rPr>
          <w:rFonts w:ascii="Times New Roman" w:hAnsi="Times New Roman" w:cs="Times New Roman"/>
          <w:sz w:val="28"/>
          <w:szCs w:val="28"/>
        </w:rPr>
        <w:t xml:space="preserve">facilitator uses the </w:t>
      </w:r>
      <w:r w:rsidRPr="00305353">
        <w:rPr>
          <w:rFonts w:ascii="Times New Roman" w:hAnsi="Times New Roman" w:cs="Times New Roman"/>
          <w:sz w:val="28"/>
          <w:szCs w:val="28"/>
        </w:rPr>
        <w:t>discussion starter</w:t>
      </w:r>
      <w:r w:rsidR="00201976">
        <w:rPr>
          <w:rFonts w:ascii="Times New Roman" w:hAnsi="Times New Roman" w:cs="Times New Roman"/>
          <w:sz w:val="28"/>
          <w:szCs w:val="28"/>
        </w:rPr>
        <w:t xml:space="preserve"> questions</w:t>
      </w:r>
      <w:r w:rsidRPr="00305353">
        <w:rPr>
          <w:rFonts w:ascii="Times New Roman" w:hAnsi="Times New Roman" w:cs="Times New Roman"/>
          <w:sz w:val="28"/>
          <w:szCs w:val="28"/>
        </w:rPr>
        <w:t xml:space="preserve"> </w:t>
      </w:r>
      <w:r w:rsidR="00305353" w:rsidRPr="00305353">
        <w:rPr>
          <w:rFonts w:ascii="Times New Roman" w:hAnsi="Times New Roman" w:cs="Times New Roman"/>
          <w:sz w:val="28"/>
          <w:szCs w:val="28"/>
        </w:rPr>
        <w:t xml:space="preserve">to </w:t>
      </w:r>
      <w:r w:rsidRPr="00305353">
        <w:rPr>
          <w:rFonts w:ascii="Times New Roman" w:hAnsi="Times New Roman" w:cs="Times New Roman"/>
          <w:sz w:val="28"/>
          <w:szCs w:val="28"/>
        </w:rPr>
        <w:t xml:space="preserve">encourage students to share their thoughts and opinions.  Their responses are a springboard for the teacher/judge to </w:t>
      </w:r>
      <w:r w:rsidR="00305353" w:rsidRPr="00305353">
        <w:rPr>
          <w:rFonts w:ascii="Times New Roman" w:hAnsi="Times New Roman" w:cs="Times New Roman"/>
          <w:sz w:val="28"/>
          <w:szCs w:val="28"/>
        </w:rPr>
        <w:t xml:space="preserve">listen </w:t>
      </w:r>
      <w:r w:rsidR="00A67EF0">
        <w:rPr>
          <w:rFonts w:ascii="Times New Roman" w:hAnsi="Times New Roman" w:cs="Times New Roman"/>
          <w:sz w:val="28"/>
          <w:szCs w:val="28"/>
        </w:rPr>
        <w:t xml:space="preserve">and respond </w:t>
      </w:r>
      <w:r w:rsidR="00305353" w:rsidRPr="00305353">
        <w:rPr>
          <w:rFonts w:ascii="Times New Roman" w:hAnsi="Times New Roman" w:cs="Times New Roman"/>
          <w:sz w:val="28"/>
          <w:szCs w:val="28"/>
        </w:rPr>
        <w:t xml:space="preserve">to the </w:t>
      </w:r>
      <w:r w:rsidRPr="00305353">
        <w:rPr>
          <w:rFonts w:ascii="Times New Roman" w:hAnsi="Times New Roman" w:cs="Times New Roman"/>
          <w:sz w:val="28"/>
          <w:szCs w:val="28"/>
        </w:rPr>
        <w:t>issues and questions raised by the students</w:t>
      </w:r>
      <w:r w:rsidR="00A67EF0">
        <w:rPr>
          <w:rFonts w:ascii="Times New Roman" w:hAnsi="Times New Roman" w:cs="Times New Roman"/>
          <w:sz w:val="28"/>
          <w:szCs w:val="28"/>
        </w:rPr>
        <w:t xml:space="preserve">. </w:t>
      </w:r>
      <w:r w:rsidR="003B5E38">
        <w:rPr>
          <w:rFonts w:ascii="Times New Roman" w:hAnsi="Times New Roman" w:cs="Times New Roman"/>
          <w:sz w:val="28"/>
          <w:szCs w:val="28"/>
        </w:rPr>
        <w:t xml:space="preserve">At the end of the session, the teacher can assign a discussion starter question as a writing </w:t>
      </w:r>
      <w:r w:rsidR="00B51376">
        <w:rPr>
          <w:rFonts w:ascii="Times New Roman" w:hAnsi="Times New Roman" w:cs="Times New Roman"/>
          <w:sz w:val="28"/>
          <w:szCs w:val="28"/>
        </w:rPr>
        <w:t>assignment after the class.</w:t>
      </w:r>
    </w:p>
    <w:p w14:paraId="7B02F1C7" w14:textId="77777777" w:rsidR="00E212EF" w:rsidRPr="00305353" w:rsidRDefault="00E212EF" w:rsidP="00E212EF">
      <w:pPr>
        <w:rPr>
          <w:rFonts w:ascii="Times New Roman" w:hAnsi="Times New Roman" w:cs="Times New Roman"/>
          <w:sz w:val="28"/>
          <w:szCs w:val="28"/>
        </w:rPr>
      </w:pPr>
    </w:p>
    <w:p w14:paraId="0085EAF7" w14:textId="7BD21527" w:rsidR="00E212EF" w:rsidRPr="000875B7" w:rsidRDefault="000875B7" w:rsidP="00E212E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75B7">
        <w:rPr>
          <w:rFonts w:ascii="Times New Roman" w:hAnsi="Times New Roman" w:cs="Times New Roman"/>
          <w:b/>
          <w:bCs/>
          <w:sz w:val="28"/>
          <w:szCs w:val="28"/>
        </w:rPr>
        <w:t>Proposed Format</w:t>
      </w:r>
    </w:p>
    <w:p w14:paraId="62B5CFDF" w14:textId="451A18C4" w:rsidR="00305353" w:rsidRPr="00305353" w:rsidRDefault="00E212EF" w:rsidP="000875B7">
      <w:pPr>
        <w:pStyle w:val="ListParagraph"/>
        <w:numPr>
          <w:ilvl w:val="0"/>
          <w:numId w:val="5"/>
        </w:numPr>
        <w:spacing w:line="36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305353">
        <w:rPr>
          <w:rFonts w:ascii="Times New Roman" w:hAnsi="Times New Roman" w:cs="Times New Roman"/>
          <w:sz w:val="28"/>
          <w:szCs w:val="28"/>
        </w:rPr>
        <w:t xml:space="preserve">The </w:t>
      </w:r>
      <w:r w:rsidR="00B51376">
        <w:rPr>
          <w:rFonts w:ascii="Times New Roman" w:hAnsi="Times New Roman" w:cs="Times New Roman"/>
          <w:sz w:val="28"/>
          <w:szCs w:val="28"/>
        </w:rPr>
        <w:t>facilitator (</w:t>
      </w:r>
      <w:r w:rsidRPr="00305353">
        <w:rPr>
          <w:rFonts w:ascii="Times New Roman" w:hAnsi="Times New Roman" w:cs="Times New Roman"/>
          <w:sz w:val="28"/>
          <w:szCs w:val="28"/>
        </w:rPr>
        <w:t>teacher</w:t>
      </w:r>
      <w:r w:rsidR="00305353" w:rsidRPr="00305353">
        <w:rPr>
          <w:rFonts w:ascii="Times New Roman" w:hAnsi="Times New Roman" w:cs="Times New Roman"/>
          <w:sz w:val="28"/>
          <w:szCs w:val="28"/>
        </w:rPr>
        <w:t>/</w:t>
      </w:r>
      <w:r w:rsidRPr="00305353">
        <w:rPr>
          <w:rFonts w:ascii="Times New Roman" w:hAnsi="Times New Roman" w:cs="Times New Roman"/>
          <w:sz w:val="28"/>
          <w:szCs w:val="28"/>
        </w:rPr>
        <w:t>judge</w:t>
      </w:r>
      <w:r w:rsidR="00B51376">
        <w:rPr>
          <w:rFonts w:ascii="Times New Roman" w:hAnsi="Times New Roman" w:cs="Times New Roman"/>
          <w:sz w:val="28"/>
          <w:szCs w:val="28"/>
        </w:rPr>
        <w:t xml:space="preserve">) </w:t>
      </w:r>
      <w:r w:rsidRPr="00305353">
        <w:rPr>
          <w:rFonts w:ascii="Times New Roman" w:hAnsi="Times New Roman" w:cs="Times New Roman"/>
          <w:sz w:val="28"/>
          <w:szCs w:val="28"/>
        </w:rPr>
        <w:t>shows the 5-minute</w:t>
      </w:r>
      <w:r w:rsidR="000875B7">
        <w:rPr>
          <w:rFonts w:ascii="Times New Roman" w:hAnsi="Times New Roman" w:cs="Times New Roman"/>
          <w:sz w:val="28"/>
          <w:szCs w:val="28"/>
        </w:rPr>
        <w:t>,</w:t>
      </w:r>
      <w:r w:rsidRPr="00305353">
        <w:rPr>
          <w:rFonts w:ascii="Times New Roman" w:hAnsi="Times New Roman" w:cs="Times New Roman"/>
          <w:sz w:val="28"/>
          <w:szCs w:val="28"/>
        </w:rPr>
        <w:t xml:space="preserve"> </w:t>
      </w:r>
      <w:r w:rsidR="00305353" w:rsidRPr="00305353">
        <w:rPr>
          <w:rFonts w:ascii="Times New Roman" w:hAnsi="Times New Roman" w:cs="Times New Roman"/>
          <w:sz w:val="28"/>
          <w:szCs w:val="28"/>
        </w:rPr>
        <w:t>19</w:t>
      </w:r>
      <w:r w:rsidR="00305353" w:rsidRPr="0030535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05353" w:rsidRPr="00305353">
        <w:rPr>
          <w:rFonts w:ascii="Times New Roman" w:hAnsi="Times New Roman" w:cs="Times New Roman"/>
          <w:sz w:val="28"/>
          <w:szCs w:val="28"/>
        </w:rPr>
        <w:t xml:space="preserve"> Amendment video.</w:t>
      </w:r>
    </w:p>
    <w:p w14:paraId="15B700DA" w14:textId="091D541A" w:rsidR="00305353" w:rsidRDefault="00305353" w:rsidP="000875B7">
      <w:pPr>
        <w:pStyle w:val="ListParagraph"/>
        <w:numPr>
          <w:ilvl w:val="0"/>
          <w:numId w:val="5"/>
        </w:numPr>
        <w:ind w:left="450"/>
        <w:rPr>
          <w:rFonts w:ascii="Times New Roman" w:hAnsi="Times New Roman" w:cs="Times New Roman"/>
          <w:sz w:val="28"/>
          <w:szCs w:val="28"/>
        </w:rPr>
      </w:pPr>
      <w:r w:rsidRPr="00305353">
        <w:rPr>
          <w:rFonts w:ascii="Times New Roman" w:hAnsi="Times New Roman" w:cs="Times New Roman"/>
          <w:sz w:val="28"/>
          <w:szCs w:val="28"/>
        </w:rPr>
        <w:t xml:space="preserve">The </w:t>
      </w:r>
      <w:r w:rsidR="00B51376">
        <w:rPr>
          <w:rFonts w:ascii="Times New Roman" w:hAnsi="Times New Roman" w:cs="Times New Roman"/>
          <w:sz w:val="28"/>
          <w:szCs w:val="28"/>
        </w:rPr>
        <w:t>facilitator</w:t>
      </w:r>
      <w:r w:rsidRPr="00305353">
        <w:rPr>
          <w:rFonts w:ascii="Times New Roman" w:hAnsi="Times New Roman" w:cs="Times New Roman"/>
          <w:sz w:val="28"/>
          <w:szCs w:val="28"/>
        </w:rPr>
        <w:t xml:space="preserve"> opens the floor by asking </w:t>
      </w:r>
      <w:r w:rsidR="00B51376">
        <w:rPr>
          <w:rFonts w:ascii="Times New Roman" w:hAnsi="Times New Roman" w:cs="Times New Roman"/>
          <w:sz w:val="28"/>
          <w:szCs w:val="28"/>
        </w:rPr>
        <w:t>a</w:t>
      </w:r>
      <w:r w:rsidRPr="00305353">
        <w:rPr>
          <w:rFonts w:ascii="Times New Roman" w:hAnsi="Times New Roman" w:cs="Times New Roman"/>
          <w:sz w:val="28"/>
          <w:szCs w:val="28"/>
        </w:rPr>
        <w:t xml:space="preserve"> discussion-starter question.</w:t>
      </w:r>
    </w:p>
    <w:p w14:paraId="27BC655F" w14:textId="77777777" w:rsidR="00305353" w:rsidRPr="00305353" w:rsidRDefault="00305353" w:rsidP="000875B7">
      <w:pPr>
        <w:pStyle w:val="ListParagraph"/>
        <w:ind w:left="450"/>
        <w:rPr>
          <w:rFonts w:ascii="Times New Roman" w:hAnsi="Times New Roman" w:cs="Times New Roman"/>
          <w:sz w:val="28"/>
          <w:szCs w:val="28"/>
        </w:rPr>
      </w:pPr>
    </w:p>
    <w:p w14:paraId="623E5060" w14:textId="6940AED7" w:rsidR="00305353" w:rsidRDefault="003B5E38" w:rsidP="000875B7">
      <w:pPr>
        <w:pStyle w:val="ListParagraph"/>
        <w:numPr>
          <w:ilvl w:val="0"/>
          <w:numId w:val="5"/>
        </w:numPr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When a student responds, the facilitator </w:t>
      </w:r>
      <w:r w:rsidR="00305353" w:rsidRPr="00305353">
        <w:rPr>
          <w:rFonts w:ascii="Times New Roman" w:hAnsi="Times New Roman" w:cs="Times New Roman"/>
          <w:sz w:val="28"/>
          <w:szCs w:val="28"/>
        </w:rPr>
        <w:t>builds on the comment to teach about the point or topic raised by</w:t>
      </w:r>
      <w:r>
        <w:rPr>
          <w:rFonts w:ascii="Times New Roman" w:hAnsi="Times New Roman" w:cs="Times New Roman"/>
          <w:sz w:val="28"/>
          <w:szCs w:val="28"/>
        </w:rPr>
        <w:t xml:space="preserve"> that </w:t>
      </w:r>
      <w:r w:rsidR="00305353" w:rsidRPr="00305353">
        <w:rPr>
          <w:rFonts w:ascii="Times New Roman" w:hAnsi="Times New Roman" w:cs="Times New Roman"/>
          <w:sz w:val="28"/>
          <w:szCs w:val="28"/>
        </w:rPr>
        <w:t>student.</w:t>
      </w:r>
    </w:p>
    <w:p w14:paraId="06A1074B" w14:textId="77777777" w:rsidR="00305353" w:rsidRPr="00305353" w:rsidRDefault="00305353" w:rsidP="000875B7">
      <w:pPr>
        <w:pStyle w:val="ListParagraph"/>
        <w:ind w:left="450"/>
        <w:rPr>
          <w:rFonts w:ascii="Times New Roman" w:hAnsi="Times New Roman" w:cs="Times New Roman"/>
          <w:sz w:val="28"/>
          <w:szCs w:val="28"/>
        </w:rPr>
      </w:pPr>
    </w:p>
    <w:p w14:paraId="079011C3" w14:textId="250BC8F7" w:rsidR="00305353" w:rsidRPr="000875B7" w:rsidRDefault="00305353" w:rsidP="0030535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875B7">
        <w:rPr>
          <w:rFonts w:ascii="Times New Roman" w:hAnsi="Times New Roman" w:cs="Times New Roman"/>
          <w:i/>
          <w:iCs/>
          <w:sz w:val="28"/>
          <w:szCs w:val="28"/>
        </w:rPr>
        <w:t>Optiona</w:t>
      </w:r>
      <w:r w:rsidR="008849B3">
        <w:rPr>
          <w:rFonts w:ascii="Times New Roman" w:hAnsi="Times New Roman" w:cs="Times New Roman"/>
          <w:i/>
          <w:iCs/>
          <w:sz w:val="28"/>
          <w:szCs w:val="28"/>
        </w:rPr>
        <w:t xml:space="preserve">l, Second Video </w:t>
      </w:r>
    </w:p>
    <w:p w14:paraId="441F8891" w14:textId="6BD96DE3" w:rsidR="00305353" w:rsidRPr="00305353" w:rsidRDefault="00305353" w:rsidP="000875B7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facilitator may decide to show</w:t>
      </w:r>
      <w:r w:rsidR="003B5E38">
        <w:rPr>
          <w:rFonts w:ascii="Times New Roman" w:hAnsi="Times New Roman" w:cs="Times New Roman"/>
          <w:sz w:val="28"/>
          <w:szCs w:val="28"/>
        </w:rPr>
        <w:t xml:space="preserve"> the</w:t>
      </w:r>
      <w:r w:rsidR="00B51376">
        <w:rPr>
          <w:rFonts w:ascii="Times New Roman" w:hAnsi="Times New Roman" w:cs="Times New Roman"/>
          <w:sz w:val="28"/>
          <w:szCs w:val="28"/>
        </w:rPr>
        <w:t xml:space="preserve"> second video --</w:t>
      </w:r>
      <w:r w:rsidR="000875B7">
        <w:rPr>
          <w:rFonts w:ascii="Times New Roman" w:hAnsi="Times New Roman" w:cs="Times New Roman"/>
          <w:sz w:val="28"/>
          <w:szCs w:val="28"/>
        </w:rPr>
        <w:t xml:space="preserve"> the 5-minute</w:t>
      </w:r>
      <w:r>
        <w:rPr>
          <w:rFonts w:ascii="Times New Roman" w:hAnsi="Times New Roman" w:cs="Times New Roman"/>
          <w:sz w:val="28"/>
          <w:szCs w:val="28"/>
        </w:rPr>
        <w:t xml:space="preserve"> Court Shorts: Rule of Law </w:t>
      </w:r>
      <w:r w:rsidR="00B51376">
        <w:rPr>
          <w:rFonts w:ascii="Times New Roman" w:hAnsi="Times New Roman" w:cs="Times New Roman"/>
          <w:sz w:val="28"/>
          <w:szCs w:val="28"/>
        </w:rPr>
        <w:t>piece</w:t>
      </w:r>
      <w:r w:rsidR="000875B7">
        <w:rPr>
          <w:rFonts w:ascii="Times New Roman" w:hAnsi="Times New Roman" w:cs="Times New Roman"/>
          <w:sz w:val="28"/>
          <w:szCs w:val="28"/>
        </w:rPr>
        <w:t>.  He/she can select questions from the discussion starter modules.</w:t>
      </w:r>
    </w:p>
    <w:p w14:paraId="66BA22AD" w14:textId="7C800986" w:rsidR="00305353" w:rsidRDefault="00305353" w:rsidP="0030535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CB6F675" w14:textId="1BD5BA13" w:rsidR="00E212EF" w:rsidRDefault="000875B7" w:rsidP="000875B7">
      <w:pPr>
        <w:pStyle w:val="ListParagraph"/>
        <w:numPr>
          <w:ilvl w:val="0"/>
          <w:numId w:val="5"/>
        </w:numPr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After the video(s) and conversation, the teacher/judge </w:t>
      </w:r>
      <w:r w:rsidR="00E212EF" w:rsidRPr="00305353">
        <w:rPr>
          <w:rFonts w:ascii="Times New Roman" w:hAnsi="Times New Roman" w:cs="Times New Roman"/>
          <w:sz w:val="28"/>
          <w:szCs w:val="28"/>
        </w:rPr>
        <w:t>opens the floor to questions on any topic.</w:t>
      </w:r>
    </w:p>
    <w:p w14:paraId="0F6944B0" w14:textId="77777777" w:rsidR="00305353" w:rsidRPr="00305353" w:rsidRDefault="00305353" w:rsidP="000875B7">
      <w:pPr>
        <w:pStyle w:val="ListParagraph"/>
        <w:ind w:left="450"/>
        <w:rPr>
          <w:rFonts w:ascii="Times New Roman" w:hAnsi="Times New Roman" w:cs="Times New Roman"/>
          <w:sz w:val="28"/>
          <w:szCs w:val="28"/>
        </w:rPr>
      </w:pPr>
    </w:p>
    <w:p w14:paraId="5219BE65" w14:textId="36BE5355" w:rsidR="00E212EF" w:rsidRDefault="00305353" w:rsidP="000875B7">
      <w:pPr>
        <w:pStyle w:val="ListParagraph"/>
        <w:numPr>
          <w:ilvl w:val="0"/>
          <w:numId w:val="5"/>
        </w:numPr>
        <w:ind w:left="450"/>
        <w:rPr>
          <w:rFonts w:ascii="Times New Roman" w:hAnsi="Times New Roman" w:cs="Times New Roman"/>
          <w:sz w:val="28"/>
          <w:szCs w:val="28"/>
        </w:rPr>
      </w:pPr>
      <w:r w:rsidRPr="00305353">
        <w:rPr>
          <w:rFonts w:ascii="Times New Roman" w:hAnsi="Times New Roman" w:cs="Times New Roman"/>
          <w:sz w:val="28"/>
          <w:szCs w:val="28"/>
        </w:rPr>
        <w:t xml:space="preserve">In the last five or 10 minutes, the teacher </w:t>
      </w:r>
      <w:r w:rsidR="00E212EF" w:rsidRPr="00305353">
        <w:rPr>
          <w:rFonts w:ascii="Times New Roman" w:hAnsi="Times New Roman" w:cs="Times New Roman"/>
          <w:sz w:val="28"/>
          <w:szCs w:val="28"/>
        </w:rPr>
        <w:t xml:space="preserve">may assign </w:t>
      </w:r>
      <w:r w:rsidR="000875B7">
        <w:rPr>
          <w:rFonts w:ascii="Times New Roman" w:hAnsi="Times New Roman" w:cs="Times New Roman"/>
          <w:sz w:val="28"/>
          <w:szCs w:val="28"/>
        </w:rPr>
        <w:t>a</w:t>
      </w:r>
      <w:r w:rsidR="00E212EF" w:rsidRPr="00305353">
        <w:rPr>
          <w:rFonts w:ascii="Times New Roman" w:hAnsi="Times New Roman" w:cs="Times New Roman"/>
          <w:sz w:val="28"/>
          <w:szCs w:val="28"/>
        </w:rPr>
        <w:t xml:space="preserve"> discussion starter question as a writing prompt for homework.</w:t>
      </w:r>
    </w:p>
    <w:p w14:paraId="1ED723F3" w14:textId="77777777" w:rsidR="00305353" w:rsidRPr="00305353" w:rsidRDefault="00305353" w:rsidP="000875B7">
      <w:pPr>
        <w:pStyle w:val="ListParagraph"/>
        <w:ind w:left="450"/>
        <w:rPr>
          <w:rFonts w:ascii="Times New Roman" w:hAnsi="Times New Roman" w:cs="Times New Roman"/>
          <w:sz w:val="28"/>
          <w:szCs w:val="28"/>
        </w:rPr>
      </w:pPr>
    </w:p>
    <w:p w14:paraId="40AA0501" w14:textId="5F1DE3E6" w:rsidR="00E212EF" w:rsidRPr="00305353" w:rsidRDefault="00E212EF" w:rsidP="000875B7">
      <w:pPr>
        <w:pStyle w:val="ListParagraph"/>
        <w:numPr>
          <w:ilvl w:val="0"/>
          <w:numId w:val="5"/>
        </w:numPr>
        <w:spacing w:line="36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305353">
        <w:rPr>
          <w:rFonts w:ascii="Times New Roman" w:hAnsi="Times New Roman" w:cs="Times New Roman"/>
          <w:sz w:val="28"/>
          <w:szCs w:val="28"/>
        </w:rPr>
        <w:t xml:space="preserve">The teacher closes the class period </w:t>
      </w:r>
      <w:r w:rsidR="003B5E38">
        <w:rPr>
          <w:rFonts w:ascii="Times New Roman" w:hAnsi="Times New Roman" w:cs="Times New Roman"/>
          <w:sz w:val="28"/>
          <w:szCs w:val="28"/>
        </w:rPr>
        <w:t xml:space="preserve"> the</w:t>
      </w:r>
      <w:r w:rsidR="00B51376">
        <w:rPr>
          <w:rFonts w:ascii="Times New Roman" w:hAnsi="Times New Roman" w:cs="Times New Roman"/>
          <w:sz w:val="28"/>
          <w:szCs w:val="28"/>
        </w:rPr>
        <w:t xml:space="preserve"> allotted</w:t>
      </w:r>
      <w:r w:rsidRPr="00305353">
        <w:rPr>
          <w:rFonts w:ascii="Times New Roman" w:hAnsi="Times New Roman" w:cs="Times New Roman"/>
          <w:sz w:val="28"/>
          <w:szCs w:val="28"/>
        </w:rPr>
        <w:t xml:space="preserve"> time has expired.</w:t>
      </w:r>
    </w:p>
    <w:p w14:paraId="558EC8CF" w14:textId="77777777" w:rsidR="00E212EF" w:rsidRPr="00305353" w:rsidRDefault="00E212EF" w:rsidP="003053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1BA980C" w14:textId="77777777" w:rsidR="00E212EF" w:rsidRPr="00305353" w:rsidRDefault="00E212EF" w:rsidP="00E212EF">
      <w:pPr>
        <w:rPr>
          <w:rFonts w:ascii="Times New Roman" w:hAnsi="Times New Roman" w:cs="Times New Roman"/>
          <w:sz w:val="28"/>
          <w:szCs w:val="28"/>
        </w:rPr>
      </w:pPr>
    </w:p>
    <w:sectPr w:rsidR="00E212EF" w:rsidRPr="00305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DA677" w14:textId="77777777" w:rsidR="00E212EF" w:rsidRDefault="00E212EF" w:rsidP="00E212EF">
      <w:r>
        <w:separator/>
      </w:r>
    </w:p>
  </w:endnote>
  <w:endnote w:type="continuationSeparator" w:id="0">
    <w:p w14:paraId="08669961" w14:textId="77777777" w:rsidR="00E212EF" w:rsidRDefault="00E212EF" w:rsidP="00E2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608C4" w14:textId="77777777" w:rsidR="00E212EF" w:rsidRDefault="00E212EF" w:rsidP="00E212EF">
      <w:r>
        <w:separator/>
      </w:r>
    </w:p>
  </w:footnote>
  <w:footnote w:type="continuationSeparator" w:id="0">
    <w:p w14:paraId="12BEEFF4" w14:textId="77777777" w:rsidR="00E212EF" w:rsidRDefault="00E212EF" w:rsidP="00E21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65B6"/>
    <w:multiLevelType w:val="hybridMultilevel"/>
    <w:tmpl w:val="75BABA26"/>
    <w:lvl w:ilvl="0" w:tplc="EDE61DA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91740"/>
    <w:multiLevelType w:val="hybridMultilevel"/>
    <w:tmpl w:val="3B78C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85A37"/>
    <w:multiLevelType w:val="hybridMultilevel"/>
    <w:tmpl w:val="A6302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F00B3"/>
    <w:multiLevelType w:val="hybridMultilevel"/>
    <w:tmpl w:val="19FC3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EF"/>
    <w:rsid w:val="000875B7"/>
    <w:rsid w:val="00116AEB"/>
    <w:rsid w:val="00201976"/>
    <w:rsid w:val="00305353"/>
    <w:rsid w:val="003B5E38"/>
    <w:rsid w:val="007453E2"/>
    <w:rsid w:val="008849B3"/>
    <w:rsid w:val="00A67EF0"/>
    <w:rsid w:val="00AF717B"/>
    <w:rsid w:val="00B51376"/>
    <w:rsid w:val="00E2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D549B"/>
  <w15:chartTrackingRefBased/>
  <w15:docId w15:val="{CCB5DCBF-783A-4DC1-BD84-DC4E4790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12E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2E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21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2EF"/>
  </w:style>
  <w:style w:type="paragraph" w:styleId="Footer">
    <w:name w:val="footer"/>
    <w:basedOn w:val="Normal"/>
    <w:link w:val="FooterChar"/>
    <w:uiPriority w:val="99"/>
    <w:unhideWhenUsed/>
    <w:rsid w:val="00E21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Fanning</dc:creator>
  <cp:keywords/>
  <dc:description/>
  <cp:lastModifiedBy>Courtney McIlroy</cp:lastModifiedBy>
  <cp:revision>2</cp:revision>
  <dcterms:created xsi:type="dcterms:W3CDTF">2020-04-09T17:53:00Z</dcterms:created>
  <dcterms:modified xsi:type="dcterms:W3CDTF">2020-04-09T17:53:00Z</dcterms:modified>
</cp:coreProperties>
</file>