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85E2" w14:textId="77777777" w:rsidR="006409AD" w:rsidRPr="00E23157" w:rsidRDefault="00757A8A" w:rsidP="006409AD">
      <w:pPr>
        <w:spacing w:after="0"/>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 xml:space="preserve">Checklist/Table of Contents: </w:t>
      </w:r>
      <w:r w:rsidR="00C2762A" w:rsidRPr="00E23157">
        <w:rPr>
          <w:rFonts w:ascii="Times New Roman" w:eastAsia="Times New Roman" w:hAnsi="Times New Roman" w:cs="Times New Roman"/>
          <w:i/>
          <w:color w:val="333333"/>
          <w:sz w:val="24"/>
          <w:szCs w:val="24"/>
          <w:lang w:val="en"/>
        </w:rPr>
        <w:t xml:space="preserve">Volunteers Who Coach the </w:t>
      </w:r>
      <w:r w:rsidR="000E0C4E" w:rsidRPr="00E23157">
        <w:rPr>
          <w:rFonts w:ascii="Times New Roman" w:eastAsia="Times New Roman" w:hAnsi="Times New Roman" w:cs="Times New Roman"/>
          <w:i/>
          <w:color w:val="333333"/>
          <w:sz w:val="24"/>
          <w:szCs w:val="24"/>
          <w:lang w:val="en"/>
        </w:rPr>
        <w:t>Student Attorneys</w:t>
      </w:r>
      <w:r w:rsidR="006409AD" w:rsidRPr="00E23157">
        <w:rPr>
          <w:rFonts w:ascii="Times New Roman" w:eastAsia="Times New Roman" w:hAnsi="Times New Roman" w:cs="Times New Roman"/>
          <w:i/>
          <w:color w:val="333333"/>
          <w:sz w:val="24"/>
          <w:szCs w:val="24"/>
          <w:lang w:val="en"/>
        </w:rPr>
        <w:t xml:space="preserve"> </w:t>
      </w:r>
    </w:p>
    <w:p w14:paraId="0E1A1FF2" w14:textId="77777777" w:rsidR="005824FE" w:rsidRPr="00E2315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E23157">
        <w:rPr>
          <w:rFonts w:ascii="Times New Roman" w:eastAsia="Times New Roman" w:hAnsi="Times New Roman" w:cs="Times New Roman"/>
          <w:b/>
          <w:color w:val="333333"/>
          <w:sz w:val="24"/>
          <w:szCs w:val="24"/>
          <w:lang w:val="en"/>
        </w:rPr>
        <w:t>Civil Discourse and Difficult Decisions</w:t>
      </w:r>
    </w:p>
    <w:p w14:paraId="1B484F86" w14:textId="77777777" w:rsidR="005824FE" w:rsidRPr="00E23157"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E23157">
        <w:rPr>
          <w:rFonts w:ascii="Times New Roman" w:eastAsia="Times New Roman" w:hAnsi="Times New Roman" w:cs="Times New Roman"/>
          <w:color w:val="333333"/>
          <w:sz w:val="24"/>
          <w:szCs w:val="24"/>
          <w:lang w:val="en"/>
        </w:rPr>
        <w:t>Legal Skills</w:t>
      </w:r>
      <w:r w:rsidR="00757A8A">
        <w:rPr>
          <w:rFonts w:ascii="Times New Roman" w:eastAsia="Times New Roman" w:hAnsi="Times New Roman" w:cs="Times New Roman"/>
          <w:color w:val="333333"/>
          <w:sz w:val="24"/>
          <w:szCs w:val="24"/>
          <w:lang w:val="en"/>
        </w:rPr>
        <w:t xml:space="preserve"> as Life Skills</w:t>
      </w:r>
    </w:p>
    <w:p w14:paraId="401F7B88" w14:textId="77777777" w:rsidR="009949E2" w:rsidRPr="00E23157" w:rsidRDefault="00083C3C" w:rsidP="00083C3C">
      <w:pPr>
        <w:spacing w:line="240" w:lineRule="auto"/>
        <w:rPr>
          <w:rFonts w:ascii="Times New Roman" w:hAnsi="Times New Roman" w:cs="Times New Roman"/>
          <w:b/>
          <w:sz w:val="24"/>
          <w:szCs w:val="24"/>
        </w:rPr>
      </w:pPr>
      <w:r w:rsidRPr="00E23157">
        <w:rPr>
          <w:rFonts w:ascii="Times New Roman" w:hAnsi="Times New Roman" w:cs="Times New Roman"/>
          <w:b/>
          <w:sz w:val="24"/>
          <w:szCs w:val="24"/>
        </w:rPr>
        <w:t xml:space="preserve">Coaches for Student Attorneys </w:t>
      </w:r>
      <w:r w:rsidR="005824FE" w:rsidRPr="00E23157">
        <w:rPr>
          <w:rFonts w:ascii="Times New Roman" w:hAnsi="Times New Roman" w:cs="Times New Roman"/>
          <w:b/>
          <w:sz w:val="24"/>
          <w:szCs w:val="24"/>
        </w:rPr>
        <w:t>should have the following materials in their program folder.</w:t>
      </w:r>
    </w:p>
    <w:p w14:paraId="12D2DE8F" w14:textId="77777777" w:rsidR="00757A8A" w:rsidRDefault="00757A8A" w:rsidP="001B51A8">
      <w:pPr>
        <w:spacing w:after="0" w:line="240" w:lineRule="auto"/>
        <w:rPr>
          <w:rFonts w:ascii="Times New Roman" w:hAnsi="Times New Roman" w:cs="Times New Roman"/>
          <w:b/>
          <w:sz w:val="24"/>
          <w:szCs w:val="24"/>
        </w:rPr>
      </w:pPr>
    </w:p>
    <w:p w14:paraId="3EB0D8BC" w14:textId="77777777" w:rsidR="00F34FC9" w:rsidRPr="00E23157" w:rsidRDefault="00F34FC9" w:rsidP="001B51A8">
      <w:pPr>
        <w:spacing w:after="0" w:line="240" w:lineRule="auto"/>
        <w:rPr>
          <w:rFonts w:ascii="Times New Roman" w:hAnsi="Times New Roman" w:cs="Times New Roman"/>
          <w:b/>
          <w:sz w:val="24"/>
          <w:szCs w:val="24"/>
        </w:rPr>
      </w:pPr>
      <w:r w:rsidRPr="00E23157">
        <w:rPr>
          <w:rFonts w:ascii="Times New Roman" w:hAnsi="Times New Roman" w:cs="Times New Roman"/>
          <w:b/>
          <w:sz w:val="24"/>
          <w:szCs w:val="24"/>
        </w:rPr>
        <w:t>Background</w:t>
      </w:r>
    </w:p>
    <w:p w14:paraId="21777466" w14:textId="77777777" w:rsidR="005824FE" w:rsidRPr="00E23157" w:rsidRDefault="006409AD" w:rsidP="00757A8A">
      <w:pPr>
        <w:pStyle w:val="ListParagraph"/>
        <w:numPr>
          <w:ilvl w:val="0"/>
          <w:numId w:val="1"/>
        </w:numPr>
        <w:spacing w:after="0" w:line="240" w:lineRule="auto"/>
        <w:ind w:left="630"/>
        <w:rPr>
          <w:rFonts w:ascii="Times New Roman" w:hAnsi="Times New Roman" w:cs="Times New Roman"/>
          <w:sz w:val="24"/>
          <w:szCs w:val="24"/>
        </w:rPr>
      </w:pPr>
      <w:r w:rsidRPr="00E23157">
        <w:rPr>
          <w:rFonts w:ascii="Times New Roman" w:hAnsi="Times New Roman" w:cs="Times New Roman"/>
          <w:b/>
          <w:sz w:val="24"/>
          <w:szCs w:val="24"/>
        </w:rPr>
        <w:t>Program Description</w:t>
      </w:r>
      <w:r w:rsidR="00D37500" w:rsidRPr="00E23157">
        <w:rPr>
          <w:rFonts w:ascii="Times New Roman" w:hAnsi="Times New Roman" w:cs="Times New Roman"/>
          <w:b/>
          <w:sz w:val="24"/>
          <w:szCs w:val="24"/>
        </w:rPr>
        <w:t xml:space="preserve"> – </w:t>
      </w:r>
      <w:r w:rsidR="00D37500" w:rsidRPr="00E23157">
        <w:rPr>
          <w:rFonts w:ascii="Times New Roman" w:hAnsi="Times New Roman" w:cs="Times New Roman"/>
          <w:sz w:val="24"/>
          <w:szCs w:val="24"/>
        </w:rPr>
        <w:t>Advance Handout</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the </w:t>
      </w:r>
      <w:r w:rsidR="001B51A8" w:rsidRPr="00E23157">
        <w:rPr>
          <w:rFonts w:ascii="Times New Roman" w:hAnsi="Times New Roman" w:cs="Times New Roman"/>
          <w:sz w:val="24"/>
          <w:szCs w:val="24"/>
        </w:rPr>
        <w:t xml:space="preserve">Judge, All </w:t>
      </w:r>
      <w:r w:rsidR="00D37500" w:rsidRPr="00E23157">
        <w:rPr>
          <w:rFonts w:ascii="Times New Roman" w:hAnsi="Times New Roman" w:cs="Times New Roman"/>
          <w:sz w:val="24"/>
          <w:szCs w:val="24"/>
        </w:rPr>
        <w:t>Volunteers</w:t>
      </w:r>
      <w:r w:rsidR="001B51A8" w:rsidRPr="00E23157">
        <w:rPr>
          <w:rFonts w:ascii="Times New Roman" w:hAnsi="Times New Roman" w:cs="Times New Roman"/>
          <w:sz w:val="24"/>
          <w:szCs w:val="24"/>
        </w:rPr>
        <w:t xml:space="preserve">, and the Teacher </w:t>
      </w:r>
    </w:p>
    <w:p w14:paraId="7EB92732" w14:textId="77777777" w:rsidR="001B51A8" w:rsidRPr="00E23157" w:rsidRDefault="001B51A8" w:rsidP="001B51A8">
      <w:pPr>
        <w:tabs>
          <w:tab w:val="left" w:pos="270"/>
        </w:tabs>
        <w:spacing w:after="0" w:line="240" w:lineRule="auto"/>
        <w:rPr>
          <w:rFonts w:ascii="Times New Roman" w:hAnsi="Times New Roman" w:cs="Times New Roman"/>
          <w:b/>
          <w:sz w:val="24"/>
          <w:szCs w:val="24"/>
        </w:rPr>
      </w:pPr>
    </w:p>
    <w:p w14:paraId="2021A792" w14:textId="77777777" w:rsidR="00757A8A" w:rsidRDefault="00757A8A" w:rsidP="001B51A8">
      <w:pPr>
        <w:tabs>
          <w:tab w:val="left" w:pos="270"/>
        </w:tabs>
        <w:spacing w:after="0" w:line="240" w:lineRule="auto"/>
        <w:rPr>
          <w:rFonts w:ascii="Times New Roman" w:hAnsi="Times New Roman" w:cs="Times New Roman"/>
          <w:b/>
          <w:sz w:val="24"/>
          <w:szCs w:val="24"/>
        </w:rPr>
      </w:pPr>
    </w:p>
    <w:p w14:paraId="46265000" w14:textId="77777777" w:rsidR="009949E2" w:rsidRPr="00E23157" w:rsidRDefault="009949E2" w:rsidP="001B51A8">
      <w:pPr>
        <w:tabs>
          <w:tab w:val="left" w:pos="270"/>
        </w:tabs>
        <w:spacing w:after="0" w:line="240" w:lineRule="auto"/>
        <w:rPr>
          <w:rFonts w:ascii="Times New Roman" w:hAnsi="Times New Roman" w:cs="Times New Roman"/>
          <w:b/>
          <w:sz w:val="24"/>
          <w:szCs w:val="24"/>
        </w:rPr>
      </w:pPr>
      <w:r w:rsidRPr="00E23157">
        <w:rPr>
          <w:rFonts w:ascii="Times New Roman" w:hAnsi="Times New Roman" w:cs="Times New Roman"/>
          <w:b/>
          <w:sz w:val="24"/>
          <w:szCs w:val="24"/>
        </w:rPr>
        <w:t xml:space="preserve">Agendas </w:t>
      </w:r>
    </w:p>
    <w:p w14:paraId="62BFDF75" w14:textId="77777777" w:rsidR="006409AD" w:rsidRPr="00E23157" w:rsidRDefault="006409AD" w:rsidP="00757A8A">
      <w:pPr>
        <w:pStyle w:val="ListParagraph"/>
        <w:numPr>
          <w:ilvl w:val="0"/>
          <w:numId w:val="1"/>
        </w:numPr>
        <w:tabs>
          <w:tab w:val="left" w:pos="270"/>
        </w:tabs>
        <w:ind w:left="630"/>
        <w:rPr>
          <w:rFonts w:ascii="Times New Roman" w:hAnsi="Times New Roman" w:cs="Times New Roman"/>
          <w:sz w:val="24"/>
          <w:szCs w:val="24"/>
        </w:rPr>
      </w:pPr>
      <w:r w:rsidRPr="00E23157">
        <w:rPr>
          <w:rFonts w:ascii="Times New Roman" w:hAnsi="Times New Roman" w:cs="Times New Roman"/>
          <w:b/>
          <w:sz w:val="24"/>
          <w:szCs w:val="24"/>
        </w:rPr>
        <w:t>Agenda</w:t>
      </w:r>
      <w:r w:rsidR="005824FE" w:rsidRPr="00E23157">
        <w:rPr>
          <w:rFonts w:ascii="Times New Roman" w:hAnsi="Times New Roman" w:cs="Times New Roman"/>
          <w:b/>
          <w:sz w:val="24"/>
          <w:szCs w:val="24"/>
        </w:rPr>
        <w:t>/</w:t>
      </w:r>
      <w:r w:rsidRPr="00E23157">
        <w:rPr>
          <w:rFonts w:ascii="Times New Roman" w:hAnsi="Times New Roman" w:cs="Times New Roman"/>
          <w:b/>
          <w:sz w:val="24"/>
          <w:szCs w:val="24"/>
        </w:rPr>
        <w:t>Detailed</w:t>
      </w:r>
      <w:r w:rsidR="005824FE" w:rsidRPr="00E23157">
        <w:rPr>
          <w:rFonts w:ascii="Times New Roman" w:hAnsi="Times New Roman" w:cs="Times New Roman"/>
          <w:b/>
          <w:sz w:val="24"/>
          <w:szCs w:val="24"/>
        </w:rPr>
        <w:t xml:space="preserve"> –</w:t>
      </w:r>
      <w:r w:rsidR="00D37500" w:rsidRPr="00E23157">
        <w:rPr>
          <w:rFonts w:ascii="Times New Roman" w:hAnsi="Times New Roman" w:cs="Times New Roman"/>
          <w:b/>
          <w:sz w:val="24"/>
          <w:szCs w:val="24"/>
        </w:rPr>
        <w:t xml:space="preserve"> </w:t>
      </w:r>
      <w:r w:rsidR="005824FE" w:rsidRPr="00E23157">
        <w:rPr>
          <w:rFonts w:ascii="Times New Roman" w:hAnsi="Times New Roman" w:cs="Times New Roman"/>
          <w:sz w:val="24"/>
          <w:szCs w:val="24"/>
        </w:rPr>
        <w:t>Step-by-Step Guidance</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the</w:t>
      </w:r>
      <w:r w:rsidR="0015776F" w:rsidRPr="00E23157">
        <w:rPr>
          <w:rFonts w:ascii="Times New Roman" w:hAnsi="Times New Roman" w:cs="Times New Roman"/>
          <w:sz w:val="24"/>
          <w:szCs w:val="24"/>
        </w:rPr>
        <w:t xml:space="preserve"> </w:t>
      </w:r>
      <w:r w:rsidR="001B51A8" w:rsidRPr="00E23157">
        <w:rPr>
          <w:rFonts w:ascii="Times New Roman" w:hAnsi="Times New Roman" w:cs="Times New Roman"/>
          <w:sz w:val="24"/>
          <w:szCs w:val="24"/>
        </w:rPr>
        <w:t xml:space="preserve">Judge, </w:t>
      </w:r>
      <w:r w:rsidR="0015776F" w:rsidRPr="00E23157">
        <w:rPr>
          <w:rFonts w:ascii="Times New Roman" w:hAnsi="Times New Roman" w:cs="Times New Roman"/>
          <w:sz w:val="24"/>
          <w:szCs w:val="24"/>
        </w:rPr>
        <w:t>Facilitator</w:t>
      </w:r>
      <w:r w:rsidR="00D37500" w:rsidRPr="00E23157">
        <w:rPr>
          <w:rFonts w:ascii="Times New Roman" w:hAnsi="Times New Roman" w:cs="Times New Roman"/>
          <w:sz w:val="24"/>
          <w:szCs w:val="24"/>
        </w:rPr>
        <w:t xml:space="preserve"> and All Volunteers </w:t>
      </w:r>
    </w:p>
    <w:p w14:paraId="75EC85C9" w14:textId="77777777" w:rsidR="00757A8A" w:rsidRDefault="00757A8A" w:rsidP="001B51A8">
      <w:pPr>
        <w:tabs>
          <w:tab w:val="left" w:pos="360"/>
        </w:tabs>
        <w:spacing w:after="0" w:line="240" w:lineRule="auto"/>
        <w:rPr>
          <w:rFonts w:ascii="Times New Roman" w:hAnsi="Times New Roman" w:cs="Times New Roman"/>
          <w:b/>
          <w:sz w:val="24"/>
          <w:szCs w:val="24"/>
        </w:rPr>
      </w:pPr>
    </w:p>
    <w:p w14:paraId="0DD55AA5" w14:textId="77777777" w:rsidR="009949E2" w:rsidRPr="00E23157" w:rsidRDefault="001B51A8" w:rsidP="001B51A8">
      <w:pPr>
        <w:tabs>
          <w:tab w:val="left" w:pos="360"/>
        </w:tabs>
        <w:spacing w:after="0" w:line="240" w:lineRule="auto"/>
        <w:rPr>
          <w:rFonts w:ascii="Times New Roman" w:hAnsi="Times New Roman" w:cs="Times New Roman"/>
          <w:sz w:val="24"/>
          <w:szCs w:val="24"/>
        </w:rPr>
      </w:pPr>
      <w:r w:rsidRPr="00E23157">
        <w:rPr>
          <w:rFonts w:ascii="Times New Roman" w:hAnsi="Times New Roman" w:cs="Times New Roman"/>
          <w:b/>
          <w:sz w:val="24"/>
          <w:szCs w:val="24"/>
        </w:rPr>
        <w:t xml:space="preserve">Courtroom </w:t>
      </w:r>
      <w:r w:rsidR="009949E2" w:rsidRPr="00E23157">
        <w:rPr>
          <w:rFonts w:ascii="Times New Roman" w:hAnsi="Times New Roman" w:cs="Times New Roman"/>
          <w:b/>
          <w:sz w:val="24"/>
          <w:szCs w:val="24"/>
        </w:rPr>
        <w:t xml:space="preserve">Introduction to </w:t>
      </w:r>
      <w:r w:rsidR="009949E2" w:rsidRPr="00E23157">
        <w:rPr>
          <w:rFonts w:ascii="Times New Roman" w:hAnsi="Times New Roman" w:cs="Times New Roman"/>
          <w:b/>
          <w:i/>
          <w:sz w:val="24"/>
          <w:szCs w:val="24"/>
        </w:rPr>
        <w:t>Elonis v. U.S</w:t>
      </w:r>
      <w:r w:rsidR="009949E2" w:rsidRPr="00E23157">
        <w:rPr>
          <w:rFonts w:ascii="Times New Roman" w:hAnsi="Times New Roman" w:cs="Times New Roman"/>
          <w:b/>
          <w:sz w:val="24"/>
          <w:szCs w:val="24"/>
        </w:rPr>
        <w:t>.</w:t>
      </w:r>
      <w:r w:rsidRPr="00E23157">
        <w:rPr>
          <w:rFonts w:ascii="Times New Roman" w:hAnsi="Times New Roman" w:cs="Times New Roman"/>
          <w:b/>
          <w:sz w:val="24"/>
          <w:szCs w:val="24"/>
        </w:rPr>
        <w:t xml:space="preserve"> – </w:t>
      </w:r>
      <w:r w:rsidRPr="00E23157">
        <w:rPr>
          <w:rFonts w:ascii="Times New Roman" w:hAnsi="Times New Roman" w:cs="Times New Roman"/>
          <w:sz w:val="24"/>
          <w:szCs w:val="24"/>
        </w:rPr>
        <w:t xml:space="preserve">Presented by the Volunteer Attorneys </w:t>
      </w:r>
    </w:p>
    <w:p w14:paraId="4D0331B3" w14:textId="77777777" w:rsidR="00C2762A" w:rsidRPr="00E23157" w:rsidRDefault="00C2762A" w:rsidP="001B51A8">
      <w:pPr>
        <w:tabs>
          <w:tab w:val="left" w:pos="360"/>
        </w:tabs>
        <w:spacing w:after="0" w:line="240" w:lineRule="auto"/>
        <w:rPr>
          <w:rFonts w:ascii="Times New Roman" w:hAnsi="Times New Roman" w:cs="Times New Roman"/>
          <w:i/>
          <w:sz w:val="24"/>
          <w:szCs w:val="24"/>
        </w:rPr>
      </w:pPr>
      <w:r w:rsidRPr="00E23157">
        <w:rPr>
          <w:rFonts w:ascii="Times New Roman" w:hAnsi="Times New Roman" w:cs="Times New Roman"/>
          <w:i/>
          <w:sz w:val="24"/>
          <w:szCs w:val="24"/>
        </w:rPr>
        <w:t>All participants have copies of the following:</w:t>
      </w:r>
    </w:p>
    <w:p w14:paraId="0E967DFE" w14:textId="77777777" w:rsidR="009949E2" w:rsidRPr="00E23157" w:rsidRDefault="009949E2" w:rsidP="00757A8A">
      <w:pPr>
        <w:pStyle w:val="ListParagraph"/>
        <w:numPr>
          <w:ilvl w:val="0"/>
          <w:numId w:val="1"/>
        </w:numPr>
        <w:spacing w:after="0"/>
        <w:ind w:left="630"/>
        <w:rPr>
          <w:rFonts w:ascii="Times New Roman" w:hAnsi="Times New Roman" w:cs="Times New Roman"/>
          <w:sz w:val="24"/>
          <w:szCs w:val="24"/>
        </w:rPr>
      </w:pPr>
      <w:r w:rsidRPr="00E23157">
        <w:rPr>
          <w:rFonts w:ascii="Times New Roman" w:hAnsi="Times New Roman" w:cs="Times New Roman"/>
          <w:b/>
          <w:sz w:val="24"/>
          <w:szCs w:val="24"/>
        </w:rPr>
        <w:t xml:space="preserve">Elonis Facts and Case Summary </w:t>
      </w:r>
    </w:p>
    <w:p w14:paraId="3E6C2435" w14:textId="77777777" w:rsidR="009949E2" w:rsidRPr="00E23157" w:rsidRDefault="009949E2" w:rsidP="00757A8A">
      <w:pPr>
        <w:pStyle w:val="ListParagraph"/>
        <w:numPr>
          <w:ilvl w:val="0"/>
          <w:numId w:val="1"/>
        </w:numPr>
        <w:ind w:left="630"/>
        <w:rPr>
          <w:rFonts w:ascii="Times New Roman" w:hAnsi="Times New Roman" w:cs="Times New Roman"/>
          <w:sz w:val="24"/>
          <w:szCs w:val="24"/>
        </w:rPr>
      </w:pPr>
      <w:r w:rsidRPr="00E23157">
        <w:rPr>
          <w:rFonts w:ascii="Times New Roman" w:hAnsi="Times New Roman" w:cs="Times New Roman"/>
          <w:b/>
          <w:sz w:val="24"/>
          <w:szCs w:val="24"/>
        </w:rPr>
        <w:t xml:space="preserve">Fictional Scenario </w:t>
      </w:r>
    </w:p>
    <w:p w14:paraId="55B5E22A" w14:textId="77777777" w:rsidR="0030329E" w:rsidRPr="00E23157" w:rsidRDefault="0030329E"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Emojis for the Fictional Scenario –</w:t>
      </w:r>
      <w:r w:rsidR="009967EB" w:rsidRPr="00E23157">
        <w:rPr>
          <w:rFonts w:ascii="Times New Roman" w:hAnsi="Times New Roman" w:cs="Times New Roman"/>
          <w:b/>
          <w:sz w:val="24"/>
          <w:szCs w:val="24"/>
        </w:rPr>
        <w:t xml:space="preserve"> </w:t>
      </w:r>
      <w:r w:rsidRPr="00E23157">
        <w:rPr>
          <w:rFonts w:ascii="Times New Roman" w:hAnsi="Times New Roman" w:cs="Times New Roman"/>
          <w:sz w:val="24"/>
          <w:szCs w:val="24"/>
        </w:rPr>
        <w:t>Skull and Wink</w:t>
      </w:r>
      <w:r w:rsidR="00DE6720">
        <w:rPr>
          <w:rFonts w:ascii="Times New Roman" w:hAnsi="Times New Roman" w:cs="Times New Roman"/>
          <w:sz w:val="24"/>
          <w:szCs w:val="24"/>
        </w:rPr>
        <w:t xml:space="preserve">ing </w:t>
      </w:r>
      <w:r w:rsidR="009E1A27">
        <w:rPr>
          <w:rFonts w:ascii="Times New Roman" w:hAnsi="Times New Roman" w:cs="Times New Roman"/>
          <w:sz w:val="24"/>
          <w:szCs w:val="24"/>
        </w:rPr>
        <w:t>Smiley</w:t>
      </w:r>
      <w:r w:rsidRPr="00E23157">
        <w:rPr>
          <w:rFonts w:ascii="Times New Roman" w:hAnsi="Times New Roman" w:cs="Times New Roman"/>
          <w:sz w:val="24"/>
          <w:szCs w:val="24"/>
        </w:rPr>
        <w:t xml:space="preserve"> Face</w:t>
      </w:r>
      <w:r w:rsidRPr="00E23157">
        <w:rPr>
          <w:rFonts w:ascii="Times New Roman" w:hAnsi="Times New Roman" w:cs="Times New Roman"/>
          <w:b/>
          <w:sz w:val="24"/>
          <w:szCs w:val="24"/>
        </w:rPr>
        <w:t xml:space="preserve"> </w:t>
      </w:r>
    </w:p>
    <w:p w14:paraId="3DB24817" w14:textId="77777777" w:rsidR="00757A8A" w:rsidRDefault="00757A8A" w:rsidP="001B51A8">
      <w:pPr>
        <w:tabs>
          <w:tab w:val="left" w:pos="810"/>
        </w:tabs>
        <w:spacing w:after="0" w:line="240" w:lineRule="auto"/>
        <w:rPr>
          <w:rFonts w:ascii="Times New Roman" w:hAnsi="Times New Roman" w:cs="Times New Roman"/>
          <w:b/>
          <w:sz w:val="24"/>
          <w:szCs w:val="24"/>
        </w:rPr>
      </w:pPr>
    </w:p>
    <w:p w14:paraId="7B84643B" w14:textId="77777777" w:rsidR="00021941" w:rsidRPr="00E23157" w:rsidRDefault="001B51A8" w:rsidP="001B51A8">
      <w:pPr>
        <w:tabs>
          <w:tab w:val="left" w:pos="810"/>
        </w:tabs>
        <w:spacing w:after="0" w:line="240" w:lineRule="auto"/>
        <w:rPr>
          <w:rFonts w:ascii="Times New Roman" w:hAnsi="Times New Roman" w:cs="Times New Roman"/>
          <w:sz w:val="24"/>
          <w:szCs w:val="24"/>
        </w:rPr>
      </w:pPr>
      <w:r w:rsidRPr="00E23157">
        <w:rPr>
          <w:rFonts w:ascii="Times New Roman" w:hAnsi="Times New Roman" w:cs="Times New Roman"/>
          <w:b/>
          <w:sz w:val="24"/>
          <w:szCs w:val="24"/>
        </w:rPr>
        <w:t xml:space="preserve">Courtroom Simulation Materials – </w:t>
      </w:r>
      <w:r w:rsidRPr="00E23157">
        <w:rPr>
          <w:rFonts w:ascii="Times New Roman" w:hAnsi="Times New Roman" w:cs="Times New Roman"/>
          <w:sz w:val="24"/>
          <w:szCs w:val="24"/>
        </w:rPr>
        <w:t xml:space="preserve">Only for Judge, Attorney Coaches, </w:t>
      </w:r>
      <w:r w:rsidR="009949E2" w:rsidRPr="00E23157">
        <w:rPr>
          <w:rFonts w:ascii="Times New Roman" w:hAnsi="Times New Roman" w:cs="Times New Roman"/>
          <w:sz w:val="24"/>
          <w:szCs w:val="24"/>
        </w:rPr>
        <w:t>Student Attorney</w:t>
      </w:r>
      <w:r w:rsidRPr="00E23157">
        <w:rPr>
          <w:rFonts w:ascii="Times New Roman" w:hAnsi="Times New Roman" w:cs="Times New Roman"/>
          <w:sz w:val="24"/>
          <w:szCs w:val="24"/>
        </w:rPr>
        <w:t>s</w:t>
      </w:r>
      <w:r w:rsidR="009949E2" w:rsidRPr="00E23157">
        <w:rPr>
          <w:rFonts w:ascii="Times New Roman" w:hAnsi="Times New Roman" w:cs="Times New Roman"/>
          <w:sz w:val="24"/>
          <w:szCs w:val="24"/>
        </w:rPr>
        <w:t xml:space="preserve"> </w:t>
      </w:r>
    </w:p>
    <w:p w14:paraId="21062F62" w14:textId="77777777" w:rsidR="006409AD" w:rsidRPr="00E23157" w:rsidRDefault="006409AD" w:rsidP="00757A8A">
      <w:pPr>
        <w:pStyle w:val="ListParagraph"/>
        <w:numPr>
          <w:ilvl w:val="0"/>
          <w:numId w:val="1"/>
        </w:numPr>
        <w:spacing w:after="0"/>
        <w:ind w:left="630"/>
        <w:rPr>
          <w:rFonts w:ascii="Times New Roman" w:hAnsi="Times New Roman" w:cs="Times New Roman"/>
          <w:b/>
          <w:sz w:val="24"/>
          <w:szCs w:val="24"/>
        </w:rPr>
      </w:pPr>
      <w:r w:rsidRPr="00E23157">
        <w:rPr>
          <w:rFonts w:ascii="Times New Roman" w:hAnsi="Times New Roman" w:cs="Times New Roman"/>
          <w:b/>
          <w:sz w:val="24"/>
          <w:szCs w:val="24"/>
        </w:rPr>
        <w:t xml:space="preserve">Opening Protocol </w:t>
      </w:r>
    </w:p>
    <w:p w14:paraId="05549780" w14:textId="77777777" w:rsidR="006409AD" w:rsidRPr="00E23157" w:rsidRDefault="006409AD"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 xml:space="preserve">Talking Points </w:t>
      </w:r>
    </w:p>
    <w:p w14:paraId="1944B543" w14:textId="77777777" w:rsidR="006409AD" w:rsidRPr="00E23157" w:rsidRDefault="006409AD"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Closing Arguments Worksheet</w:t>
      </w:r>
    </w:p>
    <w:p w14:paraId="7BEA81CF" w14:textId="77777777" w:rsidR="00757A8A" w:rsidRDefault="00757A8A" w:rsidP="000654A2">
      <w:pPr>
        <w:tabs>
          <w:tab w:val="left" w:pos="810"/>
        </w:tabs>
        <w:spacing w:after="0" w:line="240" w:lineRule="auto"/>
        <w:rPr>
          <w:rFonts w:ascii="Times New Roman" w:hAnsi="Times New Roman" w:cs="Times New Roman"/>
          <w:b/>
          <w:sz w:val="24"/>
          <w:szCs w:val="24"/>
        </w:rPr>
      </w:pPr>
    </w:p>
    <w:p w14:paraId="6E82E46C" w14:textId="77777777" w:rsidR="000654A2" w:rsidRPr="00DE6720" w:rsidRDefault="000654A2" w:rsidP="000654A2">
      <w:pPr>
        <w:tabs>
          <w:tab w:val="left" w:pos="810"/>
        </w:tabs>
        <w:spacing w:after="0" w:line="240" w:lineRule="auto"/>
        <w:rPr>
          <w:rFonts w:ascii="Times New Roman" w:hAnsi="Times New Roman" w:cs="Times New Roman"/>
          <w:b/>
          <w:sz w:val="24"/>
          <w:szCs w:val="24"/>
        </w:rPr>
      </w:pPr>
      <w:r w:rsidRPr="00DE6720">
        <w:rPr>
          <w:rFonts w:ascii="Times New Roman" w:hAnsi="Times New Roman" w:cs="Times New Roman"/>
          <w:b/>
          <w:sz w:val="24"/>
          <w:szCs w:val="24"/>
        </w:rPr>
        <w:t>Evaluation</w:t>
      </w:r>
    </w:p>
    <w:p w14:paraId="2E81F7C0" w14:textId="77777777" w:rsidR="000654A2" w:rsidRPr="00DE6720" w:rsidRDefault="000654A2" w:rsidP="00757A8A">
      <w:pPr>
        <w:pStyle w:val="ListParagraph"/>
        <w:numPr>
          <w:ilvl w:val="0"/>
          <w:numId w:val="1"/>
        </w:numPr>
        <w:spacing w:after="0"/>
        <w:ind w:left="630"/>
        <w:rPr>
          <w:rFonts w:ascii="Times New Roman" w:hAnsi="Times New Roman" w:cs="Times New Roman"/>
          <w:sz w:val="24"/>
          <w:szCs w:val="24"/>
        </w:rPr>
      </w:pPr>
      <w:r w:rsidRPr="00DE6720">
        <w:rPr>
          <w:rFonts w:ascii="Times New Roman" w:hAnsi="Times New Roman" w:cs="Times New Roman"/>
          <w:b/>
          <w:sz w:val="24"/>
          <w:szCs w:val="24"/>
        </w:rPr>
        <w:t xml:space="preserve">Feedback Form – </w:t>
      </w:r>
      <w:r w:rsidRPr="00DE6720">
        <w:rPr>
          <w:rFonts w:ascii="Times New Roman" w:hAnsi="Times New Roman" w:cs="Times New Roman"/>
          <w:sz w:val="24"/>
          <w:szCs w:val="24"/>
        </w:rPr>
        <w:t>Handout for All Students</w:t>
      </w:r>
    </w:p>
    <w:p w14:paraId="4B0A459C" w14:textId="77777777" w:rsidR="00DE6720" w:rsidRPr="00DE6720" w:rsidRDefault="00DE6720" w:rsidP="00DE6720">
      <w:pPr>
        <w:spacing w:after="0"/>
        <w:rPr>
          <w:rFonts w:ascii="Times New Roman" w:hAnsi="Times New Roman" w:cs="Times New Roman"/>
          <w:sz w:val="24"/>
          <w:szCs w:val="24"/>
        </w:rPr>
      </w:pPr>
    </w:p>
    <w:p w14:paraId="641D48BD" w14:textId="77777777" w:rsidR="00DE6720" w:rsidRDefault="00DE6720" w:rsidP="00DE6720">
      <w:pPr>
        <w:spacing w:after="0"/>
        <w:rPr>
          <w:rFonts w:ascii="Times New Roman" w:hAnsi="Times New Roman" w:cs="Times New Roman"/>
        </w:rPr>
      </w:pPr>
    </w:p>
    <w:p w14:paraId="527C570C" w14:textId="77777777" w:rsidR="00757A8A" w:rsidRDefault="00757A8A" w:rsidP="00DE6720">
      <w:pPr>
        <w:spacing w:after="0"/>
        <w:rPr>
          <w:rFonts w:ascii="Times New Roman" w:hAnsi="Times New Roman" w:cs="Times New Roman"/>
        </w:rPr>
      </w:pPr>
    </w:p>
    <w:p w14:paraId="07243FC7" w14:textId="77777777" w:rsidR="00757A8A" w:rsidRDefault="00757A8A" w:rsidP="00DE6720">
      <w:pPr>
        <w:spacing w:after="0"/>
        <w:rPr>
          <w:rFonts w:ascii="Times New Roman" w:hAnsi="Times New Roman" w:cs="Times New Roman"/>
        </w:rPr>
      </w:pPr>
    </w:p>
    <w:p w14:paraId="14AF75A9" w14:textId="77777777" w:rsidR="00757A8A" w:rsidRDefault="00757A8A" w:rsidP="00DE6720">
      <w:pPr>
        <w:spacing w:after="0"/>
        <w:rPr>
          <w:rFonts w:ascii="Times New Roman" w:hAnsi="Times New Roman" w:cs="Times New Roman"/>
        </w:rPr>
      </w:pPr>
    </w:p>
    <w:p w14:paraId="2A4188FF" w14:textId="77777777" w:rsidR="00757A8A" w:rsidRPr="00DE6720" w:rsidRDefault="00757A8A" w:rsidP="00DE6720">
      <w:pPr>
        <w:spacing w:after="0"/>
        <w:rPr>
          <w:rFonts w:ascii="Times New Roman" w:hAnsi="Times New Roman" w:cs="Times New Roman"/>
        </w:rPr>
      </w:pPr>
    </w:p>
    <w:p w14:paraId="2F3165BF" w14:textId="77777777" w:rsidR="00293119" w:rsidRPr="00E23157" w:rsidRDefault="00293119" w:rsidP="00293119">
      <w:pPr>
        <w:spacing w:after="0"/>
        <w:ind w:left="270"/>
        <w:rPr>
          <w:rFonts w:ascii="Times New Roman" w:hAnsi="Times New Roman" w:cs="Times New Roman"/>
        </w:rPr>
      </w:pPr>
    </w:p>
    <w:p w14:paraId="15191254" w14:textId="77777777" w:rsidR="00293119" w:rsidRPr="00E23157" w:rsidRDefault="00293119" w:rsidP="00293119">
      <w:pPr>
        <w:spacing w:after="0"/>
        <w:ind w:left="270"/>
        <w:rPr>
          <w:rFonts w:ascii="Times New Roman" w:hAnsi="Times New Roman" w:cs="Times New Roman"/>
        </w:rPr>
      </w:pPr>
    </w:p>
    <w:p w14:paraId="7DE0CDFE" w14:textId="77777777" w:rsidR="00293119" w:rsidRPr="00E23157" w:rsidRDefault="00293119" w:rsidP="00293119">
      <w:pPr>
        <w:spacing w:after="0"/>
        <w:rPr>
          <w:rFonts w:ascii="Times New Roman" w:hAnsi="Times New Roman" w:cs="Times New Roman"/>
        </w:rPr>
      </w:pPr>
    </w:p>
    <w:p w14:paraId="344B934B" w14:textId="77777777" w:rsidR="00293119" w:rsidRPr="00E23157" w:rsidRDefault="00293119" w:rsidP="00293119">
      <w:pPr>
        <w:spacing w:after="0"/>
        <w:rPr>
          <w:rFonts w:ascii="Times New Roman" w:hAnsi="Times New Roman" w:cs="Times New Roman"/>
        </w:rPr>
      </w:pPr>
    </w:p>
    <w:p w14:paraId="525E6E33" w14:textId="77777777" w:rsidR="00293119" w:rsidRPr="00E23157" w:rsidRDefault="00293119" w:rsidP="00293119">
      <w:pPr>
        <w:spacing w:after="0"/>
        <w:rPr>
          <w:rFonts w:ascii="Times New Roman" w:hAnsi="Times New Roman" w:cs="Times New Roman"/>
        </w:rPr>
      </w:pPr>
    </w:p>
    <w:p w14:paraId="0BB67F16" w14:textId="77777777" w:rsidR="00293119" w:rsidRPr="00E23157" w:rsidRDefault="00293119" w:rsidP="00293119">
      <w:pPr>
        <w:spacing w:after="0"/>
        <w:rPr>
          <w:rFonts w:ascii="Times New Roman" w:hAnsi="Times New Roman" w:cs="Times New Roman"/>
        </w:rPr>
      </w:pPr>
    </w:p>
    <w:p w14:paraId="73361953" w14:textId="77777777" w:rsidR="00293119" w:rsidRPr="00E23157" w:rsidRDefault="00293119" w:rsidP="00293119">
      <w:pPr>
        <w:spacing w:after="0"/>
        <w:rPr>
          <w:rFonts w:ascii="Times New Roman" w:hAnsi="Times New Roman" w:cs="Times New Roman"/>
        </w:rPr>
      </w:pPr>
    </w:p>
    <w:p w14:paraId="7D76770A" w14:textId="47ACE02B" w:rsidR="00293119" w:rsidRDefault="00293119" w:rsidP="00293119">
      <w:pPr>
        <w:spacing w:after="0"/>
        <w:rPr>
          <w:rFonts w:ascii="Times New Roman" w:hAnsi="Times New Roman" w:cs="Times New Roman"/>
        </w:rPr>
      </w:pPr>
    </w:p>
    <w:p w14:paraId="4E20B3C7" w14:textId="77777777" w:rsidR="00165E7A" w:rsidRPr="00E23157" w:rsidRDefault="00165E7A" w:rsidP="00293119">
      <w:pPr>
        <w:spacing w:after="0"/>
        <w:rPr>
          <w:rFonts w:ascii="Times New Roman" w:hAnsi="Times New Roman" w:cs="Times New Roman"/>
        </w:rPr>
      </w:pPr>
    </w:p>
    <w:p w14:paraId="44C1BE6F" w14:textId="77777777" w:rsidR="00293119" w:rsidRPr="00E23157" w:rsidRDefault="00293119" w:rsidP="00293119">
      <w:pPr>
        <w:spacing w:after="0"/>
        <w:rPr>
          <w:rFonts w:ascii="Times New Roman" w:hAnsi="Times New Roman" w:cs="Times New Roman"/>
        </w:rPr>
      </w:pPr>
    </w:p>
    <w:p w14:paraId="57B36F48" w14:textId="77777777" w:rsidR="00586CCF" w:rsidRDefault="00586CCF" w:rsidP="00586CCF">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14:paraId="510F73B4" w14:textId="1E404CBF" w:rsidR="00A10520" w:rsidRPr="00A10520" w:rsidRDefault="00A10520" w:rsidP="00A10520">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A10520">
        <w:rPr>
          <w:rFonts w:ascii="Times New Roman" w:eastAsia="Times New Roman" w:hAnsi="Times New Roman" w:cs="Times New Roman"/>
          <w:b/>
          <w:color w:val="333333"/>
          <w:sz w:val="24"/>
          <w:szCs w:val="24"/>
          <w:lang w:val="en"/>
        </w:rPr>
        <w:t>Civil Discourse and Difficult Decisions</w:t>
      </w:r>
    </w:p>
    <w:p w14:paraId="58D6B414" w14:textId="77777777" w:rsidR="00A10520" w:rsidRPr="00A10520" w:rsidRDefault="00A10520" w:rsidP="00A10520">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A10520">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5C1AE87A" w14:textId="77777777" w:rsidR="00A10520" w:rsidRPr="00A10520" w:rsidRDefault="00A10520" w:rsidP="00A10520">
      <w:pPr>
        <w:spacing w:after="0"/>
        <w:rPr>
          <w:rFonts w:ascii="Times New Roman" w:eastAsia="Times New Roman" w:hAnsi="Times New Roman" w:cs="Times New Roman"/>
          <w:bCs/>
          <w:color w:val="333333"/>
          <w:sz w:val="24"/>
          <w:szCs w:val="24"/>
          <w:lang w:val="en"/>
        </w:rPr>
      </w:pPr>
      <w:r w:rsidRPr="00A10520">
        <w:rPr>
          <w:rFonts w:ascii="Times New Roman" w:eastAsia="Times New Roman" w:hAnsi="Times New Roman" w:cs="Times New Roman"/>
          <w:b/>
          <w:color w:val="333333"/>
          <w:sz w:val="24"/>
          <w:szCs w:val="24"/>
          <w:lang w:val="en"/>
        </w:rPr>
        <w:t xml:space="preserve">For More Information, Contact:  </w:t>
      </w:r>
      <w:hyperlink r:id="rId5" w:history="1">
        <w:r w:rsidRPr="00A10520">
          <w:rPr>
            <w:rStyle w:val="Hyperlink"/>
            <w:rFonts w:ascii="Times New Roman" w:hAnsi="Times New Roman" w:cs="Times New Roman"/>
            <w:sz w:val="24"/>
            <w:szCs w:val="24"/>
            <w:lang w:val="en"/>
          </w:rPr>
          <w:t>Rebecca Fanning</w:t>
        </w:r>
      </w:hyperlink>
      <w:r w:rsidRPr="00A10520">
        <w:rPr>
          <w:rFonts w:ascii="Times New Roman" w:eastAsia="Times New Roman" w:hAnsi="Times New Roman" w:cs="Times New Roman"/>
          <w:bCs/>
          <w:color w:val="333333"/>
          <w:sz w:val="24"/>
          <w:szCs w:val="24"/>
          <w:lang w:val="en"/>
        </w:rPr>
        <w:t>,</w:t>
      </w:r>
      <w:r w:rsidRPr="00A10520">
        <w:rPr>
          <w:rFonts w:ascii="Times New Roman" w:eastAsia="Times New Roman" w:hAnsi="Times New Roman" w:cs="Times New Roman"/>
          <w:b/>
          <w:color w:val="333333"/>
          <w:sz w:val="24"/>
          <w:szCs w:val="24"/>
          <w:lang w:val="en"/>
        </w:rPr>
        <w:t xml:space="preserve"> </w:t>
      </w:r>
      <w:r w:rsidRPr="00A10520">
        <w:rPr>
          <w:rFonts w:ascii="Times New Roman" w:eastAsia="Times New Roman" w:hAnsi="Times New Roman" w:cs="Times New Roman"/>
          <w:bCs/>
          <w:color w:val="333333"/>
          <w:sz w:val="24"/>
          <w:szCs w:val="24"/>
          <w:lang w:val="en"/>
        </w:rPr>
        <w:t>National Educational Outreach Manager for the Federal Courts. 202-502-2611.</w:t>
      </w:r>
    </w:p>
    <w:p w14:paraId="0F556CB6" w14:textId="77777777" w:rsidR="00A10520" w:rsidRPr="00A10520" w:rsidRDefault="00A10520" w:rsidP="00A10520">
      <w:pPr>
        <w:spacing w:after="0"/>
        <w:rPr>
          <w:rFonts w:ascii="Times New Roman" w:eastAsia="Times New Roman" w:hAnsi="Times New Roman" w:cs="Times New Roman"/>
          <w:b/>
          <w:color w:val="333333"/>
          <w:sz w:val="24"/>
          <w:szCs w:val="24"/>
          <w:lang w:val="en"/>
        </w:rPr>
      </w:pPr>
    </w:p>
    <w:p w14:paraId="5B38342B" w14:textId="77777777" w:rsidR="00A10520" w:rsidRPr="00A10520" w:rsidRDefault="00A10520" w:rsidP="00A10520">
      <w:pPr>
        <w:spacing w:after="0"/>
        <w:rPr>
          <w:rFonts w:ascii="Times New Roman" w:hAnsi="Times New Roman" w:cs="Times New Roman"/>
          <w:sz w:val="24"/>
          <w:szCs w:val="24"/>
          <w:lang w:val="en"/>
        </w:rPr>
      </w:pPr>
      <w:r w:rsidRPr="00A10520">
        <w:rPr>
          <w:rFonts w:ascii="Times New Roman" w:eastAsia="Times New Roman" w:hAnsi="Times New Roman" w:cs="Times New Roman"/>
          <w:b/>
          <w:color w:val="333333"/>
          <w:sz w:val="24"/>
          <w:szCs w:val="24"/>
          <w:lang w:val="en"/>
        </w:rPr>
        <w:t xml:space="preserve">Civil Discourse and Difficult Decisions </w:t>
      </w:r>
      <w:r w:rsidRPr="00A10520">
        <w:rPr>
          <w:rFonts w:ascii="Times New Roman" w:eastAsia="Times New Roman" w:hAnsi="Times New Roman" w:cs="Times New Roman"/>
          <w:sz w:val="24"/>
          <w:szCs w:val="24"/>
          <w:lang w:val="en"/>
        </w:rPr>
        <w:t xml:space="preserve">is a </w:t>
      </w:r>
      <w:r w:rsidRPr="00A10520">
        <w:rPr>
          <w:rFonts w:ascii="Times New Roman" w:hAnsi="Times New Roman" w:cs="Times New Roman"/>
          <w:sz w:val="24"/>
          <w:szCs w:val="24"/>
          <w:lang w:val="en"/>
        </w:rPr>
        <w:t>national initiative of the federal courts</w:t>
      </w:r>
      <w:r w:rsidRPr="00A10520">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A10520">
        <w:rPr>
          <w:rFonts w:ascii="Times New Roman" w:hAnsi="Times New Roman" w:cs="Times New Roman"/>
          <w:sz w:val="24"/>
          <w:szCs w:val="24"/>
          <w:lang w:val="en"/>
        </w:rPr>
        <w:t xml:space="preserve"> distance-learning environment.  </w:t>
      </w:r>
    </w:p>
    <w:p w14:paraId="16363C5A" w14:textId="77777777" w:rsidR="00A10520" w:rsidRPr="00A10520" w:rsidRDefault="00A10520" w:rsidP="00A10520">
      <w:pPr>
        <w:spacing w:after="0"/>
        <w:rPr>
          <w:rFonts w:ascii="Times New Roman" w:hAnsi="Times New Roman" w:cs="Times New Roman"/>
          <w:sz w:val="24"/>
          <w:szCs w:val="24"/>
          <w:lang w:val="en"/>
        </w:rPr>
      </w:pPr>
    </w:p>
    <w:p w14:paraId="39B5FD4C" w14:textId="77777777"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bCs/>
          <w:sz w:val="24"/>
          <w:szCs w:val="24"/>
          <w:lang w:val="en"/>
        </w:rPr>
        <w:t>The 90-minute program</w:t>
      </w:r>
      <w:r w:rsidRPr="00A10520">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15C313B8" w14:textId="77777777" w:rsidR="00A10520" w:rsidRPr="00A10520" w:rsidRDefault="00A10520" w:rsidP="00A10520">
      <w:pPr>
        <w:spacing w:after="0"/>
        <w:rPr>
          <w:rFonts w:ascii="Times New Roman" w:eastAsia="Times New Roman" w:hAnsi="Times New Roman" w:cs="Times New Roman"/>
          <w:b/>
          <w:sz w:val="24"/>
          <w:szCs w:val="24"/>
          <w:lang w:val="en"/>
        </w:rPr>
      </w:pPr>
    </w:p>
    <w:p w14:paraId="77D83BC7" w14:textId="2AE9BEAC"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Learning Objectives – Benefits to Students: </w:t>
      </w:r>
      <w:r w:rsidRPr="00A10520">
        <w:rPr>
          <w:rFonts w:ascii="Times New Roman" w:eastAsia="Times New Roman" w:hAnsi="Times New Roman" w:cs="Times New Roman"/>
          <w:bCs/>
          <w:sz w:val="24"/>
          <w:szCs w:val="24"/>
          <w:lang w:val="en"/>
        </w:rPr>
        <w:t xml:space="preserve">Participants </w:t>
      </w:r>
      <w:r w:rsidRPr="00A10520">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3D7A3B80" w14:textId="77777777" w:rsidR="00A10520" w:rsidRPr="00A10520" w:rsidRDefault="00A10520" w:rsidP="00A10520">
      <w:pPr>
        <w:spacing w:after="0"/>
        <w:rPr>
          <w:rFonts w:ascii="Times New Roman" w:hAnsi="Times New Roman" w:cs="Times New Roman"/>
          <w:b/>
          <w:sz w:val="24"/>
          <w:szCs w:val="24"/>
        </w:rPr>
      </w:pPr>
    </w:p>
    <w:p w14:paraId="1549813C" w14:textId="77777777" w:rsidR="00A10520" w:rsidRPr="00A10520" w:rsidRDefault="00A10520" w:rsidP="00A10520">
      <w:pPr>
        <w:spacing w:after="0"/>
        <w:rPr>
          <w:rFonts w:ascii="Times New Roman" w:hAnsi="Times New Roman" w:cs="Times New Roman"/>
          <w:sz w:val="24"/>
          <w:szCs w:val="24"/>
        </w:rPr>
      </w:pPr>
      <w:r w:rsidRPr="00A10520">
        <w:rPr>
          <w:rFonts w:ascii="Times New Roman" w:hAnsi="Times New Roman" w:cs="Times New Roman"/>
          <w:b/>
          <w:sz w:val="24"/>
          <w:szCs w:val="24"/>
        </w:rPr>
        <w:t xml:space="preserve">Time Commitment. Preparation -- Teachers and Students: </w:t>
      </w:r>
      <w:r w:rsidRPr="00A10520">
        <w:rPr>
          <w:rFonts w:ascii="Times New Roman" w:hAnsi="Times New Roman" w:cs="Times New Roman"/>
          <w:bCs/>
          <w:sz w:val="24"/>
          <w:szCs w:val="24"/>
        </w:rPr>
        <w:t xml:space="preserve">There is about 20 minutes of </w:t>
      </w:r>
      <w:r w:rsidRPr="00A10520">
        <w:rPr>
          <w:rFonts w:ascii="Times New Roman" w:hAnsi="Times New Roman" w:cs="Times New Roman"/>
          <w:sz w:val="24"/>
          <w:szCs w:val="24"/>
        </w:rPr>
        <w:t xml:space="preserve">pre-reading for the students and teachers, listed below. </w:t>
      </w:r>
    </w:p>
    <w:p w14:paraId="3FEF8535" w14:textId="77777777" w:rsidR="00A10520" w:rsidRPr="00A10520" w:rsidRDefault="00A10520" w:rsidP="00A10520">
      <w:pPr>
        <w:spacing w:after="0"/>
        <w:rPr>
          <w:rFonts w:ascii="Times New Roman" w:hAnsi="Times New Roman" w:cs="Times New Roman"/>
          <w:b/>
          <w:sz w:val="24"/>
          <w:szCs w:val="24"/>
        </w:rPr>
      </w:pPr>
      <w:r w:rsidRPr="00A10520">
        <w:rPr>
          <w:rFonts w:ascii="Times New Roman" w:hAnsi="Times New Roman" w:cs="Times New Roman"/>
          <w:b/>
          <w:bCs/>
          <w:sz w:val="24"/>
          <w:szCs w:val="24"/>
        </w:rPr>
        <w:t>Virtual</w:t>
      </w:r>
      <w:r w:rsidRPr="00A10520">
        <w:rPr>
          <w:rFonts w:ascii="Times New Roman" w:hAnsi="Times New Roman" w:cs="Times New Roman"/>
          <w:b/>
          <w:sz w:val="24"/>
          <w:szCs w:val="24"/>
        </w:rPr>
        <w:t xml:space="preserve"> Event: </w:t>
      </w:r>
      <w:r w:rsidRPr="00A10520">
        <w:rPr>
          <w:rFonts w:ascii="Times New Roman" w:hAnsi="Times New Roman" w:cs="Times New Roman"/>
          <w:bCs/>
          <w:sz w:val="24"/>
          <w:szCs w:val="24"/>
        </w:rPr>
        <w:t>The program takes</w:t>
      </w:r>
      <w:r w:rsidRPr="00A10520">
        <w:rPr>
          <w:rFonts w:ascii="Times New Roman" w:hAnsi="Times New Roman" w:cs="Times New Roman"/>
          <w:b/>
          <w:sz w:val="24"/>
          <w:szCs w:val="24"/>
        </w:rPr>
        <w:t xml:space="preserve"> </w:t>
      </w:r>
      <w:r w:rsidRPr="00A10520">
        <w:rPr>
          <w:rFonts w:ascii="Times New Roman" w:hAnsi="Times New Roman" w:cs="Times New Roman"/>
          <w:bCs/>
          <w:sz w:val="24"/>
          <w:szCs w:val="24"/>
        </w:rPr>
        <w:t xml:space="preserve">90 minutes. </w:t>
      </w:r>
    </w:p>
    <w:p w14:paraId="0CCE2E17" w14:textId="77777777" w:rsidR="00A10520" w:rsidRDefault="00A10520" w:rsidP="00A10520">
      <w:pPr>
        <w:spacing w:after="0"/>
        <w:rPr>
          <w:rFonts w:ascii="Times New Roman" w:hAnsi="Times New Roman" w:cs="Times New Roman"/>
          <w:b/>
          <w:sz w:val="24"/>
          <w:szCs w:val="24"/>
        </w:rPr>
      </w:pPr>
    </w:p>
    <w:p w14:paraId="49E6E310" w14:textId="5CCAF229" w:rsidR="00A10520" w:rsidRDefault="00A10520" w:rsidP="00A10520">
      <w:pPr>
        <w:spacing w:after="0"/>
        <w:rPr>
          <w:rFonts w:ascii="Times New Roman" w:hAnsi="Times New Roman" w:cs="Times New Roman"/>
          <w:b/>
          <w:sz w:val="24"/>
          <w:szCs w:val="24"/>
        </w:rPr>
      </w:pPr>
      <w:r w:rsidRPr="00A10520">
        <w:rPr>
          <w:rFonts w:ascii="Times New Roman" w:hAnsi="Times New Roman" w:cs="Times New Roman"/>
          <w:b/>
          <w:sz w:val="24"/>
          <w:szCs w:val="24"/>
        </w:rPr>
        <w:t>What Happens</w:t>
      </w:r>
    </w:p>
    <w:p w14:paraId="70B8E582" w14:textId="77777777" w:rsidR="00A10520" w:rsidRPr="00A10520" w:rsidRDefault="00A10520" w:rsidP="00A10520">
      <w:pPr>
        <w:spacing w:after="0"/>
        <w:rPr>
          <w:rFonts w:ascii="Times New Roman" w:hAnsi="Times New Roman" w:cs="Times New Roman"/>
          <w:b/>
          <w:sz w:val="24"/>
          <w:szCs w:val="24"/>
        </w:rPr>
      </w:pPr>
    </w:p>
    <w:p w14:paraId="39A1CA6F" w14:textId="14C20E6E" w:rsid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1.  Reality Check Quiz: </w:t>
      </w:r>
      <w:r w:rsidRPr="00A10520">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73B03F97" w14:textId="513BE659" w:rsidR="00A10520" w:rsidRDefault="00A10520" w:rsidP="00A10520">
      <w:pPr>
        <w:spacing w:after="0"/>
        <w:rPr>
          <w:rFonts w:ascii="Times New Roman" w:eastAsia="Times New Roman" w:hAnsi="Times New Roman" w:cs="Times New Roman"/>
          <w:sz w:val="24"/>
          <w:szCs w:val="24"/>
          <w:lang w:val="en"/>
        </w:rPr>
      </w:pPr>
    </w:p>
    <w:p w14:paraId="0200D075" w14:textId="7449D019" w:rsidR="00A10520" w:rsidRDefault="00A10520" w:rsidP="00A10520">
      <w:pPr>
        <w:spacing w:after="0"/>
        <w:rPr>
          <w:rFonts w:ascii="Times New Roman" w:eastAsia="Times New Roman" w:hAnsi="Times New Roman" w:cs="Times New Roman"/>
          <w:sz w:val="24"/>
          <w:szCs w:val="24"/>
          <w:lang w:val="en"/>
        </w:rPr>
      </w:pPr>
    </w:p>
    <w:p w14:paraId="4EC146BF" w14:textId="77777777" w:rsidR="00A10520" w:rsidRDefault="00A10520" w:rsidP="00A10520">
      <w:pPr>
        <w:spacing w:after="0"/>
        <w:rPr>
          <w:rFonts w:ascii="Times New Roman" w:eastAsia="Times New Roman" w:hAnsi="Times New Roman" w:cs="Times New Roman"/>
          <w:sz w:val="24"/>
          <w:szCs w:val="24"/>
          <w:lang w:val="en"/>
        </w:rPr>
      </w:pPr>
    </w:p>
    <w:p w14:paraId="1DEE80C1" w14:textId="77777777" w:rsidR="00A10520" w:rsidRPr="00A10520" w:rsidRDefault="00A10520" w:rsidP="00A10520">
      <w:pPr>
        <w:spacing w:after="0"/>
        <w:rPr>
          <w:rFonts w:ascii="Times New Roman" w:eastAsia="Times New Roman" w:hAnsi="Times New Roman" w:cs="Times New Roman"/>
          <w:sz w:val="24"/>
          <w:szCs w:val="24"/>
          <w:lang w:val="en"/>
        </w:rPr>
      </w:pPr>
    </w:p>
    <w:p w14:paraId="0EDFD433" w14:textId="25464B43"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lastRenderedPageBreak/>
        <w:t xml:space="preserve">2.  Civil Discourse Skill Building: </w:t>
      </w:r>
      <w:proofErr w:type="gramStart"/>
      <w:r w:rsidRPr="00A10520">
        <w:rPr>
          <w:rFonts w:ascii="Times New Roman" w:eastAsia="Times New Roman" w:hAnsi="Times New Roman" w:cs="Times New Roman"/>
          <w:sz w:val="24"/>
          <w:szCs w:val="24"/>
          <w:lang w:val="en"/>
        </w:rPr>
        <w:t>Also</w:t>
      </w:r>
      <w:proofErr w:type="gramEnd"/>
      <w:r w:rsidRPr="00A10520">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w:t>
      </w:r>
      <w:r>
        <w:rPr>
          <w:rFonts w:ascii="Times New Roman" w:eastAsia="Times New Roman" w:hAnsi="Times New Roman" w:cs="Times New Roman"/>
          <w:sz w:val="24"/>
          <w:szCs w:val="24"/>
          <w:lang w:val="en"/>
        </w:rPr>
        <w:t xml:space="preserve"> </w:t>
      </w:r>
      <w:r w:rsidRPr="00A10520">
        <w:rPr>
          <w:rFonts w:ascii="Times New Roman" w:eastAsia="Times New Roman" w:hAnsi="Times New Roman" w:cs="Times New Roman"/>
          <w:sz w:val="24"/>
          <w:szCs w:val="24"/>
          <w:lang w:val="en"/>
        </w:rPr>
        <w:t xml:space="preserve">behaviors, language, and standards of behavior. </w:t>
      </w:r>
      <w:r>
        <w:rPr>
          <w:rFonts w:ascii="Times New Roman" w:eastAsia="Times New Roman" w:hAnsi="Times New Roman" w:cs="Times New Roman"/>
          <w:sz w:val="24"/>
          <w:szCs w:val="24"/>
          <w:lang w:val="en"/>
        </w:rPr>
        <w:br/>
      </w:r>
    </w:p>
    <w:p w14:paraId="3BDC7421" w14:textId="77777777"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bCs/>
          <w:sz w:val="24"/>
          <w:szCs w:val="24"/>
          <w:lang w:val="en"/>
        </w:rPr>
        <w:t>3.</w:t>
      </w:r>
      <w:r w:rsidRPr="00A10520">
        <w:rPr>
          <w:rFonts w:ascii="Times New Roman" w:eastAsia="Times New Roman" w:hAnsi="Times New Roman" w:cs="Times New Roman"/>
          <w:sz w:val="24"/>
          <w:szCs w:val="24"/>
          <w:lang w:val="en"/>
        </w:rPr>
        <w:t xml:space="preserve">  </w:t>
      </w:r>
      <w:r w:rsidRPr="00A10520">
        <w:rPr>
          <w:rFonts w:ascii="Times New Roman" w:eastAsia="Times New Roman" w:hAnsi="Times New Roman" w:cs="Times New Roman"/>
          <w:b/>
          <w:bCs/>
          <w:sz w:val="24"/>
          <w:szCs w:val="24"/>
          <w:lang w:val="en"/>
        </w:rPr>
        <w:t xml:space="preserve">Scenario: </w:t>
      </w:r>
      <w:r w:rsidRPr="00A10520">
        <w:rPr>
          <w:rFonts w:ascii="Times New Roman" w:eastAsia="Times New Roman" w:hAnsi="Times New Roman" w:cs="Times New Roman"/>
          <w:sz w:val="24"/>
          <w:szCs w:val="24"/>
          <w:lang w:val="en"/>
        </w:rPr>
        <w:t>Before the event, students read a one-page fictional scenario that is the subject of the simulation.</w:t>
      </w:r>
    </w:p>
    <w:p w14:paraId="135FFA65" w14:textId="77777777" w:rsidR="00A10520" w:rsidRPr="00A10520" w:rsidRDefault="00A10520" w:rsidP="00A10520">
      <w:pPr>
        <w:spacing w:after="0"/>
        <w:rPr>
          <w:rFonts w:ascii="Times New Roman" w:eastAsia="Times New Roman" w:hAnsi="Times New Roman" w:cs="Times New Roman"/>
          <w:b/>
          <w:bCs/>
          <w:sz w:val="24"/>
          <w:szCs w:val="24"/>
          <w:lang w:val="en"/>
        </w:rPr>
      </w:pPr>
    </w:p>
    <w:p w14:paraId="6415B773" w14:textId="7E815991" w:rsid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4.  Virtual Simulation: </w:t>
      </w:r>
      <w:r w:rsidRPr="00A10520">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4355FE6C" w14:textId="77777777" w:rsidR="00A10520" w:rsidRPr="00A10520" w:rsidRDefault="00A10520" w:rsidP="00A10520">
      <w:pPr>
        <w:spacing w:after="0"/>
        <w:rPr>
          <w:rFonts w:ascii="Times New Roman" w:eastAsia="Times New Roman" w:hAnsi="Times New Roman" w:cs="Times New Roman"/>
          <w:sz w:val="24"/>
          <w:szCs w:val="24"/>
          <w:lang w:val="en"/>
        </w:rPr>
      </w:pPr>
    </w:p>
    <w:p w14:paraId="302BB0E9" w14:textId="77777777" w:rsidR="00A10520" w:rsidRPr="003B6B2E"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5.  Reality Check Discussion: </w:t>
      </w:r>
      <w:r w:rsidRPr="00A10520">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172EB755" w14:textId="77777777" w:rsidR="00A10520" w:rsidRPr="003B6B2E" w:rsidRDefault="00A10520" w:rsidP="00A10520">
      <w:pPr>
        <w:spacing w:after="0" w:line="240" w:lineRule="auto"/>
        <w:rPr>
          <w:rFonts w:ascii="Times New Roman" w:hAnsi="Times New Roman" w:cs="Times New Roman"/>
          <w:sz w:val="24"/>
          <w:szCs w:val="24"/>
        </w:rPr>
      </w:pPr>
    </w:p>
    <w:p w14:paraId="763C05CD" w14:textId="77777777" w:rsidR="00A10520" w:rsidRPr="003B6B2E" w:rsidRDefault="00A10520" w:rsidP="00A10520">
      <w:pPr>
        <w:spacing w:after="0"/>
        <w:rPr>
          <w:rFonts w:ascii="Times New Roman" w:hAnsi="Times New Roman" w:cs="Times New Roman"/>
          <w:sz w:val="24"/>
          <w:szCs w:val="24"/>
        </w:rPr>
      </w:pPr>
    </w:p>
    <w:p w14:paraId="77B78613" w14:textId="77777777" w:rsidR="00A10520" w:rsidRPr="003B6B2E" w:rsidRDefault="00A10520" w:rsidP="00A10520">
      <w:pPr>
        <w:spacing w:after="0"/>
        <w:rPr>
          <w:rFonts w:ascii="Times New Roman" w:hAnsi="Times New Roman" w:cs="Times New Roman"/>
          <w:sz w:val="24"/>
          <w:szCs w:val="24"/>
        </w:rPr>
      </w:pPr>
    </w:p>
    <w:p w14:paraId="569F89CD" w14:textId="77777777" w:rsidR="00A10520" w:rsidRPr="00F5429C" w:rsidRDefault="00A10520" w:rsidP="00A10520">
      <w:pPr>
        <w:spacing w:after="0"/>
        <w:rPr>
          <w:rFonts w:ascii="Times New Roman" w:hAnsi="Times New Roman" w:cs="Times New Roman"/>
        </w:rPr>
      </w:pPr>
    </w:p>
    <w:p w14:paraId="417663E6" w14:textId="77777777" w:rsidR="00A10520" w:rsidRDefault="00A10520" w:rsidP="00A10520">
      <w:pPr>
        <w:spacing w:after="0"/>
        <w:rPr>
          <w:rFonts w:ascii="Times New Roman" w:hAnsi="Times New Roman" w:cs="Times New Roman"/>
          <w:b/>
        </w:rPr>
      </w:pPr>
    </w:p>
    <w:p w14:paraId="2C987091" w14:textId="77777777" w:rsidR="00586CCF" w:rsidRDefault="00586CCF" w:rsidP="00586CCF">
      <w:pPr>
        <w:spacing w:after="0"/>
        <w:rPr>
          <w:rFonts w:ascii="Times New Roman" w:hAnsi="Times New Roman" w:cs="Times New Roman"/>
          <w:sz w:val="24"/>
          <w:szCs w:val="24"/>
        </w:rPr>
      </w:pPr>
    </w:p>
    <w:p w14:paraId="6F233108" w14:textId="77777777" w:rsidR="00586CCF" w:rsidRDefault="00586CCF" w:rsidP="00586CCF">
      <w:pPr>
        <w:tabs>
          <w:tab w:val="left" w:pos="990"/>
        </w:tabs>
        <w:spacing w:after="0"/>
        <w:rPr>
          <w:rFonts w:ascii="Times New Roman" w:hAnsi="Times New Roman" w:cs="Times New Roman"/>
          <w:i/>
          <w:sz w:val="24"/>
          <w:szCs w:val="24"/>
        </w:rPr>
      </w:pPr>
    </w:p>
    <w:p w14:paraId="341CEF40" w14:textId="77777777" w:rsidR="00586CCF" w:rsidRDefault="00586CCF" w:rsidP="00586CCF">
      <w:pPr>
        <w:tabs>
          <w:tab w:val="left" w:pos="990"/>
        </w:tabs>
        <w:spacing w:after="0"/>
        <w:rPr>
          <w:rFonts w:ascii="Times New Roman" w:hAnsi="Times New Roman" w:cs="Times New Roman"/>
          <w:i/>
          <w:sz w:val="24"/>
          <w:szCs w:val="24"/>
        </w:rPr>
      </w:pPr>
    </w:p>
    <w:p w14:paraId="55134117" w14:textId="77777777" w:rsidR="00586CCF" w:rsidRDefault="00586CCF" w:rsidP="00586CCF">
      <w:pPr>
        <w:tabs>
          <w:tab w:val="left" w:pos="990"/>
        </w:tabs>
        <w:spacing w:after="0"/>
        <w:rPr>
          <w:rFonts w:ascii="Times New Roman" w:hAnsi="Times New Roman" w:cs="Times New Roman"/>
          <w:i/>
          <w:sz w:val="24"/>
          <w:szCs w:val="24"/>
        </w:rPr>
      </w:pPr>
    </w:p>
    <w:p w14:paraId="5EB4FD33" w14:textId="77777777" w:rsidR="00586CCF" w:rsidRDefault="00586CCF" w:rsidP="00586CCF">
      <w:pPr>
        <w:tabs>
          <w:tab w:val="left" w:pos="990"/>
        </w:tabs>
        <w:spacing w:after="0"/>
        <w:rPr>
          <w:rFonts w:ascii="Times New Roman" w:hAnsi="Times New Roman" w:cs="Times New Roman"/>
          <w:i/>
          <w:sz w:val="24"/>
          <w:szCs w:val="24"/>
        </w:rPr>
      </w:pPr>
    </w:p>
    <w:p w14:paraId="6062724E" w14:textId="77777777" w:rsidR="00293119" w:rsidRDefault="00293119" w:rsidP="00293119">
      <w:pPr>
        <w:spacing w:after="0"/>
        <w:rPr>
          <w:rFonts w:ascii="Times New Roman" w:hAnsi="Times New Roman" w:cs="Times New Roman"/>
        </w:rPr>
      </w:pPr>
    </w:p>
    <w:p w14:paraId="3BC7FFF0" w14:textId="11398919" w:rsidR="00757A8A" w:rsidRDefault="00757A8A" w:rsidP="00293119">
      <w:pPr>
        <w:spacing w:after="0"/>
        <w:rPr>
          <w:rFonts w:ascii="Times New Roman" w:hAnsi="Times New Roman" w:cs="Times New Roman"/>
        </w:rPr>
      </w:pPr>
    </w:p>
    <w:p w14:paraId="674D445E" w14:textId="1A44C482" w:rsidR="00A10520" w:rsidRDefault="00A10520" w:rsidP="00293119">
      <w:pPr>
        <w:spacing w:after="0"/>
        <w:rPr>
          <w:rFonts w:ascii="Times New Roman" w:hAnsi="Times New Roman" w:cs="Times New Roman"/>
        </w:rPr>
      </w:pPr>
    </w:p>
    <w:p w14:paraId="5B337A74" w14:textId="60ED9C11" w:rsidR="00A10520" w:rsidRDefault="00A10520" w:rsidP="00293119">
      <w:pPr>
        <w:spacing w:after="0"/>
        <w:rPr>
          <w:rFonts w:ascii="Times New Roman" w:hAnsi="Times New Roman" w:cs="Times New Roman"/>
        </w:rPr>
      </w:pPr>
    </w:p>
    <w:p w14:paraId="16890F8C" w14:textId="23261965" w:rsidR="00A10520" w:rsidRDefault="00A10520" w:rsidP="00293119">
      <w:pPr>
        <w:spacing w:after="0"/>
        <w:rPr>
          <w:rFonts w:ascii="Times New Roman" w:hAnsi="Times New Roman" w:cs="Times New Roman"/>
        </w:rPr>
      </w:pPr>
    </w:p>
    <w:p w14:paraId="07A8FFA0" w14:textId="79635EFC" w:rsidR="00A10520" w:rsidRDefault="00A10520" w:rsidP="00293119">
      <w:pPr>
        <w:spacing w:after="0"/>
        <w:rPr>
          <w:rFonts w:ascii="Times New Roman" w:hAnsi="Times New Roman" w:cs="Times New Roman"/>
        </w:rPr>
      </w:pPr>
    </w:p>
    <w:p w14:paraId="743FDCC9" w14:textId="5105F2F2" w:rsidR="00A10520" w:rsidRDefault="00A10520" w:rsidP="00293119">
      <w:pPr>
        <w:spacing w:after="0"/>
        <w:rPr>
          <w:rFonts w:ascii="Times New Roman" w:hAnsi="Times New Roman" w:cs="Times New Roman"/>
        </w:rPr>
      </w:pPr>
    </w:p>
    <w:p w14:paraId="6C46055A" w14:textId="55484CEC" w:rsidR="00A10520" w:rsidRDefault="00A10520" w:rsidP="00293119">
      <w:pPr>
        <w:spacing w:after="0"/>
        <w:rPr>
          <w:rFonts w:ascii="Times New Roman" w:hAnsi="Times New Roman" w:cs="Times New Roman"/>
        </w:rPr>
      </w:pPr>
    </w:p>
    <w:p w14:paraId="51BBE40F" w14:textId="3028E3A0" w:rsidR="00A10520" w:rsidRDefault="00A10520" w:rsidP="00293119">
      <w:pPr>
        <w:spacing w:after="0"/>
        <w:rPr>
          <w:rFonts w:ascii="Times New Roman" w:hAnsi="Times New Roman" w:cs="Times New Roman"/>
        </w:rPr>
      </w:pPr>
    </w:p>
    <w:p w14:paraId="2BB1323D" w14:textId="47E12214" w:rsidR="00A10520" w:rsidRDefault="00A10520" w:rsidP="00293119">
      <w:pPr>
        <w:spacing w:after="0"/>
        <w:rPr>
          <w:rFonts w:ascii="Times New Roman" w:hAnsi="Times New Roman" w:cs="Times New Roman"/>
        </w:rPr>
      </w:pPr>
    </w:p>
    <w:p w14:paraId="22E543E4" w14:textId="506A4783" w:rsidR="00A10520" w:rsidRDefault="00A10520" w:rsidP="00293119">
      <w:pPr>
        <w:spacing w:after="0"/>
        <w:rPr>
          <w:rFonts w:ascii="Times New Roman" w:hAnsi="Times New Roman" w:cs="Times New Roman"/>
        </w:rPr>
      </w:pPr>
    </w:p>
    <w:p w14:paraId="18464396" w14:textId="5A9B808C" w:rsidR="00A10520" w:rsidRDefault="00A10520" w:rsidP="00293119">
      <w:pPr>
        <w:spacing w:after="0"/>
        <w:rPr>
          <w:rFonts w:ascii="Times New Roman" w:hAnsi="Times New Roman" w:cs="Times New Roman"/>
        </w:rPr>
      </w:pPr>
    </w:p>
    <w:p w14:paraId="1A9F5766" w14:textId="6DE8A40A" w:rsidR="00A10520" w:rsidRDefault="00A10520" w:rsidP="00293119">
      <w:pPr>
        <w:spacing w:after="0"/>
        <w:rPr>
          <w:rFonts w:ascii="Times New Roman" w:hAnsi="Times New Roman" w:cs="Times New Roman"/>
        </w:rPr>
      </w:pPr>
    </w:p>
    <w:p w14:paraId="10EA187C" w14:textId="77777777" w:rsidR="00A10520" w:rsidRPr="00E23157" w:rsidRDefault="00A10520" w:rsidP="00293119">
      <w:pPr>
        <w:spacing w:after="0"/>
        <w:rPr>
          <w:rFonts w:ascii="Times New Roman" w:hAnsi="Times New Roman" w:cs="Times New Roman"/>
        </w:rPr>
      </w:pPr>
    </w:p>
    <w:p w14:paraId="02B27FB8" w14:textId="77777777" w:rsidR="00293119" w:rsidRPr="00E23157" w:rsidRDefault="00293119" w:rsidP="00293119">
      <w:pPr>
        <w:spacing w:after="0"/>
        <w:rPr>
          <w:rFonts w:ascii="Times New Roman" w:hAnsi="Times New Roman" w:cs="Times New Roman"/>
        </w:rPr>
      </w:pPr>
    </w:p>
    <w:p w14:paraId="5A3D853C" w14:textId="77777777" w:rsidR="00A10520" w:rsidRPr="00A10520" w:rsidRDefault="00A10520" w:rsidP="00A10520">
      <w:pPr>
        <w:spacing w:after="0"/>
        <w:jc w:val="center"/>
        <w:rPr>
          <w:rFonts w:ascii="Times New Roman" w:hAnsi="Times New Roman" w:cs="Times New Roman"/>
          <w:i/>
        </w:rPr>
      </w:pPr>
      <w:r w:rsidRPr="00A10520">
        <w:rPr>
          <w:rFonts w:ascii="Times New Roman" w:hAnsi="Times New Roman" w:cs="Times New Roman"/>
          <w:b/>
        </w:rPr>
        <w:lastRenderedPageBreak/>
        <w:t>Go to Case-Specific Program Agenda:</w:t>
      </w:r>
      <w:r w:rsidRPr="00A10520">
        <w:rPr>
          <w:rFonts w:ascii="Times New Roman" w:hAnsi="Times New Roman" w:cs="Times New Roman"/>
          <w:i/>
        </w:rPr>
        <w:t xml:space="preserve"> (Elonis; TLO; Texas v. Johnson; Tinker v. Des Moines) Courtroom Handout for All</w:t>
      </w:r>
    </w:p>
    <w:p w14:paraId="052D3AC6" w14:textId="67C3DAEF" w:rsidR="00A10520" w:rsidRPr="00A10520" w:rsidRDefault="00A10520" w:rsidP="00A10520">
      <w:pPr>
        <w:spacing w:after="0"/>
        <w:rPr>
          <w:rFonts w:ascii="Times New Roman" w:eastAsia="Times New Roman" w:hAnsi="Times New Roman" w:cs="Times New Roman"/>
          <w:bCs/>
          <w:i/>
          <w:iCs/>
          <w:lang w:val="en"/>
        </w:rPr>
      </w:pPr>
      <w:r w:rsidRPr="00A10520">
        <w:rPr>
          <w:rFonts w:ascii="Times New Roman" w:eastAsia="Times New Roman" w:hAnsi="Times New Roman" w:cs="Times New Roman"/>
          <w:bCs/>
          <w:i/>
          <w:iCs/>
          <w:lang w:val="en"/>
        </w:rPr>
        <w:t xml:space="preserve">Agenda for 1 Judge and 4 Attorney Coaches  </w:t>
      </w:r>
    </w:p>
    <w:p w14:paraId="33346797" w14:textId="77777777" w:rsidR="00A10520" w:rsidRPr="00A10520" w:rsidRDefault="00A10520" w:rsidP="00A1052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A10520">
        <w:rPr>
          <w:rFonts w:ascii="Times New Roman" w:eastAsia="Times New Roman" w:hAnsi="Times New Roman" w:cs="Times New Roman"/>
          <w:b/>
          <w:lang w:val="en"/>
        </w:rPr>
        <w:t>Civil Discourse and Difficult Decisions</w:t>
      </w:r>
    </w:p>
    <w:p w14:paraId="7C76E564" w14:textId="77777777" w:rsidR="00A10520" w:rsidRPr="00A10520" w:rsidRDefault="00A10520" w:rsidP="00A1052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A10520">
        <w:rPr>
          <w:rFonts w:ascii="Times New Roman" w:eastAsia="Times New Roman" w:hAnsi="Times New Roman" w:cs="Times New Roman"/>
          <w:lang w:val="en"/>
        </w:rPr>
        <w:t>Legal Skills as Life Skills</w:t>
      </w:r>
    </w:p>
    <w:p w14:paraId="784B2FDA" w14:textId="77777777" w:rsidR="00A10520" w:rsidRPr="00A10520" w:rsidRDefault="00A10520" w:rsidP="00A1052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A10520">
        <w:rPr>
          <w:rFonts w:ascii="Times New Roman" w:eastAsia="Times New Roman" w:hAnsi="Times New Roman" w:cs="Times New Roman"/>
          <w:i/>
          <w:iCs/>
          <w:lang w:val="en"/>
        </w:rPr>
        <w:t>90-Minute Distance-Learning Module</w:t>
      </w:r>
    </w:p>
    <w:p w14:paraId="7777A837"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Virtual Program Ground Rules</w:t>
      </w:r>
    </w:p>
    <w:p w14:paraId="447D4715"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All participants’ cameras are on throughout the program.</w:t>
      </w:r>
    </w:p>
    <w:p w14:paraId="151CC946"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Access to chat box for student-to-student communication is turned off.</w:t>
      </w:r>
    </w:p>
    <w:p w14:paraId="0C623157"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Student access to large-group chat moderated by the teacher is turned on.</w:t>
      </w:r>
    </w:p>
    <w:p w14:paraId="2E0B7ED8"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Students may raise questions in the chat box, but also verbalize them using their camera and microphone when addressing the judge and attorneys.</w:t>
      </w:r>
    </w:p>
    <w:p w14:paraId="0A0DECB4" w14:textId="77777777" w:rsidR="00A10520" w:rsidRPr="00A10520" w:rsidRDefault="00A10520" w:rsidP="00A10520">
      <w:pPr>
        <w:pStyle w:val="ListParagraph"/>
        <w:shd w:val="clear" w:color="auto" w:fill="FFFFFF" w:themeFill="background1"/>
        <w:spacing w:after="0"/>
        <w:ind w:left="-450"/>
        <w:rPr>
          <w:rFonts w:ascii="Times New Roman" w:hAnsi="Times New Roman" w:cs="Times New Roman"/>
          <w:b/>
        </w:rPr>
      </w:pPr>
    </w:p>
    <w:p w14:paraId="533E6CC3" w14:textId="77777777" w:rsidR="00A10520" w:rsidRPr="00A10520" w:rsidRDefault="00A10520" w:rsidP="00A10520">
      <w:pPr>
        <w:shd w:val="clear" w:color="auto" w:fill="FFFFFF" w:themeFill="background1"/>
        <w:spacing w:after="0"/>
        <w:rPr>
          <w:rFonts w:ascii="Times New Roman" w:hAnsi="Times New Roman" w:cs="Times New Roman"/>
          <w:bCs/>
          <w:i/>
          <w:iCs/>
        </w:rPr>
      </w:pPr>
      <w:r w:rsidRPr="00A10520">
        <w:rPr>
          <w:rFonts w:ascii="Times New Roman" w:hAnsi="Times New Roman" w:cs="Times New Roman"/>
          <w:b/>
        </w:rPr>
        <w:t xml:space="preserve">Advance Work for Students </w:t>
      </w:r>
      <w:r w:rsidRPr="00A10520">
        <w:rPr>
          <w:rFonts w:ascii="Times New Roman" w:hAnsi="Times New Roman" w:cs="Times New Roman"/>
          <w:bCs/>
          <w:i/>
          <w:iCs/>
        </w:rPr>
        <w:t>(less than 30 minutes, plus discussion with an adult)</w:t>
      </w:r>
    </w:p>
    <w:p w14:paraId="1CDF5799" w14:textId="77777777" w:rsidR="00A10520" w:rsidRPr="00A10520" w:rsidRDefault="00A10520" w:rsidP="00A10520">
      <w:pPr>
        <w:pStyle w:val="ListParagraph"/>
        <w:numPr>
          <w:ilvl w:val="0"/>
          <w:numId w:val="26"/>
        </w:numPr>
        <w:shd w:val="clear" w:color="auto" w:fill="FFFFFF" w:themeFill="background1"/>
        <w:spacing w:after="0"/>
        <w:rPr>
          <w:rFonts w:ascii="Times New Roman" w:hAnsi="Times New Roman" w:cs="Times New Roman"/>
          <w:b/>
        </w:rPr>
      </w:pPr>
      <w:r w:rsidRPr="00A10520">
        <w:rPr>
          <w:rFonts w:ascii="Times New Roman" w:hAnsi="Times New Roman" w:cs="Times New Roman"/>
          <w:b/>
        </w:rPr>
        <w:t>Students Complete Two Quizzes and Discuss Them with an Adult at Home or School</w:t>
      </w:r>
    </w:p>
    <w:p w14:paraId="3F304B7E" w14:textId="77777777" w:rsidR="00A10520" w:rsidRPr="00A10520" w:rsidRDefault="00A10520" w:rsidP="00A10520">
      <w:pPr>
        <w:pStyle w:val="ListParagraph"/>
        <w:numPr>
          <w:ilvl w:val="0"/>
          <w:numId w:val="28"/>
        </w:numPr>
        <w:shd w:val="clear" w:color="auto" w:fill="FFFFFF" w:themeFill="background1"/>
        <w:tabs>
          <w:tab w:val="left" w:pos="180"/>
        </w:tabs>
        <w:spacing w:after="0" w:line="240" w:lineRule="auto"/>
        <w:ind w:left="1080"/>
        <w:rPr>
          <w:rFonts w:ascii="Times New Roman" w:hAnsi="Times New Roman" w:cs="Times New Roman"/>
          <w:bCs/>
        </w:rPr>
      </w:pPr>
      <w:r w:rsidRPr="00A10520">
        <w:rPr>
          <w:rFonts w:ascii="Times New Roman" w:hAnsi="Times New Roman" w:cs="Times New Roman"/>
          <w:bCs/>
        </w:rPr>
        <w:t>Civility Self-Reflection Quiz: To be discussed at the beginning of the program.</w:t>
      </w:r>
    </w:p>
    <w:p w14:paraId="3ACD027B" w14:textId="77777777" w:rsidR="00A10520" w:rsidRPr="00A10520" w:rsidRDefault="00A10520" w:rsidP="00A10520">
      <w:pPr>
        <w:pStyle w:val="ListParagraph"/>
        <w:numPr>
          <w:ilvl w:val="0"/>
          <w:numId w:val="28"/>
        </w:numPr>
        <w:shd w:val="clear" w:color="auto" w:fill="FFFFFF" w:themeFill="background1"/>
        <w:spacing w:after="0" w:line="240" w:lineRule="auto"/>
        <w:ind w:left="1080"/>
        <w:rPr>
          <w:rFonts w:ascii="Times New Roman" w:hAnsi="Times New Roman" w:cs="Times New Roman"/>
          <w:bCs/>
        </w:rPr>
      </w:pPr>
      <w:r w:rsidRPr="00A10520">
        <w:rPr>
          <w:rFonts w:ascii="Times New Roman" w:hAnsi="Times New Roman" w:cs="Times New Roman"/>
          <w:bCs/>
        </w:rPr>
        <w:t>Pre-Test Reality Check Quiz: To be discussed with the Judge at the end of the program.</w:t>
      </w:r>
    </w:p>
    <w:p w14:paraId="65E4FD20" w14:textId="77777777" w:rsidR="00A10520" w:rsidRPr="00A10520" w:rsidRDefault="00A10520" w:rsidP="00A10520">
      <w:pPr>
        <w:pStyle w:val="ListParagraph"/>
        <w:shd w:val="clear" w:color="auto" w:fill="FFFFFF" w:themeFill="background1"/>
        <w:spacing w:after="0" w:line="240" w:lineRule="auto"/>
        <w:ind w:left="1440"/>
        <w:rPr>
          <w:rFonts w:ascii="Times New Roman" w:hAnsi="Times New Roman" w:cs="Times New Roman"/>
          <w:bCs/>
        </w:rPr>
      </w:pPr>
    </w:p>
    <w:p w14:paraId="1CCFA9AA" w14:textId="77777777" w:rsidR="00A10520" w:rsidRPr="00A10520" w:rsidRDefault="00A10520" w:rsidP="00A10520">
      <w:pPr>
        <w:pStyle w:val="ListParagraph"/>
        <w:numPr>
          <w:ilvl w:val="0"/>
          <w:numId w:val="26"/>
        </w:numPr>
        <w:shd w:val="clear" w:color="auto" w:fill="FFFFFF" w:themeFill="background1"/>
        <w:tabs>
          <w:tab w:val="left" w:pos="180"/>
        </w:tabs>
        <w:spacing w:after="0" w:line="240" w:lineRule="auto"/>
        <w:rPr>
          <w:rFonts w:ascii="Times New Roman" w:hAnsi="Times New Roman" w:cs="Times New Roman"/>
          <w:b/>
        </w:rPr>
      </w:pPr>
      <w:r w:rsidRPr="00A10520">
        <w:rPr>
          <w:rFonts w:ascii="Times New Roman" w:hAnsi="Times New Roman" w:cs="Times New Roman"/>
          <w:b/>
        </w:rPr>
        <w:t>Students Review One Handout to Prepare for the Civil Discourse Activity</w:t>
      </w:r>
    </w:p>
    <w:p w14:paraId="65ACADF4" w14:textId="77777777" w:rsidR="00A10520" w:rsidRPr="00A10520" w:rsidRDefault="00A10520" w:rsidP="00A10520">
      <w:pPr>
        <w:pStyle w:val="ListParagraph"/>
        <w:numPr>
          <w:ilvl w:val="0"/>
          <w:numId w:val="27"/>
        </w:numPr>
        <w:shd w:val="clear" w:color="auto" w:fill="FFFFFF" w:themeFill="background1"/>
        <w:tabs>
          <w:tab w:val="left" w:pos="180"/>
        </w:tabs>
        <w:spacing w:after="0" w:line="240" w:lineRule="auto"/>
        <w:ind w:left="1080"/>
        <w:rPr>
          <w:rFonts w:ascii="Times New Roman" w:hAnsi="Times New Roman" w:cs="Times New Roman"/>
          <w:bCs/>
        </w:rPr>
      </w:pPr>
      <w:r w:rsidRPr="00A10520">
        <w:rPr>
          <w:rFonts w:ascii="Times New Roman" w:hAnsi="Times New Roman" w:cs="Times New Roman"/>
          <w:bCs/>
        </w:rPr>
        <w:t xml:space="preserve">How to Set Ground Rules for a Civil Discussion:  Guidance for Setting Civility Rules </w:t>
      </w:r>
    </w:p>
    <w:p w14:paraId="2C9A699F" w14:textId="77777777" w:rsidR="00A10520" w:rsidRPr="00A10520" w:rsidRDefault="00A10520" w:rsidP="00A10520">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3AD2B587" w14:textId="77777777" w:rsidR="00A10520" w:rsidRPr="00A10520" w:rsidRDefault="00A10520" w:rsidP="00A10520">
      <w:pPr>
        <w:pStyle w:val="ListParagraph"/>
        <w:numPr>
          <w:ilvl w:val="0"/>
          <w:numId w:val="26"/>
        </w:numPr>
        <w:shd w:val="clear" w:color="auto" w:fill="FFFFFF" w:themeFill="background1"/>
        <w:spacing w:after="0" w:line="240" w:lineRule="auto"/>
        <w:rPr>
          <w:rFonts w:ascii="Times New Roman" w:hAnsi="Times New Roman" w:cs="Times New Roman"/>
          <w:b/>
          <w:bCs/>
          <w:iCs/>
        </w:rPr>
      </w:pPr>
      <w:r w:rsidRPr="00A10520">
        <w:rPr>
          <w:rFonts w:ascii="Times New Roman" w:hAnsi="Times New Roman" w:cs="Times New Roman"/>
          <w:b/>
          <w:bCs/>
          <w:iCs/>
        </w:rPr>
        <w:t>Students Read One Handout to Prepare for the Simulation</w:t>
      </w:r>
    </w:p>
    <w:p w14:paraId="408AE1CC" w14:textId="77777777" w:rsidR="00A10520" w:rsidRPr="00A10520" w:rsidRDefault="00A10520" w:rsidP="00A10520">
      <w:pPr>
        <w:pStyle w:val="ListParagraph"/>
        <w:numPr>
          <w:ilvl w:val="0"/>
          <w:numId w:val="27"/>
        </w:numPr>
        <w:shd w:val="clear" w:color="auto" w:fill="FFFFFF" w:themeFill="background1"/>
        <w:spacing w:after="0" w:line="240" w:lineRule="auto"/>
        <w:ind w:left="1080"/>
        <w:rPr>
          <w:rFonts w:ascii="Times New Roman" w:hAnsi="Times New Roman" w:cs="Times New Roman"/>
          <w:b/>
          <w:bCs/>
          <w:iCs/>
        </w:rPr>
      </w:pPr>
      <w:r w:rsidRPr="00A10520">
        <w:rPr>
          <w:rFonts w:ascii="Times New Roman" w:hAnsi="Times New Roman" w:cs="Times New Roman"/>
          <w:iCs/>
        </w:rPr>
        <w:t xml:space="preserve">One-Page Fictional Scenario:  Andy Jackson v. Government-- Meme Version </w:t>
      </w:r>
    </w:p>
    <w:p w14:paraId="2B051C36" w14:textId="77777777" w:rsidR="00A10520" w:rsidRPr="00A10520" w:rsidRDefault="00A10520" w:rsidP="00A10520">
      <w:pPr>
        <w:pStyle w:val="ListParagraph"/>
        <w:shd w:val="clear" w:color="auto" w:fill="FFFFFF" w:themeFill="background1"/>
        <w:spacing w:after="0" w:line="240" w:lineRule="auto"/>
        <w:ind w:left="1440"/>
        <w:rPr>
          <w:rFonts w:ascii="Times New Roman" w:hAnsi="Times New Roman" w:cs="Times New Roman"/>
          <w:b/>
          <w:bCs/>
          <w:iCs/>
        </w:rPr>
      </w:pPr>
    </w:p>
    <w:p w14:paraId="7E1819EE"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7DA7C940" w14:textId="77777777" w:rsidR="00A10520" w:rsidRPr="00A10520" w:rsidRDefault="00A10520" w:rsidP="00A10520">
      <w:pPr>
        <w:shd w:val="clear" w:color="auto" w:fill="FFFFFF" w:themeFill="background1"/>
        <w:spacing w:after="0"/>
        <w:rPr>
          <w:rFonts w:ascii="Times New Roman" w:hAnsi="Times New Roman" w:cs="Times New Roman"/>
          <w:b/>
        </w:rPr>
      </w:pPr>
    </w:p>
    <w:p w14:paraId="28E09DF4"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 xml:space="preserve">Two Attorneys are Assigned to Group #1 Throughout. They are Group #1 Atty Coaches. </w:t>
      </w:r>
    </w:p>
    <w:p w14:paraId="4C185D4D"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 xml:space="preserve">Two Attorneys are Assigned to Group #2 Throughout. They are Group #2 Atty Coaches. </w:t>
      </w:r>
    </w:p>
    <w:p w14:paraId="5DC02DA2"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p>
    <w:p w14:paraId="30A397D0" w14:textId="77777777" w:rsidR="00A10520" w:rsidRPr="00A10520" w:rsidRDefault="00A10520" w:rsidP="00A10520">
      <w:pPr>
        <w:shd w:val="clear" w:color="auto" w:fill="FFFFFF" w:themeFill="background1"/>
        <w:spacing w:after="0"/>
        <w:jc w:val="center"/>
        <w:rPr>
          <w:rFonts w:ascii="Times New Roman" w:hAnsi="Times New Roman" w:cs="Times New Roman"/>
          <w:b/>
        </w:rPr>
      </w:pPr>
      <w:r w:rsidRPr="00A10520">
        <w:rPr>
          <w:rFonts w:ascii="Times New Roman" w:hAnsi="Times New Roman" w:cs="Times New Roman"/>
          <w:b/>
        </w:rPr>
        <w:t>The Online Program Begins</w:t>
      </w:r>
    </w:p>
    <w:p w14:paraId="0F03D8FD"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PART I:  INTRODUCTIONS AND OVERVIEW</w:t>
      </w:r>
    </w:p>
    <w:p w14:paraId="21A80DE5"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9:00—9:10 a.m.</w:t>
      </w:r>
      <w:r w:rsidRPr="00A10520">
        <w:rPr>
          <w:rFonts w:ascii="Times New Roman" w:hAnsi="Times New Roman" w:cs="Times New Roman"/>
          <w:b/>
        </w:rPr>
        <w:tab/>
        <w:t xml:space="preserve">Introductions, Civil Discourse Discussion and Activity, and Scenario Review </w:t>
      </w:r>
    </w:p>
    <w:p w14:paraId="4729D592"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Cs/>
          <w:i/>
          <w:iCs/>
        </w:rPr>
        <w:t>(10 minutes</w:t>
      </w:r>
      <w:r w:rsidRPr="00A10520">
        <w:rPr>
          <w:rFonts w:ascii="Times New Roman" w:hAnsi="Times New Roman" w:cs="Times New Roman"/>
          <w:b/>
        </w:rPr>
        <w:t xml:space="preserve">) </w:t>
      </w:r>
      <w:r w:rsidRPr="00A10520">
        <w:rPr>
          <w:rFonts w:ascii="Times New Roman" w:hAnsi="Times New Roman" w:cs="Times New Roman"/>
          <w:b/>
        </w:rPr>
        <w:tab/>
      </w:r>
      <w:r w:rsidRPr="00A10520">
        <w:rPr>
          <w:rFonts w:ascii="Times New Roman" w:hAnsi="Times New Roman" w:cs="Times New Roman"/>
          <w:b/>
        </w:rPr>
        <w:tab/>
        <w:t xml:space="preserve">The Judge Welcomes Everyone, Explains Role of a Judge, and the Program </w:t>
      </w:r>
      <w:r w:rsidRPr="00A10520">
        <w:rPr>
          <w:rFonts w:ascii="Times New Roman" w:hAnsi="Times New Roman" w:cs="Times New Roman"/>
          <w:b/>
        </w:rPr>
        <w:tab/>
      </w:r>
    </w:p>
    <w:p w14:paraId="2AF3118A"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Cs/>
        </w:rPr>
        <w:t>Four Attorney Coaches</w:t>
      </w:r>
      <w:r w:rsidRPr="00A10520">
        <w:rPr>
          <w:rFonts w:ascii="Times New Roman" w:hAnsi="Times New Roman" w:cs="Times New Roman"/>
          <w:b/>
        </w:rPr>
        <w:t xml:space="preserve"> </w:t>
      </w:r>
      <w:r w:rsidRPr="00A10520">
        <w:rPr>
          <w:rFonts w:ascii="Times New Roman" w:hAnsi="Times New Roman" w:cs="Times New Roman"/>
        </w:rPr>
        <w:t xml:space="preserve">Introductions: </w:t>
      </w:r>
      <w:r w:rsidRPr="00A10520">
        <w:rPr>
          <w:rFonts w:ascii="Times New Roman" w:hAnsi="Times New Roman" w:cs="Times New Roman"/>
          <w:i/>
          <w:iCs/>
        </w:rPr>
        <w:t>Heart Reason --</w:t>
      </w:r>
      <w:r w:rsidRPr="00A10520">
        <w:rPr>
          <w:rFonts w:ascii="Times New Roman" w:hAnsi="Times New Roman" w:cs="Times New Roman"/>
        </w:rPr>
        <w:t xml:space="preserve"> </w:t>
      </w:r>
      <w:r w:rsidRPr="00A10520">
        <w:rPr>
          <w:rFonts w:ascii="Times New Roman" w:hAnsi="Times New Roman" w:cs="Times New Roman"/>
          <w:i/>
        </w:rPr>
        <w:t>Why I Chose the Law</w:t>
      </w:r>
    </w:p>
    <w:p w14:paraId="49F4AA42" w14:textId="77777777" w:rsidR="00A10520" w:rsidRPr="00A10520" w:rsidRDefault="00A10520" w:rsidP="00A10520">
      <w:pPr>
        <w:shd w:val="clear" w:color="auto" w:fill="FFFFFF" w:themeFill="background1"/>
        <w:spacing w:after="0"/>
        <w:rPr>
          <w:rFonts w:ascii="Times New Roman" w:hAnsi="Times New Roman" w:cs="Times New Roman"/>
          <w:b/>
        </w:rPr>
      </w:pPr>
    </w:p>
    <w:p w14:paraId="4A34789F"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9:10 –9:20</w:t>
      </w:r>
      <w:r w:rsidRPr="00A10520">
        <w:rPr>
          <w:rFonts w:ascii="Times New Roman" w:hAnsi="Times New Roman" w:cs="Times New Roman"/>
          <w:b/>
        </w:rPr>
        <w:tab/>
      </w:r>
      <w:r w:rsidRPr="00A10520">
        <w:rPr>
          <w:rFonts w:ascii="Times New Roman" w:hAnsi="Times New Roman" w:cs="Times New Roman"/>
          <w:b/>
        </w:rPr>
        <w:tab/>
        <w:t>Group #1 Atty Coaches (2) Lead Discussion and Activity with All Students</w:t>
      </w:r>
    </w:p>
    <w:p w14:paraId="5A045303"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i/>
        </w:rPr>
        <w:t>(10 minutes)</w:t>
      </w:r>
      <w:r w:rsidRPr="00A10520">
        <w:rPr>
          <w:rFonts w:ascii="Times New Roman" w:hAnsi="Times New Roman" w:cs="Times New Roman"/>
          <w:i/>
        </w:rPr>
        <w:tab/>
      </w:r>
      <w:r w:rsidRPr="00A10520">
        <w:rPr>
          <w:rFonts w:ascii="Times New Roman" w:hAnsi="Times New Roman" w:cs="Times New Roman"/>
          <w:i/>
        </w:rPr>
        <w:tab/>
        <w:t xml:space="preserve">Students have already gone over these two handouts, so will be ready to briefly </w:t>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t xml:space="preserve">discuss. </w:t>
      </w:r>
    </w:p>
    <w:p w14:paraId="72F17F77"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b/>
          <w:bCs/>
          <w:iCs/>
        </w:rPr>
        <w:t>Discussion:</w:t>
      </w:r>
      <w:r w:rsidRPr="00A10520">
        <w:rPr>
          <w:rFonts w:ascii="Times New Roman" w:hAnsi="Times New Roman" w:cs="Times New Roman"/>
          <w:iCs/>
        </w:rPr>
        <w:t xml:space="preserve"> Civility Self-Reflection Quiz</w:t>
      </w:r>
    </w:p>
    <w:p w14:paraId="35B3EF38"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Cs/>
        </w:rPr>
        <w:t xml:space="preserve">Attorney Coach Draws Out Students to Discuss Three Self-Awareness Questions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Selected by the Attorney Coach.</w:t>
      </w:r>
    </w:p>
    <w:p w14:paraId="52ECFBE7" w14:textId="5FB302F3" w:rsid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p>
    <w:p w14:paraId="71851557" w14:textId="4D70C10B" w:rsid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p>
    <w:p w14:paraId="79AAA393" w14:textId="77777777" w:rsidR="00A10520" w:rsidRP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p>
    <w:p w14:paraId="6888AE79" w14:textId="77777777" w:rsidR="00A10520" w:rsidRP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r w:rsidRPr="00A10520">
        <w:rPr>
          <w:rFonts w:ascii="Times New Roman" w:hAnsi="Times New Roman" w:cs="Times New Roman"/>
          <w:b/>
          <w:bCs/>
          <w:iCs/>
        </w:rPr>
        <w:lastRenderedPageBreak/>
        <w:t>Activity: Setting Civil Discourse Ground Rules</w:t>
      </w:r>
    </w:p>
    <w:p w14:paraId="5E9A44D4" w14:textId="77777777" w:rsidR="00A10520" w:rsidRPr="00A10520" w:rsidRDefault="00A10520" w:rsidP="00A10520">
      <w:pPr>
        <w:shd w:val="clear" w:color="auto" w:fill="FFFFFF" w:themeFill="background1"/>
        <w:tabs>
          <w:tab w:val="left" w:pos="2700"/>
        </w:tabs>
        <w:spacing w:after="0" w:line="240" w:lineRule="auto"/>
        <w:ind w:left="2160"/>
        <w:rPr>
          <w:rFonts w:ascii="Times New Roman" w:hAnsi="Times New Roman" w:cs="Times New Roman"/>
          <w:iCs/>
        </w:rPr>
      </w:pPr>
      <w:r w:rsidRPr="00A10520">
        <w:rPr>
          <w:rFonts w:ascii="Times New Roman" w:hAnsi="Times New Roman" w:cs="Times New Roman"/>
          <w:iCs/>
        </w:rPr>
        <w:t>Attorney Coach Calls on Students to Briefly Name Three Basic Rules the Group will Abide By.</w:t>
      </w:r>
    </w:p>
    <w:p w14:paraId="5F4F4FEE" w14:textId="77777777" w:rsidR="00A10520" w:rsidRPr="00A10520" w:rsidRDefault="00A10520" w:rsidP="00A10520">
      <w:pPr>
        <w:shd w:val="clear" w:color="auto" w:fill="FFFFFF" w:themeFill="background1"/>
        <w:spacing w:after="0" w:line="240" w:lineRule="auto"/>
        <w:rPr>
          <w:rFonts w:ascii="Times New Roman" w:hAnsi="Times New Roman" w:cs="Times New Roman"/>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p>
    <w:p w14:paraId="00BA5247" w14:textId="77777777" w:rsidR="00A10520" w:rsidRPr="00A10520" w:rsidRDefault="00A10520" w:rsidP="00A10520">
      <w:pPr>
        <w:shd w:val="clear" w:color="auto" w:fill="FFFFFF" w:themeFill="background1"/>
        <w:spacing w:after="0" w:line="240" w:lineRule="auto"/>
        <w:rPr>
          <w:rFonts w:ascii="Times New Roman" w:hAnsi="Times New Roman" w:cs="Times New Roman"/>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p>
    <w:p w14:paraId="06F32817" w14:textId="77777777" w:rsidR="00A10520" w:rsidRPr="00A10520" w:rsidRDefault="00A10520" w:rsidP="00A10520">
      <w:pPr>
        <w:shd w:val="clear" w:color="auto" w:fill="FFFFFF" w:themeFill="background1"/>
        <w:spacing w:after="0" w:line="240" w:lineRule="auto"/>
        <w:rPr>
          <w:rFonts w:ascii="Times New Roman" w:hAnsi="Times New Roman" w:cs="Times New Roman"/>
          <w:b/>
          <w:bCs/>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b/>
          <w:bCs/>
          <w:iCs/>
        </w:rPr>
        <w:t>Presentation of the Fictional Scenario</w:t>
      </w:r>
    </w:p>
    <w:p w14:paraId="3955B9F9" w14:textId="77777777" w:rsidR="00A10520" w:rsidRPr="00A10520" w:rsidRDefault="00A10520" w:rsidP="00A10520">
      <w:pPr>
        <w:shd w:val="clear" w:color="auto" w:fill="FFFFFF" w:themeFill="background1"/>
        <w:spacing w:after="0" w:line="240" w:lineRule="auto"/>
        <w:rPr>
          <w:rFonts w:ascii="Times New Roman" w:hAnsi="Times New Roman" w:cs="Times New Roman"/>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Two Attorney Coaches briefly review the fictional scenario with all students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before they get into their two small groups. One attorney points out facts relevant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to Andy Jackson’s position.  The other attorney points out facts relevant to the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Government’s position. </w:t>
      </w:r>
    </w:p>
    <w:p w14:paraId="28CC4C9A" w14:textId="77777777" w:rsidR="00A10520" w:rsidRPr="00A10520" w:rsidRDefault="00A10520" w:rsidP="00A10520">
      <w:pPr>
        <w:shd w:val="clear" w:color="auto" w:fill="FFFFFF" w:themeFill="background1"/>
        <w:spacing w:after="0"/>
        <w:rPr>
          <w:rFonts w:ascii="Times New Roman" w:hAnsi="Times New Roman" w:cs="Times New Roman"/>
          <w:b/>
        </w:rPr>
      </w:pPr>
      <w:bookmarkStart w:id="0" w:name="_Hlk512271445"/>
    </w:p>
    <w:p w14:paraId="40A38883"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p>
    <w:p w14:paraId="5CB8D7E3" w14:textId="77777777" w:rsidR="00A10520" w:rsidRPr="00A10520" w:rsidRDefault="00A10520" w:rsidP="00A10520">
      <w:pPr>
        <w:shd w:val="clear" w:color="auto" w:fill="FFFFFF" w:themeFill="background1"/>
        <w:spacing w:after="0" w:line="240" w:lineRule="auto"/>
        <w:rPr>
          <w:rFonts w:ascii="Times New Roman" w:hAnsi="Times New Roman" w:cs="Times New Roman"/>
          <w:b/>
          <w:bCs/>
          <w:iCs/>
        </w:rPr>
      </w:pPr>
      <w:r w:rsidRPr="00A10520">
        <w:rPr>
          <w:rFonts w:ascii="Times New Roman" w:hAnsi="Times New Roman" w:cs="Times New Roman"/>
          <w:b/>
          <w:bCs/>
          <w:iCs/>
        </w:rPr>
        <w:t xml:space="preserve">PART II:  ALL STUDENTS SERVE AS ATTORNEYS: PREPARATION FOR ARGUMENTS  </w:t>
      </w:r>
    </w:p>
    <w:p w14:paraId="3A3F188D" w14:textId="77777777" w:rsidR="00A10520" w:rsidRPr="00A10520" w:rsidRDefault="00A10520" w:rsidP="00A10520">
      <w:pPr>
        <w:shd w:val="clear" w:color="auto" w:fill="FFFFFF" w:themeFill="background1"/>
        <w:spacing w:after="0" w:line="240" w:lineRule="auto"/>
        <w:rPr>
          <w:rFonts w:ascii="Times New Roman" w:hAnsi="Times New Roman" w:cs="Times New Roman"/>
          <w:b/>
        </w:rPr>
      </w:pPr>
      <w:r w:rsidRPr="00A10520">
        <w:rPr>
          <w:rFonts w:ascii="Times New Roman" w:hAnsi="Times New Roman" w:cs="Times New Roman"/>
          <w:b/>
          <w:bCs/>
          <w:iCs/>
        </w:rPr>
        <w:t>9:20 – 9:35</w:t>
      </w:r>
      <w:r w:rsidRPr="00A10520">
        <w:rPr>
          <w:rFonts w:ascii="Times New Roman" w:hAnsi="Times New Roman" w:cs="Times New Roman"/>
          <w:b/>
          <w:bCs/>
          <w:iCs/>
        </w:rPr>
        <w:tab/>
      </w:r>
      <w:r w:rsidRPr="00A10520">
        <w:rPr>
          <w:rFonts w:ascii="Times New Roman" w:hAnsi="Times New Roman" w:cs="Times New Roman"/>
          <w:b/>
          <w:bCs/>
          <w:iCs/>
        </w:rPr>
        <w:tab/>
      </w:r>
      <w:r w:rsidRPr="00A10520">
        <w:rPr>
          <w:rFonts w:ascii="Times New Roman" w:hAnsi="Times New Roman" w:cs="Times New Roman"/>
          <w:b/>
        </w:rPr>
        <w:t>Small Group Preparation.  All Students are Attorneys.</w:t>
      </w:r>
    </w:p>
    <w:p w14:paraId="219DA115" w14:textId="77777777" w:rsidR="00A10520" w:rsidRPr="00A10520" w:rsidRDefault="00A10520" w:rsidP="00A10520">
      <w:pPr>
        <w:shd w:val="clear" w:color="auto" w:fill="FFFFFF" w:themeFill="background1"/>
        <w:spacing w:after="0" w:line="240" w:lineRule="auto"/>
        <w:rPr>
          <w:rFonts w:ascii="Times New Roman" w:hAnsi="Times New Roman" w:cs="Times New Roman"/>
          <w:bCs/>
        </w:rPr>
      </w:pPr>
      <w:r w:rsidRPr="00A10520">
        <w:rPr>
          <w:rFonts w:ascii="Times New Roman" w:hAnsi="Times New Roman" w:cs="Times New Roman"/>
          <w:bCs/>
          <w:i/>
          <w:iCs/>
        </w:rPr>
        <w:t>(15 minutes)</w:t>
      </w:r>
      <w:r w:rsidRPr="00A10520">
        <w:rPr>
          <w:rFonts w:ascii="Times New Roman" w:hAnsi="Times New Roman" w:cs="Times New Roman"/>
          <w:b/>
        </w:rPr>
        <w:tab/>
      </w:r>
      <w:r w:rsidRPr="00A10520">
        <w:rPr>
          <w:rFonts w:ascii="Times New Roman" w:hAnsi="Times New Roman" w:cs="Times New Roman"/>
          <w:b/>
        </w:rPr>
        <w:tab/>
        <w:t xml:space="preserve">Group 1 – </w:t>
      </w:r>
      <w:r w:rsidRPr="00A10520">
        <w:rPr>
          <w:rFonts w:ascii="Times New Roman" w:hAnsi="Times New Roman" w:cs="Times New Roman"/>
          <w:bCs/>
        </w:rPr>
        <w:t xml:space="preserve">Represents the Government Coached by </w:t>
      </w:r>
      <w:r w:rsidRPr="00A10520">
        <w:rPr>
          <w:rFonts w:ascii="Times New Roman" w:hAnsi="Times New Roman" w:cs="Times New Roman"/>
          <w:b/>
        </w:rPr>
        <w:t>Group #1 Atty Coaches</w:t>
      </w:r>
    </w:p>
    <w:p w14:paraId="37395D86"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b/>
        </w:rPr>
        <w:t xml:space="preserve">Group 2 – </w:t>
      </w:r>
      <w:r w:rsidRPr="00A10520">
        <w:rPr>
          <w:rFonts w:ascii="Times New Roman" w:hAnsi="Times New Roman" w:cs="Times New Roman"/>
          <w:bCs/>
        </w:rPr>
        <w:t xml:space="preserve">Represents Andy Jackson Coached by </w:t>
      </w:r>
      <w:r w:rsidRPr="00A10520">
        <w:rPr>
          <w:rFonts w:ascii="Times New Roman" w:hAnsi="Times New Roman" w:cs="Times New Roman"/>
          <w:b/>
        </w:rPr>
        <w:t xml:space="preserve">Group #2 Atty Coaches </w:t>
      </w:r>
    </w:p>
    <w:p w14:paraId="2EC5AEAE"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p>
    <w:p w14:paraId="70CB0A3F" w14:textId="77777777" w:rsidR="00A10520" w:rsidRPr="00A10520" w:rsidRDefault="00A10520" w:rsidP="00A10520">
      <w:pPr>
        <w:shd w:val="clear" w:color="auto" w:fill="FFFFFF" w:themeFill="background1"/>
        <w:spacing w:after="0"/>
        <w:rPr>
          <w:rFonts w:ascii="Times New Roman" w:hAnsi="Times New Roman" w:cs="Times New Roman"/>
          <w:bCs/>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Objective: </w:t>
      </w:r>
      <w:r w:rsidRPr="00A10520">
        <w:rPr>
          <w:rFonts w:ascii="Times New Roman" w:hAnsi="Times New Roman" w:cs="Times New Roman"/>
          <w:bCs/>
        </w:rPr>
        <w:t xml:space="preserve"> Students are introduced to issue spotting and prepare for arguments.</w:t>
      </w:r>
    </w:p>
    <w:p w14:paraId="38550634" w14:textId="77777777" w:rsidR="00A10520" w:rsidRPr="00A10520" w:rsidRDefault="00A10520" w:rsidP="00A10520">
      <w:pPr>
        <w:shd w:val="clear" w:color="auto" w:fill="FFFFFF" w:themeFill="background1"/>
        <w:spacing w:after="0"/>
        <w:ind w:left="540"/>
        <w:rPr>
          <w:rFonts w:ascii="Times New Roman" w:hAnsi="Times New Roman" w:cs="Times New Roman"/>
          <w:bCs/>
        </w:rPr>
      </w:pP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t xml:space="preserve">With their pair of attorney coaches, each group fills out and discusses the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
        </w:rPr>
        <w:t>Arguments Worksheet.</w:t>
      </w:r>
      <w:r w:rsidRPr="00A10520">
        <w:rPr>
          <w:rFonts w:ascii="Times New Roman" w:hAnsi="Times New Roman" w:cs="Times New Roman"/>
          <w:bCs/>
        </w:rPr>
        <w:t xml:space="preserve"> Each group:</w:t>
      </w:r>
    </w:p>
    <w:p w14:paraId="30DBC159" w14:textId="77777777" w:rsidR="00A10520" w:rsidRPr="00A10520" w:rsidRDefault="00A10520" w:rsidP="00A10520">
      <w:pPr>
        <w:pStyle w:val="ListParagraph"/>
        <w:numPr>
          <w:ilvl w:val="0"/>
          <w:numId w:val="29"/>
        </w:numPr>
        <w:shd w:val="clear" w:color="auto" w:fill="FFFFFF" w:themeFill="background1"/>
        <w:spacing w:after="0"/>
        <w:rPr>
          <w:rFonts w:ascii="Times New Roman" w:hAnsi="Times New Roman" w:cs="Times New Roman"/>
          <w:bCs/>
          <w:i/>
          <w:iCs/>
        </w:rPr>
      </w:pPr>
      <w:r w:rsidRPr="00A10520">
        <w:rPr>
          <w:rFonts w:ascii="Times New Roman" w:hAnsi="Times New Roman" w:cs="Times New Roman"/>
          <w:bCs/>
        </w:rPr>
        <w:t xml:space="preserve">Identifies: Arguments on both sides. </w:t>
      </w:r>
      <w:r w:rsidRPr="00A10520">
        <w:rPr>
          <w:rFonts w:ascii="Times New Roman" w:hAnsi="Times New Roman" w:cs="Times New Roman"/>
          <w:bCs/>
          <w:i/>
          <w:iCs/>
        </w:rPr>
        <w:t>(~5 minutes)</w:t>
      </w:r>
    </w:p>
    <w:p w14:paraId="79953F9B" w14:textId="77777777" w:rsidR="00A10520" w:rsidRPr="00A10520" w:rsidRDefault="00A10520" w:rsidP="00A10520">
      <w:pPr>
        <w:pStyle w:val="ListParagraph"/>
        <w:numPr>
          <w:ilvl w:val="0"/>
          <w:numId w:val="29"/>
        </w:numPr>
        <w:shd w:val="clear" w:color="auto" w:fill="FFFFFF" w:themeFill="background1"/>
        <w:spacing w:after="0"/>
        <w:rPr>
          <w:rFonts w:ascii="Times New Roman" w:hAnsi="Times New Roman" w:cs="Times New Roman"/>
          <w:bCs/>
          <w:i/>
          <w:iCs/>
        </w:rPr>
      </w:pPr>
      <w:r w:rsidRPr="00A10520">
        <w:rPr>
          <w:rFonts w:ascii="Times New Roman" w:hAnsi="Times New Roman" w:cs="Times New Roman"/>
          <w:bCs/>
        </w:rPr>
        <w:t xml:space="preserve">Discusses: Their best arguments. </w:t>
      </w:r>
      <w:r w:rsidRPr="00A10520">
        <w:rPr>
          <w:rFonts w:ascii="Times New Roman" w:hAnsi="Times New Roman" w:cs="Times New Roman"/>
          <w:bCs/>
          <w:i/>
          <w:iCs/>
        </w:rPr>
        <w:t xml:space="preserve">(~5 minutes) </w:t>
      </w:r>
      <w:r w:rsidRPr="00A10520">
        <w:rPr>
          <w:rFonts w:ascii="Times New Roman" w:hAnsi="Times New Roman" w:cs="Times New Roman"/>
          <w:bCs/>
          <w:i/>
          <w:iCs/>
        </w:rPr>
        <w:tab/>
      </w:r>
    </w:p>
    <w:p w14:paraId="6DB61A10" w14:textId="77777777" w:rsidR="00A10520" w:rsidRPr="00A10520" w:rsidRDefault="00A10520" w:rsidP="00A10520">
      <w:pPr>
        <w:pStyle w:val="ListParagraph"/>
        <w:numPr>
          <w:ilvl w:val="0"/>
          <w:numId w:val="29"/>
        </w:numPr>
        <w:shd w:val="clear" w:color="auto" w:fill="FFFFFF" w:themeFill="background1"/>
        <w:spacing w:after="0"/>
        <w:rPr>
          <w:rFonts w:ascii="Times New Roman" w:hAnsi="Times New Roman" w:cs="Times New Roman"/>
          <w:bCs/>
          <w:i/>
          <w:iCs/>
        </w:rPr>
      </w:pPr>
      <w:r w:rsidRPr="00A10520">
        <w:rPr>
          <w:rFonts w:ascii="Times New Roman" w:hAnsi="Times New Roman" w:cs="Times New Roman"/>
          <w:bCs/>
        </w:rPr>
        <w:t xml:space="preserve">Discusses: The best argument the other side is likely to present and how they will refute it. </w:t>
      </w:r>
      <w:r w:rsidRPr="00A10520">
        <w:rPr>
          <w:rFonts w:ascii="Times New Roman" w:hAnsi="Times New Roman" w:cs="Times New Roman"/>
          <w:bCs/>
          <w:i/>
          <w:iCs/>
        </w:rPr>
        <w:t>(~5 minutes)</w:t>
      </w:r>
    </w:p>
    <w:p w14:paraId="7E12C248" w14:textId="77777777" w:rsidR="00A10520" w:rsidRPr="00A10520" w:rsidRDefault="00A10520" w:rsidP="00A10520">
      <w:pPr>
        <w:shd w:val="clear" w:color="auto" w:fill="FFFFFF" w:themeFill="background1"/>
        <w:spacing w:after="0"/>
        <w:ind w:left="540"/>
        <w:rPr>
          <w:rFonts w:ascii="Times New Roman" w:hAnsi="Times New Roman" w:cs="Times New Roman"/>
          <w:bCs/>
        </w:rPr>
      </w:pP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p>
    <w:p w14:paraId="30B448B5" w14:textId="77777777" w:rsidR="00A10520" w:rsidRPr="00A10520" w:rsidRDefault="00A10520" w:rsidP="00A10520">
      <w:pPr>
        <w:shd w:val="clear" w:color="auto" w:fill="FFFFFF" w:themeFill="background1"/>
        <w:spacing w:after="0"/>
        <w:ind w:left="540"/>
        <w:rPr>
          <w:rFonts w:ascii="Times New Roman" w:hAnsi="Times New Roman" w:cs="Times New Roman"/>
          <w:b/>
        </w:rPr>
      </w:pP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
        </w:rPr>
        <w:t>Instructions for All Coaches During Small Groups:</w:t>
      </w:r>
      <w:r w:rsidRPr="00A10520">
        <w:rPr>
          <w:rFonts w:ascii="Times New Roman" w:hAnsi="Times New Roman" w:cs="Times New Roman"/>
          <w:bCs/>
        </w:rPr>
        <w:t xml:space="preserve"> </w:t>
      </w:r>
      <w:r w:rsidRPr="00A10520">
        <w:rPr>
          <w:rFonts w:ascii="Times New Roman" w:hAnsi="Times New Roman" w:cs="Times New Roman"/>
          <w:b/>
        </w:rPr>
        <w:t xml:space="preserve">A coach for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Group #1</w:t>
      </w:r>
      <w:r w:rsidRPr="00A10520">
        <w:rPr>
          <w:rFonts w:ascii="Times New Roman" w:hAnsi="Times New Roman" w:cs="Times New Roman"/>
          <w:bCs/>
        </w:rPr>
        <w:t xml:space="preserve"> asks for a volunteer to make the group’s best argument</w:t>
      </w:r>
      <w:r w:rsidRPr="00A10520">
        <w:rPr>
          <w:rFonts w:ascii="Times New Roman" w:hAnsi="Times New Roman" w:cs="Times New Roman"/>
          <w:bCs/>
          <w:i/>
          <w:iCs/>
        </w:rPr>
        <w:t xml:space="preserve"> (~2 </w:t>
      </w: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t xml:space="preserve">minutes) </w:t>
      </w:r>
      <w:r w:rsidRPr="00A10520">
        <w:rPr>
          <w:rFonts w:ascii="Times New Roman" w:hAnsi="Times New Roman" w:cs="Times New Roman"/>
          <w:bCs/>
        </w:rPr>
        <w:t>for Andy Jackson in the hearing.</w:t>
      </w:r>
      <w:r w:rsidRPr="00A10520">
        <w:rPr>
          <w:rFonts w:ascii="Times New Roman" w:hAnsi="Times New Roman" w:cs="Times New Roman"/>
          <w:b/>
        </w:rPr>
        <w:t xml:space="preserve"> What is your key message to the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Judge and the jury?  All students are expected to help that student. </w:t>
      </w:r>
    </w:p>
    <w:p w14:paraId="0F5607AC" w14:textId="77777777" w:rsidR="00A10520" w:rsidRPr="00A10520" w:rsidRDefault="00A10520" w:rsidP="00A10520">
      <w:pPr>
        <w:shd w:val="clear" w:color="auto" w:fill="FFFFFF" w:themeFill="background1"/>
        <w:spacing w:after="0"/>
        <w:ind w:left="54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A coach for Group #2</w:t>
      </w:r>
      <w:r w:rsidRPr="00A10520">
        <w:rPr>
          <w:rFonts w:ascii="Times New Roman" w:hAnsi="Times New Roman" w:cs="Times New Roman"/>
          <w:bCs/>
        </w:rPr>
        <w:t xml:space="preserve"> asks for a volunteer to make the group’s best argument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i/>
          <w:iCs/>
        </w:rPr>
        <w:t>(~2 minutes)</w:t>
      </w:r>
      <w:r w:rsidRPr="00A10520">
        <w:rPr>
          <w:rFonts w:ascii="Times New Roman" w:hAnsi="Times New Roman" w:cs="Times New Roman"/>
          <w:bCs/>
        </w:rPr>
        <w:t xml:space="preserve"> for the Government. </w:t>
      </w:r>
      <w:r w:rsidRPr="00A10520">
        <w:rPr>
          <w:rFonts w:ascii="Times New Roman" w:hAnsi="Times New Roman" w:cs="Times New Roman"/>
          <w:b/>
        </w:rPr>
        <w:t xml:space="preserve">What is your key message to the Judge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and the jury? All students are expected to help that student.</w:t>
      </w:r>
    </w:p>
    <w:p w14:paraId="727102A2" w14:textId="77777777" w:rsidR="00A10520" w:rsidRPr="00A10520" w:rsidRDefault="00A10520" w:rsidP="00A10520">
      <w:pPr>
        <w:shd w:val="clear" w:color="auto" w:fill="FFFFFF" w:themeFill="background1"/>
        <w:spacing w:after="0"/>
        <w:ind w:left="54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The first student speakers are the only pre-designated speakers. </w:t>
      </w:r>
      <w:r w:rsidRPr="00A10520">
        <w:rPr>
          <w:rFonts w:ascii="Times New Roman" w:hAnsi="Times New Roman" w:cs="Times New Roman"/>
          <w:bCs/>
        </w:rPr>
        <w:t xml:space="preserve">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
        </w:rPr>
        <w:t>Important:</w:t>
      </w:r>
      <w:r w:rsidRPr="00A10520">
        <w:rPr>
          <w:rFonts w:ascii="Times New Roman" w:hAnsi="Times New Roman" w:cs="Times New Roman"/>
          <w:bCs/>
        </w:rPr>
        <w:t xml:space="preserve"> </w:t>
      </w:r>
      <w:r w:rsidRPr="00A10520">
        <w:rPr>
          <w:rFonts w:ascii="Times New Roman" w:hAnsi="Times New Roman" w:cs="Times New Roman"/>
          <w:b/>
        </w:rPr>
        <w:t xml:space="preserve">The Judge’s follow-up questions are for all students. </w:t>
      </w:r>
    </w:p>
    <w:p w14:paraId="747F070C" w14:textId="77777777" w:rsidR="00A10520" w:rsidRPr="00A10520" w:rsidRDefault="00A10520" w:rsidP="00A10520">
      <w:pPr>
        <w:shd w:val="clear" w:color="auto" w:fill="FFFFFF" w:themeFill="background1"/>
        <w:spacing w:after="0"/>
        <w:ind w:left="540"/>
        <w:rPr>
          <w:rFonts w:ascii="Times New Roman" w:hAnsi="Times New Roman" w:cs="Times New Roman"/>
          <w:bCs/>
        </w:rPr>
      </w:pP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r>
    </w:p>
    <w:bookmarkEnd w:id="0"/>
    <w:p w14:paraId="483E3D7D" w14:textId="77777777" w:rsidR="00A10520" w:rsidRPr="00A10520" w:rsidRDefault="00A10520" w:rsidP="00A10520">
      <w:pPr>
        <w:shd w:val="clear" w:color="auto" w:fill="FFFFFF" w:themeFill="background1"/>
        <w:spacing w:after="0"/>
        <w:rPr>
          <w:rFonts w:ascii="Times New Roman" w:hAnsi="Times New Roman" w:cs="Times New Roman"/>
          <w:b/>
          <w:iCs/>
        </w:rPr>
      </w:pPr>
    </w:p>
    <w:p w14:paraId="16C9AE11"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9:35 – 9:50</w:t>
      </w:r>
      <w:r w:rsidRPr="00A10520">
        <w:rPr>
          <w:rFonts w:ascii="Times New Roman" w:hAnsi="Times New Roman" w:cs="Times New Roman"/>
          <w:b/>
          <w:iCs/>
        </w:rPr>
        <w:tab/>
        <w:t xml:space="preserve"> </w:t>
      </w:r>
      <w:r w:rsidRPr="00A10520">
        <w:rPr>
          <w:rFonts w:ascii="Times New Roman" w:hAnsi="Times New Roman" w:cs="Times New Roman"/>
          <w:b/>
          <w:iCs/>
        </w:rPr>
        <w:tab/>
        <w:t xml:space="preserve">Return to the Large Group.  All Students are Attorneys.  </w:t>
      </w:r>
    </w:p>
    <w:p w14:paraId="52278ADB"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Cs/>
          <w:i/>
        </w:rPr>
        <w:t>(15 minutes)</w:t>
      </w:r>
      <w:r w:rsidRPr="00A10520">
        <w:rPr>
          <w:rFonts w:ascii="Times New Roman" w:hAnsi="Times New Roman" w:cs="Times New Roman"/>
          <w:b/>
          <w:iCs/>
        </w:rPr>
        <w:tab/>
      </w:r>
      <w:r w:rsidRPr="00A10520">
        <w:rPr>
          <w:rFonts w:ascii="Times New Roman" w:hAnsi="Times New Roman" w:cs="Times New Roman"/>
          <w:b/>
          <w:iCs/>
        </w:rPr>
        <w:tab/>
        <w:t xml:space="preserve">The Judge Guides the Presentation of Arguments. </w:t>
      </w:r>
      <w:r w:rsidRPr="00A10520">
        <w:rPr>
          <w:rFonts w:ascii="Times New Roman" w:hAnsi="Times New Roman" w:cs="Times New Roman"/>
          <w:bCs/>
          <w:i/>
        </w:rPr>
        <w:t>(~7 minutes each side)</w:t>
      </w:r>
    </w:p>
    <w:p w14:paraId="5206D4BD"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 xml:space="preserve">The Judge starts by raising the overarching issue in the form of a question: </w:t>
      </w:r>
    </w:p>
    <w:p w14:paraId="6B1C470D" w14:textId="77777777" w:rsidR="00A10520" w:rsidRPr="00A10520" w:rsidRDefault="00A10520" w:rsidP="00A10520">
      <w:pPr>
        <w:spacing w:after="0" w:line="240" w:lineRule="auto"/>
        <w:ind w:left="-90"/>
        <w:rPr>
          <w:rFonts w:ascii="Times New Roman" w:hAnsi="Times New Roman" w:cs="Times New Roman"/>
          <w:b/>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
        </w:rPr>
        <w:t xml:space="preserve">The Issue Before the Court Is: Does the First Amendment require proof that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a defendant is serious about following through on a statement before the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defendant may be convicted of making a true threat against another person?</w:t>
      </w:r>
    </w:p>
    <w:p w14:paraId="36DEA93F" w14:textId="77777777" w:rsidR="00A10520" w:rsidRPr="00A10520" w:rsidRDefault="00A10520" w:rsidP="00A10520">
      <w:pPr>
        <w:pStyle w:val="ListParagraph"/>
        <w:numPr>
          <w:ilvl w:val="0"/>
          <w:numId w:val="30"/>
        </w:numPr>
        <w:shd w:val="clear" w:color="auto" w:fill="FFFFFF" w:themeFill="background1"/>
        <w:spacing w:after="0"/>
        <w:rPr>
          <w:rFonts w:ascii="Times New Roman" w:hAnsi="Times New Roman" w:cs="Times New Roman"/>
          <w:bCs/>
          <w:iCs/>
        </w:rPr>
      </w:pPr>
      <w:bookmarkStart w:id="1" w:name="_Hlk47283476"/>
      <w:r w:rsidRPr="00A10520">
        <w:rPr>
          <w:rFonts w:ascii="Times New Roman" w:hAnsi="Times New Roman" w:cs="Times New Roman"/>
          <w:b/>
          <w:iCs/>
        </w:rPr>
        <w:t>The Judge asks for Andy Jackson’s counsel to make the group’s best argument on his behalf.</w:t>
      </w:r>
      <w:r w:rsidRPr="00A10520">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p>
    <w:p w14:paraId="170FA28B"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lastRenderedPageBreak/>
        <w:tab/>
      </w:r>
      <w:r w:rsidRPr="00A10520">
        <w:rPr>
          <w:rFonts w:ascii="Times New Roman" w:hAnsi="Times New Roman" w:cs="Times New Roman"/>
          <w:bCs/>
          <w:iCs/>
        </w:rPr>
        <w:tab/>
      </w:r>
      <w:r w:rsidRPr="00A10520">
        <w:rPr>
          <w:rFonts w:ascii="Times New Roman" w:hAnsi="Times New Roman" w:cs="Times New Roman"/>
          <w:bCs/>
          <w:iCs/>
        </w:rPr>
        <w:tab/>
      </w:r>
    </w:p>
    <w:p w14:paraId="4DDB5B01" w14:textId="77777777" w:rsidR="00A10520" w:rsidRPr="00A10520" w:rsidRDefault="00A10520" w:rsidP="00A10520">
      <w:pPr>
        <w:pStyle w:val="ListParagraph"/>
        <w:numPr>
          <w:ilvl w:val="0"/>
          <w:numId w:val="30"/>
        </w:num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733F0B27"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
          <w:iCs/>
        </w:rPr>
        <w:t>The Judge turns to counsel for the Government</w:t>
      </w:r>
      <w:r w:rsidRPr="00A10520">
        <w:rPr>
          <w:rFonts w:ascii="Times New Roman" w:hAnsi="Times New Roman" w:cs="Times New Roman"/>
          <w:bCs/>
          <w:iCs/>
        </w:rPr>
        <w:t xml:space="preserve"> and raises the same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overarching issue in the form of a question.</w:t>
      </w:r>
    </w:p>
    <w:p w14:paraId="549BD68C" w14:textId="77777777" w:rsidR="00A10520" w:rsidRPr="00A10520" w:rsidRDefault="00A10520" w:rsidP="00A10520">
      <w:pPr>
        <w:spacing w:after="0" w:line="240" w:lineRule="auto"/>
        <w:ind w:left="-90"/>
        <w:rPr>
          <w:rFonts w:ascii="Times New Roman" w:hAnsi="Times New Roman" w:cs="Times New Roman"/>
          <w:b/>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
        </w:rPr>
        <w:t xml:space="preserve">The Issue Before the Court Is: Does the First Amendment require proof that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a defendant is serious about following through on a statement before the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defendant may be convicted of making a true threat against another person?</w:t>
      </w:r>
    </w:p>
    <w:p w14:paraId="79828A9A"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Cs/>
          <w:iCs/>
        </w:rPr>
        <w:tab/>
      </w:r>
    </w:p>
    <w:p w14:paraId="200C3CAB" w14:textId="77777777" w:rsidR="00A10520" w:rsidRPr="00A10520" w:rsidRDefault="00A10520" w:rsidP="00A10520">
      <w:pPr>
        <w:pStyle w:val="ListParagraph"/>
        <w:numPr>
          <w:ilvl w:val="3"/>
          <w:numId w:val="31"/>
        </w:numPr>
        <w:shd w:val="clear" w:color="auto" w:fill="FFFFFF" w:themeFill="background1"/>
        <w:spacing w:after="0"/>
        <w:ind w:left="2700" w:hanging="450"/>
        <w:rPr>
          <w:rFonts w:ascii="Times New Roman" w:hAnsi="Times New Roman" w:cs="Times New Roman"/>
          <w:bCs/>
          <w:iCs/>
        </w:rPr>
      </w:pPr>
      <w:r w:rsidRPr="00A10520">
        <w:rPr>
          <w:rFonts w:ascii="Times New Roman" w:hAnsi="Times New Roman" w:cs="Times New Roman"/>
          <w:b/>
          <w:iCs/>
        </w:rPr>
        <w:t>The Judge asks the Government’s counsel to make the group’s best argument on its behalf.</w:t>
      </w:r>
      <w:r w:rsidRPr="00A10520">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10803661" w14:textId="77777777" w:rsidR="00A10520" w:rsidRPr="00A10520" w:rsidRDefault="00A10520" w:rsidP="00A10520">
      <w:pPr>
        <w:pStyle w:val="ListParagraph"/>
        <w:shd w:val="clear" w:color="auto" w:fill="FFFFFF" w:themeFill="background1"/>
        <w:spacing w:after="0"/>
        <w:ind w:left="2700"/>
        <w:rPr>
          <w:rFonts w:ascii="Times New Roman" w:hAnsi="Times New Roman" w:cs="Times New Roman"/>
          <w:bCs/>
          <w:iCs/>
        </w:rPr>
      </w:pPr>
    </w:p>
    <w:p w14:paraId="21B2DAF1" w14:textId="77777777" w:rsidR="00A10520" w:rsidRPr="00A10520" w:rsidRDefault="00A10520" w:rsidP="00A10520">
      <w:pPr>
        <w:pStyle w:val="ListParagraph"/>
        <w:numPr>
          <w:ilvl w:val="3"/>
          <w:numId w:val="31"/>
        </w:numPr>
        <w:shd w:val="clear" w:color="auto" w:fill="FFFFFF" w:themeFill="background1"/>
        <w:spacing w:after="0"/>
        <w:ind w:left="2700" w:hanging="450"/>
        <w:rPr>
          <w:rFonts w:ascii="Times New Roman" w:hAnsi="Times New Roman" w:cs="Times New Roman"/>
          <w:bCs/>
          <w:i/>
        </w:rPr>
      </w:pPr>
      <w:r w:rsidRPr="00A10520">
        <w:rPr>
          <w:rFonts w:ascii="Times New Roman" w:hAnsi="Times New Roman" w:cs="Times New Roman"/>
          <w:b/>
          <w:iCs/>
        </w:rPr>
        <w:t>The Judge’s follow-up questions are open to any student</w:t>
      </w:r>
      <w:r w:rsidRPr="00A10520">
        <w:rPr>
          <w:rFonts w:ascii="Times New Roman" w:hAnsi="Times New Roman" w:cs="Times New Roman"/>
          <w:bCs/>
          <w:iCs/>
        </w:rPr>
        <w:t xml:space="preserve"> representing the Government.  The judge calls on students who use the raise-hand icon.</w:t>
      </w:r>
      <w:r w:rsidRPr="00A10520">
        <w:rPr>
          <w:rFonts w:ascii="Times New Roman" w:hAnsi="Times New Roman" w:cs="Times New Roman"/>
          <w:bCs/>
          <w:i/>
        </w:rPr>
        <w:t xml:space="preserve"> </w:t>
      </w:r>
    </w:p>
    <w:p w14:paraId="65860FC3"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p>
    <w:p w14:paraId="63179F3A"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PART III:  ALL STUDENTS SERVE AS JURORS</w:t>
      </w:r>
    </w:p>
    <w:p w14:paraId="1C4469C9"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 xml:space="preserve">9:50—10:05 </w:t>
      </w:r>
      <w:r w:rsidRPr="00A10520">
        <w:rPr>
          <w:rFonts w:ascii="Times New Roman" w:hAnsi="Times New Roman" w:cs="Times New Roman"/>
          <w:b/>
          <w:iCs/>
        </w:rPr>
        <w:tab/>
        <w:t xml:space="preserve"> </w:t>
      </w:r>
      <w:r w:rsidRPr="00A10520">
        <w:rPr>
          <w:rFonts w:ascii="Times New Roman" w:hAnsi="Times New Roman" w:cs="Times New Roman"/>
          <w:bCs/>
          <w:i/>
        </w:rPr>
        <w:tab/>
      </w:r>
      <w:r w:rsidRPr="00A10520">
        <w:rPr>
          <w:rFonts w:ascii="Times New Roman" w:hAnsi="Times New Roman" w:cs="Times New Roman"/>
          <w:b/>
          <w:iCs/>
        </w:rPr>
        <w:t xml:space="preserve">All Students Return to the Main, Large Group as Impartial Jurors. </w:t>
      </w:r>
    </w:p>
    <w:p w14:paraId="079B0536"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
        </w:rPr>
        <w:t>(15 minutes)</w:t>
      </w:r>
      <w:r w:rsidRPr="00A10520">
        <w:rPr>
          <w:rFonts w:ascii="Times New Roman" w:hAnsi="Times New Roman" w:cs="Times New Roman"/>
          <w:bCs/>
          <w:iCs/>
        </w:rPr>
        <w:tab/>
      </w:r>
      <w:r w:rsidRPr="00A10520">
        <w:rPr>
          <w:rFonts w:ascii="Times New Roman" w:hAnsi="Times New Roman" w:cs="Times New Roman"/>
          <w:bCs/>
          <w:iCs/>
        </w:rPr>
        <w:tab/>
        <w:t xml:space="preserve">The Judge releases students from their small groups and the positions taken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by their groups. The Judge administers the jurors’ oath.</w:t>
      </w:r>
    </w:p>
    <w:p w14:paraId="61239D24"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The Judge tells students that they now are impartial jurors and explains the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different roles and obligations of advocates and jurors.</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p>
    <w:p w14:paraId="2E505495"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p>
    <w:p w14:paraId="5AC99E30"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JURY DELIBERATIONS</w:t>
      </w:r>
    </w:p>
    <w:p w14:paraId="03C66AE9"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Group #2 Atty Coaches (2) Facilitate the Deliberations to Ensure that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Everyone Who Wishes to Speak Has an Opportunity. They draw out the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students to participate. When deliberations wind down:</w:t>
      </w:r>
    </w:p>
    <w:p w14:paraId="6E002D74"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Verdict Poll is Put on Screen:</w:t>
      </w:r>
      <w:r w:rsidRPr="00A10520">
        <w:rPr>
          <w:rFonts w:ascii="Times New Roman" w:hAnsi="Times New Roman" w:cs="Times New Roman"/>
          <w:bCs/>
          <w:iCs/>
        </w:rPr>
        <w:t xml:space="preserve"> </w:t>
      </w:r>
      <w:r w:rsidRPr="00A10520">
        <w:rPr>
          <w:rFonts w:ascii="Times New Roman" w:hAnsi="Times New Roman" w:cs="Times New Roman"/>
          <w:b/>
          <w:iCs/>
        </w:rPr>
        <w:t xml:space="preserve">Results are the Verdict.  </w:t>
      </w:r>
    </w:p>
    <w:p w14:paraId="17DCBFEB"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 xml:space="preserve">The Judge announces the verdict.  The Judge asks students who have not yet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spoken to explain their rationale.</w:t>
      </w:r>
      <w:r w:rsidRPr="00A10520">
        <w:rPr>
          <w:rFonts w:ascii="Times New Roman" w:hAnsi="Times New Roman" w:cs="Times New Roman"/>
          <w:bCs/>
          <w:iCs/>
        </w:rPr>
        <w:tab/>
      </w:r>
      <w:r w:rsidRPr="00A10520">
        <w:rPr>
          <w:rFonts w:ascii="Times New Roman" w:hAnsi="Times New Roman" w:cs="Times New Roman"/>
          <w:bCs/>
          <w:iCs/>
        </w:rPr>
        <w:tab/>
      </w:r>
    </w:p>
    <w:p w14:paraId="0ABB48C1"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p>
    <w:p w14:paraId="4DE2D84C" w14:textId="77777777" w:rsidR="00A10520" w:rsidRPr="00A10520" w:rsidRDefault="00A10520" w:rsidP="00A10520">
      <w:pPr>
        <w:shd w:val="clear" w:color="auto" w:fill="FFFFFF" w:themeFill="background1"/>
        <w:spacing w:after="0"/>
        <w:rPr>
          <w:rFonts w:ascii="Times New Roman" w:hAnsi="Times New Roman" w:cs="Times New Roman"/>
          <w:b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Landmark Case: </w:t>
      </w:r>
      <w:r w:rsidRPr="00A10520">
        <w:rPr>
          <w:rFonts w:ascii="Times New Roman" w:hAnsi="Times New Roman" w:cs="Times New Roman"/>
          <w:bCs/>
          <w:iCs/>
        </w:rPr>
        <w:t>An Attorney Coach</w:t>
      </w:r>
      <w:r w:rsidRPr="00A10520">
        <w:rPr>
          <w:rFonts w:ascii="Times New Roman" w:hAnsi="Times New Roman" w:cs="Times New Roman"/>
          <w:b/>
          <w:iCs/>
        </w:rPr>
        <w:t xml:space="preserve"> </w:t>
      </w:r>
      <w:r w:rsidRPr="00A10520">
        <w:rPr>
          <w:rFonts w:ascii="Times New Roman" w:hAnsi="Times New Roman" w:cs="Times New Roman"/>
          <w:bCs/>
          <w:iCs/>
        </w:rPr>
        <w:t>briefly reports on</w:t>
      </w:r>
      <w:r w:rsidRPr="00A10520">
        <w:rPr>
          <w:rFonts w:ascii="Times New Roman" w:hAnsi="Times New Roman" w:cs="Times New Roman"/>
          <w:b/>
          <w:iCs/>
        </w:rPr>
        <w:t xml:space="preserve"> </w:t>
      </w:r>
      <w:r w:rsidRPr="00A10520">
        <w:rPr>
          <w:rFonts w:ascii="Times New Roman" w:hAnsi="Times New Roman" w:cs="Times New Roman"/>
          <w:bCs/>
        </w:rPr>
        <w:t xml:space="preserve">the decision and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t xml:space="preserve">rationale in Elonis v. U.S. as a landmark Supreme Court case that dealt with a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t xml:space="preserve">similar issue and summarizes the decision. </w:t>
      </w:r>
    </w:p>
    <w:p w14:paraId="1290C0B1" w14:textId="77777777" w:rsidR="00A10520" w:rsidRPr="00A10520" w:rsidRDefault="00A10520" w:rsidP="00A10520">
      <w:pPr>
        <w:shd w:val="clear" w:color="auto" w:fill="FFFFFF" w:themeFill="background1"/>
        <w:spacing w:after="0"/>
        <w:rPr>
          <w:rFonts w:ascii="Times New Roman" w:hAnsi="Times New Roman" w:cs="Times New Roman"/>
          <w:bCs/>
          <w:iCs/>
        </w:rPr>
      </w:pPr>
    </w:p>
    <w:p w14:paraId="563CFB0D"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PART IV:  REALITY CHECK QUIZ DISCUSSION AND GENERAL Q/A</w:t>
      </w:r>
    </w:p>
    <w:p w14:paraId="7C77F6C3"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10:05 – 10:25</w:t>
      </w:r>
      <w:r w:rsidRPr="00A10520">
        <w:rPr>
          <w:rFonts w:ascii="Times New Roman" w:hAnsi="Times New Roman" w:cs="Times New Roman"/>
          <w:b/>
          <w:iCs/>
        </w:rPr>
        <w:tab/>
      </w:r>
      <w:r w:rsidRPr="00A10520">
        <w:rPr>
          <w:rFonts w:ascii="Times New Roman" w:hAnsi="Times New Roman" w:cs="Times New Roman"/>
          <w:b/>
          <w:iCs/>
        </w:rPr>
        <w:tab/>
        <w:t>The Judge Goes Over the Answers to the Reality Check Quiz</w:t>
      </w:r>
    </w:p>
    <w:p w14:paraId="21429D43"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
        </w:rPr>
        <w:t>(20 minutes)</w:t>
      </w:r>
      <w:r w:rsidRPr="00A10520">
        <w:rPr>
          <w:rFonts w:ascii="Times New Roman" w:hAnsi="Times New Roman" w:cs="Times New Roman"/>
          <w:b/>
          <w:iCs/>
        </w:rPr>
        <w:tab/>
      </w:r>
      <w:r w:rsidRPr="00A10520">
        <w:rPr>
          <w:rFonts w:ascii="Times New Roman" w:hAnsi="Times New Roman" w:cs="Times New Roman"/>
          <w:b/>
          <w:iCs/>
        </w:rPr>
        <w:tab/>
        <w:t xml:space="preserve">Based on Advance Input from the Teacher, the Judge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Pinpoints Two Anecdotes to Discuss with Students.</w:t>
      </w:r>
    </w:p>
    <w:p w14:paraId="1397E816"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The Judge Opens the Floor to Questions on any Topic.</w:t>
      </w:r>
    </w:p>
    <w:p w14:paraId="45AF582D" w14:textId="77777777" w:rsidR="00A10520" w:rsidRPr="00A10520" w:rsidRDefault="00A10520" w:rsidP="00A10520">
      <w:pPr>
        <w:shd w:val="clear" w:color="auto" w:fill="FFFFFF" w:themeFill="background1"/>
        <w:spacing w:after="0"/>
        <w:rPr>
          <w:rFonts w:ascii="Times New Roman" w:hAnsi="Times New Roman" w:cs="Times New Roman"/>
          <w:b/>
          <w:iCs/>
        </w:rPr>
      </w:pPr>
    </w:p>
    <w:p w14:paraId="72D69B6C"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 xml:space="preserve">10:25 -- 10:30 </w:t>
      </w:r>
      <w:r w:rsidRPr="00A10520">
        <w:rPr>
          <w:rFonts w:ascii="Times New Roman" w:hAnsi="Times New Roman" w:cs="Times New Roman"/>
          <w:b/>
          <w:iCs/>
        </w:rPr>
        <w:tab/>
      </w:r>
      <w:r w:rsidRPr="00A10520">
        <w:rPr>
          <w:rFonts w:ascii="Times New Roman" w:hAnsi="Times New Roman" w:cs="Times New Roman"/>
          <w:b/>
          <w:iCs/>
        </w:rPr>
        <w:tab/>
        <w:t xml:space="preserve">The Judge Makes Concluding Remarks </w:t>
      </w:r>
    </w:p>
    <w:p w14:paraId="2E157FB6" w14:textId="77777777" w:rsidR="00A10520" w:rsidRPr="005C1A69"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Cs/>
          <w:i/>
        </w:rPr>
        <w:t>(5 minutes)</w:t>
      </w:r>
      <w:r w:rsidRPr="00A10520">
        <w:rPr>
          <w:rFonts w:ascii="Times New Roman" w:hAnsi="Times New Roman" w:cs="Times New Roman"/>
          <w:b/>
          <w:iCs/>
        </w:rPr>
        <w:tab/>
      </w:r>
      <w:r w:rsidRPr="00A10520">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24C326A1" w14:textId="0A9FB60B" w:rsidR="00757A8A" w:rsidRDefault="00757A8A" w:rsidP="00757A8A">
      <w:pPr>
        <w:spacing w:after="0"/>
        <w:rPr>
          <w:rFonts w:ascii="Times New Roman" w:hAnsi="Times New Roman" w:cs="Times New Roman"/>
          <w:b/>
        </w:rPr>
      </w:pPr>
      <w:r w:rsidRPr="0082206C">
        <w:rPr>
          <w:rFonts w:ascii="Times New Roman" w:hAnsi="Times New Roman" w:cs="Times New Roman"/>
          <w:i/>
        </w:rPr>
        <w:lastRenderedPageBreak/>
        <w:t>Quiz Questions for Participants to Fill Out as They Wait for the Program to Start</w:t>
      </w:r>
    </w:p>
    <w:p w14:paraId="6DADBBBD" w14:textId="77777777" w:rsidR="00757A8A"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14:paraId="3D0825EA" w14:textId="77777777" w:rsidR="00757A8A" w:rsidRPr="0082206C"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14:paraId="7CA35D58" w14:textId="77777777" w:rsidR="00757A8A" w:rsidRPr="0082206C" w:rsidRDefault="00757A8A" w:rsidP="00757A8A">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14:paraId="2240E2EB" w14:textId="77777777" w:rsidR="00757A8A" w:rsidRPr="0082206C" w:rsidRDefault="00757A8A" w:rsidP="00757A8A">
      <w:pPr>
        <w:pStyle w:val="Default"/>
        <w:rPr>
          <w:b/>
          <w:color w:val="auto"/>
          <w:sz w:val="22"/>
          <w:szCs w:val="22"/>
        </w:rPr>
      </w:pPr>
    </w:p>
    <w:p w14:paraId="2E4E2538"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14:paraId="06F692A4" w14:textId="77777777" w:rsidR="00757A8A" w:rsidRPr="0082206C" w:rsidRDefault="00757A8A" w:rsidP="00757A8A">
      <w:pPr>
        <w:pStyle w:val="Default"/>
        <w:ind w:left="360"/>
        <w:rPr>
          <w:color w:val="auto"/>
          <w:sz w:val="22"/>
          <w:szCs w:val="22"/>
        </w:rPr>
      </w:pPr>
    </w:p>
    <w:p w14:paraId="3C644105"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14:paraId="6D1F336E" w14:textId="77777777" w:rsidR="00757A8A" w:rsidRPr="0082206C" w:rsidRDefault="00757A8A" w:rsidP="00757A8A">
      <w:pPr>
        <w:pStyle w:val="Default"/>
        <w:rPr>
          <w:sz w:val="22"/>
          <w:szCs w:val="22"/>
        </w:rPr>
      </w:pPr>
      <w:r w:rsidRPr="0082206C">
        <w:rPr>
          <w:b/>
          <w:color w:val="auto"/>
          <w:sz w:val="22"/>
          <w:szCs w:val="22"/>
        </w:rPr>
        <w:t xml:space="preserve">      </w:t>
      </w:r>
    </w:p>
    <w:p w14:paraId="61050243"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1834B58F" w14:textId="77777777" w:rsidR="00757A8A" w:rsidRPr="0082206C" w:rsidRDefault="00757A8A" w:rsidP="00757A8A">
      <w:pPr>
        <w:pStyle w:val="ListParagraph"/>
        <w:spacing w:after="0" w:line="240" w:lineRule="auto"/>
        <w:rPr>
          <w:rFonts w:ascii="Times New Roman" w:hAnsi="Times New Roman" w:cs="Times New Roman"/>
          <w:b/>
        </w:rPr>
      </w:pPr>
    </w:p>
    <w:p w14:paraId="3925F409"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000FC2E2" w14:textId="77777777" w:rsidR="00757A8A" w:rsidRPr="0082206C" w:rsidRDefault="00757A8A" w:rsidP="00757A8A">
      <w:pPr>
        <w:pStyle w:val="Default"/>
        <w:rPr>
          <w:color w:val="auto"/>
          <w:sz w:val="22"/>
          <w:szCs w:val="22"/>
        </w:rPr>
      </w:pPr>
    </w:p>
    <w:p w14:paraId="77B401C2"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4FB46F61" w14:textId="77777777" w:rsidR="00757A8A" w:rsidRPr="0082206C" w:rsidRDefault="00757A8A" w:rsidP="00757A8A">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5821C61C" w14:textId="77777777" w:rsidR="00757A8A" w:rsidRPr="0082206C" w:rsidRDefault="00757A8A" w:rsidP="00757A8A">
      <w:pPr>
        <w:pStyle w:val="ListParagraph"/>
        <w:spacing w:after="0" w:line="240" w:lineRule="auto"/>
        <w:rPr>
          <w:rFonts w:ascii="Times New Roman" w:hAnsi="Times New Roman" w:cs="Times New Roman"/>
          <w:b/>
          <w:highlight w:val="yellow"/>
        </w:rPr>
      </w:pPr>
    </w:p>
    <w:p w14:paraId="22BA1344" w14:textId="77777777" w:rsidR="00757A8A" w:rsidRPr="0082206C" w:rsidRDefault="00757A8A" w:rsidP="00757A8A">
      <w:pPr>
        <w:pStyle w:val="Default"/>
        <w:numPr>
          <w:ilvl w:val="0"/>
          <w:numId w:val="21"/>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14:paraId="5781CB2E" w14:textId="77777777" w:rsidR="00757A8A" w:rsidRPr="0082206C" w:rsidRDefault="00757A8A" w:rsidP="00757A8A">
      <w:pPr>
        <w:pStyle w:val="Default"/>
        <w:rPr>
          <w:color w:val="auto"/>
          <w:sz w:val="22"/>
          <w:szCs w:val="22"/>
        </w:rPr>
      </w:pPr>
    </w:p>
    <w:p w14:paraId="295C7562" w14:textId="77777777" w:rsidR="00757A8A" w:rsidRPr="0082206C" w:rsidRDefault="00757A8A" w:rsidP="00757A8A">
      <w:pPr>
        <w:pStyle w:val="Default"/>
        <w:numPr>
          <w:ilvl w:val="0"/>
          <w:numId w:val="21"/>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5B1009FD" w14:textId="77777777" w:rsidR="00757A8A" w:rsidRPr="0082206C" w:rsidRDefault="00757A8A" w:rsidP="00757A8A">
      <w:pPr>
        <w:autoSpaceDE w:val="0"/>
        <w:autoSpaceDN w:val="0"/>
        <w:adjustRightInd w:val="0"/>
        <w:spacing w:after="0" w:line="240" w:lineRule="auto"/>
        <w:ind w:left="1440"/>
        <w:rPr>
          <w:rFonts w:ascii="Times New Roman" w:hAnsi="Times New Roman" w:cs="Times New Roman"/>
        </w:rPr>
      </w:pPr>
    </w:p>
    <w:p w14:paraId="115C2380" w14:textId="77777777" w:rsidR="00757A8A" w:rsidRPr="0082206C" w:rsidRDefault="00757A8A" w:rsidP="00757A8A">
      <w:pPr>
        <w:pStyle w:val="Default"/>
        <w:numPr>
          <w:ilvl w:val="0"/>
          <w:numId w:val="21"/>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16CAB141" w14:textId="77777777" w:rsidR="00757A8A" w:rsidRPr="0082206C" w:rsidRDefault="00757A8A" w:rsidP="00757A8A">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78FED696" w14:textId="77777777" w:rsidR="00757A8A" w:rsidRPr="0082206C" w:rsidRDefault="00757A8A" w:rsidP="00757A8A">
      <w:pPr>
        <w:autoSpaceDE w:val="0"/>
        <w:autoSpaceDN w:val="0"/>
        <w:adjustRightInd w:val="0"/>
        <w:spacing w:after="0" w:line="240" w:lineRule="auto"/>
        <w:ind w:left="360"/>
        <w:rPr>
          <w:rFonts w:ascii="Times New Roman" w:hAnsi="Times New Roman" w:cs="Times New Roman"/>
        </w:rPr>
      </w:pPr>
    </w:p>
    <w:p w14:paraId="637B3FBC" w14:textId="77777777" w:rsidR="00757A8A" w:rsidRPr="0082206C" w:rsidRDefault="00757A8A" w:rsidP="00757A8A">
      <w:pPr>
        <w:pStyle w:val="Default"/>
        <w:numPr>
          <w:ilvl w:val="0"/>
          <w:numId w:val="21"/>
        </w:numPr>
        <w:rPr>
          <w:color w:val="auto"/>
          <w:sz w:val="22"/>
          <w:szCs w:val="22"/>
        </w:rPr>
      </w:pPr>
      <w:r w:rsidRPr="0082206C">
        <w:rPr>
          <w:color w:val="auto"/>
          <w:sz w:val="22"/>
          <w:szCs w:val="22"/>
        </w:rPr>
        <w:t xml:space="preserve">A friend of mine was a witness to a car wreck and now she </w:t>
      </w:r>
      <w:proofErr w:type="gramStart"/>
      <w:r w:rsidRPr="0082206C">
        <w:rPr>
          <w:color w:val="auto"/>
          <w:sz w:val="22"/>
          <w:szCs w:val="22"/>
        </w:rPr>
        <w:t>has to</w:t>
      </w:r>
      <w:proofErr w:type="gramEnd"/>
      <w:r w:rsidRPr="0082206C">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0A490A42" w14:textId="225243C7" w:rsidR="00757A8A" w:rsidRPr="00C364D4" w:rsidRDefault="00757A8A" w:rsidP="00757A8A">
      <w:pPr>
        <w:spacing w:after="0"/>
        <w:rPr>
          <w:rFonts w:ascii="Times New Roman" w:hAnsi="Times New Roman" w:cs="Times New Roman"/>
          <w:i/>
        </w:rPr>
      </w:pPr>
      <w:r>
        <w:rPr>
          <w:rFonts w:ascii="Times New Roman" w:hAnsi="Times New Roman" w:cs="Times New Roman"/>
          <w:i/>
        </w:rPr>
        <w:lastRenderedPageBreak/>
        <w:t xml:space="preserve">Quiz </w:t>
      </w:r>
      <w:r w:rsidRPr="00C364D4">
        <w:rPr>
          <w:rFonts w:ascii="Times New Roman" w:hAnsi="Times New Roman" w:cs="Times New Roman"/>
          <w:i/>
        </w:rPr>
        <w:t>Answer Key and Discussion Prompts</w:t>
      </w:r>
      <w:r>
        <w:rPr>
          <w:rFonts w:ascii="Times New Roman" w:hAnsi="Times New Roman" w:cs="Times New Roman"/>
          <w:i/>
        </w:rPr>
        <w:t xml:space="preserve"> for the Judge or Discussion Leader </w:t>
      </w:r>
    </w:p>
    <w:p w14:paraId="2F1B3C3A" w14:textId="77777777" w:rsidR="00757A8A" w:rsidRPr="00787E13"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87E13">
        <w:rPr>
          <w:rFonts w:ascii="Times New Roman" w:hAnsi="Times New Roman" w:cs="Times New Roman"/>
          <w:b/>
          <w:sz w:val="24"/>
          <w:szCs w:val="24"/>
        </w:rPr>
        <w:t>Reality Check</w:t>
      </w:r>
      <w:r>
        <w:rPr>
          <w:rFonts w:ascii="Times New Roman" w:hAnsi="Times New Roman" w:cs="Times New Roman"/>
          <w:b/>
          <w:sz w:val="24"/>
          <w:szCs w:val="24"/>
        </w:rPr>
        <w:t xml:space="preserve">: </w:t>
      </w:r>
      <w:r w:rsidRPr="00787E13">
        <w:rPr>
          <w:rFonts w:ascii="Times New Roman" w:hAnsi="Times New Roman" w:cs="Times New Roman"/>
          <w:b/>
          <w:sz w:val="24"/>
          <w:szCs w:val="24"/>
        </w:rPr>
        <w:t>Sometimes There Are No Do-Overs</w:t>
      </w:r>
    </w:p>
    <w:p w14:paraId="42E24407" w14:textId="77777777" w:rsidR="00757A8A" w:rsidRPr="00787E13"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787E13">
        <w:rPr>
          <w:rFonts w:ascii="Times New Roman" w:hAnsi="Times New Roman" w:cs="Times New Roman"/>
          <w:i/>
          <w:sz w:val="24"/>
          <w:szCs w:val="24"/>
        </w:rPr>
        <w:t>Today’s Decisions Can Have Legal and Long-Term Consequences</w:t>
      </w:r>
    </w:p>
    <w:p w14:paraId="7D589AE7" w14:textId="77777777" w:rsidR="00757A8A" w:rsidRPr="00787E13" w:rsidRDefault="00757A8A" w:rsidP="00757A8A">
      <w:pPr>
        <w:spacing w:after="0"/>
        <w:rPr>
          <w:rFonts w:ascii="Times New Roman" w:hAnsi="Times New Roman" w:cs="Times New Roman"/>
          <w:b/>
          <w:color w:val="FF0000"/>
          <w:sz w:val="24"/>
          <w:szCs w:val="24"/>
        </w:rPr>
      </w:pPr>
    </w:p>
    <w:p w14:paraId="4B3B925E" w14:textId="77777777" w:rsidR="00757A8A" w:rsidRPr="00256B52" w:rsidRDefault="00757A8A" w:rsidP="00757A8A">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256B52">
        <w:rPr>
          <w:rFonts w:ascii="Times New Roman" w:hAnsi="Times New Roman" w:cs="Times New Roman"/>
        </w:rPr>
        <w:t xml:space="preserve">Because I’m 18, if I’m convicted of a federal crime, a lot of factors come into play and it won’t, </w:t>
      </w:r>
      <w:r w:rsidRPr="00256B52">
        <w:rPr>
          <w:rFonts w:ascii="Times New Roman" w:hAnsi="Times New Roman" w:cs="Times New Roman"/>
        </w:rPr>
        <w:tab/>
        <w:t xml:space="preserve">necessarily, have an impact on the rest of my life. </w:t>
      </w:r>
    </w:p>
    <w:p w14:paraId="476B0321" w14:textId="77777777" w:rsidR="00757A8A" w:rsidRPr="00256B52" w:rsidRDefault="00757A8A" w:rsidP="00757A8A">
      <w:pPr>
        <w:pStyle w:val="Default"/>
        <w:tabs>
          <w:tab w:val="left" w:pos="360"/>
        </w:tabs>
        <w:ind w:left="360"/>
        <w:rPr>
          <w:b/>
          <w:color w:val="auto"/>
          <w:sz w:val="22"/>
          <w:szCs w:val="22"/>
        </w:rPr>
      </w:pPr>
      <w:r w:rsidRPr="00256B52">
        <w:rPr>
          <w:b/>
          <w:color w:val="auto"/>
          <w:sz w:val="22"/>
          <w:szCs w:val="22"/>
        </w:rPr>
        <w:t>FALSE</w:t>
      </w:r>
    </w:p>
    <w:p w14:paraId="6F63E0CD" w14:textId="77777777" w:rsidR="00757A8A" w:rsidRPr="00256B52" w:rsidRDefault="00757A8A" w:rsidP="00757A8A">
      <w:pPr>
        <w:pStyle w:val="Default"/>
        <w:ind w:left="360"/>
        <w:rPr>
          <w:color w:val="auto"/>
          <w:sz w:val="22"/>
          <w:szCs w:val="22"/>
        </w:rPr>
      </w:pPr>
      <w:r w:rsidRPr="00256B52">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14:paraId="65B4142D" w14:textId="77777777" w:rsidR="00757A8A" w:rsidRPr="00256B52" w:rsidRDefault="00757A8A" w:rsidP="00757A8A">
      <w:pPr>
        <w:pStyle w:val="Default"/>
        <w:rPr>
          <w:color w:val="auto"/>
          <w:sz w:val="22"/>
          <w:szCs w:val="22"/>
        </w:rPr>
      </w:pPr>
    </w:p>
    <w:p w14:paraId="4876FE5B" w14:textId="77777777" w:rsidR="00757A8A" w:rsidRPr="00256B52" w:rsidRDefault="00757A8A" w:rsidP="00757A8A">
      <w:pPr>
        <w:pStyle w:val="Default"/>
        <w:rPr>
          <w:b/>
          <w:color w:val="auto"/>
          <w:sz w:val="22"/>
          <w:szCs w:val="22"/>
        </w:rPr>
      </w:pPr>
    </w:p>
    <w:p w14:paraId="1808B424" w14:textId="77777777" w:rsidR="00757A8A" w:rsidRPr="00256B52" w:rsidRDefault="00757A8A" w:rsidP="00F54535">
      <w:pPr>
        <w:pStyle w:val="Default"/>
        <w:numPr>
          <w:ilvl w:val="0"/>
          <w:numId w:val="25"/>
        </w:numPr>
        <w:rPr>
          <w:color w:val="auto"/>
          <w:sz w:val="22"/>
          <w:szCs w:val="22"/>
        </w:rPr>
      </w:pPr>
      <w:r w:rsidRPr="00256B52">
        <w:rPr>
          <w:color w:val="auto"/>
          <w:sz w:val="22"/>
          <w:szCs w:val="22"/>
        </w:rPr>
        <w:t>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w:t>
      </w:r>
      <w:r>
        <w:rPr>
          <w:color w:val="auto"/>
          <w:sz w:val="22"/>
          <w:szCs w:val="22"/>
        </w:rPr>
        <w:t xml:space="preserve">  Of course, they’re over the legal age and t</w:t>
      </w:r>
      <w:r w:rsidRPr="00256B52">
        <w:rPr>
          <w:color w:val="auto"/>
          <w:sz w:val="22"/>
          <w:szCs w:val="22"/>
        </w:rPr>
        <w:t xml:space="preserve">hey won’t be drinking because they are driving some kids home. </w:t>
      </w:r>
    </w:p>
    <w:p w14:paraId="20F37CB5" w14:textId="77777777"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3803E500"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 xml:space="preserve">Parents may be charged with a criminal offense, for example, contributing to the delinquency of a minor or hosting an “open house” party. </w:t>
      </w:r>
    </w:p>
    <w:p w14:paraId="08750227" w14:textId="77777777" w:rsidR="00757A8A" w:rsidRPr="00256B52" w:rsidRDefault="00757A8A" w:rsidP="00757A8A">
      <w:pPr>
        <w:pStyle w:val="Default"/>
        <w:ind w:left="360"/>
        <w:rPr>
          <w:color w:val="auto"/>
          <w:sz w:val="22"/>
          <w:szCs w:val="22"/>
        </w:rPr>
      </w:pPr>
    </w:p>
    <w:p w14:paraId="0BE03AC8" w14:textId="77777777" w:rsidR="00757A8A" w:rsidRPr="00256B52" w:rsidRDefault="00757A8A" w:rsidP="00757A8A">
      <w:pPr>
        <w:pStyle w:val="Default"/>
        <w:ind w:left="360"/>
        <w:rPr>
          <w:color w:val="auto"/>
          <w:sz w:val="22"/>
          <w:szCs w:val="22"/>
        </w:rPr>
      </w:pPr>
    </w:p>
    <w:p w14:paraId="343BCF5E" w14:textId="77777777" w:rsidR="00757A8A" w:rsidRPr="00256B52" w:rsidRDefault="00757A8A" w:rsidP="00F54535">
      <w:pPr>
        <w:pStyle w:val="Default"/>
        <w:numPr>
          <w:ilvl w:val="0"/>
          <w:numId w:val="25"/>
        </w:numPr>
        <w:rPr>
          <w:b/>
          <w:color w:val="auto"/>
          <w:sz w:val="22"/>
          <w:szCs w:val="22"/>
        </w:rPr>
      </w:pPr>
      <w:r w:rsidRPr="00256B52">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14:paraId="758F1247" w14:textId="77777777" w:rsidR="00757A8A" w:rsidRPr="00256B52" w:rsidRDefault="00757A8A" w:rsidP="00757A8A">
      <w:pPr>
        <w:pStyle w:val="Default"/>
        <w:rPr>
          <w:b/>
          <w:color w:val="auto"/>
          <w:sz w:val="22"/>
          <w:szCs w:val="22"/>
        </w:rPr>
      </w:pPr>
      <w:r w:rsidRPr="00256B52">
        <w:rPr>
          <w:b/>
          <w:color w:val="auto"/>
          <w:sz w:val="22"/>
          <w:szCs w:val="22"/>
        </w:rPr>
        <w:t xml:space="preserve">      TRUE</w:t>
      </w:r>
    </w:p>
    <w:p w14:paraId="0CBD126D"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Her license may be suspended until the tickets are paid, and her car may be impounded.</w:t>
      </w:r>
    </w:p>
    <w:p w14:paraId="4C7890FA" w14:textId="77777777" w:rsidR="00757A8A" w:rsidRPr="00256B52" w:rsidRDefault="00757A8A" w:rsidP="00757A8A">
      <w:pPr>
        <w:pStyle w:val="ListParagraph"/>
        <w:spacing w:after="0" w:line="240" w:lineRule="auto"/>
        <w:rPr>
          <w:rFonts w:ascii="Times New Roman" w:hAnsi="Times New Roman" w:cs="Times New Roman"/>
        </w:rPr>
      </w:pPr>
    </w:p>
    <w:p w14:paraId="485E9532" w14:textId="77777777" w:rsidR="00757A8A" w:rsidRPr="00256B52" w:rsidRDefault="00757A8A" w:rsidP="00757A8A">
      <w:pPr>
        <w:pStyle w:val="ListParagraph"/>
        <w:spacing w:after="0" w:line="240" w:lineRule="auto"/>
        <w:rPr>
          <w:rFonts w:ascii="Times New Roman" w:hAnsi="Times New Roman" w:cs="Times New Roman"/>
          <w:b/>
        </w:rPr>
      </w:pPr>
    </w:p>
    <w:p w14:paraId="6F8E78DA" w14:textId="77777777" w:rsidR="00757A8A" w:rsidRPr="00256B52" w:rsidRDefault="00757A8A" w:rsidP="00F54535">
      <w:pPr>
        <w:pStyle w:val="Default"/>
        <w:numPr>
          <w:ilvl w:val="0"/>
          <w:numId w:val="25"/>
        </w:numPr>
        <w:rPr>
          <w:color w:val="auto"/>
          <w:sz w:val="22"/>
          <w:szCs w:val="22"/>
        </w:rPr>
      </w:pPr>
      <w:r>
        <w:rPr>
          <w:color w:val="auto"/>
          <w:sz w:val="22"/>
          <w:szCs w:val="22"/>
        </w:rPr>
        <w:t>W</w:t>
      </w:r>
      <w:r w:rsidRPr="00256B52">
        <w:rPr>
          <w:color w:val="auto"/>
          <w:sz w:val="22"/>
          <w:szCs w:val="22"/>
        </w:rPr>
        <w:t xml:space="preserve">hen I go to a bar, I use the fake I.D. I bought it on the Internet. I’ve heard that the site could be part of a national ring, but I’m not going to get caught. Besides, if I do, the worst that will happen is that they’ll take my I.D. and kick me out of the bar. </w:t>
      </w:r>
    </w:p>
    <w:p w14:paraId="47BF2D4B" w14:textId="77777777"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0C3977E2"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14:paraId="13B8C038" w14:textId="77777777" w:rsidR="00757A8A" w:rsidRPr="00256B52" w:rsidRDefault="00757A8A" w:rsidP="00757A8A">
      <w:pPr>
        <w:pStyle w:val="ListParagraph"/>
        <w:spacing w:after="0" w:line="240" w:lineRule="auto"/>
        <w:rPr>
          <w:rFonts w:ascii="Times New Roman" w:hAnsi="Times New Roman" w:cs="Times New Roman"/>
          <w:b/>
        </w:rPr>
      </w:pPr>
    </w:p>
    <w:p w14:paraId="31B2D0C7" w14:textId="77777777" w:rsidR="00757A8A" w:rsidRPr="00256B52" w:rsidRDefault="00757A8A" w:rsidP="00757A8A">
      <w:pPr>
        <w:pStyle w:val="ListParagraph"/>
        <w:spacing w:after="0" w:line="240" w:lineRule="auto"/>
        <w:rPr>
          <w:rFonts w:ascii="Times New Roman" w:hAnsi="Times New Roman" w:cs="Times New Roman"/>
          <w:b/>
        </w:rPr>
      </w:pPr>
    </w:p>
    <w:p w14:paraId="3400311E" w14:textId="77777777" w:rsidR="00757A8A" w:rsidRPr="00256B52" w:rsidRDefault="00757A8A" w:rsidP="00F54535">
      <w:pPr>
        <w:pStyle w:val="Default"/>
        <w:numPr>
          <w:ilvl w:val="0"/>
          <w:numId w:val="25"/>
        </w:numPr>
        <w:rPr>
          <w:color w:val="auto"/>
          <w:sz w:val="22"/>
          <w:szCs w:val="22"/>
        </w:rPr>
      </w:pPr>
      <w:r w:rsidRPr="00256B52">
        <w:rPr>
          <w:color w:val="auto"/>
          <w:sz w:val="22"/>
          <w:szCs w:val="22"/>
        </w:rPr>
        <w:t>If I’m hiking in Colorado, where pot is legal, and my friends bring some back to our home state where it’s not legal, they could end up in federal court, if they’re caught with it.</w:t>
      </w:r>
    </w:p>
    <w:p w14:paraId="0669290A" w14:textId="77777777" w:rsidR="00757A8A" w:rsidRPr="00256B52" w:rsidRDefault="00757A8A" w:rsidP="00757A8A">
      <w:pPr>
        <w:pStyle w:val="Default"/>
        <w:ind w:left="360"/>
        <w:rPr>
          <w:b/>
          <w:color w:val="auto"/>
          <w:sz w:val="22"/>
          <w:szCs w:val="22"/>
        </w:rPr>
      </w:pPr>
      <w:r w:rsidRPr="00256B52">
        <w:rPr>
          <w:b/>
          <w:color w:val="auto"/>
          <w:sz w:val="22"/>
          <w:szCs w:val="22"/>
        </w:rPr>
        <w:t>TRUE</w:t>
      </w:r>
    </w:p>
    <w:p w14:paraId="0B580FA5"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The federal government and most states prohibit the possession of marijuana. Transporting marijuana across state lines is a federal offense.</w:t>
      </w:r>
    </w:p>
    <w:p w14:paraId="4C5CEA75" w14:textId="77777777" w:rsidR="00757A8A" w:rsidRPr="00256B52" w:rsidRDefault="00757A8A" w:rsidP="00757A8A">
      <w:pPr>
        <w:pStyle w:val="ListParagraph"/>
        <w:spacing w:after="0" w:line="240" w:lineRule="auto"/>
        <w:ind w:left="360"/>
        <w:rPr>
          <w:rFonts w:ascii="Times New Roman" w:hAnsi="Times New Roman" w:cs="Times New Roman"/>
          <w:b/>
        </w:rPr>
      </w:pPr>
    </w:p>
    <w:p w14:paraId="239B6937" w14:textId="77777777" w:rsidR="00757A8A" w:rsidRPr="00256B52" w:rsidRDefault="00757A8A" w:rsidP="00757A8A">
      <w:pPr>
        <w:pStyle w:val="ListParagraph"/>
        <w:spacing w:after="0" w:line="240" w:lineRule="auto"/>
        <w:ind w:left="360"/>
        <w:rPr>
          <w:rFonts w:ascii="Times New Roman" w:hAnsi="Times New Roman" w:cs="Times New Roman"/>
          <w:b/>
        </w:rPr>
      </w:pPr>
    </w:p>
    <w:p w14:paraId="1C202D3D" w14:textId="77777777" w:rsidR="00757A8A" w:rsidRPr="00256B52" w:rsidRDefault="00757A8A" w:rsidP="00F54535">
      <w:pPr>
        <w:pStyle w:val="Default"/>
        <w:numPr>
          <w:ilvl w:val="0"/>
          <w:numId w:val="25"/>
        </w:numPr>
        <w:rPr>
          <w:color w:val="auto"/>
          <w:sz w:val="22"/>
          <w:szCs w:val="22"/>
        </w:rPr>
      </w:pPr>
      <w:r w:rsidRPr="00256B52">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197430DD" w14:textId="77777777"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19834E80"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14:paraId="5D675186" w14:textId="77777777" w:rsidR="00757A8A" w:rsidRPr="00256B52" w:rsidRDefault="00757A8A" w:rsidP="00757A8A">
      <w:pPr>
        <w:pStyle w:val="ListParagraph"/>
        <w:spacing w:after="0" w:line="240" w:lineRule="auto"/>
        <w:rPr>
          <w:rFonts w:ascii="Times New Roman" w:hAnsi="Times New Roman" w:cs="Times New Roman"/>
          <w:b/>
          <w:highlight w:val="yellow"/>
        </w:rPr>
      </w:pPr>
    </w:p>
    <w:p w14:paraId="5FAF7764" w14:textId="77777777" w:rsidR="00757A8A" w:rsidRPr="00256B52" w:rsidRDefault="00757A8A" w:rsidP="00757A8A">
      <w:pPr>
        <w:pStyle w:val="ListParagraph"/>
        <w:spacing w:after="0" w:line="240" w:lineRule="auto"/>
        <w:rPr>
          <w:rFonts w:ascii="Times New Roman" w:hAnsi="Times New Roman" w:cs="Times New Roman"/>
          <w:b/>
          <w:highlight w:val="yellow"/>
        </w:rPr>
      </w:pPr>
    </w:p>
    <w:p w14:paraId="69841EE0" w14:textId="77777777" w:rsidR="00757A8A" w:rsidRPr="00256B52" w:rsidRDefault="00757A8A" w:rsidP="00F54535">
      <w:pPr>
        <w:pStyle w:val="ListParagraph"/>
        <w:numPr>
          <w:ilvl w:val="0"/>
          <w:numId w:val="25"/>
        </w:numPr>
        <w:spacing w:after="0" w:line="240" w:lineRule="auto"/>
        <w:jc w:val="both"/>
        <w:rPr>
          <w:rFonts w:ascii="Times New Roman" w:hAnsi="Times New Roman" w:cs="Times New Roman"/>
        </w:rPr>
      </w:pPr>
      <w:r w:rsidRPr="00256B52">
        <w:rPr>
          <w:rFonts w:ascii="Times New Roman" w:hAnsi="Times New Roman" w:cs="Times New Roman"/>
        </w:rPr>
        <w:t xml:space="preserve">If I ever did get convicted of something in federal court, because of my age, I’d get probation. </w:t>
      </w:r>
      <w:r>
        <w:rPr>
          <w:rFonts w:ascii="Times New Roman" w:hAnsi="Times New Roman" w:cs="Times New Roman"/>
        </w:rPr>
        <w:t xml:space="preserve">My older brother says that means I </w:t>
      </w:r>
      <w:r w:rsidRPr="00256B52">
        <w:rPr>
          <w:rFonts w:ascii="Times New Roman" w:hAnsi="Times New Roman" w:cs="Times New Roman"/>
        </w:rPr>
        <w:t>might not be able to travel with my</w:t>
      </w:r>
      <w:r>
        <w:rPr>
          <w:rFonts w:ascii="Times New Roman" w:hAnsi="Times New Roman" w:cs="Times New Roman"/>
        </w:rPr>
        <w:t xml:space="preserve"> tennis</w:t>
      </w:r>
      <w:r w:rsidRPr="00256B52">
        <w:rPr>
          <w:rFonts w:ascii="Times New Roman" w:hAnsi="Times New Roman" w:cs="Times New Roman"/>
        </w:rPr>
        <w:t xml:space="preserve"> team.</w:t>
      </w:r>
    </w:p>
    <w:p w14:paraId="0CA178A1" w14:textId="77777777" w:rsidR="00757A8A" w:rsidRPr="00256B52" w:rsidRDefault="00757A8A" w:rsidP="00757A8A">
      <w:pPr>
        <w:pStyle w:val="Default"/>
        <w:ind w:left="360"/>
        <w:rPr>
          <w:b/>
          <w:color w:val="auto"/>
          <w:sz w:val="22"/>
          <w:szCs w:val="22"/>
        </w:rPr>
      </w:pPr>
      <w:r w:rsidRPr="00256B52">
        <w:rPr>
          <w:b/>
          <w:color w:val="auto"/>
          <w:sz w:val="22"/>
          <w:szCs w:val="22"/>
        </w:rPr>
        <w:t>TRUE</w:t>
      </w:r>
    </w:p>
    <w:p w14:paraId="299D78A1" w14:textId="77777777" w:rsidR="00757A8A" w:rsidRPr="00256B52" w:rsidRDefault="00757A8A" w:rsidP="00757A8A">
      <w:pPr>
        <w:pStyle w:val="Default"/>
        <w:ind w:left="360"/>
        <w:rPr>
          <w:color w:val="auto"/>
          <w:sz w:val="22"/>
          <w:szCs w:val="22"/>
        </w:rPr>
      </w:pPr>
      <w:r w:rsidRPr="00256B52">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14:paraId="19297E8D" w14:textId="77777777" w:rsidR="00757A8A" w:rsidRPr="00256B52" w:rsidRDefault="00757A8A" w:rsidP="00757A8A">
      <w:pPr>
        <w:pStyle w:val="Default"/>
        <w:ind w:left="360"/>
        <w:rPr>
          <w:i/>
          <w:color w:val="FF0000"/>
          <w:sz w:val="22"/>
          <w:szCs w:val="22"/>
        </w:rPr>
      </w:pPr>
    </w:p>
    <w:p w14:paraId="67E89454" w14:textId="77777777" w:rsidR="00757A8A" w:rsidRPr="00256B52" w:rsidRDefault="00757A8A" w:rsidP="00757A8A">
      <w:pPr>
        <w:pStyle w:val="Default"/>
        <w:ind w:left="360"/>
        <w:rPr>
          <w:b/>
          <w:color w:val="auto"/>
          <w:sz w:val="22"/>
          <w:szCs w:val="22"/>
        </w:rPr>
      </w:pPr>
    </w:p>
    <w:p w14:paraId="608F41B1" w14:textId="77777777" w:rsidR="00757A8A" w:rsidRPr="00256B52" w:rsidRDefault="00757A8A" w:rsidP="00F54535">
      <w:pPr>
        <w:pStyle w:val="ListParagraph"/>
        <w:numPr>
          <w:ilvl w:val="0"/>
          <w:numId w:val="25"/>
        </w:numPr>
        <w:autoSpaceDE w:val="0"/>
        <w:autoSpaceDN w:val="0"/>
        <w:adjustRightInd w:val="0"/>
        <w:spacing w:after="0" w:line="240" w:lineRule="auto"/>
        <w:rPr>
          <w:rFonts w:ascii="Times New Roman" w:hAnsi="Times New Roman" w:cs="Times New Roman"/>
        </w:rPr>
      </w:pPr>
      <w:r w:rsidRPr="00256B52">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72D801B5" w14:textId="77777777" w:rsidR="00757A8A" w:rsidRPr="00256B52" w:rsidRDefault="00757A8A" w:rsidP="00757A8A">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b/>
        </w:rPr>
        <w:t xml:space="preserve">TRUE </w:t>
      </w:r>
      <w:r w:rsidRPr="00256B52">
        <w:rPr>
          <w:rFonts w:ascii="Times New Roman" w:hAnsi="Times New Roman" w:cs="Times New Roman"/>
          <w:b/>
        </w:rPr>
        <w:br/>
      </w:r>
      <w:r w:rsidRPr="00256B52">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14:paraId="63C677DC" w14:textId="77777777" w:rsidR="00757A8A" w:rsidRPr="00256B52" w:rsidRDefault="00757A8A" w:rsidP="00757A8A">
      <w:pPr>
        <w:autoSpaceDE w:val="0"/>
        <w:autoSpaceDN w:val="0"/>
        <w:adjustRightInd w:val="0"/>
        <w:spacing w:after="0" w:line="240" w:lineRule="auto"/>
        <w:rPr>
          <w:rFonts w:ascii="Times New Roman" w:hAnsi="Times New Roman" w:cs="Times New Roman"/>
        </w:rPr>
      </w:pPr>
    </w:p>
    <w:p w14:paraId="4FF11D8B" w14:textId="77777777" w:rsidR="00757A8A" w:rsidRPr="00256B52" w:rsidRDefault="00757A8A" w:rsidP="00757A8A">
      <w:pPr>
        <w:autoSpaceDE w:val="0"/>
        <w:autoSpaceDN w:val="0"/>
        <w:adjustRightInd w:val="0"/>
        <w:spacing w:after="0" w:line="240" w:lineRule="auto"/>
        <w:ind w:left="1440"/>
        <w:rPr>
          <w:rFonts w:ascii="Times New Roman" w:hAnsi="Times New Roman" w:cs="Times New Roman"/>
        </w:rPr>
      </w:pPr>
    </w:p>
    <w:p w14:paraId="7007498A" w14:textId="77777777" w:rsidR="00757A8A" w:rsidRPr="00256B52" w:rsidRDefault="00757A8A" w:rsidP="00F54535">
      <w:pPr>
        <w:pStyle w:val="ListParagraph"/>
        <w:numPr>
          <w:ilvl w:val="0"/>
          <w:numId w:val="25"/>
        </w:numPr>
        <w:spacing w:after="0"/>
        <w:rPr>
          <w:rFonts w:ascii="Times New Roman" w:hAnsi="Times New Roman" w:cs="Times New Roman"/>
          <w:b/>
        </w:rPr>
      </w:pPr>
      <w:r w:rsidRPr="00FA5E59">
        <w:rPr>
          <w:rFonts w:ascii="Times New Roman" w:hAnsi="Times New Roman" w:cs="Times New Roman"/>
        </w:rPr>
        <w:t>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w:t>
      </w:r>
      <w:r w:rsidRPr="00256B52">
        <w:rPr>
          <w:rFonts w:ascii="Times New Roman" w:hAnsi="Times New Roman" w:cs="Times New Roman"/>
        </w:rPr>
        <w:t xml:space="preserve"> laugh and just delete it later. </w:t>
      </w:r>
    </w:p>
    <w:p w14:paraId="629D307C" w14:textId="77777777" w:rsidR="00757A8A" w:rsidRPr="00256B52" w:rsidRDefault="00757A8A" w:rsidP="00757A8A">
      <w:pPr>
        <w:pStyle w:val="ListParagraph"/>
        <w:spacing w:after="0"/>
        <w:ind w:left="360"/>
        <w:rPr>
          <w:rFonts w:ascii="Times New Roman" w:hAnsi="Times New Roman" w:cs="Times New Roman"/>
          <w:b/>
        </w:rPr>
      </w:pPr>
      <w:r w:rsidRPr="00256B52">
        <w:rPr>
          <w:rFonts w:ascii="Times New Roman" w:hAnsi="Times New Roman" w:cs="Times New Roman"/>
          <w:b/>
        </w:rPr>
        <w:t>FALSE</w:t>
      </w:r>
    </w:p>
    <w:p w14:paraId="435A00E7" w14:textId="77777777" w:rsidR="00757A8A" w:rsidRPr="00256B52" w:rsidRDefault="00757A8A" w:rsidP="00757A8A">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256B52">
        <w:rPr>
          <w:rFonts w:ascii="Times New Roman" w:hAnsi="Times New Roman" w:cs="Times New Roman"/>
        </w:rPr>
        <w:br/>
      </w:r>
    </w:p>
    <w:p w14:paraId="6EE1816C" w14:textId="77777777" w:rsidR="00757A8A" w:rsidRPr="00256B52" w:rsidRDefault="00757A8A" w:rsidP="00757A8A">
      <w:pPr>
        <w:autoSpaceDE w:val="0"/>
        <w:autoSpaceDN w:val="0"/>
        <w:adjustRightInd w:val="0"/>
        <w:spacing w:after="0" w:line="240" w:lineRule="auto"/>
        <w:rPr>
          <w:rFonts w:ascii="Times New Roman" w:hAnsi="Times New Roman" w:cs="Times New Roman"/>
        </w:rPr>
      </w:pPr>
    </w:p>
    <w:p w14:paraId="5C2EEE77" w14:textId="77777777" w:rsidR="00757A8A" w:rsidRPr="00B4164B" w:rsidRDefault="00757A8A" w:rsidP="00F54535">
      <w:pPr>
        <w:pStyle w:val="Default"/>
        <w:numPr>
          <w:ilvl w:val="0"/>
          <w:numId w:val="25"/>
        </w:numPr>
        <w:rPr>
          <w:color w:val="auto"/>
          <w:sz w:val="22"/>
          <w:szCs w:val="22"/>
        </w:rPr>
      </w:pPr>
      <w:r w:rsidRPr="00B4164B">
        <w:rPr>
          <w:color w:val="auto"/>
          <w:sz w:val="22"/>
          <w:szCs w:val="22"/>
        </w:rPr>
        <w:t xml:space="preserve">A friend of mine was a witness to a car wreck and now she </w:t>
      </w:r>
      <w:proofErr w:type="gramStart"/>
      <w:r w:rsidRPr="00B4164B">
        <w:rPr>
          <w:color w:val="auto"/>
          <w:sz w:val="22"/>
          <w:szCs w:val="22"/>
        </w:rPr>
        <w:t>has to</w:t>
      </w:r>
      <w:proofErr w:type="gramEnd"/>
      <w:r w:rsidRPr="00B4164B">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0F7F2A2B" w14:textId="77777777" w:rsidR="00757A8A" w:rsidRPr="00B4164B" w:rsidRDefault="00757A8A" w:rsidP="00757A8A">
      <w:pPr>
        <w:pStyle w:val="Default"/>
        <w:ind w:left="360"/>
        <w:rPr>
          <w:b/>
          <w:color w:val="auto"/>
          <w:sz w:val="22"/>
          <w:szCs w:val="22"/>
        </w:rPr>
      </w:pPr>
      <w:r w:rsidRPr="00B4164B">
        <w:rPr>
          <w:b/>
          <w:color w:val="auto"/>
          <w:sz w:val="22"/>
          <w:szCs w:val="22"/>
        </w:rPr>
        <w:t>FALSE</w:t>
      </w:r>
    </w:p>
    <w:p w14:paraId="1C816C6B" w14:textId="77777777" w:rsidR="00757A8A" w:rsidRDefault="00757A8A" w:rsidP="00757A8A">
      <w:pPr>
        <w:pStyle w:val="Default"/>
        <w:ind w:left="360"/>
        <w:rPr>
          <w:b/>
        </w:rPr>
      </w:pPr>
      <w:r w:rsidRPr="00B4164B">
        <w:rPr>
          <w:color w:val="auto"/>
          <w:sz w:val="22"/>
          <w:szCs w:val="22"/>
        </w:rPr>
        <w:t>Lying while under oath may result in a federal conviction for false declarations before a grand jury, otherwise known as perjury, which carries with it a maximum penalty of up to five years imprisonment.</w:t>
      </w:r>
    </w:p>
    <w:p w14:paraId="2C291293" w14:textId="77777777" w:rsidR="00757A8A" w:rsidRPr="008D25F7" w:rsidRDefault="00757A8A" w:rsidP="00757A8A">
      <w:pPr>
        <w:spacing w:after="0"/>
        <w:jc w:val="center"/>
        <w:rPr>
          <w:rFonts w:ascii="Times New Roman" w:hAnsi="Times New Roman" w:cs="Times New Roman"/>
          <w:b/>
        </w:rPr>
      </w:pPr>
    </w:p>
    <w:p w14:paraId="3EBA52BD" w14:textId="48FEE90F" w:rsidR="00757A8A" w:rsidRPr="003847CA" w:rsidRDefault="00757A8A" w:rsidP="00757A8A">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Cs/>
          <w:i/>
          <w:color w:val="000000"/>
          <w:sz w:val="24"/>
          <w:szCs w:val="24"/>
        </w:rPr>
        <w:lastRenderedPageBreak/>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14:paraId="0D05057D" w14:textId="77777777" w:rsidR="00757A8A" w:rsidRPr="003847CA" w:rsidRDefault="00757A8A" w:rsidP="00757A8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14:paraId="14B0444F" w14:textId="77777777" w:rsidR="00757A8A" w:rsidRDefault="00757A8A" w:rsidP="00757A8A">
      <w:pPr>
        <w:tabs>
          <w:tab w:val="left" w:pos="8100"/>
        </w:tabs>
        <w:spacing w:after="0"/>
        <w:jc w:val="center"/>
        <w:rPr>
          <w:rFonts w:ascii="Times New Roman" w:hAnsi="Times New Roman" w:cs="Times New Roman"/>
          <w:b/>
          <w:sz w:val="24"/>
          <w:szCs w:val="24"/>
        </w:rPr>
      </w:pPr>
    </w:p>
    <w:p w14:paraId="49395182" w14:textId="77777777" w:rsidR="00757A8A" w:rsidRPr="003847CA" w:rsidRDefault="00757A8A" w:rsidP="00757A8A">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F54535">
        <w:rPr>
          <w:rFonts w:ascii="Times New Roman" w:hAnsi="Times New Roman" w:cs="Times New Roman"/>
          <w:sz w:val="24"/>
          <w:szCs w:val="24"/>
        </w:rPr>
        <w:t>option that best</w:t>
      </w:r>
      <w:r w:rsidRPr="003847CA">
        <w:rPr>
          <w:rFonts w:ascii="Times New Roman" w:hAnsi="Times New Roman" w:cs="Times New Roman"/>
          <w:sz w:val="24"/>
          <w:szCs w:val="24"/>
        </w:rPr>
        <w:t xml:space="preserve"> applies to you when you are with your peers.</w:t>
      </w:r>
    </w:p>
    <w:p w14:paraId="36F8B4A8" w14:textId="77777777" w:rsidR="00757A8A" w:rsidRPr="003847CA" w:rsidRDefault="00757A8A" w:rsidP="00757A8A">
      <w:pPr>
        <w:spacing w:after="0"/>
        <w:rPr>
          <w:rFonts w:ascii="Times New Roman" w:hAnsi="Times New Roman" w:cs="Times New Roman"/>
          <w:b/>
          <w:sz w:val="24"/>
          <w:szCs w:val="24"/>
        </w:rPr>
      </w:pPr>
    </w:p>
    <w:p w14:paraId="7E374EFE"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2ADE6ECB"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24D39CA" w14:textId="77777777" w:rsidR="00757A8A" w:rsidRPr="003847CA" w:rsidRDefault="00757A8A" w:rsidP="00757A8A">
      <w:pPr>
        <w:spacing w:after="0"/>
        <w:rPr>
          <w:rFonts w:ascii="Times New Roman" w:hAnsi="Times New Roman" w:cs="Times New Roman"/>
          <w:b/>
          <w:sz w:val="24"/>
          <w:szCs w:val="24"/>
        </w:rPr>
      </w:pPr>
    </w:p>
    <w:p w14:paraId="57AEBE44" w14:textId="77777777" w:rsidR="00757A8A" w:rsidRPr="003847CA" w:rsidRDefault="00757A8A" w:rsidP="00757A8A">
      <w:pPr>
        <w:spacing w:after="0"/>
        <w:rPr>
          <w:rFonts w:ascii="Times New Roman" w:hAnsi="Times New Roman" w:cs="Times New Roman"/>
          <w:b/>
          <w:sz w:val="24"/>
          <w:szCs w:val="24"/>
        </w:rPr>
      </w:pPr>
    </w:p>
    <w:p w14:paraId="65C62645"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7DB710A9"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3071D4D" w14:textId="77777777" w:rsidR="00757A8A" w:rsidRPr="003847CA" w:rsidRDefault="00757A8A" w:rsidP="00757A8A">
      <w:pPr>
        <w:spacing w:after="0"/>
        <w:rPr>
          <w:rFonts w:ascii="Times New Roman" w:hAnsi="Times New Roman" w:cs="Times New Roman"/>
          <w:i/>
          <w:sz w:val="24"/>
          <w:szCs w:val="24"/>
        </w:rPr>
      </w:pPr>
    </w:p>
    <w:p w14:paraId="72FC0130" w14:textId="77777777" w:rsidR="00757A8A" w:rsidRPr="003847CA" w:rsidRDefault="00757A8A" w:rsidP="00757A8A">
      <w:pPr>
        <w:spacing w:after="0"/>
        <w:rPr>
          <w:rFonts w:ascii="Times New Roman" w:hAnsi="Times New Roman" w:cs="Times New Roman"/>
          <w:b/>
          <w:sz w:val="24"/>
          <w:szCs w:val="24"/>
        </w:rPr>
      </w:pPr>
    </w:p>
    <w:p w14:paraId="48C69622"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057A6E65"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4E9DC94" w14:textId="77777777" w:rsidR="00757A8A" w:rsidRPr="003847CA" w:rsidRDefault="00757A8A" w:rsidP="00757A8A">
      <w:pPr>
        <w:spacing w:after="0"/>
        <w:rPr>
          <w:rFonts w:ascii="Times New Roman" w:hAnsi="Times New Roman" w:cs="Times New Roman"/>
          <w:b/>
          <w:sz w:val="24"/>
          <w:szCs w:val="24"/>
        </w:rPr>
      </w:pPr>
    </w:p>
    <w:p w14:paraId="5ABFE2F8" w14:textId="77777777" w:rsidR="00757A8A" w:rsidRPr="003847CA" w:rsidRDefault="00757A8A" w:rsidP="00757A8A">
      <w:pPr>
        <w:spacing w:after="0"/>
        <w:rPr>
          <w:rFonts w:ascii="Times New Roman" w:hAnsi="Times New Roman" w:cs="Times New Roman"/>
          <w:b/>
          <w:sz w:val="24"/>
          <w:szCs w:val="24"/>
        </w:rPr>
      </w:pPr>
    </w:p>
    <w:p w14:paraId="0E732FB2"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73F96CD8"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2D1889D" w14:textId="77777777" w:rsidR="00757A8A" w:rsidRPr="003847CA" w:rsidRDefault="00757A8A" w:rsidP="00757A8A">
      <w:pPr>
        <w:spacing w:after="0"/>
        <w:rPr>
          <w:rFonts w:ascii="Times New Roman" w:hAnsi="Times New Roman" w:cs="Times New Roman"/>
          <w:b/>
          <w:sz w:val="24"/>
          <w:szCs w:val="24"/>
        </w:rPr>
      </w:pPr>
    </w:p>
    <w:p w14:paraId="7B72C978" w14:textId="77777777" w:rsidR="00757A8A" w:rsidRPr="003847CA" w:rsidRDefault="00757A8A" w:rsidP="00757A8A">
      <w:pPr>
        <w:spacing w:after="0"/>
        <w:rPr>
          <w:rFonts w:ascii="Times New Roman" w:hAnsi="Times New Roman" w:cs="Times New Roman"/>
          <w:b/>
          <w:sz w:val="24"/>
          <w:szCs w:val="24"/>
        </w:rPr>
      </w:pPr>
    </w:p>
    <w:p w14:paraId="7DA80A02"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3294F406"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762696B" w14:textId="77777777" w:rsidR="00757A8A" w:rsidRPr="003847CA" w:rsidRDefault="00757A8A" w:rsidP="00757A8A">
      <w:pPr>
        <w:rPr>
          <w:rFonts w:ascii="Times New Roman" w:hAnsi="Times New Roman" w:cs="Times New Roman"/>
          <w:b/>
          <w:sz w:val="24"/>
          <w:szCs w:val="24"/>
        </w:rPr>
      </w:pPr>
    </w:p>
    <w:p w14:paraId="3572DC2E"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12758DEE"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2D2A64C" w14:textId="77777777" w:rsidR="00757A8A" w:rsidRPr="003847CA" w:rsidRDefault="00757A8A" w:rsidP="00757A8A">
      <w:pPr>
        <w:spacing w:after="0"/>
        <w:rPr>
          <w:rFonts w:ascii="Times New Roman" w:hAnsi="Times New Roman" w:cs="Times New Roman"/>
          <w:b/>
          <w:sz w:val="24"/>
          <w:szCs w:val="24"/>
        </w:rPr>
      </w:pPr>
    </w:p>
    <w:p w14:paraId="26428C59" w14:textId="77777777" w:rsidR="00757A8A" w:rsidRPr="003847CA" w:rsidRDefault="00757A8A" w:rsidP="00757A8A">
      <w:pPr>
        <w:spacing w:after="0"/>
        <w:rPr>
          <w:rFonts w:ascii="Times New Roman" w:hAnsi="Times New Roman" w:cs="Times New Roman"/>
          <w:b/>
          <w:sz w:val="24"/>
          <w:szCs w:val="24"/>
        </w:rPr>
      </w:pPr>
    </w:p>
    <w:p w14:paraId="620F0AE5"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7621E7DA"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DC88F48" w14:textId="77777777" w:rsidR="00757A8A" w:rsidRPr="003847CA" w:rsidRDefault="00757A8A" w:rsidP="00757A8A">
      <w:pPr>
        <w:spacing w:after="0" w:line="240" w:lineRule="auto"/>
        <w:rPr>
          <w:rFonts w:ascii="Times New Roman" w:hAnsi="Times New Roman" w:cs="Times New Roman"/>
          <w:b/>
          <w:sz w:val="24"/>
          <w:szCs w:val="24"/>
        </w:rPr>
      </w:pPr>
    </w:p>
    <w:p w14:paraId="622D8503" w14:textId="77777777" w:rsidR="00757A8A" w:rsidRPr="003847CA" w:rsidRDefault="00757A8A" w:rsidP="00757A8A">
      <w:pPr>
        <w:spacing w:after="0" w:line="240" w:lineRule="auto"/>
        <w:rPr>
          <w:rFonts w:ascii="Times New Roman" w:hAnsi="Times New Roman" w:cs="Times New Roman"/>
          <w:b/>
          <w:sz w:val="24"/>
          <w:szCs w:val="24"/>
        </w:rPr>
      </w:pPr>
    </w:p>
    <w:p w14:paraId="0754A55A" w14:textId="77777777" w:rsidR="00757A8A" w:rsidRPr="003847CA" w:rsidRDefault="00757A8A" w:rsidP="00757A8A">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55581854" w14:textId="77777777" w:rsidR="00757A8A" w:rsidRPr="003847CA" w:rsidRDefault="00757A8A" w:rsidP="00757A8A">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FAA35EB" w14:textId="77777777" w:rsidR="00757A8A" w:rsidRPr="003847CA" w:rsidRDefault="00757A8A" w:rsidP="00757A8A">
      <w:pPr>
        <w:spacing w:after="0"/>
        <w:rPr>
          <w:rFonts w:ascii="Times New Roman" w:hAnsi="Times New Roman" w:cs="Times New Roman"/>
          <w:b/>
          <w:sz w:val="24"/>
          <w:szCs w:val="24"/>
        </w:rPr>
      </w:pPr>
    </w:p>
    <w:p w14:paraId="2FE34553" w14:textId="77777777" w:rsidR="00757A8A" w:rsidRPr="003847CA" w:rsidRDefault="00757A8A" w:rsidP="00757A8A">
      <w:pPr>
        <w:spacing w:after="0"/>
        <w:rPr>
          <w:rFonts w:ascii="Times New Roman" w:hAnsi="Times New Roman" w:cs="Times New Roman"/>
          <w:b/>
          <w:sz w:val="24"/>
          <w:szCs w:val="24"/>
        </w:rPr>
      </w:pPr>
    </w:p>
    <w:p w14:paraId="3CE74989" w14:textId="77777777" w:rsidR="00757A8A" w:rsidRPr="003847CA" w:rsidRDefault="00757A8A" w:rsidP="00757A8A">
      <w:pPr>
        <w:spacing w:after="0"/>
        <w:rPr>
          <w:rFonts w:ascii="Times New Roman" w:hAnsi="Times New Roman" w:cs="Times New Roman"/>
          <w:b/>
          <w:sz w:val="24"/>
          <w:szCs w:val="24"/>
        </w:rPr>
      </w:pPr>
    </w:p>
    <w:p w14:paraId="0FFCD215" w14:textId="77777777" w:rsidR="00757A8A" w:rsidRDefault="00757A8A" w:rsidP="00F54535">
      <w:pPr>
        <w:spacing w:after="0"/>
        <w:ind w:firstLine="720"/>
        <w:rPr>
          <w:rFonts w:ascii="Times New Roman" w:hAnsi="Times New Roman" w:cs="Times New Roman"/>
          <w:b/>
          <w:sz w:val="24"/>
          <w:szCs w:val="24"/>
        </w:rPr>
      </w:pPr>
    </w:p>
    <w:p w14:paraId="711423C7" w14:textId="77777777" w:rsidR="00F54535" w:rsidRPr="003847CA" w:rsidRDefault="00F54535" w:rsidP="00F54535">
      <w:pPr>
        <w:spacing w:after="0"/>
        <w:ind w:firstLine="720"/>
        <w:rPr>
          <w:rFonts w:ascii="Times New Roman" w:hAnsi="Times New Roman" w:cs="Times New Roman"/>
          <w:b/>
          <w:sz w:val="24"/>
          <w:szCs w:val="24"/>
        </w:rPr>
      </w:pPr>
    </w:p>
    <w:p w14:paraId="2CAD7351"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9.  I ask clarifying questions.</w:t>
      </w:r>
    </w:p>
    <w:p w14:paraId="152DC52B"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7F1B4D3" w14:textId="77777777" w:rsidR="00757A8A" w:rsidRPr="003847CA" w:rsidRDefault="00757A8A" w:rsidP="00757A8A">
      <w:pPr>
        <w:spacing w:after="0"/>
        <w:rPr>
          <w:rFonts w:ascii="Times New Roman" w:hAnsi="Times New Roman" w:cs="Times New Roman"/>
          <w:b/>
          <w:sz w:val="24"/>
          <w:szCs w:val="24"/>
        </w:rPr>
      </w:pPr>
    </w:p>
    <w:p w14:paraId="2EB2D0F4" w14:textId="77777777" w:rsidR="00757A8A" w:rsidRPr="003847CA" w:rsidRDefault="00757A8A" w:rsidP="00757A8A">
      <w:pPr>
        <w:spacing w:after="0"/>
        <w:rPr>
          <w:rFonts w:ascii="Times New Roman" w:hAnsi="Times New Roman" w:cs="Times New Roman"/>
          <w:b/>
          <w:sz w:val="24"/>
          <w:szCs w:val="24"/>
        </w:rPr>
      </w:pPr>
    </w:p>
    <w:p w14:paraId="1D06F35D"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10.  I am careful not to take over a conversation by talking longer than others</w:t>
      </w:r>
    </w:p>
    <w:p w14:paraId="2EB2FEA5"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3DFBAD6" w14:textId="77777777" w:rsidR="00757A8A" w:rsidRPr="003847CA" w:rsidRDefault="00757A8A" w:rsidP="00757A8A">
      <w:pPr>
        <w:spacing w:after="0"/>
        <w:rPr>
          <w:rFonts w:ascii="Times New Roman" w:hAnsi="Times New Roman" w:cs="Times New Roman"/>
          <w:b/>
          <w:i/>
          <w:sz w:val="24"/>
          <w:szCs w:val="24"/>
        </w:rPr>
      </w:pPr>
    </w:p>
    <w:p w14:paraId="590F74BD" w14:textId="77777777" w:rsidR="00757A8A" w:rsidRPr="003847CA" w:rsidRDefault="00757A8A" w:rsidP="00757A8A">
      <w:pPr>
        <w:spacing w:after="0"/>
        <w:rPr>
          <w:rFonts w:ascii="Times New Roman" w:hAnsi="Times New Roman" w:cs="Times New Roman"/>
          <w:b/>
          <w:i/>
          <w:sz w:val="24"/>
          <w:szCs w:val="24"/>
        </w:rPr>
      </w:pPr>
    </w:p>
    <w:p w14:paraId="40FE5E10"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796B58C3"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6391F96" w14:textId="77777777" w:rsidR="00757A8A" w:rsidRPr="003847CA" w:rsidRDefault="00757A8A" w:rsidP="00757A8A">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787D82F3" w14:textId="77777777" w:rsidR="00757A8A" w:rsidRPr="003847CA" w:rsidRDefault="00757A8A" w:rsidP="00757A8A">
      <w:pPr>
        <w:spacing w:after="0"/>
        <w:rPr>
          <w:rFonts w:ascii="Times New Roman" w:hAnsi="Times New Roman" w:cs="Times New Roman"/>
          <w:b/>
          <w:sz w:val="24"/>
          <w:szCs w:val="24"/>
        </w:rPr>
      </w:pPr>
    </w:p>
    <w:p w14:paraId="02158CBB"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0FC49D81"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4DB20DB" w14:textId="77777777" w:rsidR="00757A8A" w:rsidRPr="003847CA" w:rsidRDefault="00757A8A" w:rsidP="00757A8A">
      <w:pPr>
        <w:spacing w:after="0"/>
        <w:rPr>
          <w:rFonts w:ascii="Times New Roman" w:hAnsi="Times New Roman" w:cs="Times New Roman"/>
          <w:b/>
          <w:sz w:val="24"/>
          <w:szCs w:val="24"/>
        </w:rPr>
      </w:pPr>
    </w:p>
    <w:p w14:paraId="65882482" w14:textId="77777777" w:rsidR="00757A8A" w:rsidRPr="003847CA" w:rsidRDefault="00757A8A" w:rsidP="00757A8A">
      <w:pPr>
        <w:spacing w:after="0"/>
        <w:rPr>
          <w:rFonts w:ascii="Times New Roman" w:hAnsi="Times New Roman" w:cs="Times New Roman"/>
          <w:b/>
          <w:sz w:val="24"/>
          <w:szCs w:val="24"/>
        </w:rPr>
      </w:pPr>
    </w:p>
    <w:p w14:paraId="32ED7CD9"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BDB60B4" w14:textId="77777777" w:rsidR="00757A8A" w:rsidRPr="003847CA" w:rsidRDefault="00757A8A" w:rsidP="00757A8A">
      <w:pPr>
        <w:spacing w:after="0"/>
        <w:rPr>
          <w:rFonts w:ascii="Times New Roman" w:hAnsi="Times New Roman" w:cs="Times New Roman"/>
          <w:b/>
          <w:i/>
          <w:sz w:val="24"/>
          <w:szCs w:val="24"/>
        </w:rPr>
      </w:pPr>
    </w:p>
    <w:p w14:paraId="0A19CB5C" w14:textId="77777777" w:rsidR="00757A8A" w:rsidRPr="003847CA" w:rsidRDefault="00757A8A" w:rsidP="00757A8A">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1A9B4677"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51EB05FE"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051B50B" w14:textId="77777777" w:rsidR="00757A8A" w:rsidRPr="003847CA" w:rsidRDefault="00757A8A" w:rsidP="00757A8A">
      <w:pPr>
        <w:spacing w:after="0"/>
        <w:rPr>
          <w:rFonts w:ascii="Times New Roman" w:hAnsi="Times New Roman" w:cs="Times New Roman"/>
          <w:b/>
          <w:i/>
          <w:sz w:val="24"/>
          <w:szCs w:val="24"/>
        </w:rPr>
      </w:pPr>
    </w:p>
    <w:p w14:paraId="199B43AF" w14:textId="77777777" w:rsidR="00757A8A" w:rsidRPr="003847CA" w:rsidRDefault="00757A8A" w:rsidP="00757A8A">
      <w:pPr>
        <w:spacing w:after="0"/>
        <w:rPr>
          <w:rFonts w:ascii="Times New Roman" w:hAnsi="Times New Roman" w:cs="Times New Roman"/>
          <w:b/>
          <w:sz w:val="24"/>
          <w:szCs w:val="24"/>
        </w:rPr>
      </w:pPr>
    </w:p>
    <w:p w14:paraId="74805E7F"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7BB62ABD"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6929790" w14:textId="77777777" w:rsidR="00757A8A" w:rsidRPr="003847CA" w:rsidRDefault="00757A8A" w:rsidP="00757A8A">
      <w:pPr>
        <w:spacing w:after="0"/>
        <w:rPr>
          <w:rFonts w:ascii="Times New Roman" w:hAnsi="Times New Roman" w:cs="Times New Roman"/>
          <w:b/>
          <w:sz w:val="24"/>
          <w:szCs w:val="24"/>
        </w:rPr>
      </w:pPr>
    </w:p>
    <w:p w14:paraId="10CD2F61" w14:textId="77777777" w:rsidR="00757A8A" w:rsidRPr="003847CA" w:rsidRDefault="00757A8A" w:rsidP="00757A8A">
      <w:pPr>
        <w:spacing w:after="0"/>
        <w:rPr>
          <w:rFonts w:ascii="Times New Roman" w:hAnsi="Times New Roman" w:cs="Times New Roman"/>
          <w:b/>
          <w:sz w:val="24"/>
          <w:szCs w:val="24"/>
        </w:rPr>
      </w:pPr>
    </w:p>
    <w:p w14:paraId="2A9F5B54"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14:paraId="3E7F7D1B"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BEF5B9C"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689A519A"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3396A4C"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4CAFA7EC"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9C9D910"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1F98FA81"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4ACEE979"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7EDFB326"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66E8C418"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AB7C056"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465A6122" w14:textId="763FAE07" w:rsidR="00757A8A" w:rsidRPr="00AD3927" w:rsidRDefault="00757A8A" w:rsidP="00757A8A">
      <w:pPr>
        <w:tabs>
          <w:tab w:val="left" w:pos="2955"/>
          <w:tab w:val="center" w:pos="4680"/>
        </w:tabs>
        <w:spacing w:after="0"/>
        <w:rPr>
          <w:rFonts w:ascii="Times New Roman" w:hAnsi="Times New Roman" w:cs="Times New Roman"/>
          <w:i/>
        </w:rPr>
      </w:pPr>
      <w:r w:rsidRPr="00BD1F33">
        <w:rPr>
          <w:rFonts w:ascii="Times New Roman" w:hAnsi="Times New Roman" w:cs="Times New Roman"/>
          <w:bCs/>
          <w:i/>
          <w:color w:val="000000"/>
          <w:sz w:val="24"/>
          <w:szCs w:val="24"/>
        </w:rPr>
        <w:lastRenderedPageBreak/>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14:paraId="144D308B" w14:textId="77777777" w:rsidR="00757A8A" w:rsidRPr="007171CF" w:rsidRDefault="00757A8A" w:rsidP="00757A8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14:paraId="704BFA24" w14:textId="77777777" w:rsidR="00757A8A" w:rsidRPr="007171CF" w:rsidRDefault="00757A8A" w:rsidP="00757A8A">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14:paraId="2DC83961" w14:textId="77777777" w:rsidR="00757A8A" w:rsidRDefault="00757A8A" w:rsidP="00757A8A">
      <w:pPr>
        <w:tabs>
          <w:tab w:val="left" w:pos="8100"/>
        </w:tabs>
        <w:spacing w:after="0"/>
        <w:jc w:val="center"/>
        <w:rPr>
          <w:rFonts w:ascii="Times New Roman" w:hAnsi="Times New Roman" w:cs="Times New Roman"/>
          <w:b/>
        </w:rPr>
      </w:pPr>
    </w:p>
    <w:p w14:paraId="754E1347" w14:textId="77777777" w:rsidR="00757A8A" w:rsidRPr="00376C40" w:rsidRDefault="00757A8A" w:rsidP="00757A8A">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F54535">
        <w:rPr>
          <w:rFonts w:ascii="Times New Roman" w:hAnsi="Times New Roman" w:cs="Times New Roman"/>
        </w:rPr>
        <w:t>option that best</w:t>
      </w:r>
      <w:r w:rsidRPr="00376C40">
        <w:rPr>
          <w:rFonts w:ascii="Times New Roman" w:hAnsi="Times New Roman" w:cs="Times New Roman"/>
        </w:rPr>
        <w:t xml:space="preserve"> applies to you when you are with your peers.</w:t>
      </w:r>
    </w:p>
    <w:p w14:paraId="4F469137" w14:textId="77777777" w:rsidR="00757A8A" w:rsidRDefault="00757A8A" w:rsidP="00757A8A">
      <w:pPr>
        <w:spacing w:after="0"/>
        <w:rPr>
          <w:rFonts w:ascii="Times New Roman" w:hAnsi="Times New Roman" w:cs="Times New Roman"/>
          <w:b/>
        </w:rPr>
      </w:pPr>
    </w:p>
    <w:p w14:paraId="613DBFB9"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14:paraId="18F106C2"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19CFF30" w14:textId="77777777"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Would people say you, typically, are an inflamer, an informer, an inquirer, an influencer, a good listener, a comedian?  What other roles do people take in heated conversations?</w:t>
      </w:r>
    </w:p>
    <w:p w14:paraId="2EF6D5EA" w14:textId="77777777" w:rsidR="00757A8A" w:rsidRPr="00376C40" w:rsidRDefault="00757A8A" w:rsidP="00757A8A">
      <w:pPr>
        <w:spacing w:after="0"/>
        <w:rPr>
          <w:rFonts w:ascii="Times New Roman" w:hAnsi="Times New Roman" w:cs="Times New Roman"/>
          <w:b/>
          <w:i/>
        </w:rPr>
      </w:pPr>
    </w:p>
    <w:p w14:paraId="4E79470D"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14:paraId="1DA79DC8"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25CD640" w14:textId="77777777"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Why do you tend to remain silent?  Can that be a good thing? What makes you comfortable enough to speak?</w:t>
      </w:r>
    </w:p>
    <w:p w14:paraId="7E9431DC" w14:textId="77777777" w:rsidR="00757A8A" w:rsidRPr="00376C40" w:rsidRDefault="00757A8A" w:rsidP="00757A8A">
      <w:pPr>
        <w:spacing w:after="0"/>
        <w:rPr>
          <w:rFonts w:ascii="Times New Roman" w:hAnsi="Times New Roman" w:cs="Times New Roman"/>
          <w:b/>
        </w:rPr>
      </w:pPr>
    </w:p>
    <w:p w14:paraId="1649B23F"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14:paraId="2447CEF7"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1DB966B" w14:textId="77777777"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What do you say and do?</w:t>
      </w:r>
    </w:p>
    <w:p w14:paraId="10268C06" w14:textId="77777777" w:rsidR="00757A8A" w:rsidRPr="00376C40" w:rsidRDefault="00757A8A" w:rsidP="00757A8A">
      <w:pPr>
        <w:rPr>
          <w:rFonts w:ascii="Times New Roman" w:hAnsi="Times New Roman" w:cs="Times New Roman"/>
          <w:b/>
        </w:rPr>
      </w:pPr>
    </w:p>
    <w:p w14:paraId="31D66D1D"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14:paraId="0A24CE73"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110CE3F"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14:paraId="3CC510C4" w14:textId="77777777" w:rsidR="00757A8A" w:rsidRPr="00376C40" w:rsidRDefault="00757A8A" w:rsidP="00757A8A">
      <w:pPr>
        <w:rPr>
          <w:rFonts w:ascii="Times New Roman" w:hAnsi="Times New Roman" w:cs="Times New Roman"/>
          <w:b/>
        </w:rPr>
      </w:pPr>
    </w:p>
    <w:p w14:paraId="6F210CC9"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14:paraId="61F47633"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A67740A"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14:paraId="6DDBAAF3" w14:textId="77777777" w:rsidR="00757A8A" w:rsidRPr="00376C40" w:rsidRDefault="00757A8A" w:rsidP="00757A8A">
      <w:pPr>
        <w:rPr>
          <w:rFonts w:ascii="Times New Roman" w:hAnsi="Times New Roman" w:cs="Times New Roman"/>
          <w:b/>
        </w:rPr>
      </w:pPr>
    </w:p>
    <w:p w14:paraId="1F3A2E48"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14:paraId="160E3954"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ABA15B2"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14:paraId="0FDF20C3" w14:textId="77777777" w:rsidR="00757A8A" w:rsidRPr="00376C40" w:rsidRDefault="00757A8A" w:rsidP="00757A8A">
      <w:pPr>
        <w:spacing w:after="0"/>
        <w:rPr>
          <w:rFonts w:ascii="Times New Roman" w:hAnsi="Times New Roman" w:cs="Times New Roman"/>
          <w:b/>
        </w:rPr>
      </w:pPr>
    </w:p>
    <w:p w14:paraId="7DF89D2C"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14:paraId="45B29400"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EE496F1"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14:paraId="527F9EAD" w14:textId="77777777" w:rsidR="00757A8A" w:rsidRPr="00376C40" w:rsidRDefault="00757A8A" w:rsidP="00757A8A">
      <w:pPr>
        <w:spacing w:after="0"/>
        <w:rPr>
          <w:rFonts w:ascii="Times New Roman" w:hAnsi="Times New Roman" w:cs="Times New Roman"/>
          <w:b/>
        </w:rPr>
      </w:pPr>
    </w:p>
    <w:p w14:paraId="04F727E5" w14:textId="77777777" w:rsidR="00757A8A" w:rsidRDefault="00757A8A" w:rsidP="00757A8A">
      <w:pPr>
        <w:spacing w:after="0" w:line="240" w:lineRule="auto"/>
        <w:rPr>
          <w:rFonts w:ascii="Times New Roman" w:hAnsi="Times New Roman" w:cs="Times New Roman"/>
          <w:b/>
        </w:rPr>
      </w:pPr>
      <w:r w:rsidRPr="00376C40">
        <w:rPr>
          <w:rFonts w:ascii="Times New Roman" w:hAnsi="Times New Roman" w:cs="Times New Roman"/>
          <w:b/>
        </w:rPr>
        <w:t>8.  I speak respectfully to people with whom I disagree, even if they disrespect me.</w:t>
      </w:r>
    </w:p>
    <w:p w14:paraId="18C235E4" w14:textId="77777777" w:rsidR="00757A8A" w:rsidRPr="00376C40" w:rsidRDefault="00757A8A" w:rsidP="00757A8A">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D9A1A0E" w14:textId="77777777" w:rsidR="00757A8A" w:rsidRPr="00376C40" w:rsidRDefault="00757A8A" w:rsidP="00757A8A">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14:paraId="4BE68E0F" w14:textId="77777777" w:rsidR="00757A8A" w:rsidRPr="00376C40" w:rsidRDefault="00757A8A" w:rsidP="00757A8A">
      <w:pPr>
        <w:spacing w:after="0"/>
        <w:rPr>
          <w:rFonts w:ascii="Times New Roman" w:hAnsi="Times New Roman" w:cs="Times New Roman"/>
          <w:b/>
        </w:rPr>
      </w:pPr>
    </w:p>
    <w:p w14:paraId="66E4C2C4"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lastRenderedPageBreak/>
        <w:t>9.  I ask clarifying questions.</w:t>
      </w:r>
    </w:p>
    <w:p w14:paraId="7110D9ED"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E855B8D"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14:paraId="4D15ECD7" w14:textId="77777777" w:rsidR="00757A8A" w:rsidRPr="00376C40" w:rsidRDefault="00757A8A" w:rsidP="00757A8A">
      <w:pPr>
        <w:spacing w:after="0"/>
        <w:rPr>
          <w:rFonts w:ascii="Times New Roman" w:hAnsi="Times New Roman" w:cs="Times New Roman"/>
          <w:b/>
        </w:rPr>
      </w:pPr>
    </w:p>
    <w:p w14:paraId="5D2BCBEC"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14:paraId="743AF213"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1465BED6"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14:paraId="1E56DC01" w14:textId="77777777" w:rsidR="00757A8A" w:rsidRPr="00376C40" w:rsidRDefault="00757A8A" w:rsidP="00757A8A">
      <w:pPr>
        <w:spacing w:after="0"/>
        <w:rPr>
          <w:rFonts w:ascii="Times New Roman" w:hAnsi="Times New Roman" w:cs="Times New Roman"/>
          <w:b/>
          <w:i/>
        </w:rPr>
      </w:pPr>
    </w:p>
    <w:p w14:paraId="0542D80D"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14:paraId="70671B59"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E91211D"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14:paraId="60B03212" w14:textId="77777777" w:rsidR="00757A8A" w:rsidRPr="00376C40" w:rsidRDefault="00757A8A" w:rsidP="00757A8A">
      <w:pPr>
        <w:rPr>
          <w:rFonts w:ascii="Times New Roman" w:hAnsi="Times New Roman" w:cs="Times New Roman"/>
          <w:b/>
        </w:rPr>
      </w:pPr>
    </w:p>
    <w:p w14:paraId="627DC2E4"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14:paraId="0DAA8351"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17C6FC6" w14:textId="77777777" w:rsidR="00757A8A" w:rsidRPr="00376C40" w:rsidRDefault="00757A8A" w:rsidP="00757A8A">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14:paraId="7DD8E55A"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04E3B984"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14:paraId="2F50AE55" w14:textId="77777777" w:rsidR="00757A8A" w:rsidRPr="00376C40" w:rsidRDefault="00757A8A" w:rsidP="00757A8A">
      <w:pPr>
        <w:rPr>
          <w:rFonts w:ascii="Times New Roman" w:hAnsi="Times New Roman" w:cs="Times New Roman"/>
        </w:rPr>
      </w:pPr>
      <w:r w:rsidRPr="00376C40">
        <w:rPr>
          <w:rFonts w:ascii="Times New Roman" w:hAnsi="Times New Roman" w:cs="Times New Roman"/>
        </w:rPr>
        <w:t xml:space="preserve">   </w:t>
      </w:r>
    </w:p>
    <w:p w14:paraId="453CC141"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14:paraId="46CEB44D"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02E7D813"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14:paraId="13590C2C" w14:textId="77777777" w:rsidR="00757A8A" w:rsidRPr="00376C40" w:rsidRDefault="00757A8A" w:rsidP="00757A8A">
      <w:pPr>
        <w:rPr>
          <w:rFonts w:ascii="Times New Roman" w:hAnsi="Times New Roman" w:cs="Times New Roman"/>
        </w:rPr>
      </w:pPr>
    </w:p>
    <w:p w14:paraId="5A34C176"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14:paraId="34EEB5AB"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4BC26E1"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14:paraId="012C63B4" w14:textId="77777777" w:rsidR="00757A8A" w:rsidRPr="00376C40" w:rsidRDefault="00757A8A" w:rsidP="00757A8A">
      <w:pPr>
        <w:rPr>
          <w:rFonts w:ascii="Times New Roman" w:hAnsi="Times New Roman" w:cs="Times New Roman"/>
        </w:rPr>
      </w:pPr>
      <w:r w:rsidRPr="00376C40">
        <w:rPr>
          <w:rFonts w:ascii="Times New Roman" w:hAnsi="Times New Roman" w:cs="Times New Roman"/>
        </w:rPr>
        <w:t xml:space="preserve">   </w:t>
      </w:r>
    </w:p>
    <w:p w14:paraId="1EF99B54"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14:paraId="68C89C10"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3180024" w14:textId="77777777" w:rsidR="00757A8A" w:rsidRDefault="00757A8A" w:rsidP="00757A8A">
      <w:pPr>
        <w:spacing w:after="0"/>
        <w:rPr>
          <w:rFonts w:ascii="Times New Roman" w:hAnsi="Times New Roman" w:cs="Times New Roman"/>
          <w:b/>
          <w:i/>
          <w:sz w:val="24"/>
          <w:szCs w:val="24"/>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14:paraId="7ACA6401" w14:textId="77777777" w:rsidR="00757A8A" w:rsidRDefault="00757A8A" w:rsidP="00757A8A">
      <w:pPr>
        <w:spacing w:after="0"/>
        <w:rPr>
          <w:rFonts w:ascii="Times New Roman" w:hAnsi="Times New Roman" w:cs="Times New Roman"/>
          <w:b/>
          <w:i/>
          <w:sz w:val="24"/>
          <w:szCs w:val="24"/>
        </w:rPr>
      </w:pPr>
    </w:p>
    <w:p w14:paraId="416B6F2D" w14:textId="77777777" w:rsidR="00757A8A" w:rsidRDefault="00757A8A" w:rsidP="00757A8A">
      <w:pPr>
        <w:spacing w:after="0"/>
        <w:rPr>
          <w:rFonts w:ascii="Times New Roman" w:hAnsi="Times New Roman" w:cs="Times New Roman"/>
          <w:b/>
          <w:i/>
          <w:sz w:val="24"/>
          <w:szCs w:val="24"/>
        </w:rPr>
      </w:pPr>
    </w:p>
    <w:p w14:paraId="5194F214" w14:textId="77777777" w:rsidR="00757A8A" w:rsidRDefault="00757A8A" w:rsidP="00757A8A">
      <w:pPr>
        <w:spacing w:after="0"/>
        <w:rPr>
          <w:rFonts w:ascii="Times New Roman" w:hAnsi="Times New Roman" w:cs="Times New Roman"/>
          <w:b/>
          <w:i/>
          <w:sz w:val="24"/>
          <w:szCs w:val="24"/>
        </w:rPr>
      </w:pPr>
    </w:p>
    <w:p w14:paraId="5A17D636" w14:textId="77777777" w:rsidR="00757A8A" w:rsidRPr="00376C40" w:rsidRDefault="00757A8A" w:rsidP="00757A8A">
      <w:pPr>
        <w:spacing w:after="0"/>
        <w:rPr>
          <w:b/>
          <w:i/>
        </w:rPr>
      </w:pPr>
    </w:p>
    <w:p w14:paraId="5F81B380"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DD02632" w14:textId="04042A9F" w:rsidR="00757A8A" w:rsidRPr="008D25F7" w:rsidRDefault="00757A8A" w:rsidP="00757A8A">
      <w:pPr>
        <w:autoSpaceDE w:val="0"/>
        <w:autoSpaceDN w:val="0"/>
        <w:adjustRightInd w:val="0"/>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lastRenderedPageBreak/>
        <w:t>Guidance for the Facilitator Giving the Courtroom Tour</w:t>
      </w:r>
    </w:p>
    <w:p w14:paraId="055606D6"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8D25F7">
        <w:rPr>
          <w:rFonts w:ascii="Times New Roman" w:hAnsi="Times New Roman" w:cs="Times New Roman"/>
          <w:b/>
          <w:sz w:val="24"/>
          <w:szCs w:val="24"/>
        </w:rPr>
        <w:t xml:space="preserve">Courtroom Tour – Program Icebreaker </w:t>
      </w:r>
      <w:r w:rsidRPr="008D25F7">
        <w:rPr>
          <w:rFonts w:ascii="Times New Roman" w:hAnsi="Times New Roman" w:cs="Times New Roman"/>
          <w:i/>
          <w:sz w:val="24"/>
          <w:szCs w:val="24"/>
        </w:rPr>
        <w:t>(~5 minutes)</w:t>
      </w:r>
    </w:p>
    <w:p w14:paraId="5050FBD6"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8D25F7">
        <w:rPr>
          <w:rFonts w:ascii="Times New Roman" w:hAnsi="Times New Roman" w:cs="Times New Roman"/>
          <w:sz w:val="24"/>
          <w:szCs w:val="24"/>
        </w:rPr>
        <w:t>Roles for Participants</w:t>
      </w:r>
    </w:p>
    <w:p w14:paraId="4DDA0E25"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14:paraId="415D6D45"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14:paraId="3835C303"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14:paraId="018726DB"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14:paraId="38EA4E17"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14:paraId="0FC29A7B"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14:paraId="37AD229F" w14:textId="77777777" w:rsidR="00757A8A" w:rsidRPr="008D25F7" w:rsidRDefault="00757A8A" w:rsidP="00757A8A">
      <w:pPr>
        <w:autoSpaceDE w:val="0"/>
        <w:autoSpaceDN w:val="0"/>
        <w:adjustRightInd w:val="0"/>
        <w:spacing w:after="0" w:line="240" w:lineRule="auto"/>
        <w:rPr>
          <w:rFonts w:ascii="Times New Roman" w:hAnsi="Times New Roman" w:cs="Times New Roman"/>
          <w:b/>
          <w:sz w:val="24"/>
          <w:szCs w:val="24"/>
        </w:rPr>
      </w:pPr>
    </w:p>
    <w:p w14:paraId="0816019C"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Courtroom Deputy:</w:t>
      </w:r>
      <w:r w:rsidRPr="008D25F7">
        <w:rPr>
          <w:rFonts w:ascii="Times New Roman" w:hAnsi="Times New Roman" w:cs="Times New Roman"/>
          <w:sz w:val="24"/>
          <w:szCs w:val="24"/>
        </w:rPr>
        <w:t xml:space="preserve">  Who is really organized and maintains a schedule or a calendar?</w:t>
      </w:r>
    </w:p>
    <w:p w14:paraId="4F487AF6"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14:paraId="2AA21F89"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 Reporter</w:t>
      </w:r>
      <w:r w:rsidRPr="008D25F7">
        <w:rPr>
          <w:rFonts w:ascii="Times New Roman" w:hAnsi="Times New Roman" w:cs="Times New Roman"/>
          <w:sz w:val="24"/>
          <w:szCs w:val="24"/>
        </w:rPr>
        <w:t>:  Who is a fast texter?</w:t>
      </w:r>
    </w:p>
    <w:p w14:paraId="28A0A163"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14:paraId="355C2BE8"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Court Interpreter:</w:t>
      </w:r>
      <w:r w:rsidRPr="008D25F7">
        <w:rPr>
          <w:rFonts w:ascii="Times New Roman" w:hAnsi="Times New Roman" w:cs="Times New Roman"/>
          <w:sz w:val="24"/>
          <w:szCs w:val="24"/>
        </w:rPr>
        <w:t xml:space="preserve">  Who speaks another language </w:t>
      </w:r>
      <w:r w:rsidRPr="008D25F7">
        <w:rPr>
          <w:rFonts w:ascii="Times New Roman" w:hAnsi="Times New Roman" w:cs="Times New Roman"/>
          <w:i/>
          <w:sz w:val="24"/>
          <w:szCs w:val="24"/>
        </w:rPr>
        <w:t xml:space="preserve">(2 students) </w:t>
      </w:r>
    </w:p>
    <w:p w14:paraId="2C0D2E10"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14:paraId="10ACD9EE"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Bailiff</w:t>
      </w:r>
      <w:r w:rsidRPr="008D25F7">
        <w:rPr>
          <w:rFonts w:ascii="Times New Roman" w:hAnsi="Times New Roman" w:cs="Times New Roman"/>
          <w:sz w:val="24"/>
          <w:szCs w:val="24"/>
        </w:rPr>
        <w:t>:  Who is a peacemaker?</w:t>
      </w:r>
    </w:p>
    <w:p w14:paraId="52314931" w14:textId="77777777" w:rsidR="00757A8A" w:rsidRPr="008D25F7" w:rsidRDefault="00757A8A" w:rsidP="00757A8A">
      <w:pPr>
        <w:pStyle w:val="ListParagraph"/>
        <w:spacing w:line="480" w:lineRule="auto"/>
        <w:rPr>
          <w:rFonts w:ascii="Times New Roman" w:hAnsi="Times New Roman" w:cs="Times New Roman"/>
          <w:sz w:val="24"/>
          <w:szCs w:val="24"/>
        </w:rPr>
      </w:pPr>
    </w:p>
    <w:p w14:paraId="47D1AC73" w14:textId="77777777" w:rsidR="00757A8A" w:rsidRPr="008D25F7" w:rsidRDefault="00757A8A" w:rsidP="00757A8A">
      <w:pPr>
        <w:pStyle w:val="ListParagraph"/>
        <w:numPr>
          <w:ilvl w:val="0"/>
          <w:numId w:val="22"/>
        </w:numPr>
        <w:autoSpaceDE w:val="0"/>
        <w:autoSpaceDN w:val="0"/>
        <w:adjustRightInd w:val="0"/>
        <w:spacing w:after="0" w:line="240" w:lineRule="auto"/>
        <w:rPr>
          <w:rFonts w:ascii="Times New Roman" w:hAnsi="Times New Roman" w:cs="Times New Roman"/>
          <w:b/>
          <w:sz w:val="24"/>
          <w:szCs w:val="24"/>
        </w:rPr>
      </w:pPr>
      <w:r w:rsidRPr="008D25F7">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14:paraId="51D194D6" w14:textId="77777777" w:rsidR="00757A8A" w:rsidRPr="008D25F7" w:rsidRDefault="00757A8A" w:rsidP="00757A8A">
      <w:pPr>
        <w:pStyle w:val="ListParagraph"/>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sz w:val="24"/>
          <w:szCs w:val="24"/>
        </w:rPr>
        <w:t>For the Government? (</w:t>
      </w:r>
      <w:r w:rsidRPr="008D25F7">
        <w:rPr>
          <w:rFonts w:ascii="Times New Roman" w:hAnsi="Times New Roman" w:cs="Times New Roman"/>
          <w:i/>
          <w:sz w:val="24"/>
          <w:szCs w:val="24"/>
        </w:rPr>
        <w:t>4 students</w:t>
      </w:r>
      <w:r w:rsidRPr="008D25F7">
        <w:rPr>
          <w:rFonts w:ascii="Times New Roman" w:hAnsi="Times New Roman" w:cs="Times New Roman"/>
          <w:sz w:val="24"/>
          <w:szCs w:val="24"/>
        </w:rPr>
        <w:t xml:space="preserve">) </w:t>
      </w:r>
    </w:p>
    <w:p w14:paraId="7047C682" w14:textId="77777777" w:rsidR="00757A8A" w:rsidRPr="008D25F7" w:rsidRDefault="00757A8A" w:rsidP="00757A8A">
      <w:pPr>
        <w:pStyle w:val="ListParagraph"/>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sz w:val="24"/>
          <w:szCs w:val="24"/>
        </w:rPr>
        <w:t>For the Defendant? (</w:t>
      </w:r>
      <w:r w:rsidRPr="008D25F7">
        <w:rPr>
          <w:rFonts w:ascii="Times New Roman" w:hAnsi="Times New Roman" w:cs="Times New Roman"/>
          <w:i/>
          <w:sz w:val="24"/>
          <w:szCs w:val="24"/>
        </w:rPr>
        <w:t>4 students)</w:t>
      </w:r>
    </w:p>
    <w:p w14:paraId="0C97513B" w14:textId="77777777" w:rsidR="00757A8A" w:rsidRPr="008D25F7" w:rsidRDefault="00757A8A" w:rsidP="00757A8A">
      <w:pPr>
        <w:pStyle w:val="ListParagraph"/>
        <w:autoSpaceDE w:val="0"/>
        <w:autoSpaceDN w:val="0"/>
        <w:adjustRightInd w:val="0"/>
        <w:spacing w:after="0" w:line="480" w:lineRule="auto"/>
        <w:rPr>
          <w:rFonts w:ascii="Times New Roman" w:hAnsi="Times New Roman" w:cs="Times New Roman"/>
          <w:sz w:val="24"/>
          <w:szCs w:val="24"/>
        </w:rPr>
      </w:pPr>
    </w:p>
    <w:p w14:paraId="2413FC68"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Jurors:</w:t>
      </w:r>
      <w:r w:rsidRPr="008D25F7">
        <w:rPr>
          <w:rFonts w:ascii="Times New Roman" w:hAnsi="Times New Roman" w:cs="Times New Roman"/>
          <w:sz w:val="24"/>
          <w:szCs w:val="24"/>
        </w:rPr>
        <w:t xml:space="preserve">  Who is fair minded?  </w:t>
      </w:r>
      <w:r w:rsidRPr="008D25F7">
        <w:rPr>
          <w:rFonts w:ascii="Times New Roman" w:hAnsi="Times New Roman" w:cs="Times New Roman"/>
          <w:i/>
          <w:sz w:val="24"/>
          <w:szCs w:val="24"/>
        </w:rPr>
        <w:t>Fill up the jury box.</w:t>
      </w:r>
    </w:p>
    <w:p w14:paraId="2DC6EF8F"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i/>
          <w:sz w:val="24"/>
          <w:szCs w:val="24"/>
        </w:rPr>
      </w:pPr>
    </w:p>
    <w:p w14:paraId="43E10941"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Jury Foreperson</w:t>
      </w:r>
      <w:r w:rsidRPr="008D25F7">
        <w:rPr>
          <w:rFonts w:ascii="Times New Roman" w:hAnsi="Times New Roman" w:cs="Times New Roman"/>
          <w:sz w:val="24"/>
          <w:szCs w:val="24"/>
        </w:rPr>
        <w:t>:  Who likes to be a spokesperson for a group?</w:t>
      </w:r>
    </w:p>
    <w:p w14:paraId="2B2CE752" w14:textId="77777777" w:rsidR="00757A8A"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rPr>
      </w:pPr>
    </w:p>
    <w:p w14:paraId="74B2ED0F" w14:textId="2EE3D4C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i/>
        </w:rPr>
        <w:lastRenderedPageBreak/>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14:paraId="0F3D421A"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14:paraId="3C1D976B"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14:paraId="5646B1A5" w14:textId="77777777" w:rsidR="00757A8A" w:rsidRPr="008D25F7" w:rsidRDefault="00757A8A" w:rsidP="00757A8A">
      <w:pPr>
        <w:spacing w:after="0"/>
        <w:rPr>
          <w:rFonts w:ascii="Times New Roman" w:hAnsi="Times New Roman" w:cs="Times New Roman"/>
          <w:i/>
        </w:rPr>
      </w:pPr>
    </w:p>
    <w:p w14:paraId="7119F59C" w14:textId="77777777" w:rsidR="00757A8A" w:rsidRPr="008D25F7" w:rsidRDefault="00757A8A" w:rsidP="00757A8A">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0BF04661" w14:textId="77777777"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1BC8AF83" w14:textId="77777777"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14:paraId="7D01F7DF" w14:textId="77777777"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4F8F2A8F"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14:paraId="4260963A"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E700697"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14:paraId="7AB98852"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AAFBE35"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14:paraId="0320BA05"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198CFF3A"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14:paraId="51280A65"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823A9A0"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14:paraId="5B2F05F0"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603A579"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14:paraId="44EFF244"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442DF657"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14:paraId="32504711"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CC31A63"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14:paraId="73D81F2E"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45311209"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14:paraId="068DB386"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52CBD67"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14:paraId="206AC1DB" w14:textId="77777777" w:rsidR="00757A8A" w:rsidRPr="008D25F7" w:rsidRDefault="00757A8A" w:rsidP="00757A8A">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14:paraId="3A9BB332"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14:paraId="02364754"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75B23E6"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14:paraId="7E7D2C35" w14:textId="77777777" w:rsidR="00757A8A" w:rsidRPr="008D25F7" w:rsidRDefault="00757A8A" w:rsidP="00757A8A">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r w:rsidRPr="008D25F7">
        <w:rPr>
          <w:rFonts w:ascii="Times New Roman" w:hAnsi="Times New Roman" w:cs="Times New Roman"/>
          <w:b/>
        </w:rPr>
        <w:t>WHAT WOULD YOU ADD?</w:t>
      </w:r>
    </w:p>
    <w:p w14:paraId="2315F58D" w14:textId="7566A6EA"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1C79E549"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0B5DEACE"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2D0586AD"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480C6A45"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1F55C797"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38D69C43"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1C3576DB"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4A1D7218"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66AEE7F2"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 xml:space="preserve">Please Note:  After the trial, Elonis, through his lawyers, filed post-trial motions with the trial court </w:t>
      </w:r>
      <w:proofErr w:type="gramStart"/>
      <w:r w:rsidRPr="008D25F7">
        <w:rPr>
          <w:rFonts w:ascii="Times New Roman" w:eastAsia="Times New Roman" w:hAnsi="Times New Roman" w:cs="Times New Roman"/>
          <w:i/>
          <w:iCs/>
          <w:sz w:val="24"/>
          <w:szCs w:val="24"/>
        </w:rPr>
        <w:t>in an attempt to</w:t>
      </w:r>
      <w:proofErr w:type="gramEnd"/>
      <w:r w:rsidRPr="008D25F7">
        <w:rPr>
          <w:rFonts w:ascii="Times New Roman" w:eastAsia="Times New Roman" w:hAnsi="Times New Roman" w:cs="Times New Roman"/>
          <w:i/>
          <w:iCs/>
          <w:sz w:val="24"/>
          <w:szCs w:val="24"/>
        </w:rPr>
        <w:t xml:space="preserve"> overturn the conviction.  These attempts also were unsuccessful.</w:t>
      </w:r>
    </w:p>
    <w:p w14:paraId="5F0517F6"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61752B88" w14:textId="77777777"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6713E136"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00B3C889" w14:textId="77777777" w:rsidR="00757A8A" w:rsidRPr="008D25F7" w:rsidRDefault="00757A8A" w:rsidP="00757A8A">
      <w:pPr>
        <w:spacing w:after="0"/>
        <w:rPr>
          <w:rFonts w:ascii="Times New Roman" w:hAnsi="Times New Roman" w:cs="Times New Roman"/>
          <w:b/>
          <w:sz w:val="24"/>
          <w:szCs w:val="24"/>
        </w:rPr>
      </w:pPr>
    </w:p>
    <w:p w14:paraId="0C20E32D" w14:textId="77777777"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64B7D9B0"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w:t>
      </w:r>
      <w:proofErr w:type="gramStart"/>
      <w:r w:rsidRPr="008D25F7">
        <w:rPr>
          <w:rFonts w:ascii="Times New Roman" w:hAnsi="Times New Roman" w:cs="Times New Roman"/>
          <w:sz w:val="24"/>
          <w:szCs w:val="24"/>
        </w:rPr>
        <w:t>[ ]</w:t>
      </w:r>
      <w:proofErr w:type="gramEnd"/>
      <w:r w:rsidRPr="008D25F7">
        <w:rPr>
          <w:rFonts w:ascii="Times New Roman" w:hAnsi="Times New Roman" w:cs="Times New Roman"/>
          <w:sz w:val="24"/>
          <w:szCs w:val="24"/>
        </w:rPr>
        <w:t xml:space="preserve"> in interstate or foreign commerce any communication containing…any threat to injure the person of another, 18 U.S.C. § 875(c).  Numerous states have adopted similar statutes.  </w:t>
      </w:r>
    </w:p>
    <w:p w14:paraId="7C271DF2" w14:textId="77777777" w:rsidR="00757A8A" w:rsidRPr="008D25F7" w:rsidRDefault="00757A8A" w:rsidP="00757A8A">
      <w:pPr>
        <w:spacing w:after="0"/>
        <w:rPr>
          <w:rFonts w:ascii="Times New Roman" w:hAnsi="Times New Roman" w:cs="Times New Roman"/>
          <w:b/>
          <w:sz w:val="24"/>
          <w:szCs w:val="24"/>
        </w:rPr>
      </w:pPr>
    </w:p>
    <w:p w14:paraId="03B4CFBE"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4A926532"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6D40F957" w14:textId="77777777" w:rsidR="00757A8A" w:rsidRPr="008D25F7" w:rsidRDefault="00757A8A" w:rsidP="00757A8A">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70AA7810"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56CCE896"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0E039631" w14:textId="77777777" w:rsidR="00757A8A" w:rsidRPr="008D25F7" w:rsidRDefault="00757A8A" w:rsidP="00757A8A">
      <w:pPr>
        <w:spacing w:after="0"/>
        <w:rPr>
          <w:rFonts w:ascii="Times New Roman" w:hAnsi="Times New Roman" w:cs="Times New Roman"/>
          <w:b/>
          <w:sz w:val="24"/>
          <w:szCs w:val="24"/>
        </w:rPr>
      </w:pPr>
    </w:p>
    <w:p w14:paraId="3AA58528" w14:textId="77777777"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7AF22193"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35FF00A2" w14:textId="77777777" w:rsidR="00757A8A" w:rsidRPr="008D25F7" w:rsidRDefault="00757A8A" w:rsidP="00757A8A">
      <w:pPr>
        <w:spacing w:after="0"/>
        <w:rPr>
          <w:rFonts w:ascii="Times New Roman" w:hAnsi="Times New Roman" w:cs="Times New Roman"/>
          <w:b/>
          <w:sz w:val="24"/>
          <w:szCs w:val="24"/>
        </w:rPr>
      </w:pPr>
    </w:p>
    <w:p w14:paraId="12C826FD" w14:textId="77777777" w:rsidR="00757A8A" w:rsidRPr="008D25F7" w:rsidRDefault="00757A8A" w:rsidP="00757A8A">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238C6D1C" w14:textId="77777777" w:rsidR="00757A8A" w:rsidRPr="008D25F7" w:rsidRDefault="00757A8A" w:rsidP="00757A8A">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14:paraId="5D42A3A9" w14:textId="77777777" w:rsidR="00757A8A" w:rsidRPr="008D25F7" w:rsidRDefault="00757A8A" w:rsidP="00757A8A">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14:paraId="608D7816" w14:textId="77777777" w:rsidR="00757A8A" w:rsidRPr="008D25F7" w:rsidRDefault="00757A8A" w:rsidP="00757A8A">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6" w:history="1">
        <w:r w:rsidRPr="008D25F7">
          <w:rPr>
            <w:rStyle w:val="Hyperlink"/>
            <w:rFonts w:ascii="Times New Roman" w:eastAsia="Times New Roman" w:hAnsi="Times New Roman" w:cs="Times New Roman"/>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2E44E133" w14:textId="77777777" w:rsidR="00757A8A" w:rsidRPr="008D25F7" w:rsidRDefault="00757A8A" w:rsidP="00757A8A">
      <w:pPr>
        <w:rPr>
          <w:rFonts w:ascii="Times New Roman" w:hAnsi="Times New Roman" w:cs="Times New Roman"/>
          <w:sz w:val="24"/>
          <w:szCs w:val="24"/>
        </w:rPr>
      </w:pPr>
    </w:p>
    <w:p w14:paraId="23802903" w14:textId="7E1E49ED" w:rsidR="00757A8A" w:rsidRPr="00A10520" w:rsidRDefault="00757A8A" w:rsidP="00757A8A">
      <w:pPr>
        <w:shd w:val="clear" w:color="auto" w:fill="FFFFFF"/>
        <w:spacing w:after="0" w:line="240" w:lineRule="auto"/>
        <w:rPr>
          <w:rFonts w:ascii="Times New Roman" w:eastAsia="Times New Roman" w:hAnsi="Times New Roman" w:cs="Times New Roman"/>
          <w:i/>
          <w:sz w:val="24"/>
          <w:szCs w:val="24"/>
        </w:rPr>
      </w:pPr>
      <w:r w:rsidRPr="00C73C04">
        <w:rPr>
          <w:rFonts w:ascii="Times New Roman" w:eastAsia="Times New Roman" w:hAnsi="Times New Roman" w:cs="Times New Roman"/>
          <w:i/>
          <w:sz w:val="24"/>
          <w:szCs w:val="24"/>
        </w:rPr>
        <w:lastRenderedPageBreak/>
        <w:t xml:space="preserve">Handout: Fictional Scenario </w:t>
      </w:r>
      <w:r w:rsidRPr="00A10520">
        <w:rPr>
          <w:rFonts w:ascii="Times New Roman" w:eastAsia="Times New Roman" w:hAnsi="Times New Roman" w:cs="Times New Roman"/>
          <w:i/>
          <w:sz w:val="24"/>
          <w:szCs w:val="24"/>
        </w:rPr>
        <w:t>for Everyone (Volunteers and Students)</w:t>
      </w:r>
    </w:p>
    <w:p w14:paraId="6CFE5A30" w14:textId="77777777" w:rsidR="00A10520" w:rsidRPr="00A10520" w:rsidRDefault="00A10520" w:rsidP="00A10520">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A10520">
        <w:rPr>
          <w:rFonts w:ascii="Times New Roman" w:eastAsia="Times New Roman" w:hAnsi="Times New Roman" w:cs="Times New Roman"/>
          <w:b/>
          <w:bCs/>
          <w:sz w:val="24"/>
          <w:szCs w:val="24"/>
        </w:rPr>
        <w:t>Fictional Scenario:  Memes as Artistic Expression or True Threats?</w:t>
      </w:r>
      <w:r w:rsidRPr="00A10520">
        <w:rPr>
          <w:rFonts w:ascii="Times New Roman" w:eastAsia="Times New Roman" w:hAnsi="Times New Roman" w:cs="Times New Roman"/>
          <w:b/>
          <w:bCs/>
          <w:sz w:val="24"/>
          <w:szCs w:val="24"/>
        </w:rPr>
        <w:br/>
      </w:r>
      <w:r w:rsidRPr="00A10520">
        <w:rPr>
          <w:rFonts w:ascii="Times New Roman" w:eastAsia="Times New Roman" w:hAnsi="Times New Roman" w:cs="Times New Roman"/>
          <w:bCs/>
          <w:i/>
          <w:sz w:val="24"/>
          <w:szCs w:val="24"/>
        </w:rPr>
        <w:t>Elonis v. U.S.</w:t>
      </w:r>
      <w:r w:rsidRPr="00A10520">
        <w:rPr>
          <w:rFonts w:ascii="Times New Roman" w:eastAsia="Times New Roman" w:hAnsi="Times New Roman" w:cs="Times New Roman"/>
          <w:bCs/>
          <w:sz w:val="24"/>
          <w:szCs w:val="24"/>
        </w:rPr>
        <w:t xml:space="preserve"> Applied to Teen Social Media Posts</w:t>
      </w:r>
    </w:p>
    <w:p w14:paraId="74D6C5F7"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6E758F89"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A10520">
        <w:rPr>
          <w:rFonts w:ascii="Times New Roman" w:eastAsia="Times New Roman" w:hAnsi="Times New Roman" w:cs="Times New Roman"/>
          <w:sz w:val="24"/>
          <w:szCs w:val="24"/>
        </w:rPr>
        <w:t>has to</w:t>
      </w:r>
      <w:proofErr w:type="gramEnd"/>
      <w:r w:rsidRPr="00A10520">
        <w:rPr>
          <w:rFonts w:ascii="Times New Roman" w:eastAsia="Times New Roman" w:hAnsi="Times New Roman" w:cs="Times New Roman"/>
          <w:sz w:val="24"/>
          <w:szCs w:val="24"/>
        </w:rPr>
        <w:t xml:space="preserve"> go to his DJ job after school at the Boys &amp; Girls Club where he volunteers. He </w:t>
      </w:r>
      <w:proofErr w:type="gramStart"/>
      <w:r w:rsidRPr="00A10520">
        <w:rPr>
          <w:rFonts w:ascii="Times New Roman" w:eastAsia="Times New Roman" w:hAnsi="Times New Roman" w:cs="Times New Roman"/>
          <w:sz w:val="24"/>
          <w:szCs w:val="24"/>
        </w:rPr>
        <w:t>has to</w:t>
      </w:r>
      <w:proofErr w:type="gramEnd"/>
      <w:r w:rsidRPr="00A10520">
        <w:rPr>
          <w:rFonts w:ascii="Times New Roman" w:eastAsia="Times New Roman" w:hAnsi="Times New Roman" w:cs="Times New Roman"/>
          <w:sz w:val="24"/>
          <w:szCs w:val="24"/>
        </w:rPr>
        <w:t xml:space="preserve"> act as if everything is okay.</w:t>
      </w:r>
    </w:p>
    <w:p w14:paraId="2F106FE2"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24A10759"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 xml:space="preserve">When Sarah sees the meme, she feels threatened </w:t>
      </w:r>
      <w:proofErr w:type="gramStart"/>
      <w:r w:rsidRPr="00A10520">
        <w:rPr>
          <w:rFonts w:ascii="Times New Roman" w:eastAsia="Times New Roman" w:hAnsi="Times New Roman" w:cs="Times New Roman"/>
          <w:sz w:val="24"/>
          <w:szCs w:val="24"/>
        </w:rPr>
        <w:t>in light of the fact that</w:t>
      </w:r>
      <w:proofErr w:type="gramEnd"/>
      <w:r w:rsidRPr="00A10520">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50A3976E" w14:textId="77777777" w:rsidR="00A10520" w:rsidRPr="00A10520" w:rsidRDefault="00A10520" w:rsidP="00A10520">
      <w:pPr>
        <w:rPr>
          <w:rFonts w:ascii="Times New Roman" w:hAnsi="Times New Roman" w:cs="Times New Roman"/>
          <w:sz w:val="24"/>
          <w:szCs w:val="24"/>
        </w:rPr>
      </w:pPr>
      <w:r w:rsidRPr="00A10520">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A10520">
        <w:rPr>
          <w:rFonts w:ascii="Times New Roman" w:hAnsi="Times New Roman" w:cs="Times New Roman"/>
          <w:sz w:val="24"/>
          <w:szCs w:val="24"/>
        </w:rPr>
        <w:t>[ ]</w:t>
      </w:r>
      <w:proofErr w:type="gramEnd"/>
      <w:r w:rsidRPr="00A10520">
        <w:rPr>
          <w:rFonts w:ascii="Times New Roman" w:hAnsi="Times New Roman" w:cs="Times New Roman"/>
          <w:sz w:val="24"/>
          <w:szCs w:val="24"/>
        </w:rPr>
        <w:t xml:space="preserve"> in interstate or foreign commerce any communication containing…any threat to injure the person of another.” </w:t>
      </w:r>
    </w:p>
    <w:p w14:paraId="2EF53659" w14:textId="77777777" w:rsidR="00A10520" w:rsidRPr="00A10520" w:rsidRDefault="00A10520" w:rsidP="00A10520">
      <w:pPr>
        <w:rPr>
          <w:rFonts w:ascii="Times New Roman" w:hAnsi="Times New Roman" w:cs="Times New Roman"/>
          <w:sz w:val="24"/>
          <w:szCs w:val="24"/>
        </w:rPr>
      </w:pPr>
      <w:r w:rsidRPr="00A10520">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1032B094" w14:textId="77777777" w:rsidR="00A10520" w:rsidRPr="005C1A69" w:rsidRDefault="00A10520" w:rsidP="00A10520">
      <w:pPr>
        <w:rPr>
          <w:rFonts w:ascii="Times New Roman" w:eastAsia="Times New Roman" w:hAnsi="Times New Roman" w:cs="Times New Roman"/>
          <w:sz w:val="24"/>
          <w:szCs w:val="24"/>
        </w:rPr>
      </w:pPr>
      <w:r w:rsidRPr="00A10520">
        <w:rPr>
          <w:rFonts w:ascii="Times New Roman" w:hAnsi="Times New Roman" w:cs="Times New Roman"/>
          <w:sz w:val="24"/>
          <w:szCs w:val="24"/>
        </w:rPr>
        <w:t>Andy’s attorneys will argue that Andy’s statements were not true threats, but artistic free speech protected by the Constitution.</w:t>
      </w:r>
    </w:p>
    <w:p w14:paraId="387CDAFF" w14:textId="1D134976"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8D25F7">
        <w:rPr>
          <w:rFonts w:ascii="Times New Roman" w:hAnsi="Times New Roman" w:cs="Times New Roman"/>
          <w:i/>
          <w:sz w:val="24"/>
          <w:szCs w:val="24"/>
          <w:lang w:val="en-CA"/>
        </w:rPr>
        <w:lastRenderedPageBreak/>
        <w:t xml:space="preserve">Opening </w:t>
      </w:r>
      <w:r w:rsidRPr="008D25F7">
        <w:rPr>
          <w:rFonts w:ascii="Times New Roman" w:hAnsi="Times New Roman" w:cs="Times New Roman"/>
          <w:i/>
          <w:sz w:val="24"/>
          <w:szCs w:val="24"/>
          <w:lang w:val="en-CA"/>
        </w:rPr>
        <w:fldChar w:fldCharType="begin"/>
      </w:r>
      <w:r w:rsidRPr="008D25F7">
        <w:rPr>
          <w:rFonts w:ascii="Times New Roman" w:hAnsi="Times New Roman" w:cs="Times New Roman"/>
          <w:i/>
          <w:sz w:val="24"/>
          <w:szCs w:val="24"/>
          <w:lang w:val="en-CA"/>
        </w:rPr>
        <w:instrText xml:space="preserve"> SEQ CHAPTER \h \r 1</w:instrText>
      </w:r>
      <w:r w:rsidRPr="008D25F7">
        <w:rPr>
          <w:rFonts w:ascii="Times New Roman" w:hAnsi="Times New Roman" w:cs="Times New Roman"/>
          <w:i/>
          <w:sz w:val="24"/>
          <w:szCs w:val="24"/>
          <w:lang w:val="en-CA"/>
        </w:rPr>
        <w:fldChar w:fldCharType="end"/>
      </w:r>
      <w:r w:rsidRPr="008D25F7">
        <w:rPr>
          <w:rFonts w:ascii="Times New Roman" w:hAnsi="Times New Roman" w:cs="Times New Roman"/>
          <w:bCs/>
          <w:i/>
          <w:sz w:val="24"/>
          <w:szCs w:val="24"/>
        </w:rPr>
        <w:t>Protocol: ONLY for the Judge, Attorney Coaches, and 8 Student Attorneys</w:t>
      </w:r>
      <w:r w:rsidRPr="008D25F7">
        <w:rPr>
          <w:rFonts w:ascii="Times New Roman" w:hAnsi="Times New Roman" w:cs="Times New Roman"/>
          <w:b/>
          <w:bCs/>
          <w:i/>
          <w:sz w:val="24"/>
          <w:szCs w:val="24"/>
        </w:rPr>
        <w:t xml:space="preserve"> </w:t>
      </w:r>
    </w:p>
    <w:p w14:paraId="28EA2F98" w14:textId="77777777" w:rsidR="00757A8A" w:rsidRPr="008D25F7" w:rsidRDefault="00757A8A" w:rsidP="00757A8A">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14:paraId="3B30B495"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14:paraId="568C9437"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14:paraId="6A1EE4E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14:paraId="3E3FA950"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14:paraId="2B4F3B87" w14:textId="77777777" w:rsidR="00757A8A" w:rsidRPr="008D25F7" w:rsidRDefault="00757A8A" w:rsidP="00757A8A">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14:paraId="19AB7F3D"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14:paraId="633D0ECA"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14:paraId="386D4E19"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14:paraId="5459F271"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14:paraId="19B6BF55"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14:paraId="12D6D109"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14:paraId="561DFFBD"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14:paraId="57E8DBB6"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14:paraId="1B41BE1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14:paraId="4426648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0FEC5A2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794B5757"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#2 </w:t>
      </w:r>
      <w:r w:rsidRPr="008D25F7">
        <w:rPr>
          <w:rFonts w:ascii="Times New Roman" w:hAnsi="Times New Roman" w:cs="Times New Roman"/>
          <w:b/>
          <w:i/>
          <w:iCs/>
          <w:sz w:val="28"/>
          <w:szCs w:val="28"/>
        </w:rPr>
        <w:t>(Stands at counsel table)</w:t>
      </w:r>
    </w:p>
    <w:p w14:paraId="5A62A841"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14:paraId="15DDA500"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14:paraId="730FAD3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3B75FED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14:paraId="38BF27F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14:paraId="186C4994"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14:paraId="0D4F845E"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3E95B635"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14:paraId="107BE19A"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7B8A9C52"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14:paraId="0F9BEBA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14:paraId="6BAC34D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14:paraId="48750243"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14:paraId="4BE4A77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14:paraId="1DF98C59"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14:paraId="0989FF70"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14:paraId="0E191BA5"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74464601"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#3 </w:t>
      </w:r>
      <w:r w:rsidRPr="008D25F7">
        <w:rPr>
          <w:rFonts w:ascii="Times New Roman" w:hAnsi="Times New Roman" w:cs="Times New Roman"/>
          <w:b/>
          <w:i/>
          <w:iCs/>
          <w:sz w:val="28"/>
          <w:szCs w:val="28"/>
        </w:rPr>
        <w:t>(Stands at counsel table)</w:t>
      </w:r>
    </w:p>
    <w:p w14:paraId="46F895F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14:paraId="499EEE0A"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14:paraId="711EDB6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47D33211"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14:paraId="0C348C9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57018113"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6FC18D0B" w14:textId="77777777" w:rsidR="00757A8A" w:rsidRPr="008D25F7" w:rsidRDefault="00757A8A" w:rsidP="00757A8A">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 xml:space="preserve">Judge:  Now we will turn to the major questions about this issue.  The attorneys will make their arguments, then we will open the floor to you, in the audience, to join in the debate as jurors.  The moderator will facilitate your deliberations so that everyone </w:t>
      </w:r>
      <w:proofErr w:type="gramStart"/>
      <w:r w:rsidRPr="008D25F7">
        <w:rPr>
          <w:rFonts w:ascii="Times New Roman" w:hAnsi="Times New Roman" w:cs="Times New Roman"/>
          <w:b/>
          <w:sz w:val="28"/>
          <w:szCs w:val="28"/>
        </w:rPr>
        <w:t>has the opportunity to</w:t>
      </w:r>
      <w:proofErr w:type="gramEnd"/>
      <w:r w:rsidRPr="008D25F7">
        <w:rPr>
          <w:rFonts w:ascii="Times New Roman" w:hAnsi="Times New Roman" w:cs="Times New Roman"/>
          <w:b/>
          <w:sz w:val="28"/>
          <w:szCs w:val="28"/>
        </w:rPr>
        <w:t xml:space="preserve"> speak. At the end, we will take a vote to determine the verdict.</w:t>
      </w:r>
    </w:p>
    <w:p w14:paraId="6F4CC259" w14:textId="77777777" w:rsidR="00757A8A" w:rsidRPr="008D25F7" w:rsidRDefault="00757A8A" w:rsidP="00757A8A">
      <w:pPr>
        <w:rPr>
          <w:rFonts w:ascii="Times New Roman" w:hAnsi="Times New Roman" w:cs="Times New Roman"/>
        </w:rPr>
      </w:pPr>
    </w:p>
    <w:p w14:paraId="6EC8CB23" w14:textId="77777777" w:rsidR="00757A8A" w:rsidRPr="008D25F7" w:rsidRDefault="00757A8A" w:rsidP="00757A8A">
      <w:pPr>
        <w:rPr>
          <w:rFonts w:ascii="Times New Roman" w:hAnsi="Times New Roman" w:cs="Times New Roman"/>
        </w:rPr>
      </w:pPr>
    </w:p>
    <w:p w14:paraId="2825F2D4" w14:textId="77777777" w:rsidR="00757A8A" w:rsidRPr="008D25F7" w:rsidRDefault="00757A8A" w:rsidP="00757A8A">
      <w:pPr>
        <w:rPr>
          <w:rFonts w:ascii="Times New Roman" w:hAnsi="Times New Roman" w:cs="Times New Roman"/>
        </w:rPr>
      </w:pPr>
    </w:p>
    <w:p w14:paraId="52E18542" w14:textId="77777777" w:rsidR="00757A8A" w:rsidRPr="008D25F7" w:rsidRDefault="00757A8A" w:rsidP="00757A8A">
      <w:pPr>
        <w:rPr>
          <w:rFonts w:ascii="Times New Roman" w:hAnsi="Times New Roman" w:cs="Times New Roman"/>
        </w:rPr>
      </w:pPr>
    </w:p>
    <w:p w14:paraId="30C21170" w14:textId="77777777" w:rsidR="00757A8A" w:rsidRPr="008D25F7" w:rsidRDefault="00757A8A" w:rsidP="00757A8A">
      <w:pPr>
        <w:rPr>
          <w:rFonts w:ascii="Times New Roman" w:hAnsi="Times New Roman" w:cs="Times New Roman"/>
        </w:rPr>
      </w:pPr>
    </w:p>
    <w:p w14:paraId="2023D513" w14:textId="77777777" w:rsidR="00757A8A" w:rsidRPr="008D25F7" w:rsidRDefault="00757A8A" w:rsidP="00757A8A">
      <w:pPr>
        <w:rPr>
          <w:rFonts w:ascii="Times New Roman" w:hAnsi="Times New Roman" w:cs="Times New Roman"/>
        </w:rPr>
      </w:pPr>
    </w:p>
    <w:p w14:paraId="19B1F626" w14:textId="77777777" w:rsidR="00757A8A" w:rsidRPr="008D25F7" w:rsidRDefault="00757A8A" w:rsidP="00757A8A">
      <w:pPr>
        <w:rPr>
          <w:rFonts w:ascii="Times New Roman" w:hAnsi="Times New Roman" w:cs="Times New Roman"/>
        </w:rPr>
      </w:pPr>
    </w:p>
    <w:p w14:paraId="5B3CC4C7" w14:textId="77777777" w:rsidR="00757A8A" w:rsidRDefault="00757A8A" w:rsidP="00757A8A">
      <w:pPr>
        <w:spacing w:after="0"/>
        <w:rPr>
          <w:rFonts w:ascii="Times New Roman" w:hAnsi="Times New Roman" w:cs="Times New Roman"/>
        </w:rPr>
      </w:pPr>
    </w:p>
    <w:p w14:paraId="4555F03E" w14:textId="77777777" w:rsidR="00757A8A" w:rsidRPr="008D25F7" w:rsidRDefault="00757A8A" w:rsidP="00757A8A">
      <w:pPr>
        <w:spacing w:after="0"/>
        <w:rPr>
          <w:rFonts w:ascii="Times New Roman" w:hAnsi="Times New Roman" w:cs="Times New Roman"/>
        </w:rPr>
      </w:pPr>
    </w:p>
    <w:p w14:paraId="0CEE4E39" w14:textId="77777777" w:rsidR="00757A8A" w:rsidRPr="008D25F7" w:rsidRDefault="00757A8A" w:rsidP="00757A8A">
      <w:pPr>
        <w:spacing w:after="0"/>
        <w:rPr>
          <w:rFonts w:ascii="Times New Roman" w:hAnsi="Times New Roman" w:cs="Times New Roman"/>
        </w:rPr>
      </w:pPr>
    </w:p>
    <w:p w14:paraId="2D3B9010" w14:textId="77777777" w:rsidR="00757A8A" w:rsidRPr="008D25F7" w:rsidRDefault="00757A8A" w:rsidP="00757A8A">
      <w:pPr>
        <w:spacing w:after="0"/>
        <w:rPr>
          <w:rFonts w:ascii="Times New Roman" w:hAnsi="Times New Roman" w:cs="Times New Roman"/>
        </w:rPr>
      </w:pPr>
    </w:p>
    <w:p w14:paraId="611287DB" w14:textId="77777777" w:rsidR="00757A8A" w:rsidRPr="008D25F7" w:rsidRDefault="00757A8A" w:rsidP="00757A8A">
      <w:pPr>
        <w:spacing w:after="0"/>
        <w:rPr>
          <w:rFonts w:ascii="Times New Roman" w:hAnsi="Times New Roman" w:cs="Times New Roman"/>
        </w:rPr>
      </w:pPr>
    </w:p>
    <w:p w14:paraId="1EF2D8CB" w14:textId="77777777" w:rsidR="00757A8A" w:rsidRPr="008D25F7" w:rsidRDefault="00757A8A" w:rsidP="00757A8A">
      <w:pPr>
        <w:spacing w:after="0"/>
        <w:rPr>
          <w:rFonts w:ascii="Times New Roman" w:hAnsi="Times New Roman" w:cs="Times New Roman"/>
        </w:rPr>
      </w:pPr>
    </w:p>
    <w:p w14:paraId="65739D5D" w14:textId="77777777" w:rsidR="00757A8A" w:rsidRPr="008D25F7" w:rsidRDefault="00757A8A" w:rsidP="00757A8A">
      <w:pPr>
        <w:spacing w:after="0"/>
        <w:rPr>
          <w:rFonts w:ascii="Times New Roman" w:hAnsi="Times New Roman" w:cs="Times New Roman"/>
        </w:rPr>
      </w:pPr>
    </w:p>
    <w:p w14:paraId="1F68ECC7" w14:textId="77777777" w:rsidR="00757A8A" w:rsidRPr="008D25F7" w:rsidRDefault="00757A8A" w:rsidP="00757A8A">
      <w:pPr>
        <w:spacing w:after="0"/>
        <w:rPr>
          <w:rFonts w:ascii="Times New Roman" w:hAnsi="Times New Roman" w:cs="Times New Roman"/>
        </w:rPr>
      </w:pPr>
    </w:p>
    <w:p w14:paraId="175048AA" w14:textId="07F5EB65" w:rsidR="00757A8A" w:rsidRPr="008D25F7" w:rsidRDefault="00757A8A" w:rsidP="00757A8A">
      <w:pPr>
        <w:rPr>
          <w:rFonts w:ascii="Times New Roman" w:hAnsi="Times New Roman" w:cs="Times New Roman"/>
        </w:rPr>
      </w:pPr>
      <w:r w:rsidRPr="008D25F7">
        <w:rPr>
          <w:rFonts w:ascii="Times New Roman" w:hAnsi="Times New Roman" w:cs="Times New Roman"/>
          <w:i/>
        </w:rPr>
        <w:lastRenderedPageBreak/>
        <w:t>Talking Points: ONLY for the Judge, Attorney Coaches, and the Eight Student Attorneys</w:t>
      </w:r>
    </w:p>
    <w:p w14:paraId="7E006856" w14:textId="77777777" w:rsidR="00757A8A" w:rsidRPr="008D25F7" w:rsidRDefault="00757A8A" w:rsidP="00757A8A">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Pr="008D25F7">
        <w:rPr>
          <w:rFonts w:ascii="Times New Roman" w:hAnsi="Times New Roman" w:cs="Times New Roman"/>
          <w:b/>
        </w:rPr>
        <w:br/>
        <w:t xml:space="preserve"> </w:t>
      </w:r>
      <w:r w:rsidRPr="008D25F7">
        <w:rPr>
          <w:rFonts w:ascii="Times New Roman" w:hAnsi="Times New Roman" w:cs="Times New Roman"/>
          <w:i/>
        </w:rPr>
        <w:t xml:space="preserve">Talking Points – Can be Modified by Student Attorneys.  </w:t>
      </w:r>
    </w:p>
    <w:p w14:paraId="70AFAF7D" w14:textId="77777777" w:rsidR="00757A8A" w:rsidRPr="008D25F7" w:rsidRDefault="00757A8A" w:rsidP="00757A8A">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757A8A" w:rsidRPr="008D25F7" w14:paraId="7C7A4CC9" w14:textId="77777777" w:rsidTr="00445297">
        <w:tc>
          <w:tcPr>
            <w:tcW w:w="4675" w:type="dxa"/>
            <w:tcBorders>
              <w:top w:val="single" w:sz="4" w:space="0" w:color="auto"/>
              <w:left w:val="single" w:sz="4" w:space="0" w:color="auto"/>
              <w:bottom w:val="single" w:sz="4" w:space="0" w:color="auto"/>
              <w:right w:val="single" w:sz="4" w:space="0" w:color="auto"/>
            </w:tcBorders>
            <w:hideMark/>
          </w:tcPr>
          <w:p w14:paraId="1EEC3F2E"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6840896C"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0EE4D98A"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757A8A" w:rsidRPr="008D25F7" w14:paraId="6210A87B" w14:textId="77777777" w:rsidTr="00445297">
        <w:tc>
          <w:tcPr>
            <w:tcW w:w="4675" w:type="dxa"/>
            <w:tcBorders>
              <w:top w:val="single" w:sz="4" w:space="0" w:color="auto"/>
              <w:left w:val="single" w:sz="4" w:space="0" w:color="auto"/>
              <w:bottom w:val="single" w:sz="4" w:space="0" w:color="auto"/>
              <w:right w:val="single" w:sz="4" w:space="0" w:color="auto"/>
            </w:tcBorders>
            <w:hideMark/>
          </w:tcPr>
          <w:p w14:paraId="7AE0AA0F"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17E90926"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757A8A" w:rsidRPr="008D25F7" w14:paraId="0F2F5A58" w14:textId="77777777" w:rsidTr="00445297">
        <w:trPr>
          <w:trHeight w:val="350"/>
        </w:trPr>
        <w:tc>
          <w:tcPr>
            <w:tcW w:w="4675" w:type="dxa"/>
            <w:tcBorders>
              <w:top w:val="single" w:sz="4" w:space="0" w:color="auto"/>
              <w:left w:val="single" w:sz="4" w:space="0" w:color="auto"/>
              <w:bottom w:val="single" w:sz="4" w:space="0" w:color="auto"/>
              <w:right w:val="single" w:sz="4" w:space="0" w:color="auto"/>
            </w:tcBorders>
          </w:tcPr>
          <w:p w14:paraId="341C60EF"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3FBF7A08"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2FB94A24" w14:textId="77777777" w:rsidR="00757A8A" w:rsidRPr="008D25F7" w:rsidRDefault="00757A8A" w:rsidP="00445297">
            <w:pPr>
              <w:spacing w:after="0" w:line="240" w:lineRule="auto"/>
              <w:ind w:left="360"/>
              <w:rPr>
                <w:rFonts w:ascii="Times New Roman" w:hAnsi="Times New Roman" w:cs="Times New Roman"/>
                <w:b/>
              </w:rPr>
            </w:pPr>
          </w:p>
          <w:p w14:paraId="725E1A9F"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1F3033E9" w14:textId="77777777" w:rsidR="00757A8A" w:rsidRPr="008D25F7" w:rsidRDefault="00757A8A" w:rsidP="00445297">
            <w:pPr>
              <w:pStyle w:val="ListParagraph"/>
              <w:spacing w:after="0" w:line="240" w:lineRule="auto"/>
              <w:rPr>
                <w:rFonts w:ascii="Times New Roman" w:hAnsi="Times New Roman" w:cs="Times New Roman"/>
              </w:rPr>
            </w:pPr>
          </w:p>
          <w:p w14:paraId="174425B9"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2C67E6E7"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911E457" w14:textId="77777777" w:rsidR="00757A8A" w:rsidRPr="008D25F7" w:rsidRDefault="00757A8A" w:rsidP="0044529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2E71AED4"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Pr>
                <w:rFonts w:ascii="Times New Roman" w:hAnsi="Times New Roman" w:cs="Times New Roman"/>
                <w:sz w:val="20"/>
                <w:szCs w:val="20"/>
              </w:rPr>
              <w:t xml:space="preserve"> Why/Why not?</w:t>
            </w:r>
          </w:p>
          <w:p w14:paraId="5A4CD0F5"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4FF92DF4"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2564D983"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28F93156" w14:textId="77777777" w:rsidR="00757A8A" w:rsidRPr="005313CB" w:rsidRDefault="00757A8A" w:rsidP="00757A8A">
            <w:pPr>
              <w:pStyle w:val="ListParagraph"/>
              <w:numPr>
                <w:ilvl w:val="0"/>
                <w:numId w:val="7"/>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14:paraId="7AE6734D" w14:textId="77777777" w:rsidR="00757A8A" w:rsidRPr="008D25F7" w:rsidRDefault="00757A8A" w:rsidP="00757A8A">
            <w:pPr>
              <w:pStyle w:val="ListParagraph"/>
              <w:numPr>
                <w:ilvl w:val="0"/>
                <w:numId w:val="7"/>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75E2409D" w14:textId="77777777" w:rsidR="00757A8A" w:rsidRPr="008D25F7" w:rsidRDefault="00757A8A" w:rsidP="00445297">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03D5B9C1"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3943D830"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7AC97051" w14:textId="77777777" w:rsidR="00757A8A" w:rsidRPr="008D25F7" w:rsidRDefault="00757A8A" w:rsidP="00445297">
            <w:pPr>
              <w:spacing w:after="0" w:line="240" w:lineRule="auto"/>
              <w:ind w:left="360"/>
              <w:rPr>
                <w:rFonts w:ascii="Times New Roman" w:hAnsi="Times New Roman" w:cs="Times New Roman"/>
                <w:b/>
              </w:rPr>
            </w:pPr>
          </w:p>
          <w:p w14:paraId="1CE6CD30"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says </w:t>
            </w:r>
            <w:r>
              <w:rPr>
                <w:rFonts w:ascii="Times New Roman" w:hAnsi="Times New Roman" w:cs="Times New Roman"/>
              </w:rPr>
              <w:t>Sam should watch himself because “The Gunner is locked and loaded” -- a reference to shooting a firearm.</w:t>
            </w:r>
            <w:r w:rsidRPr="008D25F7">
              <w:rPr>
                <w:rFonts w:ascii="Times New Roman" w:hAnsi="Times New Roman" w:cs="Times New Roman"/>
              </w:rPr>
              <w:t xml:space="preserve"> </w:t>
            </w:r>
          </w:p>
          <w:p w14:paraId="5D5A645B" w14:textId="77777777" w:rsidR="00757A8A" w:rsidRPr="008D25F7" w:rsidRDefault="00757A8A" w:rsidP="00445297">
            <w:pPr>
              <w:pStyle w:val="ListParagraph"/>
              <w:spacing w:after="0" w:line="240" w:lineRule="auto"/>
              <w:rPr>
                <w:rFonts w:ascii="Times New Roman" w:hAnsi="Times New Roman" w:cs="Times New Roman"/>
                <w:b/>
              </w:rPr>
            </w:pPr>
          </w:p>
          <w:p w14:paraId="6FC8E08E"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085B9E33" w14:textId="77777777" w:rsidR="00757A8A" w:rsidRPr="008D25F7" w:rsidRDefault="00757A8A" w:rsidP="00445297">
            <w:pPr>
              <w:spacing w:after="0" w:line="240" w:lineRule="auto"/>
              <w:rPr>
                <w:rFonts w:ascii="Times New Roman" w:hAnsi="Times New Roman" w:cs="Times New Roman"/>
                <w:b/>
              </w:rPr>
            </w:pPr>
          </w:p>
          <w:p w14:paraId="3DD0D2AF"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757A8A" w:rsidRPr="008D25F7" w14:paraId="6023DB41" w14:textId="77777777" w:rsidTr="00445297">
        <w:tc>
          <w:tcPr>
            <w:tcW w:w="4675" w:type="dxa"/>
            <w:tcBorders>
              <w:top w:val="single" w:sz="4" w:space="0" w:color="auto"/>
              <w:left w:val="single" w:sz="4" w:space="0" w:color="auto"/>
              <w:bottom w:val="single" w:sz="4" w:space="0" w:color="auto"/>
              <w:right w:val="single" w:sz="4" w:space="0" w:color="auto"/>
            </w:tcBorders>
          </w:tcPr>
          <w:p w14:paraId="26A9A27C"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14:paraId="54CB3195" w14:textId="77777777" w:rsidR="00757A8A" w:rsidRPr="008D25F7" w:rsidRDefault="00757A8A" w:rsidP="00445297">
            <w:pPr>
              <w:spacing w:after="0" w:line="240" w:lineRule="auto"/>
              <w:contextualSpacing/>
              <w:rPr>
                <w:rFonts w:ascii="Times New Roman" w:hAnsi="Times New Roman" w:cs="Times New Roman"/>
                <w:b/>
              </w:rPr>
            </w:pPr>
          </w:p>
          <w:p w14:paraId="123A065C"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14:paraId="5712BA1B"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047A90FA" w14:textId="77777777" w:rsidR="00757A8A" w:rsidRPr="008D25F7" w:rsidRDefault="00757A8A" w:rsidP="00445297">
            <w:pPr>
              <w:spacing w:after="0" w:line="240" w:lineRule="auto"/>
              <w:contextualSpacing/>
              <w:rPr>
                <w:rFonts w:ascii="Times New Roman" w:hAnsi="Times New Roman" w:cs="Times New Roman"/>
                <w:b/>
              </w:rPr>
            </w:pPr>
          </w:p>
          <w:p w14:paraId="6D188143"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w:t>
            </w:r>
          </w:p>
        </w:tc>
      </w:tr>
      <w:tr w:rsidR="00757A8A" w:rsidRPr="008D25F7" w14:paraId="70B961F3" w14:textId="77777777" w:rsidTr="00445297">
        <w:tc>
          <w:tcPr>
            <w:tcW w:w="4675" w:type="dxa"/>
            <w:tcBorders>
              <w:top w:val="single" w:sz="4" w:space="0" w:color="auto"/>
              <w:left w:val="single" w:sz="4" w:space="0" w:color="auto"/>
              <w:bottom w:val="single" w:sz="4" w:space="0" w:color="auto"/>
              <w:right w:val="single" w:sz="4" w:space="0" w:color="auto"/>
            </w:tcBorders>
            <w:hideMark/>
          </w:tcPr>
          <w:p w14:paraId="5A9F2673"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269301D0"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757A8A" w:rsidRPr="008D25F7" w14:paraId="3405BC53" w14:textId="77777777" w:rsidTr="00445297">
        <w:tc>
          <w:tcPr>
            <w:tcW w:w="4675" w:type="dxa"/>
            <w:tcBorders>
              <w:top w:val="single" w:sz="4" w:space="0" w:color="auto"/>
              <w:left w:val="single" w:sz="4" w:space="0" w:color="auto"/>
              <w:bottom w:val="single" w:sz="4" w:space="0" w:color="auto"/>
              <w:right w:val="single" w:sz="4" w:space="0" w:color="auto"/>
            </w:tcBorders>
          </w:tcPr>
          <w:p w14:paraId="12EF9BDE"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0D3B5F68"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39C7BE65" w14:textId="77777777" w:rsidR="00757A8A" w:rsidRPr="008D25F7" w:rsidRDefault="00757A8A" w:rsidP="00445297">
            <w:pPr>
              <w:spacing w:after="0" w:line="240" w:lineRule="auto"/>
              <w:rPr>
                <w:rFonts w:ascii="Times New Roman" w:hAnsi="Times New Roman" w:cs="Times New Roman"/>
                <w:b/>
              </w:rPr>
            </w:pPr>
          </w:p>
          <w:p w14:paraId="3EE00993"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Pr>
                <w:rFonts w:ascii="Times New Roman" w:hAnsi="Times New Roman" w:cs="Times New Roman"/>
              </w:rPr>
              <w:t xml:space="preserve"> smiley face</w:t>
            </w:r>
            <w:r w:rsidRPr="008D25F7">
              <w:rPr>
                <w:rFonts w:ascii="Times New Roman" w:hAnsi="Times New Roman" w:cs="Times New Roman"/>
              </w:rPr>
              <w:t xml:space="preserve"> </w:t>
            </w:r>
            <w:r>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33DC20EC" w14:textId="77777777" w:rsidR="00757A8A" w:rsidRPr="008D25F7" w:rsidRDefault="00757A8A" w:rsidP="00445297">
            <w:pPr>
              <w:pStyle w:val="ListParagraph"/>
              <w:spacing w:after="0" w:line="240" w:lineRule="auto"/>
              <w:rPr>
                <w:rFonts w:ascii="Times New Roman" w:hAnsi="Times New Roman" w:cs="Times New Roman"/>
                <w:b/>
              </w:rPr>
            </w:pPr>
          </w:p>
          <w:p w14:paraId="1EE7D361"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average </w:t>
            </w:r>
            <w:r>
              <w:rPr>
                <w:rFonts w:ascii="Times New Roman" w:hAnsi="Times New Roman" w:cs="Times New Roman"/>
              </w:rPr>
              <w:t>knowledge of pop culture</w:t>
            </w:r>
            <w:r w:rsidRPr="008D25F7">
              <w:rPr>
                <w:rFonts w:ascii="Times New Roman" w:hAnsi="Times New Roman" w:cs="Times New Roman"/>
              </w:rPr>
              <w:t>?  This standard simply leaves too much ambiguity to adequately protect freedom of speech.</w:t>
            </w:r>
          </w:p>
          <w:p w14:paraId="3EA4FB51" w14:textId="77777777" w:rsidR="00757A8A" w:rsidRPr="008D25F7" w:rsidRDefault="00757A8A" w:rsidP="00445297">
            <w:pPr>
              <w:spacing w:after="0" w:line="240" w:lineRule="auto"/>
              <w:ind w:left="360"/>
              <w:rPr>
                <w:rFonts w:ascii="Times New Roman" w:hAnsi="Times New Roman" w:cs="Times New Roman"/>
                <w:b/>
              </w:rPr>
            </w:pPr>
          </w:p>
          <w:p w14:paraId="5A4A2C6A"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6A96BE1D" w14:textId="77777777" w:rsidR="00757A8A" w:rsidRPr="008D25F7" w:rsidRDefault="00757A8A" w:rsidP="0044529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3408560C" w14:textId="77777777" w:rsidR="00757A8A" w:rsidRPr="008D25F7" w:rsidRDefault="00757A8A" w:rsidP="00757A8A">
            <w:pPr>
              <w:pStyle w:val="ListParagraph"/>
              <w:numPr>
                <w:ilvl w:val="0"/>
                <w:numId w:val="6"/>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3ED9D956" w14:textId="77777777" w:rsidR="00757A8A" w:rsidRPr="008D25F7" w:rsidRDefault="00757A8A" w:rsidP="00757A8A">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46737CF4" w14:textId="77777777" w:rsidR="00757A8A" w:rsidRPr="008D25F7" w:rsidRDefault="00757A8A" w:rsidP="00757A8A">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14:paraId="578D65C5" w14:textId="77777777" w:rsidR="00757A8A" w:rsidRPr="008D25F7" w:rsidRDefault="00757A8A" w:rsidP="00445297">
            <w:pPr>
              <w:pStyle w:val="ListParagraph"/>
              <w:spacing w:after="0" w:line="240" w:lineRule="auto"/>
              <w:rPr>
                <w:rFonts w:ascii="Times New Roman" w:hAnsi="Times New Roman" w:cs="Times New Roman"/>
                <w:b/>
              </w:rPr>
            </w:pPr>
          </w:p>
          <w:p w14:paraId="66861B31" w14:textId="77777777" w:rsidR="00757A8A" w:rsidRPr="008D25F7" w:rsidRDefault="00757A8A" w:rsidP="00445297">
            <w:pPr>
              <w:pStyle w:val="ListParagraph"/>
              <w:spacing w:after="0" w:line="240" w:lineRule="auto"/>
              <w:rPr>
                <w:rFonts w:ascii="Times New Roman" w:hAnsi="Times New Roman" w:cs="Times New Roman"/>
                <w:b/>
              </w:rPr>
            </w:pPr>
          </w:p>
          <w:p w14:paraId="41CE24D5" w14:textId="77777777" w:rsidR="00757A8A" w:rsidRPr="008D25F7" w:rsidRDefault="00757A8A" w:rsidP="00445297">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1C67C6CA"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5441EAD4"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he actually intended to carry out the threat. </w:t>
            </w:r>
          </w:p>
          <w:p w14:paraId="7FDAB0BC"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03BB27D1"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as </w:t>
            </w:r>
            <w:r>
              <w:rPr>
                <w:rFonts w:ascii="Times New Roman" w:hAnsi="Times New Roman" w:cs="Times New Roman"/>
              </w:rPr>
              <w:t xml:space="preserve">emotionally </w:t>
            </w:r>
            <w:r w:rsidRPr="008D25F7">
              <w:rPr>
                <w:rFonts w:ascii="Times New Roman" w:hAnsi="Times New Roman" w:cs="Times New Roman"/>
              </w:rPr>
              <w:t xml:space="preserve">damaging as a real threat.  </w:t>
            </w:r>
            <w:proofErr w:type="gramStart"/>
            <w:r w:rsidRPr="008D25F7">
              <w:rPr>
                <w:rFonts w:ascii="Times New Roman" w:hAnsi="Times New Roman" w:cs="Times New Roman"/>
              </w:rPr>
              <w:t>In light of</w:t>
            </w:r>
            <w:proofErr w:type="gramEnd"/>
            <w:r w:rsidRPr="008D25F7">
              <w:rPr>
                <w:rFonts w:ascii="Times New Roman" w:hAnsi="Times New Roman" w:cs="Times New Roman"/>
              </w:rPr>
              <w:t xml:space="preserve"> that, the Government may legitimately prohibit such threatening statements.</w:t>
            </w:r>
          </w:p>
          <w:p w14:paraId="3DF338CB"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s statement is a true threat. </w:t>
            </w:r>
          </w:p>
          <w:p w14:paraId="36D6A29B" w14:textId="77777777" w:rsidR="00757A8A" w:rsidRPr="008D25F7" w:rsidRDefault="00757A8A" w:rsidP="00445297">
            <w:pPr>
              <w:pStyle w:val="ListParagraph"/>
              <w:spacing w:after="0" w:line="240" w:lineRule="auto"/>
              <w:rPr>
                <w:rFonts w:ascii="Times New Roman" w:hAnsi="Times New Roman" w:cs="Times New Roman"/>
              </w:rPr>
            </w:pPr>
          </w:p>
          <w:p w14:paraId="6328EC7F" w14:textId="77777777" w:rsidR="00757A8A" w:rsidRPr="008D25F7" w:rsidRDefault="00757A8A" w:rsidP="00445297">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757A8A" w:rsidRPr="008D25F7" w14:paraId="627D839A" w14:textId="77777777" w:rsidTr="00445297">
        <w:tc>
          <w:tcPr>
            <w:tcW w:w="4675" w:type="dxa"/>
            <w:tcBorders>
              <w:top w:val="single" w:sz="4" w:space="0" w:color="auto"/>
              <w:left w:val="single" w:sz="4" w:space="0" w:color="auto"/>
              <w:bottom w:val="single" w:sz="4" w:space="0" w:color="auto"/>
              <w:right w:val="single" w:sz="4" w:space="0" w:color="auto"/>
            </w:tcBorders>
          </w:tcPr>
          <w:p w14:paraId="5B167D1D" w14:textId="77777777" w:rsidR="00757A8A" w:rsidRPr="008D25F7" w:rsidRDefault="00757A8A" w:rsidP="00445297">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14:paraId="08CAADE3" w14:textId="77777777" w:rsidR="00757A8A" w:rsidRPr="008D25F7" w:rsidRDefault="00757A8A" w:rsidP="00445297">
            <w:pPr>
              <w:spacing w:after="0" w:line="240" w:lineRule="auto"/>
              <w:contextualSpacing/>
              <w:rPr>
                <w:rFonts w:ascii="Times New Roman" w:hAnsi="Times New Roman" w:cs="Times New Roman"/>
              </w:rPr>
            </w:pPr>
          </w:p>
        </w:tc>
      </w:tr>
      <w:tr w:rsidR="00757A8A" w:rsidRPr="008D25F7" w14:paraId="53709437" w14:textId="77777777" w:rsidTr="00445297">
        <w:tc>
          <w:tcPr>
            <w:tcW w:w="4675" w:type="dxa"/>
            <w:tcBorders>
              <w:top w:val="single" w:sz="4" w:space="0" w:color="auto"/>
              <w:left w:val="single" w:sz="4" w:space="0" w:color="auto"/>
              <w:bottom w:val="single" w:sz="4" w:space="0" w:color="auto"/>
              <w:right w:val="single" w:sz="4" w:space="0" w:color="auto"/>
            </w:tcBorders>
          </w:tcPr>
          <w:p w14:paraId="042E963F" w14:textId="77777777" w:rsidR="00757A8A" w:rsidRPr="008D25F7" w:rsidRDefault="00757A8A" w:rsidP="00445297">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0A46A690" w14:textId="77777777" w:rsidR="00757A8A" w:rsidRPr="008D25F7" w:rsidRDefault="00757A8A" w:rsidP="00445297">
            <w:pPr>
              <w:spacing w:after="0" w:line="240" w:lineRule="auto"/>
              <w:contextualSpacing/>
              <w:jc w:val="center"/>
              <w:rPr>
                <w:rFonts w:ascii="Times New Roman" w:hAnsi="Times New Roman" w:cs="Times New Roman"/>
                <w:b/>
              </w:rPr>
            </w:pPr>
          </w:p>
        </w:tc>
      </w:tr>
      <w:tr w:rsidR="00757A8A" w:rsidRPr="008D25F7" w14:paraId="39DF630F" w14:textId="77777777" w:rsidTr="00445297">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757A8A" w:rsidRPr="008D25F7" w14:paraId="14A1644A" w14:textId="77777777" w:rsidTr="00445297">
              <w:tc>
                <w:tcPr>
                  <w:tcW w:w="4788" w:type="dxa"/>
                  <w:tcBorders>
                    <w:top w:val="single" w:sz="4" w:space="0" w:color="auto"/>
                    <w:left w:val="single" w:sz="4" w:space="0" w:color="auto"/>
                    <w:bottom w:val="nil"/>
                    <w:right w:val="single" w:sz="4" w:space="0" w:color="auto"/>
                  </w:tcBorders>
                  <w:hideMark/>
                </w:tcPr>
                <w:p w14:paraId="20F2DAC6"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1FBF9AC6"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757A8A" w:rsidRPr="008D25F7" w14:paraId="7CC405BA" w14:textId="77777777" w:rsidTr="00445297">
              <w:tc>
                <w:tcPr>
                  <w:tcW w:w="4788" w:type="dxa"/>
                  <w:tcBorders>
                    <w:top w:val="nil"/>
                    <w:left w:val="single" w:sz="4" w:space="0" w:color="auto"/>
                    <w:bottom w:val="nil"/>
                    <w:right w:val="single" w:sz="4" w:space="0" w:color="auto"/>
                  </w:tcBorders>
                  <w:hideMark/>
                </w:tcPr>
                <w:p w14:paraId="0E9133DE"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737F7BF9"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757A8A" w:rsidRPr="008D25F7" w14:paraId="4AF81661" w14:textId="77777777" w:rsidTr="00445297">
              <w:trPr>
                <w:trHeight w:val="3140"/>
              </w:trPr>
              <w:tc>
                <w:tcPr>
                  <w:tcW w:w="4788" w:type="dxa"/>
                  <w:tcBorders>
                    <w:top w:val="nil"/>
                    <w:left w:val="single" w:sz="4" w:space="0" w:color="auto"/>
                    <w:bottom w:val="single" w:sz="4" w:space="0" w:color="auto"/>
                    <w:right w:val="single" w:sz="4" w:space="0" w:color="auto"/>
                  </w:tcBorders>
                </w:tcPr>
                <w:p w14:paraId="071C9D98"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6FD68EC8"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15308233" w14:textId="77777777" w:rsidR="00757A8A" w:rsidRPr="008D25F7" w:rsidRDefault="00757A8A" w:rsidP="00445297">
                  <w:pPr>
                    <w:pStyle w:val="ListParagraph"/>
                    <w:spacing w:after="0" w:line="240" w:lineRule="auto"/>
                    <w:rPr>
                      <w:rFonts w:ascii="Times New Roman" w:hAnsi="Times New Roman" w:cs="Times New Roman"/>
                      <w:b/>
                    </w:rPr>
                  </w:pPr>
                </w:p>
                <w:p w14:paraId="00FF959B"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681AFBD3" w14:textId="77777777" w:rsidR="00757A8A" w:rsidRPr="008D25F7" w:rsidRDefault="00757A8A" w:rsidP="00445297">
                  <w:pPr>
                    <w:spacing w:after="0" w:line="240" w:lineRule="auto"/>
                    <w:rPr>
                      <w:rFonts w:ascii="Times New Roman" w:hAnsi="Times New Roman" w:cs="Times New Roman"/>
                      <w:b/>
                    </w:rPr>
                  </w:pPr>
                </w:p>
                <w:p w14:paraId="6E3BC769"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065DF2D2" w14:textId="77777777" w:rsidR="00757A8A" w:rsidRPr="008D25F7" w:rsidRDefault="00757A8A" w:rsidP="00445297">
                  <w:pPr>
                    <w:spacing w:after="0" w:line="240" w:lineRule="auto"/>
                    <w:rPr>
                      <w:rFonts w:ascii="Times New Roman" w:hAnsi="Times New Roman" w:cs="Times New Roman"/>
                      <w:b/>
                    </w:rPr>
                  </w:pPr>
                </w:p>
                <w:p w14:paraId="5D391683"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72219094" w14:textId="77777777" w:rsidR="00757A8A" w:rsidRPr="008D25F7" w:rsidRDefault="00757A8A" w:rsidP="00757A8A">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online content have the same protections as</w:t>
                  </w:r>
                  <w:r>
                    <w:rPr>
                      <w:rFonts w:ascii="Times New Roman" w:hAnsi="Times New Roman" w:cs="Times New Roman"/>
                    </w:rPr>
                    <w:t xml:space="preserve"> news media</w:t>
                  </w:r>
                  <w:r w:rsidRPr="008D25F7">
                    <w:rPr>
                      <w:rFonts w:ascii="Times New Roman" w:hAnsi="Times New Roman" w:cs="Times New Roman"/>
                    </w:rPr>
                    <w:t xml:space="preserve"> content?</w:t>
                  </w:r>
                </w:p>
                <w:p w14:paraId="0CB47AAD" w14:textId="77777777" w:rsidR="00757A8A" w:rsidRPr="008D25F7" w:rsidRDefault="00757A8A" w:rsidP="00757A8A">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02D2EA89" w14:textId="77777777" w:rsidR="00757A8A" w:rsidRPr="008D25F7" w:rsidRDefault="00757A8A" w:rsidP="00757A8A">
                  <w:pPr>
                    <w:pStyle w:val="ListParagraph"/>
                    <w:numPr>
                      <w:ilvl w:val="0"/>
                      <w:numId w:val="8"/>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707C3945"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68AE126A"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79055122" w14:textId="77777777" w:rsidR="00757A8A" w:rsidRPr="008D25F7" w:rsidRDefault="00757A8A" w:rsidP="00445297">
                  <w:pPr>
                    <w:spacing w:after="0" w:line="240" w:lineRule="auto"/>
                    <w:rPr>
                      <w:rFonts w:ascii="Times New Roman" w:hAnsi="Times New Roman" w:cs="Times New Roman"/>
                      <w:b/>
                    </w:rPr>
                  </w:pPr>
                </w:p>
                <w:p w14:paraId="5C068361"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00EB0E2A" w14:textId="77777777" w:rsidR="00757A8A" w:rsidRPr="008D25F7" w:rsidRDefault="00757A8A" w:rsidP="00445297">
                  <w:pPr>
                    <w:spacing w:after="0" w:line="240" w:lineRule="auto"/>
                    <w:rPr>
                      <w:rFonts w:ascii="Times New Roman" w:hAnsi="Times New Roman" w:cs="Times New Roman"/>
                      <w:b/>
                    </w:rPr>
                  </w:pPr>
                </w:p>
                <w:p w14:paraId="548B0047"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Pr>
                      <w:rFonts w:ascii="Times New Roman" w:hAnsi="Times New Roman" w:cs="Times New Roman"/>
                    </w:rPr>
                    <w:t xml:space="preserve">s as </w:t>
                  </w:r>
                  <w:r w:rsidRPr="008D25F7">
                    <w:rPr>
                      <w:rFonts w:ascii="Times New Roman" w:hAnsi="Times New Roman" w:cs="Times New Roman"/>
                    </w:rPr>
                    <w:t>threats</w:t>
                  </w:r>
                  <w:r>
                    <w:rPr>
                      <w:rFonts w:ascii="Times New Roman" w:hAnsi="Times New Roman" w:cs="Times New Roman"/>
                    </w:rPr>
                    <w:t xml:space="preserve">, then they may be prosecuted as </w:t>
                  </w:r>
                  <w:r w:rsidRPr="008D25F7">
                    <w:rPr>
                      <w:rFonts w:ascii="Times New Roman" w:hAnsi="Times New Roman" w:cs="Times New Roman"/>
                    </w:rPr>
                    <w:t xml:space="preserve">threats.  Regardless of the intent of the person making them, such statements can cause intimidation and fear. If the possibility of prosecution causes individuals to think twice before making threats online, that is the </w:t>
                  </w:r>
                  <w:r>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73968546" w14:textId="77777777" w:rsidR="00757A8A" w:rsidRPr="008D25F7" w:rsidRDefault="00757A8A" w:rsidP="00445297">
                  <w:pPr>
                    <w:spacing w:after="0" w:line="240" w:lineRule="auto"/>
                    <w:rPr>
                      <w:rFonts w:ascii="Times New Roman" w:hAnsi="Times New Roman" w:cs="Times New Roman"/>
                      <w:b/>
                    </w:rPr>
                  </w:pPr>
                </w:p>
                <w:p w14:paraId="7083BFCB"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0961C835" w14:textId="77777777" w:rsidR="00757A8A" w:rsidRPr="008D25F7" w:rsidRDefault="00757A8A" w:rsidP="00445297">
                  <w:pPr>
                    <w:spacing w:after="0" w:line="240" w:lineRule="auto"/>
                    <w:contextualSpacing/>
                    <w:rPr>
                      <w:rFonts w:ascii="Times New Roman" w:hAnsi="Times New Roman" w:cs="Times New Roman"/>
                      <w:sz w:val="24"/>
                      <w:szCs w:val="24"/>
                    </w:rPr>
                  </w:pPr>
                </w:p>
                <w:p w14:paraId="074A5DAB" w14:textId="77777777" w:rsidR="00757A8A" w:rsidRPr="008D25F7" w:rsidRDefault="00757A8A" w:rsidP="00445297">
                  <w:pPr>
                    <w:spacing w:after="0" w:line="240" w:lineRule="auto"/>
                    <w:rPr>
                      <w:rFonts w:ascii="Times New Roman" w:hAnsi="Times New Roman" w:cs="Times New Roman"/>
                      <w:b/>
                    </w:rPr>
                  </w:pPr>
                </w:p>
              </w:tc>
            </w:tr>
          </w:tbl>
          <w:p w14:paraId="2A7F55FD" w14:textId="77777777" w:rsidR="00757A8A" w:rsidRPr="008D25F7" w:rsidRDefault="00757A8A" w:rsidP="00445297">
            <w:pPr>
              <w:spacing w:after="0" w:line="240" w:lineRule="auto"/>
              <w:ind w:left="720"/>
              <w:contextualSpacing/>
              <w:jc w:val="center"/>
              <w:rPr>
                <w:rFonts w:ascii="Times New Roman" w:hAnsi="Times New Roman" w:cs="Times New Roman"/>
                <w:b/>
              </w:rPr>
            </w:pPr>
          </w:p>
          <w:p w14:paraId="7212A113"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14:paraId="4FBA51C2" w14:textId="77777777" w:rsidR="00757A8A" w:rsidRPr="008D25F7" w:rsidRDefault="00757A8A" w:rsidP="00445297">
            <w:pPr>
              <w:spacing w:after="0" w:line="240" w:lineRule="auto"/>
              <w:ind w:left="720"/>
              <w:contextualSpacing/>
              <w:jc w:val="center"/>
              <w:rPr>
                <w:rFonts w:ascii="Times New Roman" w:hAnsi="Times New Roman" w:cs="Times New Roman"/>
                <w:b/>
              </w:rPr>
            </w:pPr>
          </w:p>
        </w:tc>
      </w:tr>
    </w:tbl>
    <w:p w14:paraId="49E7F949" w14:textId="77777777" w:rsidR="00757A8A" w:rsidRPr="008D25F7" w:rsidRDefault="00757A8A" w:rsidP="00757A8A">
      <w:pPr>
        <w:rPr>
          <w:rFonts w:ascii="Times New Roman" w:hAnsi="Times New Roman" w:cs="Times New Roman"/>
          <w:sz w:val="24"/>
          <w:szCs w:val="24"/>
        </w:rPr>
      </w:pPr>
    </w:p>
    <w:p w14:paraId="63534042" w14:textId="77777777" w:rsidR="00757A8A" w:rsidRPr="008D25F7" w:rsidRDefault="00757A8A" w:rsidP="00757A8A">
      <w:pPr>
        <w:jc w:val="center"/>
        <w:rPr>
          <w:rFonts w:ascii="Times New Roman" w:hAnsi="Times New Roman" w:cs="Times New Roman"/>
          <w:b/>
          <w:sz w:val="24"/>
          <w:szCs w:val="24"/>
        </w:rPr>
      </w:pPr>
    </w:p>
    <w:p w14:paraId="0BD4FC8C" w14:textId="77777777" w:rsidR="00757A8A" w:rsidRPr="008B5243" w:rsidRDefault="00757A8A" w:rsidP="00757A8A">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14:paraId="04E92ECD" w14:textId="77777777" w:rsidR="00757A8A" w:rsidRPr="008B5243" w:rsidRDefault="00757A8A" w:rsidP="00757A8A">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14:paraId="00B51AD6" w14:textId="77777777" w:rsidR="00757A8A" w:rsidRPr="008B5243" w:rsidRDefault="00757A8A" w:rsidP="00757A8A">
      <w:pPr>
        <w:jc w:val="center"/>
        <w:rPr>
          <w:rFonts w:ascii="Times New Roman" w:hAnsi="Times New Roman" w:cs="Times New Roman"/>
        </w:rPr>
      </w:pPr>
    </w:p>
    <w:p w14:paraId="3ED3253C" w14:textId="77777777" w:rsidR="00757A8A" w:rsidRPr="008B5243" w:rsidRDefault="00757A8A" w:rsidP="00757A8A">
      <w:pPr>
        <w:rPr>
          <w:rFonts w:ascii="Times New Roman" w:hAnsi="Times New Roman" w:cs="Times New Roman"/>
        </w:rPr>
      </w:pPr>
    </w:p>
    <w:p w14:paraId="4548500E" w14:textId="77777777" w:rsidR="00757A8A" w:rsidRPr="008B5243" w:rsidRDefault="00757A8A" w:rsidP="00757A8A">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14:paraId="0234058D" w14:textId="77777777" w:rsidR="00757A8A" w:rsidRPr="008B5243" w:rsidRDefault="00757A8A" w:rsidP="00757A8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14:paraId="20C5AB3F" w14:textId="77777777" w:rsidR="00757A8A" w:rsidRPr="008B5243" w:rsidRDefault="00757A8A" w:rsidP="00757A8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14:paraId="5A474C21" w14:textId="77777777" w:rsidR="00757A8A" w:rsidRPr="008B5243" w:rsidRDefault="00757A8A" w:rsidP="00757A8A">
      <w:pPr>
        <w:spacing w:after="0" w:line="240" w:lineRule="auto"/>
        <w:ind w:left="-360"/>
        <w:rPr>
          <w:rFonts w:ascii="Times New Roman" w:eastAsia="Times New Roman" w:hAnsi="Times New Roman" w:cs="Times New Roman"/>
          <w:lang w:val="en"/>
        </w:rPr>
      </w:pPr>
    </w:p>
    <w:p w14:paraId="7C408053" w14:textId="77777777" w:rsidR="00757A8A" w:rsidRPr="008B5243" w:rsidRDefault="00757A8A" w:rsidP="00757A8A">
      <w:pPr>
        <w:spacing w:after="0" w:line="240" w:lineRule="auto"/>
        <w:jc w:val="center"/>
        <w:rPr>
          <w:rFonts w:ascii="Times New Roman" w:hAnsi="Times New Roman" w:cs="Times New Roman"/>
          <w:b/>
          <w:bCs/>
          <w:iCs/>
        </w:rPr>
      </w:pPr>
    </w:p>
    <w:p w14:paraId="5187F766" w14:textId="77777777" w:rsidR="00757A8A" w:rsidRPr="008B5243" w:rsidRDefault="00757A8A" w:rsidP="00757A8A">
      <w:pPr>
        <w:spacing w:after="0"/>
        <w:rPr>
          <w:rFonts w:ascii="Times New Roman" w:hAnsi="Times New Roman" w:cs="Times New Roman"/>
          <w:sz w:val="24"/>
          <w:szCs w:val="24"/>
        </w:rPr>
      </w:pPr>
    </w:p>
    <w:p w14:paraId="682AD8A6" w14:textId="77777777" w:rsidR="00757A8A" w:rsidRPr="008D25F7" w:rsidRDefault="00757A8A" w:rsidP="00757A8A">
      <w:pPr>
        <w:spacing w:after="0"/>
        <w:rPr>
          <w:rFonts w:ascii="Times New Roman" w:hAnsi="Times New Roman" w:cs="Times New Roman"/>
        </w:rPr>
      </w:pPr>
    </w:p>
    <w:p w14:paraId="4EC634EA" w14:textId="77777777" w:rsidR="00757A8A" w:rsidRPr="008D25F7" w:rsidRDefault="00757A8A" w:rsidP="00757A8A">
      <w:pPr>
        <w:spacing w:after="0"/>
        <w:rPr>
          <w:rFonts w:ascii="Times New Roman" w:hAnsi="Times New Roman" w:cs="Times New Roman"/>
        </w:rPr>
      </w:pPr>
    </w:p>
    <w:p w14:paraId="24E8E255" w14:textId="77777777" w:rsidR="00757A8A" w:rsidRPr="008D25F7" w:rsidRDefault="00757A8A" w:rsidP="00757A8A">
      <w:pPr>
        <w:spacing w:after="0"/>
        <w:rPr>
          <w:rFonts w:ascii="Times New Roman" w:hAnsi="Times New Roman" w:cs="Times New Roman"/>
        </w:rPr>
      </w:pPr>
    </w:p>
    <w:p w14:paraId="153F8AE2" w14:textId="77777777" w:rsidR="00757A8A" w:rsidRPr="008D25F7" w:rsidRDefault="00757A8A" w:rsidP="00757A8A">
      <w:pPr>
        <w:spacing w:after="0"/>
        <w:rPr>
          <w:rFonts w:ascii="Times New Roman" w:hAnsi="Times New Roman" w:cs="Times New Roman"/>
        </w:rPr>
      </w:pPr>
    </w:p>
    <w:p w14:paraId="41BFB5D3" w14:textId="77777777" w:rsidR="00757A8A" w:rsidRPr="008D25F7" w:rsidRDefault="00757A8A" w:rsidP="00757A8A">
      <w:pPr>
        <w:spacing w:after="0"/>
        <w:rPr>
          <w:rFonts w:ascii="Times New Roman" w:hAnsi="Times New Roman" w:cs="Times New Roman"/>
        </w:rPr>
      </w:pPr>
    </w:p>
    <w:p w14:paraId="72AF428E" w14:textId="77777777" w:rsidR="00757A8A" w:rsidRPr="008D25F7" w:rsidRDefault="00757A8A" w:rsidP="00757A8A">
      <w:pPr>
        <w:spacing w:after="0"/>
        <w:rPr>
          <w:rFonts w:ascii="Times New Roman" w:hAnsi="Times New Roman" w:cs="Times New Roman"/>
        </w:rPr>
      </w:pPr>
    </w:p>
    <w:p w14:paraId="489938CC" w14:textId="77777777" w:rsidR="00757A8A" w:rsidRPr="008D25F7" w:rsidRDefault="00757A8A" w:rsidP="00757A8A">
      <w:pPr>
        <w:spacing w:after="0"/>
        <w:rPr>
          <w:rFonts w:ascii="Times New Roman" w:hAnsi="Times New Roman" w:cs="Times New Roman"/>
        </w:rPr>
      </w:pPr>
    </w:p>
    <w:p w14:paraId="3924C3A6" w14:textId="77777777" w:rsidR="00757A8A" w:rsidRPr="008D25F7" w:rsidRDefault="00757A8A" w:rsidP="00757A8A">
      <w:pPr>
        <w:spacing w:after="0"/>
        <w:rPr>
          <w:rFonts w:ascii="Times New Roman" w:hAnsi="Times New Roman" w:cs="Times New Roman"/>
        </w:rPr>
      </w:pPr>
    </w:p>
    <w:p w14:paraId="52729377" w14:textId="77777777" w:rsidR="00757A8A" w:rsidRPr="008D25F7" w:rsidRDefault="00757A8A" w:rsidP="00757A8A">
      <w:pPr>
        <w:spacing w:after="0"/>
        <w:rPr>
          <w:rFonts w:ascii="Times New Roman" w:hAnsi="Times New Roman" w:cs="Times New Roman"/>
        </w:rPr>
      </w:pPr>
    </w:p>
    <w:p w14:paraId="1090261B" w14:textId="77777777" w:rsidR="00757A8A" w:rsidRDefault="00757A8A" w:rsidP="00757A8A">
      <w:pPr>
        <w:spacing w:after="0" w:line="240" w:lineRule="auto"/>
        <w:rPr>
          <w:rFonts w:ascii="Times New Roman" w:hAnsi="Times New Roman" w:cs="Times New Roman"/>
          <w:b/>
          <w:bCs/>
          <w:iCs/>
          <w:sz w:val="24"/>
          <w:szCs w:val="24"/>
        </w:rPr>
      </w:pPr>
    </w:p>
    <w:p w14:paraId="0512A68A" w14:textId="77777777" w:rsidR="00757A8A" w:rsidRDefault="00757A8A" w:rsidP="00757A8A">
      <w:pPr>
        <w:spacing w:after="0" w:line="240" w:lineRule="auto"/>
        <w:rPr>
          <w:rFonts w:ascii="Times New Roman" w:hAnsi="Times New Roman" w:cs="Times New Roman"/>
          <w:b/>
          <w:bCs/>
          <w:iCs/>
          <w:sz w:val="24"/>
          <w:szCs w:val="24"/>
        </w:rPr>
      </w:pPr>
    </w:p>
    <w:p w14:paraId="378BAF9C" w14:textId="77777777" w:rsidR="00757A8A" w:rsidRDefault="00757A8A" w:rsidP="00757A8A">
      <w:pPr>
        <w:spacing w:after="0" w:line="240" w:lineRule="auto"/>
        <w:rPr>
          <w:rFonts w:ascii="Times New Roman" w:hAnsi="Times New Roman" w:cs="Times New Roman"/>
          <w:b/>
          <w:bCs/>
          <w:iCs/>
          <w:sz w:val="24"/>
          <w:szCs w:val="24"/>
        </w:rPr>
      </w:pPr>
    </w:p>
    <w:p w14:paraId="04DCC559" w14:textId="77777777" w:rsidR="00757A8A" w:rsidRDefault="00757A8A" w:rsidP="00757A8A">
      <w:pPr>
        <w:spacing w:after="0" w:line="240" w:lineRule="auto"/>
        <w:rPr>
          <w:rFonts w:ascii="Times New Roman" w:hAnsi="Times New Roman" w:cs="Times New Roman"/>
          <w:b/>
          <w:bCs/>
          <w:iCs/>
          <w:sz w:val="24"/>
          <w:szCs w:val="24"/>
        </w:rPr>
      </w:pPr>
    </w:p>
    <w:p w14:paraId="248B9A5C" w14:textId="77777777" w:rsidR="00757A8A" w:rsidRDefault="00757A8A" w:rsidP="00757A8A">
      <w:pPr>
        <w:spacing w:after="0" w:line="240" w:lineRule="auto"/>
        <w:rPr>
          <w:rFonts w:ascii="Times New Roman" w:hAnsi="Times New Roman" w:cs="Times New Roman"/>
          <w:b/>
          <w:bCs/>
          <w:iCs/>
          <w:sz w:val="24"/>
          <w:szCs w:val="24"/>
        </w:rPr>
      </w:pPr>
    </w:p>
    <w:p w14:paraId="1AAD89A6" w14:textId="77777777" w:rsidR="00757A8A" w:rsidRDefault="00757A8A" w:rsidP="00757A8A">
      <w:pPr>
        <w:spacing w:after="0" w:line="240" w:lineRule="auto"/>
        <w:rPr>
          <w:rFonts w:ascii="Times New Roman" w:hAnsi="Times New Roman" w:cs="Times New Roman"/>
          <w:b/>
          <w:bCs/>
          <w:iCs/>
          <w:sz w:val="24"/>
          <w:szCs w:val="24"/>
        </w:rPr>
      </w:pPr>
    </w:p>
    <w:p w14:paraId="0E86710F" w14:textId="77777777" w:rsidR="00757A8A" w:rsidRDefault="00757A8A" w:rsidP="00757A8A">
      <w:pPr>
        <w:spacing w:after="0" w:line="240" w:lineRule="auto"/>
        <w:rPr>
          <w:rFonts w:ascii="Times New Roman" w:hAnsi="Times New Roman" w:cs="Times New Roman"/>
          <w:b/>
          <w:bCs/>
          <w:iCs/>
          <w:sz w:val="24"/>
          <w:szCs w:val="24"/>
        </w:rPr>
      </w:pPr>
    </w:p>
    <w:p w14:paraId="56AC186D" w14:textId="77777777" w:rsidR="00757A8A" w:rsidRDefault="00757A8A" w:rsidP="00757A8A">
      <w:pPr>
        <w:spacing w:after="0" w:line="240" w:lineRule="auto"/>
        <w:rPr>
          <w:rFonts w:ascii="Times New Roman" w:hAnsi="Times New Roman" w:cs="Times New Roman"/>
          <w:b/>
          <w:bCs/>
          <w:iCs/>
          <w:sz w:val="24"/>
          <w:szCs w:val="24"/>
        </w:rPr>
      </w:pPr>
    </w:p>
    <w:p w14:paraId="2331EE7B" w14:textId="77777777" w:rsidR="00757A8A" w:rsidRDefault="00757A8A" w:rsidP="00757A8A">
      <w:pPr>
        <w:spacing w:after="0" w:line="240" w:lineRule="auto"/>
        <w:rPr>
          <w:rFonts w:ascii="Times New Roman" w:hAnsi="Times New Roman" w:cs="Times New Roman"/>
          <w:b/>
          <w:bCs/>
          <w:iCs/>
          <w:sz w:val="24"/>
          <w:szCs w:val="24"/>
        </w:rPr>
      </w:pPr>
    </w:p>
    <w:p w14:paraId="4D96B934" w14:textId="77777777" w:rsidR="00757A8A" w:rsidRDefault="00757A8A" w:rsidP="00757A8A">
      <w:pPr>
        <w:spacing w:after="0" w:line="240" w:lineRule="auto"/>
        <w:rPr>
          <w:rFonts w:ascii="Times New Roman" w:hAnsi="Times New Roman" w:cs="Times New Roman"/>
          <w:b/>
          <w:bCs/>
          <w:iCs/>
          <w:sz w:val="24"/>
          <w:szCs w:val="24"/>
        </w:rPr>
      </w:pPr>
    </w:p>
    <w:p w14:paraId="2A4BD589" w14:textId="77777777" w:rsidR="00757A8A" w:rsidRPr="008D25F7" w:rsidRDefault="00757A8A" w:rsidP="00757A8A">
      <w:pPr>
        <w:spacing w:after="0" w:line="240" w:lineRule="auto"/>
        <w:rPr>
          <w:rFonts w:ascii="Times New Roman" w:hAnsi="Times New Roman" w:cs="Times New Roman"/>
          <w:b/>
          <w:bCs/>
          <w:iCs/>
          <w:sz w:val="24"/>
          <w:szCs w:val="24"/>
        </w:rPr>
      </w:pPr>
    </w:p>
    <w:p w14:paraId="3A4BB3D9" w14:textId="77777777" w:rsidR="00757A8A" w:rsidRPr="008D25F7" w:rsidRDefault="00757A8A" w:rsidP="00757A8A">
      <w:pPr>
        <w:spacing w:after="0" w:line="240" w:lineRule="auto"/>
        <w:rPr>
          <w:rFonts w:ascii="Times New Roman" w:hAnsi="Times New Roman" w:cs="Times New Roman"/>
          <w:b/>
          <w:bCs/>
          <w:iCs/>
          <w:sz w:val="24"/>
          <w:szCs w:val="24"/>
        </w:rPr>
      </w:pPr>
    </w:p>
    <w:p w14:paraId="053F65D3" w14:textId="77777777" w:rsidR="00757A8A" w:rsidRPr="008D25F7" w:rsidRDefault="00757A8A" w:rsidP="00757A8A">
      <w:pPr>
        <w:spacing w:after="0" w:line="240" w:lineRule="auto"/>
        <w:rPr>
          <w:rFonts w:ascii="Times New Roman" w:hAnsi="Times New Roman" w:cs="Times New Roman"/>
          <w:b/>
          <w:bCs/>
          <w:iCs/>
          <w:sz w:val="24"/>
          <w:szCs w:val="24"/>
        </w:rPr>
      </w:pPr>
    </w:p>
    <w:p w14:paraId="6C3208E5" w14:textId="77777777" w:rsidR="00757A8A" w:rsidRPr="008D25F7" w:rsidRDefault="00757A8A" w:rsidP="00757A8A">
      <w:pPr>
        <w:spacing w:after="0" w:line="240" w:lineRule="auto"/>
        <w:rPr>
          <w:rFonts w:ascii="Times New Roman" w:hAnsi="Times New Roman" w:cs="Times New Roman"/>
          <w:b/>
          <w:bCs/>
          <w:iCs/>
          <w:sz w:val="24"/>
          <w:szCs w:val="24"/>
        </w:rPr>
      </w:pPr>
    </w:p>
    <w:p w14:paraId="568C30B3" w14:textId="005425A9" w:rsidR="00757A8A" w:rsidRPr="008D25F7" w:rsidRDefault="00757A8A" w:rsidP="00757A8A">
      <w:pPr>
        <w:tabs>
          <w:tab w:val="left" w:pos="990"/>
        </w:tabs>
        <w:spacing w:after="0" w:line="240" w:lineRule="auto"/>
        <w:rPr>
          <w:rFonts w:ascii="Times New Roman" w:hAnsi="Times New Roman" w:cs="Times New Roman"/>
          <w:bCs/>
          <w:i/>
          <w:iCs/>
          <w:sz w:val="24"/>
          <w:szCs w:val="24"/>
        </w:rPr>
      </w:pPr>
      <w:r w:rsidRPr="008D25F7">
        <w:rPr>
          <w:rFonts w:ascii="Times New Roman" w:hAnsi="Times New Roman" w:cs="Times New Roman"/>
          <w:bCs/>
          <w:i/>
          <w:iCs/>
          <w:sz w:val="24"/>
          <w:szCs w:val="24"/>
        </w:rPr>
        <w:lastRenderedPageBreak/>
        <w:t xml:space="preserve">Closing Arguments Worksheet:  ONLY for Judge, Attorney Coaches, and 8 Student Attorneys </w:t>
      </w:r>
    </w:p>
    <w:p w14:paraId="5B353870" w14:textId="77777777" w:rsidR="00757A8A" w:rsidRPr="008D25F7" w:rsidRDefault="00757A8A" w:rsidP="00757A8A">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i/>
          <w:sz w:val="28"/>
          <w:szCs w:val="28"/>
        </w:rPr>
        <w:t>Elonis v. U.S.</w:t>
      </w:r>
      <w:r w:rsidRPr="008D25F7">
        <w:rPr>
          <w:rFonts w:ascii="Times New Roman" w:hAnsi="Times New Roman" w:cs="Times New Roman"/>
          <w:bCs/>
          <w:sz w:val="28"/>
          <w:szCs w:val="28"/>
        </w:rPr>
        <w:t xml:space="preserve"> Applied to Teen Facebook Postings</w:t>
      </w:r>
    </w:p>
    <w:p w14:paraId="23C312BB" w14:textId="77777777" w:rsidR="00757A8A" w:rsidRPr="008D25F7" w:rsidRDefault="00757A8A" w:rsidP="00757A8A">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sz w:val="28"/>
          <w:szCs w:val="28"/>
        </w:rPr>
        <w:t>Worksheet Specifically for Student Attorney #4</w:t>
      </w:r>
    </w:p>
    <w:p w14:paraId="0DB254F2" w14:textId="77777777" w:rsidR="00757A8A" w:rsidRPr="008D25F7" w:rsidRDefault="00757A8A" w:rsidP="00757A8A">
      <w:pPr>
        <w:spacing w:after="0" w:line="240" w:lineRule="auto"/>
        <w:rPr>
          <w:rFonts w:ascii="Times New Roman" w:hAnsi="Times New Roman" w:cs="Times New Roman"/>
          <w:bCs/>
          <w:sz w:val="24"/>
          <w:szCs w:val="24"/>
        </w:rPr>
      </w:pPr>
    </w:p>
    <w:p w14:paraId="0D71868F"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 xml:space="preserve">To persuade the jurors to adopt your view of the significant points favoring your team’s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14:paraId="5743C9BB" w14:textId="77777777" w:rsidR="00757A8A" w:rsidRPr="008D25F7" w:rsidRDefault="00757A8A" w:rsidP="00757A8A">
      <w:pPr>
        <w:spacing w:after="0" w:line="240" w:lineRule="auto"/>
        <w:rPr>
          <w:rFonts w:ascii="Times New Roman" w:hAnsi="Times New Roman" w:cs="Times New Roman"/>
          <w:b/>
          <w:bCs/>
          <w:sz w:val="24"/>
          <w:szCs w:val="24"/>
          <w:u w:val="single"/>
        </w:rPr>
      </w:pPr>
    </w:p>
    <w:p w14:paraId="5E9EE419" w14:textId="77777777" w:rsidR="00757A8A" w:rsidRPr="008D25F7" w:rsidRDefault="00757A8A" w:rsidP="00757A8A">
      <w:pPr>
        <w:spacing w:after="0" w:line="240" w:lineRule="auto"/>
        <w:rPr>
          <w:rFonts w:ascii="Times New Roman" w:hAnsi="Times New Roman" w:cs="Times New Roman"/>
          <w:b/>
          <w:bCs/>
          <w:sz w:val="24"/>
          <w:szCs w:val="24"/>
        </w:rPr>
      </w:pPr>
    </w:p>
    <w:p w14:paraId="10A172C5"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14:paraId="1CBCA152"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“I would like to review with you the key points presented today.”</w:t>
      </w:r>
    </w:p>
    <w:p w14:paraId="0B8591A5" w14:textId="77777777" w:rsidR="00757A8A" w:rsidRPr="008D25F7" w:rsidRDefault="00757A8A" w:rsidP="00757A8A">
      <w:pPr>
        <w:spacing w:after="0" w:line="240" w:lineRule="auto"/>
        <w:rPr>
          <w:rFonts w:ascii="Times New Roman" w:hAnsi="Times New Roman" w:cs="Times New Roman"/>
          <w:b/>
          <w:bCs/>
          <w:sz w:val="24"/>
          <w:szCs w:val="24"/>
        </w:rPr>
      </w:pPr>
    </w:p>
    <w:p w14:paraId="1E312C07"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14:paraId="5F72CE26" w14:textId="77777777"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14:paraId="525B7E31" w14:textId="77777777" w:rsidR="00757A8A" w:rsidRPr="008D25F7" w:rsidRDefault="00757A8A" w:rsidP="00757A8A">
      <w:pPr>
        <w:spacing w:after="0" w:line="240" w:lineRule="auto"/>
        <w:rPr>
          <w:rFonts w:ascii="Times New Roman" w:hAnsi="Times New Roman" w:cs="Times New Roman"/>
          <w:i/>
          <w:sz w:val="24"/>
          <w:szCs w:val="24"/>
        </w:rPr>
      </w:pPr>
    </w:p>
    <w:p w14:paraId="1B04F758" w14:textId="77777777" w:rsidR="00757A8A" w:rsidRPr="008D25F7" w:rsidRDefault="00757A8A" w:rsidP="00757A8A">
      <w:pPr>
        <w:spacing w:after="0" w:line="240" w:lineRule="auto"/>
        <w:rPr>
          <w:rFonts w:ascii="Times New Roman" w:hAnsi="Times New Roman" w:cs="Times New Roman"/>
          <w:i/>
          <w:sz w:val="24"/>
          <w:szCs w:val="24"/>
        </w:rPr>
      </w:pPr>
    </w:p>
    <w:p w14:paraId="2891A0C5" w14:textId="77777777" w:rsidR="00757A8A" w:rsidRPr="008D25F7" w:rsidRDefault="00757A8A" w:rsidP="00757A8A">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14:paraId="75D16913"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14:paraId="7DB8F0FD" w14:textId="77777777" w:rsidR="00757A8A" w:rsidRPr="008D25F7" w:rsidRDefault="00757A8A" w:rsidP="00757A8A">
      <w:pPr>
        <w:spacing w:after="0" w:line="240" w:lineRule="auto"/>
        <w:rPr>
          <w:rFonts w:ascii="Times New Roman" w:hAnsi="Times New Roman" w:cs="Times New Roman"/>
          <w:sz w:val="24"/>
          <w:szCs w:val="24"/>
        </w:rPr>
      </w:pPr>
    </w:p>
    <w:p w14:paraId="3B021A1D"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14:paraId="5AB09C48" w14:textId="77777777" w:rsidR="00757A8A" w:rsidRPr="008D25F7" w:rsidRDefault="00757A8A" w:rsidP="00757A8A">
      <w:pPr>
        <w:spacing w:after="0" w:line="240" w:lineRule="auto"/>
        <w:rPr>
          <w:rFonts w:ascii="Times New Roman" w:hAnsi="Times New Roman" w:cs="Times New Roman"/>
          <w:b/>
          <w:bCs/>
          <w:sz w:val="24"/>
          <w:szCs w:val="24"/>
        </w:rPr>
      </w:pPr>
    </w:p>
    <w:p w14:paraId="44685684" w14:textId="77777777" w:rsidR="00757A8A" w:rsidRPr="008D25F7" w:rsidRDefault="00757A8A" w:rsidP="00757A8A">
      <w:pPr>
        <w:spacing w:after="0" w:line="240" w:lineRule="auto"/>
        <w:rPr>
          <w:rFonts w:ascii="Times New Roman" w:hAnsi="Times New Roman" w:cs="Times New Roman"/>
          <w:b/>
          <w:bCs/>
          <w:sz w:val="24"/>
          <w:szCs w:val="24"/>
        </w:rPr>
      </w:pPr>
    </w:p>
    <w:p w14:paraId="71CBD00E" w14:textId="77777777"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 xml:space="preserve">Read Aloud: Issue #2—Is it necessary to determine if the speaker means what he says in the threat </w:t>
      </w:r>
      <w:proofErr w:type="gramStart"/>
      <w:r w:rsidRPr="008D25F7">
        <w:rPr>
          <w:rFonts w:ascii="Times New Roman" w:hAnsi="Times New Roman" w:cs="Times New Roman"/>
          <w:b/>
          <w:bCs/>
          <w:sz w:val="24"/>
          <w:szCs w:val="24"/>
        </w:rPr>
        <w:t>in order to</w:t>
      </w:r>
      <w:proofErr w:type="gramEnd"/>
      <w:r w:rsidRPr="008D25F7">
        <w:rPr>
          <w:rFonts w:ascii="Times New Roman" w:hAnsi="Times New Roman" w:cs="Times New Roman"/>
          <w:b/>
          <w:bCs/>
          <w:sz w:val="24"/>
          <w:szCs w:val="24"/>
        </w:rPr>
        <w:t xml:space="preserve"> suppress it?</w:t>
      </w:r>
    </w:p>
    <w:p w14:paraId="32F99B94" w14:textId="77777777"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14:paraId="2CD24539" w14:textId="77777777" w:rsidR="00757A8A" w:rsidRPr="008D25F7" w:rsidRDefault="00757A8A" w:rsidP="00757A8A">
      <w:pPr>
        <w:spacing w:after="0" w:line="240" w:lineRule="auto"/>
        <w:rPr>
          <w:rFonts w:ascii="Times New Roman" w:hAnsi="Times New Roman" w:cs="Times New Roman"/>
          <w:sz w:val="24"/>
          <w:szCs w:val="24"/>
        </w:rPr>
      </w:pPr>
    </w:p>
    <w:p w14:paraId="19B667FD" w14:textId="77777777" w:rsidR="00757A8A" w:rsidRPr="008D25F7" w:rsidRDefault="00757A8A" w:rsidP="00757A8A">
      <w:pPr>
        <w:spacing w:after="0" w:line="240" w:lineRule="auto"/>
        <w:rPr>
          <w:rFonts w:ascii="Times New Roman" w:hAnsi="Times New Roman" w:cs="Times New Roman"/>
          <w:sz w:val="24"/>
          <w:szCs w:val="24"/>
        </w:rPr>
      </w:pPr>
    </w:p>
    <w:p w14:paraId="05C004F1"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328A5596"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000232A3" w14:textId="77777777" w:rsidR="00757A8A" w:rsidRPr="008D25F7" w:rsidRDefault="00757A8A" w:rsidP="00757A8A">
      <w:pPr>
        <w:spacing w:after="0" w:line="240" w:lineRule="auto"/>
        <w:rPr>
          <w:rFonts w:ascii="Times New Roman" w:hAnsi="Times New Roman" w:cs="Times New Roman"/>
          <w:b/>
          <w:bCs/>
          <w:sz w:val="24"/>
          <w:szCs w:val="24"/>
        </w:rPr>
      </w:pPr>
    </w:p>
    <w:p w14:paraId="6F5D5434" w14:textId="77777777"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14:paraId="6A74498C" w14:textId="77777777" w:rsidR="00757A8A" w:rsidRPr="008D25F7" w:rsidRDefault="00757A8A" w:rsidP="00757A8A">
      <w:pPr>
        <w:spacing w:after="0" w:line="240" w:lineRule="auto"/>
        <w:rPr>
          <w:rFonts w:ascii="Times New Roman" w:hAnsi="Times New Roman" w:cs="Times New Roman"/>
          <w:b/>
          <w:bCs/>
          <w:sz w:val="24"/>
          <w:szCs w:val="24"/>
        </w:rPr>
      </w:pPr>
    </w:p>
    <w:p w14:paraId="0A3674D3" w14:textId="77777777" w:rsidR="00757A8A" w:rsidRPr="008D25F7" w:rsidRDefault="00757A8A" w:rsidP="00757A8A">
      <w:pPr>
        <w:spacing w:after="0" w:line="240" w:lineRule="auto"/>
        <w:rPr>
          <w:rFonts w:ascii="Times New Roman" w:hAnsi="Times New Roman" w:cs="Times New Roman"/>
          <w:b/>
          <w:bCs/>
          <w:sz w:val="24"/>
          <w:szCs w:val="24"/>
        </w:rPr>
      </w:pPr>
    </w:p>
    <w:p w14:paraId="662C8AE2" w14:textId="77777777"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14:paraId="55D8DDD6" w14:textId="77777777"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14:paraId="7BC33D7F" w14:textId="77777777" w:rsidR="00757A8A" w:rsidRPr="008D25F7" w:rsidRDefault="00757A8A" w:rsidP="00757A8A">
      <w:pPr>
        <w:spacing w:after="0" w:line="240" w:lineRule="auto"/>
        <w:rPr>
          <w:rFonts w:ascii="Times New Roman" w:hAnsi="Times New Roman" w:cs="Times New Roman"/>
          <w:sz w:val="24"/>
          <w:szCs w:val="24"/>
        </w:rPr>
      </w:pPr>
    </w:p>
    <w:p w14:paraId="0C1B1A6A" w14:textId="77777777" w:rsidR="00757A8A" w:rsidRPr="008D25F7" w:rsidRDefault="00757A8A" w:rsidP="00757A8A">
      <w:pPr>
        <w:spacing w:after="0" w:line="240" w:lineRule="auto"/>
        <w:rPr>
          <w:rFonts w:ascii="Times New Roman" w:hAnsi="Times New Roman" w:cs="Times New Roman"/>
          <w:sz w:val="24"/>
          <w:szCs w:val="24"/>
        </w:rPr>
      </w:pPr>
    </w:p>
    <w:p w14:paraId="06D10FEE" w14:textId="77777777" w:rsidR="00757A8A" w:rsidRPr="008D25F7" w:rsidRDefault="00757A8A" w:rsidP="00757A8A">
      <w:pPr>
        <w:spacing w:after="0" w:line="240" w:lineRule="auto"/>
        <w:rPr>
          <w:rFonts w:ascii="Times New Roman" w:hAnsi="Times New Roman" w:cs="Times New Roman"/>
          <w:sz w:val="24"/>
          <w:szCs w:val="24"/>
        </w:rPr>
      </w:pPr>
    </w:p>
    <w:p w14:paraId="1D5CD283"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0D04B626"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08CC7905" w14:textId="77777777" w:rsidR="00757A8A" w:rsidRPr="008D25F7" w:rsidRDefault="00757A8A" w:rsidP="00757A8A">
      <w:pPr>
        <w:spacing w:after="0" w:line="240" w:lineRule="auto"/>
        <w:rPr>
          <w:rFonts w:ascii="Times New Roman" w:hAnsi="Times New Roman" w:cs="Times New Roman"/>
          <w:b/>
          <w:bCs/>
          <w:sz w:val="24"/>
          <w:szCs w:val="24"/>
        </w:rPr>
      </w:pPr>
    </w:p>
    <w:p w14:paraId="274B648C"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Of all the points argued, what is the most compelling reason the jury should decide in favor of your client?</w:t>
      </w:r>
    </w:p>
    <w:p w14:paraId="125D1D63" w14:textId="77777777" w:rsidR="00757A8A" w:rsidRPr="008D25F7" w:rsidRDefault="00757A8A" w:rsidP="00757A8A">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t>Exhibit J</w:t>
      </w:r>
      <w:r w:rsidRPr="008D25F7">
        <w:rPr>
          <w:rFonts w:ascii="Times New Roman" w:eastAsia="Times New Roman" w:hAnsi="Times New Roman" w:cs="Times New Roman"/>
          <w:i/>
          <w:lang w:val="en"/>
        </w:rPr>
        <w:t xml:space="preserve"> Jury Preparation Handout:  Arguments Worksheet for Student Jurors</w:t>
      </w:r>
    </w:p>
    <w:p w14:paraId="193D203B"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lastRenderedPageBreak/>
        <w:t>Civil Discourse and Difficult Decisions</w:t>
      </w:r>
    </w:p>
    <w:p w14:paraId="590A32ED"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7750907A" w14:textId="77777777" w:rsidR="00757A8A" w:rsidRPr="008D25F7" w:rsidRDefault="00757A8A" w:rsidP="00757A8A">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68C3851D" w14:textId="77777777" w:rsidR="00757A8A" w:rsidRPr="008D25F7" w:rsidRDefault="00757A8A" w:rsidP="00757A8A">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2FD69FD9" w14:textId="77777777" w:rsidR="00757A8A" w:rsidRPr="008D25F7" w:rsidRDefault="00757A8A" w:rsidP="00757A8A">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Pr="008D25F7">
        <w:rPr>
          <w:rFonts w:ascii="Times New Roman" w:hAnsi="Times New Roman" w:cs="Times New Roman"/>
        </w:rPr>
        <w:br/>
      </w:r>
    </w:p>
    <w:p w14:paraId="57BF1A67"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rPr>
        <w:br/>
      </w:r>
    </w:p>
    <w:p w14:paraId="5964C1B3"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Pr="008D25F7">
        <w:rPr>
          <w:rFonts w:ascii="Times New Roman" w:hAnsi="Times New Roman" w:cs="Times New Roman"/>
        </w:rPr>
        <w:br/>
      </w:r>
    </w:p>
    <w:p w14:paraId="0967D988"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Pr="008D25F7">
        <w:rPr>
          <w:rFonts w:ascii="Times New Roman" w:hAnsi="Times New Roman" w:cs="Times New Roman"/>
        </w:rPr>
        <w:br/>
      </w:r>
    </w:p>
    <w:p w14:paraId="7010E04A"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rPr>
        <w:br/>
      </w:r>
    </w:p>
    <w:p w14:paraId="52796554"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rPr>
        <w:br/>
      </w:r>
    </w:p>
    <w:p w14:paraId="16311778"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Pr="008D25F7">
        <w:rPr>
          <w:rFonts w:ascii="Times New Roman" w:hAnsi="Times New Roman" w:cs="Times New Roman"/>
        </w:rPr>
        <w:br/>
      </w:r>
    </w:p>
    <w:p w14:paraId="745E02CC"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rPr>
        <w:br/>
      </w:r>
    </w:p>
    <w:p w14:paraId="559E52C1"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it is a true threat. When deciding a case, the jury will review </w:t>
      </w:r>
      <w:proofErr w:type="gramStart"/>
      <w:r w:rsidRPr="008D25F7">
        <w:rPr>
          <w:rFonts w:ascii="Times New Roman" w:hAnsi="Times New Roman" w:cs="Times New Roman"/>
        </w:rPr>
        <w:t>all of</w:t>
      </w:r>
      <w:proofErr w:type="gramEnd"/>
      <w:r w:rsidRPr="008D25F7">
        <w:rPr>
          <w:rFonts w:ascii="Times New Roman" w:hAnsi="Times New Roman" w:cs="Times New Roman"/>
        </w:rPr>
        <w:t xml:space="preserve"> the facts and put them in the proper context to make this decision.  </w:t>
      </w:r>
      <w:r w:rsidRPr="008D25F7">
        <w:rPr>
          <w:rFonts w:ascii="Times New Roman" w:hAnsi="Times New Roman" w:cs="Times New Roman"/>
        </w:rPr>
        <w:br/>
      </w:r>
    </w:p>
    <w:p w14:paraId="35D99FB0" w14:textId="37357F10" w:rsidR="00757A8A"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1A586B46" w14:textId="77777777" w:rsidR="00A10520" w:rsidRPr="008D25F7" w:rsidRDefault="00A10520" w:rsidP="00A10520">
      <w:pPr>
        <w:pStyle w:val="ListParagraph"/>
        <w:rPr>
          <w:rFonts w:ascii="Times New Roman" w:hAnsi="Times New Roman" w:cs="Times New Roman"/>
        </w:rPr>
      </w:pPr>
    </w:p>
    <w:p w14:paraId="78CFFA27" w14:textId="4D1811DA" w:rsidR="00757A8A" w:rsidRPr="008D25F7" w:rsidRDefault="00757A8A" w:rsidP="00757A8A">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 xml:space="preserve">Jury Preparation Handout:  Arguments Worksheet Answer Key – ONLY for Jury Coaches </w:t>
      </w:r>
    </w:p>
    <w:p w14:paraId="5DBC947D"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26997606"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1B7EB624" w14:textId="77777777" w:rsidR="00757A8A" w:rsidRPr="008D25F7" w:rsidRDefault="00757A8A" w:rsidP="00757A8A">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671E47B6" w14:textId="77777777" w:rsidR="00757A8A" w:rsidRPr="008D25F7" w:rsidRDefault="00757A8A" w:rsidP="00757A8A">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14:paraId="0FB1F9A5" w14:textId="77777777" w:rsidR="00757A8A" w:rsidRPr="008D25F7" w:rsidRDefault="00757A8A" w:rsidP="00757A8A">
      <w:pPr>
        <w:pStyle w:val="ListParagraph"/>
        <w:spacing w:after="0"/>
        <w:ind w:left="0"/>
        <w:rPr>
          <w:rFonts w:ascii="Times New Roman" w:hAnsi="Times New Roman" w:cs="Times New Roman"/>
          <w:sz w:val="20"/>
          <w:szCs w:val="20"/>
        </w:rPr>
      </w:pPr>
    </w:p>
    <w:p w14:paraId="39C2F154" w14:textId="77777777" w:rsidR="00757A8A" w:rsidRPr="008D25F7" w:rsidRDefault="00757A8A" w:rsidP="00757A8A">
      <w:pPr>
        <w:pStyle w:val="ListParagraph"/>
        <w:numPr>
          <w:ilvl w:val="0"/>
          <w:numId w:val="24"/>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14:paraId="06B0FAD0" w14:textId="77777777" w:rsidR="00757A8A" w:rsidRPr="008D25F7" w:rsidRDefault="00757A8A" w:rsidP="00757A8A">
      <w:pPr>
        <w:pStyle w:val="ListParagraph"/>
        <w:spacing w:line="240" w:lineRule="auto"/>
        <w:rPr>
          <w:rFonts w:ascii="Times New Roman" w:hAnsi="Times New Roman" w:cs="Times New Roman"/>
          <w:sz w:val="20"/>
          <w:szCs w:val="20"/>
        </w:rPr>
      </w:pPr>
    </w:p>
    <w:p w14:paraId="4E92A220" w14:textId="77777777" w:rsidR="00757A8A" w:rsidRPr="008D25F7" w:rsidRDefault="00757A8A" w:rsidP="00757A8A">
      <w:pPr>
        <w:pStyle w:val="ListParagraph"/>
        <w:spacing w:line="240" w:lineRule="auto"/>
        <w:rPr>
          <w:rFonts w:ascii="Times New Roman" w:hAnsi="Times New Roman" w:cs="Times New Roman"/>
          <w:sz w:val="20"/>
          <w:szCs w:val="20"/>
        </w:rPr>
      </w:pPr>
    </w:p>
    <w:p w14:paraId="6A62980A"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14:paraId="636F9F7B"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4C462872"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3A8A736F"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14:paraId="6C7B30E1"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4D0F137C"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566B5DAD"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14:paraId="6FF5A9AF"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3E7B97BC"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2678D633"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14:paraId="04BE2046"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0CE8C452"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58C03BAE"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14:paraId="61BE5D66"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5F11EE11"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4DE6DE1D"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14:paraId="2CE3D381"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3B35D4F4"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1B376D5C"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14:paraId="386B184C"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7F8FE616" w14:textId="77777777" w:rsidR="00757A8A" w:rsidRPr="008D25F7" w:rsidRDefault="00757A8A" w:rsidP="00757A8A">
      <w:pPr>
        <w:pStyle w:val="ListParagraph"/>
        <w:spacing w:line="240" w:lineRule="auto"/>
        <w:rPr>
          <w:rFonts w:ascii="Times New Roman" w:hAnsi="Times New Roman" w:cs="Times New Roman"/>
          <w:sz w:val="20"/>
          <w:szCs w:val="20"/>
        </w:rPr>
      </w:pPr>
    </w:p>
    <w:p w14:paraId="4E7AC8F6"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t>
      </w:r>
      <w:proofErr w:type="gramStart"/>
      <w:r w:rsidRPr="008D25F7">
        <w:rPr>
          <w:rFonts w:ascii="Times New Roman" w:hAnsi="Times New Roman" w:cs="Times New Roman"/>
          <w:sz w:val="20"/>
          <w:szCs w:val="20"/>
        </w:rPr>
        <w:t>whether or not</w:t>
      </w:r>
      <w:proofErr w:type="gramEnd"/>
      <w:r w:rsidRPr="008D25F7">
        <w:rPr>
          <w:rFonts w:ascii="Times New Roman" w:hAnsi="Times New Roman" w:cs="Times New Roman"/>
          <w:sz w:val="20"/>
          <w:szCs w:val="20"/>
        </w:rPr>
        <w:t xml:space="preserve"> it is a true threat.  When deciding a case, the jury will review </w:t>
      </w:r>
      <w:proofErr w:type="gramStart"/>
      <w:r w:rsidRPr="008D25F7">
        <w:rPr>
          <w:rFonts w:ascii="Times New Roman" w:hAnsi="Times New Roman" w:cs="Times New Roman"/>
          <w:sz w:val="20"/>
          <w:szCs w:val="20"/>
        </w:rPr>
        <w:t>all of</w:t>
      </w:r>
      <w:proofErr w:type="gramEnd"/>
      <w:r w:rsidRPr="008D25F7">
        <w:rPr>
          <w:rFonts w:ascii="Times New Roman" w:hAnsi="Times New Roman" w:cs="Times New Roman"/>
          <w:sz w:val="20"/>
          <w:szCs w:val="20"/>
        </w:rPr>
        <w:t xml:space="preserve">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14:paraId="577C5FA8" w14:textId="77777777" w:rsidR="00757A8A" w:rsidRDefault="00757A8A" w:rsidP="00757A8A">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14:paraId="596E8526" w14:textId="2F71C598" w:rsidR="00757A8A" w:rsidRDefault="00757A8A" w:rsidP="00757A8A">
      <w:pPr>
        <w:spacing w:line="240" w:lineRule="auto"/>
        <w:ind w:left="720" w:hanging="360"/>
        <w:rPr>
          <w:rFonts w:ascii="Times New Roman" w:hAnsi="Times New Roman" w:cs="Times New Roman"/>
          <w:sz w:val="20"/>
          <w:szCs w:val="20"/>
        </w:rPr>
      </w:pPr>
    </w:p>
    <w:p w14:paraId="3AB61330" w14:textId="77777777" w:rsidR="00A10520" w:rsidRPr="008D25F7" w:rsidRDefault="00A10520" w:rsidP="00757A8A">
      <w:pPr>
        <w:spacing w:line="240" w:lineRule="auto"/>
        <w:ind w:left="720" w:hanging="360"/>
        <w:rPr>
          <w:rFonts w:ascii="Times New Roman" w:hAnsi="Times New Roman" w:cs="Times New Roman"/>
          <w:sz w:val="20"/>
          <w:szCs w:val="20"/>
        </w:rPr>
      </w:pPr>
    </w:p>
    <w:p w14:paraId="7FF6E9D4" w14:textId="09367E63"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lang w:val="en-CA"/>
        </w:rPr>
      </w:pPr>
      <w:r w:rsidRPr="008D25F7">
        <w:rPr>
          <w:rFonts w:ascii="Times New Roman" w:eastAsia="Calibri" w:hAnsi="Times New Roman" w:cs="Times New Roman"/>
          <w:i/>
          <w:sz w:val="24"/>
          <w:szCs w:val="24"/>
          <w:lang w:val="en-CA"/>
        </w:rPr>
        <w:lastRenderedPageBreak/>
        <w:t>Feedback Form for Students</w:t>
      </w:r>
    </w:p>
    <w:p w14:paraId="3E7560DA"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38116855"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0EDC5641"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i/>
          <w:sz w:val="24"/>
          <w:szCs w:val="24"/>
        </w:rPr>
      </w:pPr>
    </w:p>
    <w:p w14:paraId="35E5B921"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48FC05B3" w14:textId="77777777" w:rsidR="00757A8A" w:rsidRPr="008D25F7" w:rsidRDefault="00757A8A" w:rsidP="00757A8A">
      <w:pPr>
        <w:autoSpaceDE w:val="0"/>
        <w:autoSpaceDN w:val="0"/>
        <w:adjustRightInd w:val="0"/>
        <w:spacing w:after="0" w:line="240" w:lineRule="auto"/>
        <w:jc w:val="center"/>
        <w:rPr>
          <w:rFonts w:ascii="Times New Roman" w:eastAsia="Calibri" w:hAnsi="Times New Roman" w:cs="Times New Roman"/>
          <w:b/>
          <w:bCs/>
          <w:sz w:val="24"/>
          <w:szCs w:val="24"/>
        </w:rPr>
      </w:pPr>
    </w:p>
    <w:p w14:paraId="07736E49"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725A9A38"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18DB3CEC"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Pr>
          <w:rFonts w:ascii="Times New Roman" w:eastAsia="Calibri" w:hAnsi="Times New Roman" w:cs="Times New Roman"/>
          <w:b/>
          <w:sz w:val="24"/>
          <w:szCs w:val="24"/>
        </w:rPr>
        <w:t>Grade _______</w:t>
      </w:r>
    </w:p>
    <w:p w14:paraId="2DBCF6D6"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4556460F"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19CA90E2"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0B24E301"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212559FC"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30F9CA00"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79C73757"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6AA30089"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0A587265"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7E29525F"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124A03DF"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p>
    <w:p w14:paraId="3C833124"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10011596"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14A5D75D"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3943C348"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p>
    <w:p w14:paraId="77A77958"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6EE71D27"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14:paraId="3356487F"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1027F633"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14:paraId="681CAFA2"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2F8AC107"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14:paraId="791C07F3"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4369F062"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5237CA39"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4155D8C1"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15693B1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010D503B"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76CB9D9B"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7C6A29A9"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0FCD226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4BAE3D9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767E623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698B8C75"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9985DAA"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554E1195"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2F055E44" w14:textId="77777777" w:rsidR="00757A8A" w:rsidRPr="008D25F7" w:rsidRDefault="00757A8A" w:rsidP="00757A8A">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14:paraId="7BFE2812" w14:textId="77777777" w:rsidR="00586CCF" w:rsidRDefault="00586CCF" w:rsidP="00052804">
      <w:pPr>
        <w:shd w:val="clear" w:color="auto" w:fill="FFFFFF" w:themeFill="background1"/>
        <w:spacing w:after="0"/>
        <w:rPr>
          <w:rFonts w:ascii="Times New Roman" w:hAnsi="Times New Roman" w:cs="Times New Roman"/>
          <w:b/>
        </w:rPr>
      </w:pPr>
    </w:p>
    <w:p w14:paraId="605444C8" w14:textId="77777777" w:rsidR="00052804" w:rsidRDefault="00052804" w:rsidP="00052804">
      <w:r w:rsidRPr="00D06271">
        <w:rPr>
          <w:noProof/>
        </w:rPr>
        <w:lastRenderedPageBreak/>
        <w:drawing>
          <wp:inline distT="0" distB="0" distL="0" distR="0" wp14:anchorId="00893660" wp14:editId="2AF7C177">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D06271">
        <w:rPr>
          <w:noProof/>
        </w:rPr>
        <w:lastRenderedPageBreak/>
        <w:drawing>
          <wp:inline distT="0" distB="0" distL="0" distR="0" wp14:anchorId="7DC5BBBC" wp14:editId="25C007E8">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1BDF8B71" w14:textId="77777777" w:rsidR="00052804" w:rsidRDefault="00052804" w:rsidP="000654A2">
      <w:pPr>
        <w:pStyle w:val="ListParagraph"/>
        <w:spacing w:after="0"/>
        <w:ind w:left="630"/>
        <w:rPr>
          <w:rFonts w:ascii="Times New Roman" w:hAnsi="Times New Roman" w:cs="Times New Roman"/>
          <w:b/>
        </w:rPr>
      </w:pPr>
    </w:p>
    <w:p w14:paraId="69F53F45" w14:textId="77777777" w:rsidR="00052804" w:rsidRPr="00972D6A" w:rsidRDefault="00052804" w:rsidP="000654A2">
      <w:pPr>
        <w:pStyle w:val="ListParagraph"/>
        <w:spacing w:after="0"/>
        <w:ind w:left="630"/>
        <w:rPr>
          <w:rFonts w:ascii="Times New Roman" w:hAnsi="Times New Roman" w:cs="Times New Roman"/>
          <w:b/>
        </w:rPr>
      </w:pPr>
    </w:p>
    <w:sectPr w:rsidR="00052804" w:rsidRPr="0097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557DE3"/>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C63EF"/>
    <w:multiLevelType w:val="hybridMultilevel"/>
    <w:tmpl w:val="F5704CC4"/>
    <w:lvl w:ilvl="0" w:tplc="40B6D99E">
      <w:start w:val="1"/>
      <w:numFmt w:val="decimal"/>
      <w:lvlText w:val="%1."/>
      <w:lvlJc w:val="left"/>
      <w:pPr>
        <w:ind w:left="900" w:hanging="360"/>
      </w:pPr>
      <w:rPr>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10" w15:restartNumberingAfterBreak="0">
    <w:nsid w:val="3F6677D6"/>
    <w:multiLevelType w:val="hybridMultilevel"/>
    <w:tmpl w:val="1CDCA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678F"/>
    <w:multiLevelType w:val="hybridMultilevel"/>
    <w:tmpl w:val="E3920D46"/>
    <w:lvl w:ilvl="0" w:tplc="94E22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4"/>
  </w:num>
  <w:num w:numId="4">
    <w:abstractNumId w:val="29"/>
  </w:num>
  <w:num w:numId="5">
    <w:abstractNumId w:val="23"/>
  </w:num>
  <w:num w:numId="6">
    <w:abstractNumId w:val="28"/>
  </w:num>
  <w:num w:numId="7">
    <w:abstractNumId w:val="31"/>
  </w:num>
  <w:num w:numId="8">
    <w:abstractNumId w:val="19"/>
  </w:num>
  <w:num w:numId="9">
    <w:abstractNumId w:val="17"/>
  </w:num>
  <w:num w:numId="10">
    <w:abstractNumId w:val="3"/>
  </w:num>
  <w:num w:numId="11">
    <w:abstractNumId w:val="22"/>
  </w:num>
  <w:num w:numId="12">
    <w:abstractNumId w:val="1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2"/>
  </w:num>
  <w:num w:numId="17">
    <w:abstractNumId w:val="5"/>
  </w:num>
  <w:num w:numId="18">
    <w:abstractNumId w:val="30"/>
  </w:num>
  <w:num w:numId="19">
    <w:abstractNumId w:val="20"/>
  </w:num>
  <w:num w:numId="20">
    <w:abstractNumId w:val="10"/>
  </w:num>
  <w:num w:numId="21">
    <w:abstractNumId w:val="13"/>
  </w:num>
  <w:num w:numId="22">
    <w:abstractNumId w:val="2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4"/>
  </w:num>
  <w:num w:numId="28">
    <w:abstractNumId w:val="4"/>
  </w:num>
  <w:num w:numId="29">
    <w:abstractNumId w:val="7"/>
  </w:num>
  <w:num w:numId="30">
    <w:abstractNumId w:val="15"/>
  </w:num>
  <w:num w:numId="31">
    <w:abstractNumId w:val="1"/>
  </w:num>
  <w:num w:numId="3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52804"/>
    <w:rsid w:val="000654A2"/>
    <w:rsid w:val="00083C3C"/>
    <w:rsid w:val="000E0C4E"/>
    <w:rsid w:val="00145145"/>
    <w:rsid w:val="0015776F"/>
    <w:rsid w:val="00165E7A"/>
    <w:rsid w:val="001B51A8"/>
    <w:rsid w:val="001F4799"/>
    <w:rsid w:val="00293119"/>
    <w:rsid w:val="0030329E"/>
    <w:rsid w:val="0033386F"/>
    <w:rsid w:val="00361AE9"/>
    <w:rsid w:val="00451E4F"/>
    <w:rsid w:val="004720AB"/>
    <w:rsid w:val="00543933"/>
    <w:rsid w:val="005824FE"/>
    <w:rsid w:val="00586CCF"/>
    <w:rsid w:val="006409AD"/>
    <w:rsid w:val="006F10EA"/>
    <w:rsid w:val="006F2095"/>
    <w:rsid w:val="00757A8A"/>
    <w:rsid w:val="00972D6A"/>
    <w:rsid w:val="009949E2"/>
    <w:rsid w:val="009967EB"/>
    <w:rsid w:val="009A6D6E"/>
    <w:rsid w:val="009D5609"/>
    <w:rsid w:val="009E1A27"/>
    <w:rsid w:val="00A00759"/>
    <w:rsid w:val="00A10520"/>
    <w:rsid w:val="00A10A39"/>
    <w:rsid w:val="00A454AF"/>
    <w:rsid w:val="00AA4851"/>
    <w:rsid w:val="00AF6A63"/>
    <w:rsid w:val="00C2762A"/>
    <w:rsid w:val="00D249A4"/>
    <w:rsid w:val="00D37500"/>
    <w:rsid w:val="00DC3F01"/>
    <w:rsid w:val="00DE6720"/>
    <w:rsid w:val="00E23157"/>
    <w:rsid w:val="00E50C98"/>
    <w:rsid w:val="00F34FC9"/>
    <w:rsid w:val="00F5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E9E7"/>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table" w:styleId="TableGrid">
    <w:name w:val="Table Grid"/>
    <w:basedOn w:val="TableNormal"/>
    <w:uiPriority w:val="59"/>
    <w:rsid w:val="00A454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757A8A"/>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57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4pdf/13-983_7l48.pdf" TargetMode="External"/><Relationship Id="rId5" Type="http://schemas.openxmlformats.org/officeDocument/2006/relationships/hyperlink" Target="mailto:Rebecca_Fanning@ao.uscourt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8272</Words>
  <Characters>52369</Characters>
  <Application>Microsoft Office Word</Application>
  <DocSecurity>0</DocSecurity>
  <Lines>1745</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4</cp:revision>
  <dcterms:created xsi:type="dcterms:W3CDTF">2021-04-01T16:27:00Z</dcterms:created>
  <dcterms:modified xsi:type="dcterms:W3CDTF">2021-04-01T16:29:00Z</dcterms:modified>
</cp:coreProperties>
</file>