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9A2F" w14:textId="77777777" w:rsidR="00FB2A62" w:rsidRDefault="00FB2A62" w:rsidP="00FB2A62">
      <w:pPr>
        <w:spacing w:after="0"/>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Checklist/Table of Contents: Student Attorneys</w:t>
      </w:r>
      <w:r w:rsidR="00B811F0">
        <w:rPr>
          <w:rFonts w:ascii="Times New Roman" w:eastAsia="Times New Roman" w:hAnsi="Times New Roman" w:cs="Times New Roman"/>
          <w:i/>
          <w:color w:val="333333"/>
          <w:sz w:val="24"/>
          <w:szCs w:val="24"/>
          <w:lang w:val="en"/>
        </w:rPr>
        <w:t xml:space="preserve">’ Specialized Folder </w:t>
      </w:r>
      <w:r>
        <w:rPr>
          <w:rFonts w:ascii="Times New Roman" w:eastAsia="Times New Roman" w:hAnsi="Times New Roman" w:cs="Times New Roman"/>
          <w:i/>
          <w:color w:val="333333"/>
          <w:sz w:val="24"/>
          <w:szCs w:val="24"/>
          <w:lang w:val="en"/>
        </w:rPr>
        <w:t xml:space="preserve"> </w:t>
      </w:r>
    </w:p>
    <w:p w14:paraId="7849EB5E" w14:textId="77777777" w:rsidR="00FB2A62" w:rsidRDefault="00FB2A62" w:rsidP="00FB2A6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Pr>
          <w:rFonts w:ascii="Times New Roman" w:eastAsia="Times New Roman" w:hAnsi="Times New Roman" w:cs="Times New Roman"/>
          <w:b/>
          <w:color w:val="333333"/>
          <w:sz w:val="24"/>
          <w:szCs w:val="24"/>
          <w:lang w:val="en"/>
        </w:rPr>
        <w:t>Civil Discourse and Difficult Decisions</w:t>
      </w:r>
    </w:p>
    <w:p w14:paraId="46D75D60" w14:textId="77777777" w:rsidR="00FB2A62" w:rsidRDefault="00FB2A62" w:rsidP="00FB2A6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color w:val="333333"/>
          <w:sz w:val="24"/>
          <w:szCs w:val="24"/>
          <w:lang w:val="en"/>
        </w:rPr>
      </w:pPr>
      <w:r>
        <w:rPr>
          <w:rFonts w:ascii="Times New Roman" w:eastAsia="Times New Roman" w:hAnsi="Times New Roman" w:cs="Times New Roman"/>
          <w:i/>
          <w:color w:val="333333"/>
          <w:sz w:val="24"/>
          <w:szCs w:val="24"/>
          <w:lang w:val="en"/>
        </w:rPr>
        <w:t>Legal Skills as Life Skills</w:t>
      </w:r>
    </w:p>
    <w:p w14:paraId="4F25F8D3" w14:textId="77777777" w:rsidR="00FB2A62" w:rsidRPr="00185ED8" w:rsidRDefault="00FB2A62" w:rsidP="00FB2A62">
      <w:pPr>
        <w:spacing w:line="240" w:lineRule="auto"/>
        <w:jc w:val="center"/>
        <w:rPr>
          <w:rFonts w:ascii="Times New Roman" w:hAnsi="Times New Roman" w:cs="Times New Roman"/>
          <w:b/>
          <w:sz w:val="24"/>
          <w:szCs w:val="24"/>
        </w:rPr>
      </w:pPr>
    </w:p>
    <w:p w14:paraId="7EC7A565" w14:textId="77777777" w:rsidR="00FB2A62" w:rsidRPr="00185ED8" w:rsidRDefault="00FB2A62" w:rsidP="00B811F0">
      <w:pPr>
        <w:spacing w:after="0"/>
        <w:rPr>
          <w:rFonts w:ascii="Times New Roman" w:hAnsi="Times New Roman" w:cs="Times New Roman"/>
          <w:b/>
          <w:sz w:val="24"/>
          <w:szCs w:val="24"/>
        </w:rPr>
      </w:pPr>
      <w:r w:rsidRPr="00185ED8">
        <w:rPr>
          <w:rFonts w:ascii="Times New Roman" w:hAnsi="Times New Roman" w:cs="Times New Roman"/>
          <w:b/>
          <w:sz w:val="24"/>
          <w:szCs w:val="24"/>
        </w:rPr>
        <w:t xml:space="preserve">Student attorneys </w:t>
      </w:r>
      <w:r w:rsidR="00B811F0" w:rsidRPr="00185ED8">
        <w:rPr>
          <w:rFonts w:ascii="Times New Roman" w:hAnsi="Times New Roman" w:cs="Times New Roman"/>
          <w:b/>
          <w:sz w:val="24"/>
          <w:szCs w:val="24"/>
        </w:rPr>
        <w:t xml:space="preserve">get two folders </w:t>
      </w:r>
      <w:r w:rsidR="00B811F0" w:rsidRPr="00185ED8">
        <w:rPr>
          <w:rFonts w:ascii="Times New Roman" w:eastAsia="Times New Roman" w:hAnsi="Times New Roman" w:cs="Times New Roman"/>
          <w:b/>
          <w:color w:val="333333"/>
          <w:sz w:val="24"/>
          <w:szCs w:val="24"/>
          <w:lang w:val="en"/>
        </w:rPr>
        <w:t>– 1) the folder all students receive; 2) a specialized folder with the following materials:</w:t>
      </w:r>
    </w:p>
    <w:p w14:paraId="4C20FF5D" w14:textId="77777777" w:rsidR="00FB2A62" w:rsidRDefault="00FB2A62" w:rsidP="00FB2A62">
      <w:pPr>
        <w:spacing w:after="0" w:line="240" w:lineRule="auto"/>
        <w:ind w:left="810"/>
        <w:rPr>
          <w:rFonts w:ascii="Times New Roman" w:hAnsi="Times New Roman" w:cs="Times New Roman"/>
          <w:i/>
          <w:sz w:val="24"/>
          <w:szCs w:val="24"/>
        </w:rPr>
      </w:pPr>
    </w:p>
    <w:p w14:paraId="28F16D60" w14:textId="77777777" w:rsidR="00FB2A62" w:rsidRDefault="00FB2A62" w:rsidP="00FB2A62">
      <w:pPr>
        <w:pStyle w:val="ListParagraph"/>
        <w:numPr>
          <w:ilvl w:val="0"/>
          <w:numId w:val="33"/>
        </w:numPr>
        <w:tabs>
          <w:tab w:val="left" w:pos="270"/>
        </w:tabs>
        <w:spacing w:after="0" w:line="240" w:lineRule="auto"/>
        <w:ind w:left="900" w:hanging="990"/>
        <w:rPr>
          <w:rFonts w:ascii="Times New Roman" w:hAnsi="Times New Roman" w:cs="Times New Roman"/>
          <w:b/>
          <w:sz w:val="24"/>
          <w:szCs w:val="24"/>
        </w:rPr>
      </w:pPr>
      <w:r>
        <w:rPr>
          <w:rFonts w:ascii="Times New Roman" w:hAnsi="Times New Roman" w:cs="Times New Roman"/>
          <w:b/>
          <w:sz w:val="24"/>
          <w:szCs w:val="24"/>
        </w:rPr>
        <w:t xml:space="preserve"> Agenda </w:t>
      </w:r>
    </w:p>
    <w:p w14:paraId="50FDC681" w14:textId="77777777" w:rsidR="00FB2A62" w:rsidRDefault="00FB2A62" w:rsidP="00FB2A62">
      <w:pPr>
        <w:tabs>
          <w:tab w:val="left" w:pos="270"/>
        </w:tabs>
        <w:spacing w:after="0" w:line="240" w:lineRule="auto"/>
        <w:ind w:left="900" w:hanging="990"/>
        <w:rPr>
          <w:rFonts w:ascii="Times New Roman" w:hAnsi="Times New Roman" w:cs="Times New Roman"/>
          <w:b/>
          <w:sz w:val="24"/>
          <w:szCs w:val="24"/>
        </w:rPr>
      </w:pPr>
    </w:p>
    <w:p w14:paraId="32B51968" w14:textId="77777777" w:rsidR="00FB2A62" w:rsidRDefault="00FB2A62" w:rsidP="00FB2A62">
      <w:pPr>
        <w:tabs>
          <w:tab w:val="left" w:pos="27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Elonis v. U.S.</w:t>
      </w:r>
    </w:p>
    <w:p w14:paraId="689C7CC0"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Elonis Facts and Case Summary </w:t>
      </w:r>
    </w:p>
    <w:p w14:paraId="566AC703" w14:textId="77777777"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 xml:space="preserve">Fictional Scenario </w:t>
      </w:r>
    </w:p>
    <w:p w14:paraId="5961A231" w14:textId="77777777" w:rsidR="00FB2A62" w:rsidRPr="00752E57" w:rsidRDefault="00FB2A62" w:rsidP="00FB2A62">
      <w:pPr>
        <w:pStyle w:val="ListParagraph"/>
        <w:numPr>
          <w:ilvl w:val="0"/>
          <w:numId w:val="33"/>
        </w:numPr>
        <w:ind w:left="900"/>
        <w:rPr>
          <w:rFonts w:ascii="Times New Roman" w:hAnsi="Times New Roman" w:cs="Times New Roman"/>
          <w:sz w:val="24"/>
          <w:szCs w:val="24"/>
        </w:rPr>
      </w:pPr>
      <w:r w:rsidRPr="00752E57">
        <w:rPr>
          <w:rFonts w:ascii="Times New Roman" w:hAnsi="Times New Roman" w:cs="Times New Roman"/>
          <w:sz w:val="24"/>
          <w:szCs w:val="24"/>
        </w:rPr>
        <w:t>Emojis for the Fictional Scenario – Skull and Wink</w:t>
      </w:r>
      <w:r w:rsidR="00B811F0" w:rsidRPr="00752E57">
        <w:rPr>
          <w:rFonts w:ascii="Times New Roman" w:hAnsi="Times New Roman" w:cs="Times New Roman"/>
          <w:sz w:val="24"/>
          <w:szCs w:val="24"/>
        </w:rPr>
        <w:t>ing Smile</w:t>
      </w:r>
      <w:r w:rsidRPr="00752E57">
        <w:rPr>
          <w:rFonts w:ascii="Times New Roman" w:hAnsi="Times New Roman" w:cs="Times New Roman"/>
          <w:sz w:val="24"/>
          <w:szCs w:val="24"/>
        </w:rPr>
        <w:t xml:space="preserve">y Face </w:t>
      </w:r>
    </w:p>
    <w:p w14:paraId="1198256B" w14:textId="77777777" w:rsidR="00FB2A62" w:rsidRDefault="00FB2A62" w:rsidP="00185ED8">
      <w:pPr>
        <w:tabs>
          <w:tab w:val="left" w:pos="270"/>
          <w:tab w:val="left" w:pos="360"/>
        </w:tabs>
        <w:spacing w:after="0"/>
        <w:ind w:left="-90"/>
        <w:rPr>
          <w:rFonts w:ascii="Times New Roman" w:hAnsi="Times New Roman" w:cs="Times New Roman"/>
          <w:b/>
          <w:sz w:val="24"/>
          <w:szCs w:val="24"/>
        </w:rPr>
      </w:pPr>
      <w:r>
        <w:rPr>
          <w:rFonts w:ascii="Times New Roman" w:hAnsi="Times New Roman" w:cs="Times New Roman"/>
          <w:b/>
          <w:sz w:val="24"/>
          <w:szCs w:val="24"/>
        </w:rPr>
        <w:t xml:space="preserve">Courtroom Simulation -- Preparation Materials for Student Attorneys  </w:t>
      </w:r>
    </w:p>
    <w:p w14:paraId="14E037C4"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Opening Protocol</w:t>
      </w:r>
    </w:p>
    <w:p w14:paraId="78C80F06"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Talking Points</w:t>
      </w:r>
    </w:p>
    <w:p w14:paraId="2DF55B8E" w14:textId="77777777" w:rsidR="00FB2A62" w:rsidRPr="00752E57" w:rsidRDefault="00FB2A62" w:rsidP="00FB2A62">
      <w:pPr>
        <w:pStyle w:val="ListParagraph"/>
        <w:numPr>
          <w:ilvl w:val="0"/>
          <w:numId w:val="33"/>
        </w:numPr>
        <w:spacing w:after="0"/>
        <w:ind w:left="900"/>
        <w:rPr>
          <w:rFonts w:ascii="Times New Roman" w:hAnsi="Times New Roman" w:cs="Times New Roman"/>
          <w:sz w:val="24"/>
          <w:szCs w:val="24"/>
        </w:rPr>
      </w:pPr>
      <w:r w:rsidRPr="00752E57">
        <w:rPr>
          <w:rFonts w:ascii="Times New Roman" w:hAnsi="Times New Roman" w:cs="Times New Roman"/>
          <w:sz w:val="24"/>
          <w:szCs w:val="24"/>
        </w:rPr>
        <w:t xml:space="preserve">Closing Arguments Worksheet </w:t>
      </w:r>
    </w:p>
    <w:p w14:paraId="38C63286" w14:textId="77777777" w:rsidR="00FB2A62" w:rsidRPr="00752E57" w:rsidRDefault="00FB2A62" w:rsidP="00FB2A62">
      <w:pPr>
        <w:spacing w:after="0"/>
        <w:ind w:hanging="990"/>
        <w:rPr>
          <w:rFonts w:ascii="Times New Roman" w:hAnsi="Times New Roman" w:cs="Times New Roman"/>
          <w:sz w:val="24"/>
          <w:szCs w:val="24"/>
        </w:rPr>
      </w:pPr>
    </w:p>
    <w:p w14:paraId="268D13A6" w14:textId="77777777" w:rsidR="00FB2A62" w:rsidRDefault="00FB2A62" w:rsidP="00FB2A62">
      <w:pPr>
        <w:pStyle w:val="ListParagraph"/>
        <w:numPr>
          <w:ilvl w:val="0"/>
          <w:numId w:val="33"/>
        </w:numPr>
        <w:spacing w:after="0"/>
        <w:ind w:left="270" w:hanging="450"/>
        <w:rPr>
          <w:rFonts w:ascii="Times New Roman" w:hAnsi="Times New Roman" w:cs="Times New Roman"/>
          <w:b/>
          <w:sz w:val="24"/>
          <w:szCs w:val="24"/>
        </w:rPr>
      </w:pPr>
      <w:r>
        <w:rPr>
          <w:rFonts w:ascii="Times New Roman" w:hAnsi="Times New Roman" w:cs="Times New Roman"/>
          <w:b/>
          <w:sz w:val="24"/>
          <w:szCs w:val="24"/>
        </w:rPr>
        <w:t>Feedback Form</w:t>
      </w:r>
    </w:p>
    <w:p w14:paraId="0D37A066" w14:textId="77777777" w:rsidR="00FB2A62" w:rsidRDefault="00FB2A62" w:rsidP="00FB2A62">
      <w:pPr>
        <w:pStyle w:val="ListParagraph"/>
        <w:spacing w:after="0"/>
        <w:ind w:left="270" w:hanging="990"/>
        <w:rPr>
          <w:rFonts w:ascii="Times New Roman" w:hAnsi="Times New Roman" w:cs="Times New Roman"/>
        </w:rPr>
      </w:pPr>
    </w:p>
    <w:p w14:paraId="2A111B68" w14:textId="77777777" w:rsidR="00FB2A62" w:rsidRDefault="00FB2A62" w:rsidP="00FB2A62">
      <w:pPr>
        <w:pStyle w:val="ListParagraph"/>
        <w:spacing w:after="0"/>
        <w:ind w:left="270" w:hanging="990"/>
        <w:rPr>
          <w:rFonts w:ascii="Times New Roman" w:hAnsi="Times New Roman" w:cs="Times New Roman"/>
        </w:rPr>
      </w:pPr>
    </w:p>
    <w:p w14:paraId="6D554104" w14:textId="77777777" w:rsidR="006E41A3" w:rsidRDefault="006E41A3" w:rsidP="009D0177">
      <w:pPr>
        <w:spacing w:after="0"/>
        <w:jc w:val="center"/>
        <w:rPr>
          <w:rFonts w:ascii="Times New Roman" w:hAnsi="Times New Roman" w:cs="Times New Roman"/>
          <w:b/>
        </w:rPr>
      </w:pPr>
    </w:p>
    <w:p w14:paraId="7AAC274B" w14:textId="77777777" w:rsidR="00FB2A62" w:rsidRDefault="00FB2A62" w:rsidP="009D0177">
      <w:pPr>
        <w:spacing w:after="0"/>
        <w:jc w:val="center"/>
        <w:rPr>
          <w:rFonts w:ascii="Times New Roman" w:hAnsi="Times New Roman" w:cs="Times New Roman"/>
          <w:b/>
        </w:rPr>
      </w:pPr>
    </w:p>
    <w:p w14:paraId="396C575E" w14:textId="77777777" w:rsidR="00FB2A62" w:rsidRDefault="00FB2A62" w:rsidP="009D0177">
      <w:pPr>
        <w:spacing w:after="0"/>
        <w:jc w:val="center"/>
        <w:rPr>
          <w:rFonts w:ascii="Times New Roman" w:hAnsi="Times New Roman" w:cs="Times New Roman"/>
          <w:b/>
        </w:rPr>
      </w:pPr>
    </w:p>
    <w:p w14:paraId="0C607304" w14:textId="77777777" w:rsidR="00FB2A62" w:rsidRDefault="00FB2A62" w:rsidP="009D0177">
      <w:pPr>
        <w:spacing w:after="0"/>
        <w:jc w:val="center"/>
        <w:rPr>
          <w:rFonts w:ascii="Times New Roman" w:hAnsi="Times New Roman" w:cs="Times New Roman"/>
          <w:b/>
        </w:rPr>
      </w:pPr>
    </w:p>
    <w:p w14:paraId="6B2906F7" w14:textId="77777777" w:rsidR="00FB2A62" w:rsidRDefault="00FB2A62" w:rsidP="009D0177">
      <w:pPr>
        <w:spacing w:after="0"/>
        <w:jc w:val="center"/>
        <w:rPr>
          <w:rFonts w:ascii="Times New Roman" w:hAnsi="Times New Roman" w:cs="Times New Roman"/>
          <w:b/>
        </w:rPr>
      </w:pPr>
    </w:p>
    <w:p w14:paraId="1FFD1982" w14:textId="77777777" w:rsidR="00FB2A62" w:rsidRDefault="00FB2A62" w:rsidP="009D0177">
      <w:pPr>
        <w:spacing w:after="0"/>
        <w:jc w:val="center"/>
        <w:rPr>
          <w:rFonts w:ascii="Times New Roman" w:hAnsi="Times New Roman" w:cs="Times New Roman"/>
          <w:b/>
        </w:rPr>
      </w:pPr>
    </w:p>
    <w:p w14:paraId="4BC859BB" w14:textId="77777777" w:rsidR="00FB2A62" w:rsidRDefault="00FB2A62" w:rsidP="009D0177">
      <w:pPr>
        <w:spacing w:after="0"/>
        <w:jc w:val="center"/>
        <w:rPr>
          <w:rFonts w:ascii="Times New Roman" w:hAnsi="Times New Roman" w:cs="Times New Roman"/>
          <w:b/>
        </w:rPr>
      </w:pPr>
    </w:p>
    <w:p w14:paraId="60273C0A" w14:textId="77777777" w:rsidR="00FB2A62" w:rsidRDefault="00FB2A62" w:rsidP="009D0177">
      <w:pPr>
        <w:spacing w:after="0"/>
        <w:jc w:val="center"/>
        <w:rPr>
          <w:rFonts w:ascii="Times New Roman" w:hAnsi="Times New Roman" w:cs="Times New Roman"/>
          <w:b/>
        </w:rPr>
      </w:pPr>
    </w:p>
    <w:p w14:paraId="5C37350E" w14:textId="77777777" w:rsidR="00FB2A62" w:rsidRDefault="00FB2A62" w:rsidP="009D0177">
      <w:pPr>
        <w:spacing w:after="0"/>
        <w:jc w:val="center"/>
        <w:rPr>
          <w:rFonts w:ascii="Times New Roman" w:hAnsi="Times New Roman" w:cs="Times New Roman"/>
          <w:b/>
        </w:rPr>
      </w:pPr>
    </w:p>
    <w:p w14:paraId="4CFB49BB" w14:textId="77777777" w:rsidR="00FB2A62" w:rsidRDefault="00FB2A62" w:rsidP="009D0177">
      <w:pPr>
        <w:spacing w:after="0"/>
        <w:jc w:val="center"/>
        <w:rPr>
          <w:rFonts w:ascii="Times New Roman" w:hAnsi="Times New Roman" w:cs="Times New Roman"/>
          <w:b/>
        </w:rPr>
      </w:pPr>
    </w:p>
    <w:p w14:paraId="5F485722" w14:textId="77777777" w:rsidR="00FB2A62" w:rsidRDefault="00FB2A62" w:rsidP="009D0177">
      <w:pPr>
        <w:spacing w:after="0"/>
        <w:jc w:val="center"/>
        <w:rPr>
          <w:rFonts w:ascii="Times New Roman" w:hAnsi="Times New Roman" w:cs="Times New Roman"/>
          <w:b/>
        </w:rPr>
      </w:pPr>
    </w:p>
    <w:p w14:paraId="7543A923" w14:textId="77777777" w:rsidR="00FB2A62" w:rsidRDefault="00FB2A62" w:rsidP="009D0177">
      <w:pPr>
        <w:spacing w:after="0"/>
        <w:jc w:val="center"/>
        <w:rPr>
          <w:rFonts w:ascii="Times New Roman" w:hAnsi="Times New Roman" w:cs="Times New Roman"/>
          <w:b/>
        </w:rPr>
      </w:pPr>
    </w:p>
    <w:p w14:paraId="3FBC923C" w14:textId="77777777" w:rsidR="00FB2A62" w:rsidRDefault="00FB2A62" w:rsidP="009D0177">
      <w:pPr>
        <w:spacing w:after="0"/>
        <w:jc w:val="center"/>
        <w:rPr>
          <w:rFonts w:ascii="Times New Roman" w:hAnsi="Times New Roman" w:cs="Times New Roman"/>
          <w:b/>
        </w:rPr>
      </w:pPr>
    </w:p>
    <w:p w14:paraId="4042DEA4" w14:textId="77777777" w:rsidR="00FB2A62" w:rsidRDefault="00FB2A62" w:rsidP="009D0177">
      <w:pPr>
        <w:spacing w:after="0"/>
        <w:jc w:val="center"/>
        <w:rPr>
          <w:rFonts w:ascii="Times New Roman" w:hAnsi="Times New Roman" w:cs="Times New Roman"/>
          <w:b/>
        </w:rPr>
      </w:pPr>
    </w:p>
    <w:p w14:paraId="6064010F" w14:textId="77777777" w:rsidR="00FB2A62" w:rsidRDefault="00FB2A62" w:rsidP="009D0177">
      <w:pPr>
        <w:spacing w:after="0"/>
        <w:jc w:val="center"/>
        <w:rPr>
          <w:rFonts w:ascii="Times New Roman" w:hAnsi="Times New Roman" w:cs="Times New Roman"/>
          <w:b/>
        </w:rPr>
      </w:pPr>
    </w:p>
    <w:p w14:paraId="7789813A" w14:textId="77777777" w:rsidR="00FB2A62" w:rsidRDefault="00FB2A62" w:rsidP="009D0177">
      <w:pPr>
        <w:spacing w:after="0"/>
        <w:jc w:val="center"/>
        <w:rPr>
          <w:rFonts w:ascii="Times New Roman" w:hAnsi="Times New Roman" w:cs="Times New Roman"/>
          <w:b/>
        </w:rPr>
      </w:pPr>
    </w:p>
    <w:p w14:paraId="712F73AC" w14:textId="77777777" w:rsidR="00FB2A62" w:rsidRDefault="00FB2A62" w:rsidP="009D0177">
      <w:pPr>
        <w:spacing w:after="0"/>
        <w:jc w:val="center"/>
        <w:rPr>
          <w:rFonts w:ascii="Times New Roman" w:hAnsi="Times New Roman" w:cs="Times New Roman"/>
          <w:b/>
        </w:rPr>
      </w:pPr>
    </w:p>
    <w:p w14:paraId="44757303" w14:textId="77777777" w:rsidR="00FB2A62" w:rsidRDefault="00FB2A62" w:rsidP="009D0177">
      <w:pPr>
        <w:spacing w:after="0"/>
        <w:jc w:val="center"/>
        <w:rPr>
          <w:rFonts w:ascii="Times New Roman" w:hAnsi="Times New Roman" w:cs="Times New Roman"/>
          <w:b/>
        </w:rPr>
      </w:pPr>
    </w:p>
    <w:p w14:paraId="68CA18B9" w14:textId="77777777" w:rsidR="00063B7C" w:rsidRDefault="00063B7C" w:rsidP="009D0177">
      <w:pPr>
        <w:spacing w:after="0"/>
        <w:jc w:val="center"/>
        <w:rPr>
          <w:rFonts w:ascii="Times New Roman" w:hAnsi="Times New Roman" w:cs="Times New Roman"/>
          <w:b/>
        </w:rPr>
      </w:pPr>
    </w:p>
    <w:p w14:paraId="2C235ADC" w14:textId="77777777" w:rsidR="00FB2A62" w:rsidRDefault="00FB2A62" w:rsidP="009D0177">
      <w:pPr>
        <w:spacing w:after="0"/>
        <w:jc w:val="center"/>
        <w:rPr>
          <w:rFonts w:ascii="Times New Roman" w:hAnsi="Times New Roman" w:cs="Times New Roman"/>
          <w:b/>
        </w:rPr>
      </w:pPr>
    </w:p>
    <w:p w14:paraId="636161BE" w14:textId="77777777" w:rsidR="006E41A3" w:rsidRPr="00637030" w:rsidRDefault="006E41A3" w:rsidP="009D0177">
      <w:pPr>
        <w:spacing w:after="0"/>
        <w:jc w:val="center"/>
        <w:rPr>
          <w:rFonts w:ascii="Times New Roman" w:hAnsi="Times New Roman" w:cs="Times New Roman"/>
          <w:b/>
        </w:rPr>
      </w:pPr>
    </w:p>
    <w:p w14:paraId="57A621F4"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C71652">
        <w:rPr>
          <w:rFonts w:ascii="Times New Roman" w:eastAsia="Times New Roman" w:hAnsi="Times New Roman" w:cs="Times New Roman"/>
          <w:b/>
          <w:lang w:val="en"/>
        </w:rPr>
        <w:lastRenderedPageBreak/>
        <w:t>Civil Discourse and Difficult Decisions</w:t>
      </w:r>
    </w:p>
    <w:p w14:paraId="1B717425"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C71652">
        <w:rPr>
          <w:rFonts w:ascii="Times New Roman" w:eastAsia="Times New Roman" w:hAnsi="Times New Roman" w:cs="Times New Roman"/>
          <w:lang w:val="en"/>
        </w:rPr>
        <w:t>Legal Skills as Life Skills</w:t>
      </w:r>
    </w:p>
    <w:p w14:paraId="6A81757F" w14:textId="77777777" w:rsidR="00C71652" w:rsidRPr="00C71652" w:rsidRDefault="00C71652" w:rsidP="00C7165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C71652">
        <w:rPr>
          <w:rFonts w:ascii="Times New Roman" w:eastAsia="Times New Roman" w:hAnsi="Times New Roman" w:cs="Times New Roman"/>
          <w:i/>
          <w:iCs/>
          <w:lang w:val="en"/>
        </w:rPr>
        <w:t>90-Minute Distance-Learning Module</w:t>
      </w:r>
    </w:p>
    <w:p w14:paraId="038582F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Virtual Program Ground Rules</w:t>
      </w:r>
    </w:p>
    <w:p w14:paraId="33FE4B45"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All participants’ cameras are on throughout the program.</w:t>
      </w:r>
    </w:p>
    <w:p w14:paraId="3D9A747A"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Access to chat box for student-to-student communication is turned off.</w:t>
      </w:r>
    </w:p>
    <w:p w14:paraId="69734110"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Student access to large-group chat moderated by the teacher is turned on.</w:t>
      </w:r>
    </w:p>
    <w:p w14:paraId="0593ED5D" w14:textId="77777777" w:rsidR="00C71652" w:rsidRPr="00C71652" w:rsidRDefault="00C71652" w:rsidP="00C71652">
      <w:pPr>
        <w:pStyle w:val="ListParagraph"/>
        <w:numPr>
          <w:ilvl w:val="0"/>
          <w:numId w:val="50"/>
        </w:numPr>
        <w:shd w:val="clear" w:color="auto" w:fill="FFFFFF" w:themeFill="background1"/>
        <w:spacing w:after="0"/>
        <w:rPr>
          <w:rFonts w:ascii="Times New Roman" w:hAnsi="Times New Roman" w:cs="Times New Roman"/>
          <w:bCs/>
        </w:rPr>
      </w:pPr>
      <w:r w:rsidRPr="00C71652">
        <w:rPr>
          <w:rFonts w:ascii="Times New Roman" w:hAnsi="Times New Roman" w:cs="Times New Roman"/>
          <w:bCs/>
        </w:rPr>
        <w:t>Students may raise questions in the chat box, but also verbalize them using their camera and microphone when addressing the judge and attorneys.</w:t>
      </w:r>
    </w:p>
    <w:p w14:paraId="1705C781" w14:textId="77777777" w:rsidR="00C71652" w:rsidRPr="00C71652" w:rsidRDefault="00C71652" w:rsidP="00C71652">
      <w:pPr>
        <w:pStyle w:val="ListParagraph"/>
        <w:shd w:val="clear" w:color="auto" w:fill="FFFFFF" w:themeFill="background1"/>
        <w:spacing w:after="0"/>
        <w:ind w:left="-450"/>
        <w:rPr>
          <w:rFonts w:ascii="Times New Roman" w:hAnsi="Times New Roman" w:cs="Times New Roman"/>
          <w:b/>
        </w:rPr>
      </w:pPr>
    </w:p>
    <w:p w14:paraId="53C3549D" w14:textId="77777777" w:rsidR="00C71652" w:rsidRPr="00C71652" w:rsidRDefault="00C71652" w:rsidP="00C71652">
      <w:pPr>
        <w:shd w:val="clear" w:color="auto" w:fill="FFFFFF" w:themeFill="background1"/>
        <w:spacing w:after="0"/>
        <w:rPr>
          <w:rFonts w:ascii="Times New Roman" w:hAnsi="Times New Roman" w:cs="Times New Roman"/>
          <w:bCs/>
          <w:i/>
          <w:iCs/>
        </w:rPr>
      </w:pPr>
      <w:r w:rsidRPr="00C71652">
        <w:rPr>
          <w:rFonts w:ascii="Times New Roman" w:hAnsi="Times New Roman" w:cs="Times New Roman"/>
          <w:b/>
        </w:rPr>
        <w:t xml:space="preserve">Advance Work for Students </w:t>
      </w:r>
      <w:r w:rsidRPr="00C71652">
        <w:rPr>
          <w:rFonts w:ascii="Times New Roman" w:hAnsi="Times New Roman" w:cs="Times New Roman"/>
          <w:bCs/>
          <w:i/>
          <w:iCs/>
        </w:rPr>
        <w:t>(less than 30 minutes, plus discussion with an adult)</w:t>
      </w:r>
    </w:p>
    <w:p w14:paraId="0791E015" w14:textId="77777777" w:rsidR="00C71652" w:rsidRPr="00C71652" w:rsidRDefault="00C71652" w:rsidP="00C71652">
      <w:pPr>
        <w:pStyle w:val="ListParagraph"/>
        <w:numPr>
          <w:ilvl w:val="0"/>
          <w:numId w:val="44"/>
        </w:numPr>
        <w:shd w:val="clear" w:color="auto" w:fill="FFFFFF" w:themeFill="background1"/>
        <w:spacing w:after="0"/>
        <w:rPr>
          <w:rFonts w:ascii="Times New Roman" w:hAnsi="Times New Roman" w:cs="Times New Roman"/>
          <w:b/>
        </w:rPr>
      </w:pPr>
      <w:r w:rsidRPr="00C71652">
        <w:rPr>
          <w:rFonts w:ascii="Times New Roman" w:hAnsi="Times New Roman" w:cs="Times New Roman"/>
          <w:b/>
        </w:rPr>
        <w:t>Students Complete Two Quizzes and Discuss Them with an Adult at Home or School</w:t>
      </w:r>
    </w:p>
    <w:p w14:paraId="024E3F54" w14:textId="77777777" w:rsidR="00C71652" w:rsidRPr="00C71652" w:rsidRDefault="00C71652" w:rsidP="00C71652">
      <w:pPr>
        <w:pStyle w:val="ListParagraph"/>
        <w:numPr>
          <w:ilvl w:val="0"/>
          <w:numId w:val="46"/>
        </w:numPr>
        <w:shd w:val="clear" w:color="auto" w:fill="FFFFFF" w:themeFill="background1"/>
        <w:tabs>
          <w:tab w:val="left" w:pos="180"/>
        </w:tabs>
        <w:spacing w:after="0" w:line="240" w:lineRule="auto"/>
        <w:ind w:left="1080"/>
        <w:rPr>
          <w:rFonts w:ascii="Times New Roman" w:hAnsi="Times New Roman" w:cs="Times New Roman"/>
          <w:bCs/>
        </w:rPr>
      </w:pPr>
      <w:r w:rsidRPr="00C71652">
        <w:rPr>
          <w:rFonts w:ascii="Times New Roman" w:hAnsi="Times New Roman" w:cs="Times New Roman"/>
          <w:bCs/>
        </w:rPr>
        <w:t>Civility Self-Reflection Quiz: To be discussed at the beginning of the program.</w:t>
      </w:r>
    </w:p>
    <w:p w14:paraId="0EE027C0" w14:textId="77777777" w:rsidR="00C71652" w:rsidRPr="00C71652" w:rsidRDefault="00C71652" w:rsidP="00C71652">
      <w:pPr>
        <w:pStyle w:val="ListParagraph"/>
        <w:numPr>
          <w:ilvl w:val="0"/>
          <w:numId w:val="46"/>
        </w:numPr>
        <w:shd w:val="clear" w:color="auto" w:fill="FFFFFF" w:themeFill="background1"/>
        <w:spacing w:after="0" w:line="240" w:lineRule="auto"/>
        <w:ind w:left="1080"/>
        <w:rPr>
          <w:rFonts w:ascii="Times New Roman" w:hAnsi="Times New Roman" w:cs="Times New Roman"/>
          <w:bCs/>
        </w:rPr>
      </w:pPr>
      <w:r w:rsidRPr="00C71652">
        <w:rPr>
          <w:rFonts w:ascii="Times New Roman" w:hAnsi="Times New Roman" w:cs="Times New Roman"/>
          <w:bCs/>
        </w:rPr>
        <w:t>Pre-Test Reality Check Quiz: To be discussed with the Judge at the end of the program.</w:t>
      </w:r>
    </w:p>
    <w:p w14:paraId="4861A700" w14:textId="77777777" w:rsidR="00C71652" w:rsidRPr="00C71652" w:rsidRDefault="00C71652" w:rsidP="00C71652">
      <w:pPr>
        <w:pStyle w:val="ListParagraph"/>
        <w:shd w:val="clear" w:color="auto" w:fill="FFFFFF" w:themeFill="background1"/>
        <w:spacing w:after="0" w:line="240" w:lineRule="auto"/>
        <w:ind w:left="1440"/>
        <w:rPr>
          <w:rFonts w:ascii="Times New Roman" w:hAnsi="Times New Roman" w:cs="Times New Roman"/>
          <w:bCs/>
        </w:rPr>
      </w:pPr>
    </w:p>
    <w:p w14:paraId="655088F5" w14:textId="77777777" w:rsidR="00C71652" w:rsidRPr="00C71652" w:rsidRDefault="00C71652" w:rsidP="00C71652">
      <w:pPr>
        <w:pStyle w:val="ListParagraph"/>
        <w:numPr>
          <w:ilvl w:val="0"/>
          <w:numId w:val="44"/>
        </w:numPr>
        <w:shd w:val="clear" w:color="auto" w:fill="FFFFFF" w:themeFill="background1"/>
        <w:tabs>
          <w:tab w:val="left" w:pos="180"/>
        </w:tabs>
        <w:spacing w:after="0" w:line="240" w:lineRule="auto"/>
        <w:rPr>
          <w:rFonts w:ascii="Times New Roman" w:hAnsi="Times New Roman" w:cs="Times New Roman"/>
          <w:b/>
        </w:rPr>
      </w:pPr>
      <w:r w:rsidRPr="00C71652">
        <w:rPr>
          <w:rFonts w:ascii="Times New Roman" w:hAnsi="Times New Roman" w:cs="Times New Roman"/>
          <w:b/>
        </w:rPr>
        <w:t>Students Review One Handout to Prepare for the Civil Discourse Activity</w:t>
      </w:r>
    </w:p>
    <w:p w14:paraId="5DA316AA" w14:textId="77777777" w:rsidR="00C71652" w:rsidRPr="00C71652" w:rsidRDefault="00C71652" w:rsidP="00C71652">
      <w:pPr>
        <w:pStyle w:val="ListParagraph"/>
        <w:numPr>
          <w:ilvl w:val="0"/>
          <w:numId w:val="45"/>
        </w:numPr>
        <w:shd w:val="clear" w:color="auto" w:fill="FFFFFF" w:themeFill="background1"/>
        <w:tabs>
          <w:tab w:val="left" w:pos="180"/>
        </w:tabs>
        <w:spacing w:after="0" w:line="240" w:lineRule="auto"/>
        <w:ind w:left="1080"/>
        <w:rPr>
          <w:rFonts w:ascii="Times New Roman" w:hAnsi="Times New Roman" w:cs="Times New Roman"/>
          <w:bCs/>
        </w:rPr>
      </w:pPr>
      <w:r w:rsidRPr="00C71652">
        <w:rPr>
          <w:rFonts w:ascii="Times New Roman" w:hAnsi="Times New Roman" w:cs="Times New Roman"/>
          <w:bCs/>
        </w:rPr>
        <w:t xml:space="preserve">How to Set Ground Rules for a Civil Discussion:  Guidance for Setting Civility Rules </w:t>
      </w:r>
    </w:p>
    <w:p w14:paraId="54A954AB" w14:textId="77777777" w:rsidR="00C71652" w:rsidRPr="00C71652" w:rsidRDefault="00C71652" w:rsidP="00C71652">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7F2206F3" w14:textId="77777777" w:rsidR="00C71652" w:rsidRPr="00C71652" w:rsidRDefault="00C71652" w:rsidP="00C71652">
      <w:pPr>
        <w:pStyle w:val="ListParagraph"/>
        <w:numPr>
          <w:ilvl w:val="0"/>
          <w:numId w:val="44"/>
        </w:num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b/>
          <w:bCs/>
          <w:iCs/>
        </w:rPr>
        <w:t>Students Read One Handout to Prepare for the Simulation</w:t>
      </w:r>
    </w:p>
    <w:p w14:paraId="57718885" w14:textId="77777777" w:rsidR="00C71652" w:rsidRPr="00C71652" w:rsidRDefault="00C71652" w:rsidP="00C71652">
      <w:pPr>
        <w:pStyle w:val="ListParagraph"/>
        <w:numPr>
          <w:ilvl w:val="0"/>
          <w:numId w:val="45"/>
        </w:numPr>
        <w:shd w:val="clear" w:color="auto" w:fill="FFFFFF" w:themeFill="background1"/>
        <w:spacing w:after="0" w:line="240" w:lineRule="auto"/>
        <w:ind w:left="1080"/>
        <w:rPr>
          <w:rFonts w:ascii="Times New Roman" w:hAnsi="Times New Roman" w:cs="Times New Roman"/>
          <w:b/>
          <w:bCs/>
          <w:iCs/>
        </w:rPr>
      </w:pPr>
      <w:r w:rsidRPr="00C71652">
        <w:rPr>
          <w:rFonts w:ascii="Times New Roman" w:hAnsi="Times New Roman" w:cs="Times New Roman"/>
          <w:iCs/>
        </w:rPr>
        <w:t xml:space="preserve">One-Page Fictional Scenario:  Andy Jackson v. Government-- Meme Version </w:t>
      </w:r>
    </w:p>
    <w:p w14:paraId="398F340D" w14:textId="77777777" w:rsidR="00C71652" w:rsidRPr="00C71652" w:rsidRDefault="00C71652" w:rsidP="00C71652">
      <w:pPr>
        <w:pStyle w:val="ListParagraph"/>
        <w:shd w:val="clear" w:color="auto" w:fill="FFFFFF" w:themeFill="background1"/>
        <w:spacing w:after="0" w:line="240" w:lineRule="auto"/>
        <w:ind w:left="1440"/>
        <w:rPr>
          <w:rFonts w:ascii="Times New Roman" w:hAnsi="Times New Roman" w:cs="Times New Roman"/>
          <w:b/>
          <w:bCs/>
          <w:iCs/>
        </w:rPr>
      </w:pPr>
    </w:p>
    <w:p w14:paraId="45CCB97A"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59F46698" w14:textId="77777777" w:rsidR="00C71652" w:rsidRPr="00C71652" w:rsidRDefault="00C71652" w:rsidP="00C71652">
      <w:pPr>
        <w:shd w:val="clear" w:color="auto" w:fill="FFFFFF" w:themeFill="background1"/>
        <w:spacing w:after="0"/>
        <w:rPr>
          <w:rFonts w:ascii="Times New Roman" w:hAnsi="Times New Roman" w:cs="Times New Roman"/>
          <w:b/>
        </w:rPr>
      </w:pPr>
    </w:p>
    <w:p w14:paraId="1010B6EE"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 xml:space="preserve">Two Attorneys are Assigned to Group #1 Throughout. They are Group #1 Atty Coaches. </w:t>
      </w:r>
    </w:p>
    <w:p w14:paraId="6C46768A"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 xml:space="preserve">Two Attorneys are Assigned to Group #2 Throughout. They are Group #2 Atty Coaches. </w:t>
      </w:r>
    </w:p>
    <w:p w14:paraId="663E812B"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06EE4456" w14:textId="77777777" w:rsidR="00C71652" w:rsidRPr="00C71652" w:rsidRDefault="00C71652" w:rsidP="00C71652">
      <w:pPr>
        <w:shd w:val="clear" w:color="auto" w:fill="FFFFFF" w:themeFill="background1"/>
        <w:spacing w:after="0"/>
        <w:jc w:val="center"/>
        <w:rPr>
          <w:rFonts w:ascii="Times New Roman" w:hAnsi="Times New Roman" w:cs="Times New Roman"/>
          <w:b/>
        </w:rPr>
      </w:pPr>
      <w:r w:rsidRPr="00C71652">
        <w:rPr>
          <w:rFonts w:ascii="Times New Roman" w:hAnsi="Times New Roman" w:cs="Times New Roman"/>
          <w:b/>
        </w:rPr>
        <w:t>The Online Program Begins</w:t>
      </w:r>
    </w:p>
    <w:p w14:paraId="7DC0586D"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PART I:  INTRODUCTIONS AND OVERVIEW</w:t>
      </w:r>
    </w:p>
    <w:p w14:paraId="570D4ED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9:00—9:10 a.m.</w:t>
      </w:r>
      <w:r w:rsidRPr="00C71652">
        <w:rPr>
          <w:rFonts w:ascii="Times New Roman" w:hAnsi="Times New Roman" w:cs="Times New Roman"/>
          <w:b/>
        </w:rPr>
        <w:tab/>
        <w:t xml:space="preserve">Introductions, Civil Discourse Discussion and Activity, and Scenario Review </w:t>
      </w:r>
    </w:p>
    <w:p w14:paraId="3496C169"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Cs/>
          <w:i/>
          <w:iCs/>
        </w:rPr>
        <w:t>(10 minutes</w:t>
      </w:r>
      <w:r w:rsidRPr="00C71652">
        <w:rPr>
          <w:rFonts w:ascii="Times New Roman" w:hAnsi="Times New Roman" w:cs="Times New Roman"/>
          <w:b/>
        </w:rPr>
        <w:t xml:space="preserve">) </w:t>
      </w:r>
      <w:r w:rsidRPr="00C71652">
        <w:rPr>
          <w:rFonts w:ascii="Times New Roman" w:hAnsi="Times New Roman" w:cs="Times New Roman"/>
          <w:b/>
        </w:rPr>
        <w:tab/>
      </w:r>
      <w:r w:rsidRPr="00C71652">
        <w:rPr>
          <w:rFonts w:ascii="Times New Roman" w:hAnsi="Times New Roman" w:cs="Times New Roman"/>
          <w:b/>
        </w:rPr>
        <w:tab/>
        <w:t xml:space="preserve">The Judge Welcomes Everyone, Explains Role of a Judge, and the Program </w:t>
      </w:r>
      <w:r w:rsidRPr="00C71652">
        <w:rPr>
          <w:rFonts w:ascii="Times New Roman" w:hAnsi="Times New Roman" w:cs="Times New Roman"/>
          <w:b/>
        </w:rPr>
        <w:tab/>
      </w:r>
    </w:p>
    <w:p w14:paraId="1686A62C"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Cs/>
        </w:rPr>
        <w:t>Four Attorney Coaches</w:t>
      </w:r>
      <w:r w:rsidRPr="00C71652">
        <w:rPr>
          <w:rFonts w:ascii="Times New Roman" w:hAnsi="Times New Roman" w:cs="Times New Roman"/>
          <w:b/>
        </w:rPr>
        <w:t xml:space="preserve"> </w:t>
      </w:r>
      <w:r w:rsidRPr="00C71652">
        <w:rPr>
          <w:rFonts w:ascii="Times New Roman" w:hAnsi="Times New Roman" w:cs="Times New Roman"/>
        </w:rPr>
        <w:t xml:space="preserve">Introductions: </w:t>
      </w:r>
      <w:r w:rsidRPr="00C71652">
        <w:rPr>
          <w:rFonts w:ascii="Times New Roman" w:hAnsi="Times New Roman" w:cs="Times New Roman"/>
          <w:i/>
          <w:iCs/>
        </w:rPr>
        <w:t>Heart Reason --</w:t>
      </w:r>
      <w:r w:rsidRPr="00C71652">
        <w:rPr>
          <w:rFonts w:ascii="Times New Roman" w:hAnsi="Times New Roman" w:cs="Times New Roman"/>
        </w:rPr>
        <w:t xml:space="preserve"> </w:t>
      </w:r>
      <w:r w:rsidRPr="00C71652">
        <w:rPr>
          <w:rFonts w:ascii="Times New Roman" w:hAnsi="Times New Roman" w:cs="Times New Roman"/>
          <w:i/>
        </w:rPr>
        <w:t>Why I Chose the Law</w:t>
      </w:r>
    </w:p>
    <w:p w14:paraId="46A1B555" w14:textId="77777777" w:rsidR="00C71652" w:rsidRPr="00C71652" w:rsidRDefault="00C71652" w:rsidP="00C71652">
      <w:pPr>
        <w:shd w:val="clear" w:color="auto" w:fill="FFFFFF" w:themeFill="background1"/>
        <w:spacing w:after="0"/>
        <w:rPr>
          <w:rFonts w:ascii="Times New Roman" w:hAnsi="Times New Roman" w:cs="Times New Roman"/>
          <w:b/>
        </w:rPr>
      </w:pPr>
    </w:p>
    <w:p w14:paraId="44B6656E"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9:10 –9:20</w:t>
      </w:r>
      <w:r w:rsidRPr="00C71652">
        <w:rPr>
          <w:rFonts w:ascii="Times New Roman" w:hAnsi="Times New Roman" w:cs="Times New Roman"/>
          <w:b/>
        </w:rPr>
        <w:tab/>
      </w:r>
      <w:r w:rsidRPr="00C71652">
        <w:rPr>
          <w:rFonts w:ascii="Times New Roman" w:hAnsi="Times New Roman" w:cs="Times New Roman"/>
          <w:b/>
        </w:rPr>
        <w:tab/>
        <w:t>Group #1 Atty Coaches (2) Lead Discussion and Activity with All Students</w:t>
      </w:r>
    </w:p>
    <w:p w14:paraId="245E07DA"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(10 minutes)</w:t>
      </w:r>
      <w:r w:rsidRPr="00C71652">
        <w:rPr>
          <w:rFonts w:ascii="Times New Roman" w:hAnsi="Times New Roman" w:cs="Times New Roman"/>
          <w:i/>
        </w:rPr>
        <w:tab/>
      </w:r>
      <w:r w:rsidRPr="00C71652">
        <w:rPr>
          <w:rFonts w:ascii="Times New Roman" w:hAnsi="Times New Roman" w:cs="Times New Roman"/>
          <w:i/>
        </w:rPr>
        <w:tab/>
        <w:t xml:space="preserve">Students have already gone over these two handouts, so will be ready to briefly </w:t>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t xml:space="preserve">discuss. </w:t>
      </w:r>
    </w:p>
    <w:p w14:paraId="465FF655"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b/>
          <w:bCs/>
          <w:iCs/>
        </w:rPr>
        <w:t>Discussion:</w:t>
      </w:r>
      <w:r w:rsidRPr="00C71652">
        <w:rPr>
          <w:rFonts w:ascii="Times New Roman" w:hAnsi="Times New Roman" w:cs="Times New Roman"/>
          <w:iCs/>
        </w:rPr>
        <w:t xml:space="preserve"> Civility Self-Reflection Quiz</w:t>
      </w:r>
    </w:p>
    <w:p w14:paraId="6A7A074C" w14:textId="77777777" w:rsidR="00C71652" w:rsidRPr="00C71652" w:rsidRDefault="00C71652" w:rsidP="00C71652">
      <w:pPr>
        <w:shd w:val="clear" w:color="auto" w:fill="FFFFFF" w:themeFill="background1"/>
        <w:spacing w:after="0"/>
        <w:rPr>
          <w:rFonts w:ascii="Times New Roman" w:hAnsi="Times New Roman" w:cs="Times New Roman"/>
          <w:i/>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Cs/>
        </w:rPr>
        <w:t xml:space="preserve">Attorney Coach Draws Out Students to Discuss Three Self-Awareness Questions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Selected by the Attorney Coach.</w:t>
      </w:r>
    </w:p>
    <w:p w14:paraId="6676E871"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b/>
          <w:bCs/>
          <w:iCs/>
        </w:rPr>
      </w:pPr>
    </w:p>
    <w:p w14:paraId="7AC01E39"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b/>
          <w:bCs/>
          <w:iCs/>
        </w:rPr>
      </w:pPr>
      <w:r w:rsidRPr="00C71652">
        <w:rPr>
          <w:rFonts w:ascii="Times New Roman" w:hAnsi="Times New Roman" w:cs="Times New Roman"/>
          <w:b/>
          <w:bCs/>
          <w:iCs/>
        </w:rPr>
        <w:t>Activity: Setting Civil Discourse Ground Rules</w:t>
      </w:r>
    </w:p>
    <w:p w14:paraId="3754757B" w14:textId="77777777" w:rsidR="00C71652" w:rsidRPr="00C71652" w:rsidRDefault="00C71652" w:rsidP="00C71652">
      <w:pPr>
        <w:shd w:val="clear" w:color="auto" w:fill="FFFFFF" w:themeFill="background1"/>
        <w:tabs>
          <w:tab w:val="left" w:pos="2700"/>
        </w:tabs>
        <w:spacing w:after="0" w:line="240" w:lineRule="auto"/>
        <w:ind w:left="2160"/>
        <w:rPr>
          <w:rFonts w:ascii="Times New Roman" w:hAnsi="Times New Roman" w:cs="Times New Roman"/>
          <w:iCs/>
        </w:rPr>
      </w:pPr>
      <w:r w:rsidRPr="00C71652">
        <w:rPr>
          <w:rFonts w:ascii="Times New Roman" w:hAnsi="Times New Roman" w:cs="Times New Roman"/>
          <w:iCs/>
        </w:rPr>
        <w:t>Attorney Coach Calls on Students to Briefly Name Three Basic Rules the Group will Abide By.</w:t>
      </w:r>
    </w:p>
    <w:p w14:paraId="3E2BC46E"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p>
    <w:p w14:paraId="301B7426"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p>
    <w:p w14:paraId="28439485" w14:textId="77777777" w:rsidR="00C71652" w:rsidRPr="00C71652" w:rsidRDefault="00C71652" w:rsidP="00C71652">
      <w:p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b/>
          <w:bCs/>
          <w:iCs/>
        </w:rPr>
        <w:t>Presentation of the Fictional Scenario</w:t>
      </w:r>
    </w:p>
    <w:p w14:paraId="43A58D6E" w14:textId="77777777" w:rsidR="00C71652" w:rsidRPr="00C71652" w:rsidRDefault="00C71652" w:rsidP="00C71652">
      <w:pPr>
        <w:shd w:val="clear" w:color="auto" w:fill="FFFFFF" w:themeFill="background1"/>
        <w:spacing w:after="0" w:line="240" w:lineRule="auto"/>
        <w:rPr>
          <w:rFonts w:ascii="Times New Roman" w:hAnsi="Times New Roman" w:cs="Times New Roman"/>
          <w:iCs/>
        </w:rPr>
      </w:pPr>
      <w:r w:rsidRPr="00C71652">
        <w:rPr>
          <w:rFonts w:ascii="Times New Roman" w:hAnsi="Times New Roman" w:cs="Times New Roman"/>
          <w:iCs/>
        </w:rPr>
        <w:lastRenderedPageBreak/>
        <w:tab/>
      </w:r>
      <w:r w:rsidRPr="00C71652">
        <w:rPr>
          <w:rFonts w:ascii="Times New Roman" w:hAnsi="Times New Roman" w:cs="Times New Roman"/>
          <w:iCs/>
        </w:rPr>
        <w:tab/>
      </w:r>
      <w:r w:rsidRPr="00C71652">
        <w:rPr>
          <w:rFonts w:ascii="Times New Roman" w:hAnsi="Times New Roman" w:cs="Times New Roman"/>
          <w:iCs/>
        </w:rPr>
        <w:tab/>
        <w:t xml:space="preserve">Two Attorney Coaches briefly review the fictional scenario with all students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before they get into their two small groups. One attorney points out facts relevant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to Andy Jackson’s position.  The other attorney points out facts relevant to the </w:t>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r>
      <w:r w:rsidRPr="00C71652">
        <w:rPr>
          <w:rFonts w:ascii="Times New Roman" w:hAnsi="Times New Roman" w:cs="Times New Roman"/>
          <w:iCs/>
        </w:rPr>
        <w:tab/>
        <w:t xml:space="preserve">Government’s position. </w:t>
      </w:r>
    </w:p>
    <w:p w14:paraId="412F8A01" w14:textId="77777777" w:rsidR="00C71652" w:rsidRPr="00C71652" w:rsidRDefault="00C71652" w:rsidP="00C71652">
      <w:pPr>
        <w:shd w:val="clear" w:color="auto" w:fill="FFFFFF" w:themeFill="background1"/>
        <w:spacing w:after="0"/>
        <w:rPr>
          <w:rFonts w:ascii="Times New Roman" w:hAnsi="Times New Roman" w:cs="Times New Roman"/>
          <w:b/>
        </w:rPr>
      </w:pPr>
      <w:bookmarkStart w:id="0" w:name="_Hlk512271445"/>
    </w:p>
    <w:p w14:paraId="57CE286C"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1AF18BD5" w14:textId="77777777" w:rsidR="00C71652" w:rsidRPr="00C71652" w:rsidRDefault="00C71652" w:rsidP="00C71652">
      <w:pPr>
        <w:shd w:val="clear" w:color="auto" w:fill="FFFFFF" w:themeFill="background1"/>
        <w:spacing w:after="0" w:line="240" w:lineRule="auto"/>
        <w:rPr>
          <w:rFonts w:ascii="Times New Roman" w:hAnsi="Times New Roman" w:cs="Times New Roman"/>
          <w:b/>
          <w:bCs/>
          <w:iCs/>
        </w:rPr>
      </w:pPr>
      <w:r w:rsidRPr="00C71652">
        <w:rPr>
          <w:rFonts w:ascii="Times New Roman" w:hAnsi="Times New Roman" w:cs="Times New Roman"/>
          <w:b/>
          <w:bCs/>
          <w:iCs/>
        </w:rPr>
        <w:t xml:space="preserve">PART II:  ALL STUDENTS SERVE AS ATTORNEYS: PREPARATION FOR ARGUMENTS  </w:t>
      </w:r>
    </w:p>
    <w:p w14:paraId="3F8E20A1" w14:textId="77777777" w:rsidR="00C71652" w:rsidRPr="00C71652" w:rsidRDefault="00C71652" w:rsidP="00C71652">
      <w:pPr>
        <w:shd w:val="clear" w:color="auto" w:fill="FFFFFF" w:themeFill="background1"/>
        <w:spacing w:after="0" w:line="240" w:lineRule="auto"/>
        <w:rPr>
          <w:rFonts w:ascii="Times New Roman" w:hAnsi="Times New Roman" w:cs="Times New Roman"/>
          <w:b/>
        </w:rPr>
      </w:pPr>
      <w:r w:rsidRPr="00C71652">
        <w:rPr>
          <w:rFonts w:ascii="Times New Roman" w:hAnsi="Times New Roman" w:cs="Times New Roman"/>
          <w:b/>
          <w:bCs/>
          <w:iCs/>
        </w:rPr>
        <w:t>9:20 – 9:35</w:t>
      </w:r>
      <w:r w:rsidRPr="00C71652">
        <w:rPr>
          <w:rFonts w:ascii="Times New Roman" w:hAnsi="Times New Roman" w:cs="Times New Roman"/>
          <w:b/>
          <w:bCs/>
          <w:iCs/>
        </w:rPr>
        <w:tab/>
      </w:r>
      <w:r w:rsidRPr="00C71652">
        <w:rPr>
          <w:rFonts w:ascii="Times New Roman" w:hAnsi="Times New Roman" w:cs="Times New Roman"/>
          <w:b/>
          <w:bCs/>
          <w:iCs/>
        </w:rPr>
        <w:tab/>
      </w:r>
      <w:r w:rsidRPr="00C71652">
        <w:rPr>
          <w:rFonts w:ascii="Times New Roman" w:hAnsi="Times New Roman" w:cs="Times New Roman"/>
          <w:b/>
        </w:rPr>
        <w:t>Small Group Preparation.  All Students are Attorneys.</w:t>
      </w:r>
    </w:p>
    <w:p w14:paraId="4A868772" w14:textId="77777777" w:rsidR="00C71652" w:rsidRPr="00C71652" w:rsidRDefault="00C71652" w:rsidP="00C71652">
      <w:pPr>
        <w:shd w:val="clear" w:color="auto" w:fill="FFFFFF" w:themeFill="background1"/>
        <w:spacing w:after="0" w:line="240" w:lineRule="auto"/>
        <w:rPr>
          <w:rFonts w:ascii="Times New Roman" w:hAnsi="Times New Roman" w:cs="Times New Roman"/>
          <w:bCs/>
        </w:rPr>
      </w:pPr>
      <w:r w:rsidRPr="00C71652">
        <w:rPr>
          <w:rFonts w:ascii="Times New Roman" w:hAnsi="Times New Roman" w:cs="Times New Roman"/>
          <w:bCs/>
          <w:i/>
          <w:iCs/>
        </w:rPr>
        <w:t>(15 minutes)</w:t>
      </w:r>
      <w:r w:rsidRPr="00C71652">
        <w:rPr>
          <w:rFonts w:ascii="Times New Roman" w:hAnsi="Times New Roman" w:cs="Times New Roman"/>
          <w:b/>
        </w:rPr>
        <w:tab/>
      </w:r>
      <w:r w:rsidRPr="00C71652">
        <w:rPr>
          <w:rFonts w:ascii="Times New Roman" w:hAnsi="Times New Roman" w:cs="Times New Roman"/>
          <w:b/>
        </w:rPr>
        <w:tab/>
        <w:t xml:space="preserve">Group 1 – </w:t>
      </w:r>
      <w:r w:rsidRPr="00C71652">
        <w:rPr>
          <w:rFonts w:ascii="Times New Roman" w:hAnsi="Times New Roman" w:cs="Times New Roman"/>
          <w:bCs/>
        </w:rPr>
        <w:t xml:space="preserve">Represents the Government Coached by </w:t>
      </w:r>
      <w:r w:rsidRPr="00C71652">
        <w:rPr>
          <w:rFonts w:ascii="Times New Roman" w:hAnsi="Times New Roman" w:cs="Times New Roman"/>
          <w:b/>
        </w:rPr>
        <w:t>Group #1 Atty Coaches</w:t>
      </w:r>
    </w:p>
    <w:p w14:paraId="2606FAC8"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i/>
        </w:rPr>
        <w:tab/>
      </w:r>
      <w:r w:rsidRPr="00C71652">
        <w:rPr>
          <w:rFonts w:ascii="Times New Roman" w:hAnsi="Times New Roman" w:cs="Times New Roman"/>
          <w:b/>
        </w:rPr>
        <w:t xml:space="preserve">Group 2 – </w:t>
      </w:r>
      <w:r w:rsidRPr="00C71652">
        <w:rPr>
          <w:rFonts w:ascii="Times New Roman" w:hAnsi="Times New Roman" w:cs="Times New Roman"/>
          <w:bCs/>
        </w:rPr>
        <w:t xml:space="preserve">Represents Andy Jackson Coached by </w:t>
      </w:r>
      <w:r w:rsidRPr="00C71652">
        <w:rPr>
          <w:rFonts w:ascii="Times New Roman" w:hAnsi="Times New Roman" w:cs="Times New Roman"/>
          <w:b/>
        </w:rPr>
        <w:t xml:space="preserve">Group #2 Atty Coaches </w:t>
      </w:r>
    </w:p>
    <w:p w14:paraId="74CF8060" w14:textId="77777777" w:rsidR="00C71652" w:rsidRPr="00C71652" w:rsidRDefault="00C71652" w:rsidP="00C71652">
      <w:pPr>
        <w:shd w:val="clear" w:color="auto" w:fill="FFFFFF" w:themeFill="background1"/>
        <w:spacing w:after="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p>
    <w:p w14:paraId="577CEC24" w14:textId="77777777" w:rsidR="00C71652" w:rsidRPr="00C71652" w:rsidRDefault="00C71652" w:rsidP="00C71652">
      <w:pPr>
        <w:shd w:val="clear" w:color="auto" w:fill="FFFFFF" w:themeFill="background1"/>
        <w:spacing w:after="0"/>
        <w:rPr>
          <w:rFonts w:ascii="Times New Roman" w:hAnsi="Times New Roman" w:cs="Times New Roman"/>
          <w:bCs/>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Objective: </w:t>
      </w:r>
      <w:r w:rsidRPr="00C71652">
        <w:rPr>
          <w:rFonts w:ascii="Times New Roman" w:hAnsi="Times New Roman" w:cs="Times New Roman"/>
          <w:bCs/>
        </w:rPr>
        <w:t xml:space="preserve"> Students are introduced to issue spotting and prepare for arguments.</w:t>
      </w:r>
    </w:p>
    <w:p w14:paraId="6E7C1849"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With their pair of attorney coaches, each group fills out and discusses the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Arguments Worksheet.</w:t>
      </w:r>
      <w:r w:rsidRPr="00C71652">
        <w:rPr>
          <w:rFonts w:ascii="Times New Roman" w:hAnsi="Times New Roman" w:cs="Times New Roman"/>
          <w:bCs/>
        </w:rPr>
        <w:t xml:space="preserve"> Each group:</w:t>
      </w:r>
    </w:p>
    <w:p w14:paraId="29BCA859"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Identifies: Arguments on both sides. </w:t>
      </w:r>
      <w:r w:rsidRPr="00C71652">
        <w:rPr>
          <w:rFonts w:ascii="Times New Roman" w:hAnsi="Times New Roman" w:cs="Times New Roman"/>
          <w:bCs/>
          <w:i/>
          <w:iCs/>
        </w:rPr>
        <w:t>(~5 minutes)</w:t>
      </w:r>
    </w:p>
    <w:p w14:paraId="459333AD"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Discusses: Their best arguments. </w:t>
      </w:r>
      <w:r w:rsidRPr="00C71652">
        <w:rPr>
          <w:rFonts w:ascii="Times New Roman" w:hAnsi="Times New Roman" w:cs="Times New Roman"/>
          <w:bCs/>
          <w:i/>
          <w:iCs/>
        </w:rPr>
        <w:t xml:space="preserve">(~5 minutes) </w:t>
      </w:r>
      <w:r w:rsidRPr="00C71652">
        <w:rPr>
          <w:rFonts w:ascii="Times New Roman" w:hAnsi="Times New Roman" w:cs="Times New Roman"/>
          <w:bCs/>
          <w:i/>
          <w:iCs/>
        </w:rPr>
        <w:tab/>
      </w:r>
    </w:p>
    <w:p w14:paraId="3B32496B" w14:textId="77777777" w:rsidR="00C71652" w:rsidRPr="00C71652" w:rsidRDefault="00C71652" w:rsidP="00C71652">
      <w:pPr>
        <w:pStyle w:val="ListParagraph"/>
        <w:numPr>
          <w:ilvl w:val="0"/>
          <w:numId w:val="47"/>
        </w:numPr>
        <w:shd w:val="clear" w:color="auto" w:fill="FFFFFF" w:themeFill="background1"/>
        <w:spacing w:after="0"/>
        <w:rPr>
          <w:rFonts w:ascii="Times New Roman" w:hAnsi="Times New Roman" w:cs="Times New Roman"/>
          <w:bCs/>
          <w:i/>
          <w:iCs/>
        </w:rPr>
      </w:pPr>
      <w:r w:rsidRPr="00C71652">
        <w:rPr>
          <w:rFonts w:ascii="Times New Roman" w:hAnsi="Times New Roman" w:cs="Times New Roman"/>
          <w:bCs/>
        </w:rPr>
        <w:t xml:space="preserve">Discusses: The best argument the other side is likely to present and how they will refute it. </w:t>
      </w:r>
      <w:r w:rsidRPr="00C71652">
        <w:rPr>
          <w:rFonts w:ascii="Times New Roman" w:hAnsi="Times New Roman" w:cs="Times New Roman"/>
          <w:bCs/>
          <w:i/>
          <w:iCs/>
        </w:rPr>
        <w:t>(~5 minutes)</w:t>
      </w:r>
    </w:p>
    <w:p w14:paraId="133751FC"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p>
    <w:p w14:paraId="4C50E84B"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Instructions for All Coaches During Small Groups:</w:t>
      </w:r>
      <w:r w:rsidRPr="00C71652">
        <w:rPr>
          <w:rFonts w:ascii="Times New Roman" w:hAnsi="Times New Roman" w:cs="Times New Roman"/>
          <w:bCs/>
        </w:rPr>
        <w:t xml:space="preserve"> </w:t>
      </w:r>
      <w:r w:rsidRPr="00C71652">
        <w:rPr>
          <w:rFonts w:ascii="Times New Roman" w:hAnsi="Times New Roman" w:cs="Times New Roman"/>
          <w:b/>
        </w:rPr>
        <w:t xml:space="preserve">A coach for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Group #1</w:t>
      </w:r>
      <w:r w:rsidRPr="00C71652">
        <w:rPr>
          <w:rFonts w:ascii="Times New Roman" w:hAnsi="Times New Roman" w:cs="Times New Roman"/>
          <w:bCs/>
        </w:rPr>
        <w:t xml:space="preserve"> asks for a volunteer to make the group’s best argument</w:t>
      </w:r>
      <w:r w:rsidRPr="00C71652">
        <w:rPr>
          <w:rFonts w:ascii="Times New Roman" w:hAnsi="Times New Roman" w:cs="Times New Roman"/>
          <w:bCs/>
          <w:i/>
          <w:iCs/>
        </w:rPr>
        <w:t xml:space="preserve"> (~2 </w:t>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t xml:space="preserve">minutes) </w:t>
      </w:r>
      <w:r w:rsidRPr="00C71652">
        <w:rPr>
          <w:rFonts w:ascii="Times New Roman" w:hAnsi="Times New Roman" w:cs="Times New Roman"/>
          <w:bCs/>
        </w:rPr>
        <w:t>for Andy Jackson in the hearing.</w:t>
      </w:r>
      <w:r w:rsidRPr="00C71652">
        <w:rPr>
          <w:rFonts w:ascii="Times New Roman" w:hAnsi="Times New Roman" w:cs="Times New Roman"/>
          <w:b/>
        </w:rPr>
        <w:t xml:space="preserve"> What is your key message to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Judge and the jury?  All students are expected to help that student. </w:t>
      </w:r>
    </w:p>
    <w:p w14:paraId="56EC647B"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A coach for Group #2</w:t>
      </w:r>
      <w:r w:rsidRPr="00C71652">
        <w:rPr>
          <w:rFonts w:ascii="Times New Roman" w:hAnsi="Times New Roman" w:cs="Times New Roman"/>
          <w:bCs/>
        </w:rPr>
        <w:t xml:space="preserve"> asks for a volunteer to make the group’s best argument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i/>
          <w:iCs/>
        </w:rPr>
        <w:t>(~2 minutes)</w:t>
      </w:r>
      <w:r w:rsidRPr="00C71652">
        <w:rPr>
          <w:rFonts w:ascii="Times New Roman" w:hAnsi="Times New Roman" w:cs="Times New Roman"/>
          <w:bCs/>
        </w:rPr>
        <w:t xml:space="preserve"> for the Government. </w:t>
      </w:r>
      <w:r w:rsidRPr="00C71652">
        <w:rPr>
          <w:rFonts w:ascii="Times New Roman" w:hAnsi="Times New Roman" w:cs="Times New Roman"/>
          <w:b/>
        </w:rPr>
        <w:t xml:space="preserve">What is your key message to the Judge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and the jury? All students are expected to help that student.</w:t>
      </w:r>
    </w:p>
    <w:p w14:paraId="45D7975A" w14:textId="77777777" w:rsidR="00C71652" w:rsidRPr="00C71652" w:rsidRDefault="00C71652" w:rsidP="00C71652">
      <w:pPr>
        <w:shd w:val="clear" w:color="auto" w:fill="FFFFFF" w:themeFill="background1"/>
        <w:spacing w:after="0"/>
        <w:ind w:left="540"/>
        <w:rPr>
          <w:rFonts w:ascii="Times New Roman" w:hAnsi="Times New Roman" w:cs="Times New Roman"/>
          <w:b/>
        </w:rPr>
      </w:pP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The first student speakers are the only pre-designated speakers. </w:t>
      </w:r>
      <w:r w:rsidRPr="00C71652">
        <w:rPr>
          <w:rFonts w:ascii="Times New Roman" w:hAnsi="Times New Roman" w:cs="Times New Roman"/>
          <w:bCs/>
        </w:rPr>
        <w:t xml:space="preserve">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
        </w:rPr>
        <w:t>Important:</w:t>
      </w:r>
      <w:r w:rsidRPr="00C71652">
        <w:rPr>
          <w:rFonts w:ascii="Times New Roman" w:hAnsi="Times New Roman" w:cs="Times New Roman"/>
          <w:bCs/>
        </w:rPr>
        <w:t xml:space="preserve"> </w:t>
      </w:r>
      <w:r w:rsidRPr="00C71652">
        <w:rPr>
          <w:rFonts w:ascii="Times New Roman" w:hAnsi="Times New Roman" w:cs="Times New Roman"/>
          <w:b/>
        </w:rPr>
        <w:t xml:space="preserve">The Judge’s follow-up questions are for all students. </w:t>
      </w:r>
    </w:p>
    <w:p w14:paraId="7AD63B46" w14:textId="77777777" w:rsidR="00C71652" w:rsidRPr="00C71652" w:rsidRDefault="00C71652" w:rsidP="00C71652">
      <w:pPr>
        <w:shd w:val="clear" w:color="auto" w:fill="FFFFFF" w:themeFill="background1"/>
        <w:spacing w:after="0"/>
        <w:ind w:left="540"/>
        <w:rPr>
          <w:rFonts w:ascii="Times New Roman" w:hAnsi="Times New Roman" w:cs="Times New Roman"/>
          <w:bCs/>
        </w:rPr>
      </w:pPr>
      <w:r w:rsidRPr="00C71652">
        <w:rPr>
          <w:rFonts w:ascii="Times New Roman" w:hAnsi="Times New Roman" w:cs="Times New Roman"/>
          <w:bCs/>
          <w:i/>
          <w:iCs/>
        </w:rPr>
        <w:tab/>
      </w:r>
      <w:r w:rsidRPr="00C71652">
        <w:rPr>
          <w:rFonts w:ascii="Times New Roman" w:hAnsi="Times New Roman" w:cs="Times New Roman"/>
          <w:bCs/>
          <w:i/>
          <w:iCs/>
        </w:rPr>
        <w:tab/>
      </w:r>
      <w:r w:rsidRPr="00C71652">
        <w:rPr>
          <w:rFonts w:ascii="Times New Roman" w:hAnsi="Times New Roman" w:cs="Times New Roman"/>
          <w:bCs/>
          <w:i/>
          <w:iCs/>
        </w:rPr>
        <w:tab/>
      </w:r>
    </w:p>
    <w:bookmarkEnd w:id="0"/>
    <w:p w14:paraId="07ACD5A2" w14:textId="77777777" w:rsidR="00C71652" w:rsidRPr="00C71652" w:rsidRDefault="00C71652" w:rsidP="00C71652">
      <w:pPr>
        <w:shd w:val="clear" w:color="auto" w:fill="FFFFFF" w:themeFill="background1"/>
        <w:spacing w:after="0"/>
        <w:rPr>
          <w:rFonts w:ascii="Times New Roman" w:hAnsi="Times New Roman" w:cs="Times New Roman"/>
          <w:b/>
          <w:iCs/>
        </w:rPr>
      </w:pPr>
    </w:p>
    <w:p w14:paraId="0C8C5C3B"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9:35 – 9:50</w:t>
      </w:r>
      <w:r w:rsidRPr="00C71652">
        <w:rPr>
          <w:rFonts w:ascii="Times New Roman" w:hAnsi="Times New Roman" w:cs="Times New Roman"/>
          <w:b/>
          <w:iCs/>
        </w:rPr>
        <w:tab/>
        <w:t xml:space="preserve"> </w:t>
      </w:r>
      <w:r w:rsidRPr="00C71652">
        <w:rPr>
          <w:rFonts w:ascii="Times New Roman" w:hAnsi="Times New Roman" w:cs="Times New Roman"/>
          <w:b/>
          <w:iCs/>
        </w:rPr>
        <w:tab/>
        <w:t xml:space="preserve">Return to the Large Group.  All Students are Attorneys.  </w:t>
      </w:r>
    </w:p>
    <w:p w14:paraId="7FBAF5A2"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
        </w:rPr>
        <w:t>(15 minutes)</w:t>
      </w:r>
      <w:r w:rsidRPr="00C71652">
        <w:rPr>
          <w:rFonts w:ascii="Times New Roman" w:hAnsi="Times New Roman" w:cs="Times New Roman"/>
          <w:b/>
          <w:iCs/>
        </w:rPr>
        <w:tab/>
      </w:r>
      <w:r w:rsidRPr="00C71652">
        <w:rPr>
          <w:rFonts w:ascii="Times New Roman" w:hAnsi="Times New Roman" w:cs="Times New Roman"/>
          <w:b/>
          <w:iCs/>
        </w:rPr>
        <w:tab/>
        <w:t xml:space="preserve">The Judge Guides the Presentation of Arguments. </w:t>
      </w:r>
      <w:r w:rsidRPr="00C71652">
        <w:rPr>
          <w:rFonts w:ascii="Times New Roman" w:hAnsi="Times New Roman" w:cs="Times New Roman"/>
          <w:bCs/>
          <w:i/>
        </w:rPr>
        <w:t>(~7 minutes each side)</w:t>
      </w:r>
    </w:p>
    <w:p w14:paraId="426E3C84"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 xml:space="preserve">The Judge starts by raising the overarching issue in the form of a question: </w:t>
      </w:r>
    </w:p>
    <w:p w14:paraId="1A1466C0" w14:textId="77777777" w:rsidR="00C71652" w:rsidRPr="00C71652" w:rsidRDefault="00C71652" w:rsidP="00C71652">
      <w:pPr>
        <w:spacing w:after="0" w:line="240" w:lineRule="auto"/>
        <w:ind w:left="-90"/>
        <w:rPr>
          <w:rFonts w:ascii="Times New Roman" w:hAnsi="Times New Roman" w:cs="Times New Roman"/>
          <w:b/>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rPr>
        <w:t xml:space="preserve">The Issue Before the Court Is: Does the First Amendment require proof that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a defendant is serious about following through on a statement before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defendant may be convicted of making a true threat against another person?</w:t>
      </w:r>
    </w:p>
    <w:p w14:paraId="1BB6A294" w14:textId="77777777" w:rsidR="00C71652" w:rsidRPr="00C71652" w:rsidRDefault="00C71652" w:rsidP="00C71652">
      <w:pPr>
        <w:pStyle w:val="ListParagraph"/>
        <w:numPr>
          <w:ilvl w:val="0"/>
          <w:numId w:val="48"/>
        </w:numPr>
        <w:shd w:val="clear" w:color="auto" w:fill="FFFFFF" w:themeFill="background1"/>
        <w:spacing w:after="0"/>
        <w:rPr>
          <w:rFonts w:ascii="Times New Roman" w:hAnsi="Times New Roman" w:cs="Times New Roman"/>
          <w:bCs/>
          <w:iCs/>
        </w:rPr>
      </w:pPr>
      <w:bookmarkStart w:id="1" w:name="_Hlk47283476"/>
      <w:r w:rsidRPr="00C71652">
        <w:rPr>
          <w:rFonts w:ascii="Times New Roman" w:hAnsi="Times New Roman" w:cs="Times New Roman"/>
          <w:b/>
          <w:iCs/>
        </w:rPr>
        <w:t>The Judge asks for Andy Jackson’s counsel to make the group’s best argument on his behalf.</w:t>
      </w:r>
      <w:r w:rsidRPr="00C71652">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p>
    <w:p w14:paraId="4887BE8A"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p>
    <w:p w14:paraId="1AA58582" w14:textId="77777777" w:rsidR="00C71652" w:rsidRPr="00C71652" w:rsidRDefault="00C71652" w:rsidP="00C71652">
      <w:pPr>
        <w:pStyle w:val="ListParagraph"/>
        <w:numPr>
          <w:ilvl w:val="0"/>
          <w:numId w:val="48"/>
        </w:num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1"/>
    <w:p w14:paraId="5AFF89BE"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lastRenderedPageBreak/>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iCs/>
        </w:rPr>
        <w:t>The Judge turns to counsel for the Government</w:t>
      </w:r>
      <w:r w:rsidRPr="00C71652">
        <w:rPr>
          <w:rFonts w:ascii="Times New Roman" w:hAnsi="Times New Roman" w:cs="Times New Roman"/>
          <w:bCs/>
          <w:iCs/>
        </w:rPr>
        <w:t xml:space="preserve"> and raises the same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overarching issue in the form of a question.</w:t>
      </w:r>
    </w:p>
    <w:p w14:paraId="18541CBC" w14:textId="77777777" w:rsidR="00C71652" w:rsidRPr="00C71652" w:rsidRDefault="00C71652" w:rsidP="00C71652">
      <w:pPr>
        <w:spacing w:after="0" w:line="240" w:lineRule="auto"/>
        <w:ind w:left="-90"/>
        <w:rPr>
          <w:rFonts w:ascii="Times New Roman" w:hAnsi="Times New Roman" w:cs="Times New Roman"/>
          <w:b/>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
        </w:rPr>
        <w:t xml:space="preserve">The Issue Before the Court Is: Does the First Amendment require proof that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 xml:space="preserve">a defendant is serious about following through on a statement before the </w:t>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r>
      <w:r w:rsidRPr="00C71652">
        <w:rPr>
          <w:rFonts w:ascii="Times New Roman" w:hAnsi="Times New Roman" w:cs="Times New Roman"/>
          <w:b/>
        </w:rPr>
        <w:tab/>
        <w:t>defendant may be convicted of making a true threat against another person?</w:t>
      </w:r>
    </w:p>
    <w:p w14:paraId="6DDF228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Cs/>
        </w:rPr>
        <w:tab/>
      </w:r>
    </w:p>
    <w:p w14:paraId="243D554A" w14:textId="77777777" w:rsidR="00C71652" w:rsidRPr="00C71652" w:rsidRDefault="00C71652" w:rsidP="00C71652">
      <w:pPr>
        <w:pStyle w:val="ListParagraph"/>
        <w:numPr>
          <w:ilvl w:val="3"/>
          <w:numId w:val="49"/>
        </w:numPr>
        <w:shd w:val="clear" w:color="auto" w:fill="FFFFFF" w:themeFill="background1"/>
        <w:spacing w:after="0"/>
        <w:ind w:left="2700" w:hanging="450"/>
        <w:rPr>
          <w:rFonts w:ascii="Times New Roman" w:hAnsi="Times New Roman" w:cs="Times New Roman"/>
          <w:bCs/>
          <w:iCs/>
        </w:rPr>
      </w:pPr>
      <w:r w:rsidRPr="00C71652">
        <w:rPr>
          <w:rFonts w:ascii="Times New Roman" w:hAnsi="Times New Roman" w:cs="Times New Roman"/>
          <w:b/>
          <w:iCs/>
        </w:rPr>
        <w:t>The Judge asks the Government’s counsel to make the group’s best argument on its behalf.</w:t>
      </w:r>
      <w:r w:rsidRPr="00C71652">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FFDB83F" w14:textId="77777777" w:rsidR="00C71652" w:rsidRPr="00C71652" w:rsidRDefault="00C71652" w:rsidP="00C71652">
      <w:pPr>
        <w:pStyle w:val="ListParagraph"/>
        <w:shd w:val="clear" w:color="auto" w:fill="FFFFFF" w:themeFill="background1"/>
        <w:spacing w:after="0"/>
        <w:ind w:left="2700"/>
        <w:rPr>
          <w:rFonts w:ascii="Times New Roman" w:hAnsi="Times New Roman" w:cs="Times New Roman"/>
          <w:bCs/>
          <w:iCs/>
        </w:rPr>
      </w:pPr>
    </w:p>
    <w:p w14:paraId="239223DA" w14:textId="77777777" w:rsidR="00C71652" w:rsidRPr="00C71652" w:rsidRDefault="00C71652" w:rsidP="00C71652">
      <w:pPr>
        <w:pStyle w:val="ListParagraph"/>
        <w:numPr>
          <w:ilvl w:val="3"/>
          <w:numId w:val="49"/>
        </w:numPr>
        <w:shd w:val="clear" w:color="auto" w:fill="FFFFFF" w:themeFill="background1"/>
        <w:spacing w:after="0"/>
        <w:ind w:left="2700" w:hanging="450"/>
        <w:rPr>
          <w:rFonts w:ascii="Times New Roman" w:hAnsi="Times New Roman" w:cs="Times New Roman"/>
          <w:bCs/>
          <w:i/>
        </w:rPr>
      </w:pPr>
      <w:r w:rsidRPr="00C71652">
        <w:rPr>
          <w:rFonts w:ascii="Times New Roman" w:hAnsi="Times New Roman" w:cs="Times New Roman"/>
          <w:b/>
          <w:iCs/>
        </w:rPr>
        <w:t>The Judge’s follow-up questions are open to any student</w:t>
      </w:r>
      <w:r w:rsidRPr="00C71652">
        <w:rPr>
          <w:rFonts w:ascii="Times New Roman" w:hAnsi="Times New Roman" w:cs="Times New Roman"/>
          <w:bCs/>
          <w:iCs/>
        </w:rPr>
        <w:t xml:space="preserve"> representing the Government.  The judge calls on students who use the raise-hand icon.</w:t>
      </w:r>
      <w:r w:rsidRPr="00C71652">
        <w:rPr>
          <w:rFonts w:ascii="Times New Roman" w:hAnsi="Times New Roman" w:cs="Times New Roman"/>
          <w:bCs/>
          <w:i/>
        </w:rPr>
        <w:t xml:space="preserve"> </w:t>
      </w:r>
    </w:p>
    <w:p w14:paraId="3876294E"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p>
    <w:p w14:paraId="281B574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PART III:  ALL STUDENTS SERVE AS JURORS</w:t>
      </w:r>
    </w:p>
    <w:p w14:paraId="3BEFEC4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 xml:space="preserve">9:50—10:05 </w:t>
      </w:r>
      <w:r w:rsidRPr="00C71652">
        <w:rPr>
          <w:rFonts w:ascii="Times New Roman" w:hAnsi="Times New Roman" w:cs="Times New Roman"/>
          <w:b/>
          <w:iCs/>
        </w:rPr>
        <w:tab/>
        <w:t xml:space="preserve"> </w:t>
      </w:r>
      <w:r w:rsidRPr="00C71652">
        <w:rPr>
          <w:rFonts w:ascii="Times New Roman" w:hAnsi="Times New Roman" w:cs="Times New Roman"/>
          <w:bCs/>
          <w:i/>
        </w:rPr>
        <w:tab/>
      </w:r>
      <w:r w:rsidRPr="00C71652">
        <w:rPr>
          <w:rFonts w:ascii="Times New Roman" w:hAnsi="Times New Roman" w:cs="Times New Roman"/>
          <w:b/>
          <w:iCs/>
        </w:rPr>
        <w:t xml:space="preserve">All Students Return to the Main, Large Group as Impartial Jurors. </w:t>
      </w:r>
    </w:p>
    <w:p w14:paraId="7E481D15"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
        </w:rPr>
        <w:t>(15 minutes)</w:t>
      </w:r>
      <w:r w:rsidRPr="00C71652">
        <w:rPr>
          <w:rFonts w:ascii="Times New Roman" w:hAnsi="Times New Roman" w:cs="Times New Roman"/>
          <w:bCs/>
          <w:iCs/>
        </w:rPr>
        <w:tab/>
      </w:r>
      <w:r w:rsidRPr="00C71652">
        <w:rPr>
          <w:rFonts w:ascii="Times New Roman" w:hAnsi="Times New Roman" w:cs="Times New Roman"/>
          <w:bCs/>
          <w:iCs/>
        </w:rPr>
        <w:tab/>
        <w:t xml:space="preserve">The Judge releases students from their small groups and the positions taken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by their groups. The Judge administers the jurors’ oath.</w:t>
      </w:r>
    </w:p>
    <w:p w14:paraId="2F909EC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The Judge tells students that they now are impartial jurors and explains the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different roles and obligations of advocates and jurors.</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p>
    <w:p w14:paraId="5A28CECD"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p>
    <w:p w14:paraId="6A926E61"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JURY DELIBERATIONS</w:t>
      </w:r>
    </w:p>
    <w:p w14:paraId="0EA16C43"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Group #2 Atty Coaches (2) Facilitate the Deliberations to Ensure that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Everyone Who Wishes to Speak Has an Opportunity. They draw out the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students to participate. When deliberations wind down:</w:t>
      </w:r>
    </w:p>
    <w:p w14:paraId="61C304D4"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Verdict Poll is Put on Screen:</w:t>
      </w:r>
      <w:r w:rsidRPr="00C71652">
        <w:rPr>
          <w:rFonts w:ascii="Times New Roman" w:hAnsi="Times New Roman" w:cs="Times New Roman"/>
          <w:bCs/>
          <w:iCs/>
        </w:rPr>
        <w:t xml:space="preserve"> </w:t>
      </w:r>
      <w:r w:rsidRPr="00C71652">
        <w:rPr>
          <w:rFonts w:ascii="Times New Roman" w:hAnsi="Times New Roman" w:cs="Times New Roman"/>
          <w:b/>
          <w:iCs/>
        </w:rPr>
        <w:t xml:space="preserve">Results are the Verdict.  </w:t>
      </w:r>
    </w:p>
    <w:p w14:paraId="119D2597"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 xml:space="preserve">The Judge announces the verdict.  The Judge asks students who have not yet </w:t>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spoken to explain their rationale.</w:t>
      </w:r>
      <w:r w:rsidRPr="00C71652">
        <w:rPr>
          <w:rFonts w:ascii="Times New Roman" w:hAnsi="Times New Roman" w:cs="Times New Roman"/>
          <w:bCs/>
          <w:iCs/>
        </w:rPr>
        <w:tab/>
      </w:r>
      <w:r w:rsidRPr="00C71652">
        <w:rPr>
          <w:rFonts w:ascii="Times New Roman" w:hAnsi="Times New Roman" w:cs="Times New Roman"/>
          <w:bCs/>
          <w:iCs/>
        </w:rPr>
        <w:tab/>
      </w:r>
    </w:p>
    <w:p w14:paraId="54B7CCE6"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ab/>
      </w:r>
    </w:p>
    <w:p w14:paraId="2A3C727E" w14:textId="77777777" w:rsidR="00C71652" w:rsidRPr="00C71652" w:rsidRDefault="00C71652" w:rsidP="00C71652">
      <w:pPr>
        <w:shd w:val="clear" w:color="auto" w:fill="FFFFFF" w:themeFill="background1"/>
        <w:spacing w:after="0"/>
        <w:rPr>
          <w:rFonts w:ascii="Times New Roman" w:hAnsi="Times New Roman" w:cs="Times New Roman"/>
          <w:bCs/>
        </w:rPr>
      </w:pP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 xml:space="preserve">Landmark Case: </w:t>
      </w:r>
      <w:r w:rsidRPr="00C71652">
        <w:rPr>
          <w:rFonts w:ascii="Times New Roman" w:hAnsi="Times New Roman" w:cs="Times New Roman"/>
          <w:bCs/>
          <w:iCs/>
        </w:rPr>
        <w:t>An Attorney Coach</w:t>
      </w:r>
      <w:r w:rsidRPr="00C71652">
        <w:rPr>
          <w:rFonts w:ascii="Times New Roman" w:hAnsi="Times New Roman" w:cs="Times New Roman"/>
          <w:b/>
          <w:iCs/>
        </w:rPr>
        <w:t xml:space="preserve"> </w:t>
      </w:r>
      <w:r w:rsidRPr="00C71652">
        <w:rPr>
          <w:rFonts w:ascii="Times New Roman" w:hAnsi="Times New Roman" w:cs="Times New Roman"/>
          <w:bCs/>
          <w:iCs/>
        </w:rPr>
        <w:t>briefly reports on</w:t>
      </w:r>
      <w:r w:rsidRPr="00C71652">
        <w:rPr>
          <w:rFonts w:ascii="Times New Roman" w:hAnsi="Times New Roman" w:cs="Times New Roman"/>
          <w:b/>
          <w:iCs/>
        </w:rPr>
        <w:t xml:space="preserve"> </w:t>
      </w:r>
      <w:r w:rsidRPr="00C71652">
        <w:rPr>
          <w:rFonts w:ascii="Times New Roman" w:hAnsi="Times New Roman" w:cs="Times New Roman"/>
          <w:bCs/>
        </w:rPr>
        <w:t xml:space="preserve">the decision and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rationale in Elonis v. U.S. as a landmark Supreme Court case that dealt with a </w:t>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r>
      <w:r w:rsidRPr="00C71652">
        <w:rPr>
          <w:rFonts w:ascii="Times New Roman" w:hAnsi="Times New Roman" w:cs="Times New Roman"/>
          <w:bCs/>
        </w:rPr>
        <w:tab/>
        <w:t xml:space="preserve">similar issue and summarizes the decision. </w:t>
      </w:r>
    </w:p>
    <w:p w14:paraId="6C010491" w14:textId="77777777" w:rsidR="00C71652" w:rsidRPr="00C71652" w:rsidRDefault="00C71652" w:rsidP="00C71652">
      <w:pPr>
        <w:shd w:val="clear" w:color="auto" w:fill="FFFFFF" w:themeFill="background1"/>
        <w:spacing w:after="0"/>
        <w:rPr>
          <w:rFonts w:ascii="Times New Roman" w:hAnsi="Times New Roman" w:cs="Times New Roman"/>
          <w:bCs/>
          <w:iCs/>
        </w:rPr>
      </w:pPr>
    </w:p>
    <w:p w14:paraId="7E1922BC"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PART IV:  REALITY CHECK QUIZ DISCUSSION AND GENERAL Q/A</w:t>
      </w:r>
    </w:p>
    <w:p w14:paraId="25569470"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10:05 – 10:25</w:t>
      </w:r>
      <w:r w:rsidRPr="00C71652">
        <w:rPr>
          <w:rFonts w:ascii="Times New Roman" w:hAnsi="Times New Roman" w:cs="Times New Roman"/>
          <w:b/>
          <w:iCs/>
        </w:rPr>
        <w:tab/>
      </w:r>
      <w:r w:rsidRPr="00C71652">
        <w:rPr>
          <w:rFonts w:ascii="Times New Roman" w:hAnsi="Times New Roman" w:cs="Times New Roman"/>
          <w:b/>
          <w:iCs/>
        </w:rPr>
        <w:tab/>
        <w:t>The Judge Goes Over the Answers to the Reality Check Quiz</w:t>
      </w:r>
    </w:p>
    <w:p w14:paraId="05895632"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
        </w:rPr>
        <w:t>(20 minutes)</w:t>
      </w:r>
      <w:r w:rsidRPr="00C71652">
        <w:rPr>
          <w:rFonts w:ascii="Times New Roman" w:hAnsi="Times New Roman" w:cs="Times New Roman"/>
          <w:b/>
          <w:iCs/>
        </w:rPr>
        <w:tab/>
      </w:r>
      <w:r w:rsidRPr="00C71652">
        <w:rPr>
          <w:rFonts w:ascii="Times New Roman" w:hAnsi="Times New Roman" w:cs="Times New Roman"/>
          <w:b/>
          <w:iCs/>
        </w:rPr>
        <w:tab/>
        <w:t xml:space="preserve">Based on Advance Input from the Teacher, the Judge </w:t>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r>
      <w:r w:rsidRPr="00C71652">
        <w:rPr>
          <w:rFonts w:ascii="Times New Roman" w:hAnsi="Times New Roman" w:cs="Times New Roman"/>
          <w:b/>
          <w:iCs/>
        </w:rPr>
        <w:tab/>
        <w:t>Pinpoints Two Anecdotes to Discuss with Students.</w:t>
      </w:r>
    </w:p>
    <w:p w14:paraId="00BC76E9" w14:textId="77777777" w:rsidR="00C71652" w:rsidRPr="00C71652" w:rsidRDefault="00C71652" w:rsidP="00C71652">
      <w:pPr>
        <w:shd w:val="clear" w:color="auto" w:fill="FFFFFF" w:themeFill="background1"/>
        <w:spacing w:after="0"/>
        <w:rPr>
          <w:rFonts w:ascii="Times New Roman" w:hAnsi="Times New Roman" w:cs="Times New Roman"/>
          <w:bCs/>
          <w:iCs/>
        </w:rPr>
      </w:pPr>
      <w:r w:rsidRPr="00C71652">
        <w:rPr>
          <w:rFonts w:ascii="Times New Roman" w:hAnsi="Times New Roman" w:cs="Times New Roman"/>
          <w:bCs/>
          <w:iCs/>
        </w:rPr>
        <w:tab/>
      </w:r>
      <w:r w:rsidRPr="00C71652">
        <w:rPr>
          <w:rFonts w:ascii="Times New Roman" w:hAnsi="Times New Roman" w:cs="Times New Roman"/>
          <w:bCs/>
          <w:iCs/>
        </w:rPr>
        <w:tab/>
      </w:r>
      <w:r w:rsidRPr="00C71652">
        <w:rPr>
          <w:rFonts w:ascii="Times New Roman" w:hAnsi="Times New Roman" w:cs="Times New Roman"/>
          <w:bCs/>
          <w:iCs/>
        </w:rPr>
        <w:tab/>
        <w:t>The Judge Opens the Floor to Questions on any Topic.</w:t>
      </w:r>
    </w:p>
    <w:p w14:paraId="592A8BB4" w14:textId="77777777" w:rsidR="00C71652" w:rsidRPr="00C71652" w:rsidRDefault="00C71652" w:rsidP="00C71652">
      <w:pPr>
        <w:shd w:val="clear" w:color="auto" w:fill="FFFFFF" w:themeFill="background1"/>
        <w:spacing w:after="0"/>
        <w:rPr>
          <w:rFonts w:ascii="Times New Roman" w:hAnsi="Times New Roman" w:cs="Times New Roman"/>
          <w:b/>
          <w:iCs/>
        </w:rPr>
      </w:pPr>
    </w:p>
    <w:p w14:paraId="503E6809" w14:textId="77777777" w:rsidR="00C71652" w:rsidRPr="00C71652"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
          <w:iCs/>
        </w:rPr>
        <w:t xml:space="preserve">10:25 -- 10:30 </w:t>
      </w:r>
      <w:r w:rsidRPr="00C71652">
        <w:rPr>
          <w:rFonts w:ascii="Times New Roman" w:hAnsi="Times New Roman" w:cs="Times New Roman"/>
          <w:b/>
          <w:iCs/>
        </w:rPr>
        <w:tab/>
      </w:r>
      <w:r w:rsidRPr="00C71652">
        <w:rPr>
          <w:rFonts w:ascii="Times New Roman" w:hAnsi="Times New Roman" w:cs="Times New Roman"/>
          <w:b/>
          <w:iCs/>
        </w:rPr>
        <w:tab/>
        <w:t xml:space="preserve">The Judge Makes Concluding Remarks </w:t>
      </w:r>
    </w:p>
    <w:p w14:paraId="0529F8F1" w14:textId="77777777" w:rsidR="00C71652" w:rsidRPr="005C1A69" w:rsidRDefault="00C71652" w:rsidP="00C71652">
      <w:pPr>
        <w:shd w:val="clear" w:color="auto" w:fill="FFFFFF" w:themeFill="background1"/>
        <w:spacing w:after="0"/>
        <w:rPr>
          <w:rFonts w:ascii="Times New Roman" w:hAnsi="Times New Roman" w:cs="Times New Roman"/>
          <w:b/>
          <w:iCs/>
        </w:rPr>
      </w:pPr>
      <w:r w:rsidRPr="00C71652">
        <w:rPr>
          <w:rFonts w:ascii="Times New Roman" w:hAnsi="Times New Roman" w:cs="Times New Roman"/>
          <w:bCs/>
          <w:i/>
        </w:rPr>
        <w:t>(5 minutes)</w:t>
      </w:r>
      <w:r w:rsidRPr="00C71652">
        <w:rPr>
          <w:rFonts w:ascii="Times New Roman" w:hAnsi="Times New Roman" w:cs="Times New Roman"/>
          <w:b/>
          <w:iCs/>
        </w:rPr>
        <w:tab/>
      </w:r>
      <w:r w:rsidRPr="00C71652">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363FD698" w14:textId="77777777" w:rsidR="00C71652" w:rsidRPr="00F5429C" w:rsidRDefault="00C71652" w:rsidP="00C71652">
      <w:pPr>
        <w:tabs>
          <w:tab w:val="left" w:pos="990"/>
        </w:tabs>
        <w:spacing w:after="0"/>
        <w:rPr>
          <w:rFonts w:ascii="Times New Roman" w:hAnsi="Times New Roman" w:cs="Times New Roman"/>
          <w:b/>
        </w:rPr>
      </w:pPr>
    </w:p>
    <w:p w14:paraId="39ECC0D9" w14:textId="1D258981" w:rsidR="00EE2DB0" w:rsidRDefault="00EE2DB0" w:rsidP="009D0177">
      <w:pPr>
        <w:shd w:val="clear" w:color="auto" w:fill="FFFFFF" w:themeFill="background1"/>
        <w:spacing w:after="0"/>
        <w:rPr>
          <w:rFonts w:ascii="Times New Roman" w:hAnsi="Times New Roman" w:cs="Times New Roman"/>
          <w:b/>
          <w:sz w:val="24"/>
          <w:szCs w:val="24"/>
        </w:rPr>
      </w:pPr>
    </w:p>
    <w:p w14:paraId="4418D3EF" w14:textId="078748E7" w:rsidR="00C71652" w:rsidRDefault="00C71652" w:rsidP="009D0177">
      <w:pPr>
        <w:shd w:val="clear" w:color="auto" w:fill="FFFFFF" w:themeFill="background1"/>
        <w:spacing w:after="0"/>
        <w:rPr>
          <w:rFonts w:ascii="Times New Roman" w:hAnsi="Times New Roman" w:cs="Times New Roman"/>
          <w:b/>
          <w:sz w:val="24"/>
          <w:szCs w:val="24"/>
        </w:rPr>
      </w:pPr>
    </w:p>
    <w:p w14:paraId="4AAF1322" w14:textId="0005C826"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397DD21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2AF0EAC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776AF5B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5D61FE4B"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13656ABA"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34BC0F21"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2D9D2940"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014441F0"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32A244D1"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1636DB59"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5189A702"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28D8C65E"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1F3EBCA6" w14:textId="77777777" w:rsidR="00B554C5" w:rsidRPr="008D25F7" w:rsidRDefault="00B554C5" w:rsidP="00B554C5">
      <w:pPr>
        <w:spacing w:after="0"/>
        <w:rPr>
          <w:rFonts w:ascii="Times New Roman" w:hAnsi="Times New Roman" w:cs="Times New Roman"/>
          <w:b/>
          <w:sz w:val="24"/>
          <w:szCs w:val="24"/>
        </w:rPr>
      </w:pPr>
    </w:p>
    <w:p w14:paraId="44D7DE22"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2871902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27B4CF50" w14:textId="77777777" w:rsidR="00B554C5" w:rsidRPr="008D25F7" w:rsidRDefault="00B554C5" w:rsidP="00B554C5">
      <w:pPr>
        <w:spacing w:after="0"/>
        <w:rPr>
          <w:rFonts w:ascii="Times New Roman" w:hAnsi="Times New Roman" w:cs="Times New Roman"/>
          <w:b/>
          <w:sz w:val="24"/>
          <w:szCs w:val="24"/>
        </w:rPr>
      </w:pPr>
    </w:p>
    <w:p w14:paraId="5E81F60B"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3AC8F6DD"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4AB34138" w14:textId="77777777"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59D9DF61"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165B6482"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4B2B81A7" w14:textId="77777777" w:rsidR="00B554C5" w:rsidRPr="008D25F7" w:rsidRDefault="00B554C5" w:rsidP="00B554C5">
      <w:pPr>
        <w:spacing w:after="0"/>
        <w:rPr>
          <w:rFonts w:ascii="Times New Roman" w:hAnsi="Times New Roman" w:cs="Times New Roman"/>
          <w:b/>
          <w:sz w:val="24"/>
          <w:szCs w:val="24"/>
        </w:rPr>
      </w:pPr>
    </w:p>
    <w:p w14:paraId="5F19C6DF"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7AEF45BB" w14:textId="77777777"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48530647" w14:textId="77777777" w:rsidR="00B554C5" w:rsidRPr="008D25F7" w:rsidRDefault="00B554C5" w:rsidP="00B554C5">
      <w:pPr>
        <w:spacing w:after="0"/>
        <w:rPr>
          <w:rFonts w:ascii="Times New Roman" w:hAnsi="Times New Roman" w:cs="Times New Roman"/>
          <w:b/>
          <w:sz w:val="24"/>
          <w:szCs w:val="24"/>
        </w:rPr>
      </w:pPr>
    </w:p>
    <w:p w14:paraId="3424A8A3" w14:textId="77777777"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7D663CB1"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56335D71"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0B949DBB" w14:textId="77777777"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5F73D511" w14:textId="77777777" w:rsidR="00B554C5" w:rsidRPr="008D25F7" w:rsidRDefault="00B554C5" w:rsidP="00B554C5">
      <w:pPr>
        <w:rPr>
          <w:rFonts w:ascii="Times New Roman" w:hAnsi="Times New Roman" w:cs="Times New Roman"/>
          <w:sz w:val="24"/>
          <w:szCs w:val="24"/>
        </w:rPr>
      </w:pPr>
    </w:p>
    <w:p w14:paraId="79C1C79C" w14:textId="3651B48F" w:rsidR="00A53869" w:rsidRPr="00C71652" w:rsidRDefault="00C71652" w:rsidP="00A53869">
      <w:pPr>
        <w:shd w:val="clear" w:color="auto" w:fill="FFFFFF"/>
        <w:spacing w:after="0" w:line="240" w:lineRule="auto"/>
        <w:rPr>
          <w:rFonts w:ascii="Times New Roman" w:eastAsia="Times New Roman" w:hAnsi="Times New Roman" w:cs="Times New Roman"/>
          <w:i/>
          <w:sz w:val="24"/>
          <w:szCs w:val="24"/>
        </w:rPr>
      </w:pPr>
      <w:r w:rsidRPr="00C71652">
        <w:rPr>
          <w:rFonts w:ascii="Times New Roman" w:eastAsia="Times New Roman" w:hAnsi="Times New Roman" w:cs="Times New Roman"/>
          <w:i/>
          <w:sz w:val="24"/>
          <w:szCs w:val="24"/>
        </w:rPr>
        <w:lastRenderedPageBreak/>
        <w:t>H</w:t>
      </w:r>
      <w:r w:rsidR="00A53869" w:rsidRPr="00C71652">
        <w:rPr>
          <w:rFonts w:ascii="Times New Roman" w:eastAsia="Times New Roman" w:hAnsi="Times New Roman" w:cs="Times New Roman"/>
          <w:i/>
          <w:sz w:val="24"/>
          <w:szCs w:val="24"/>
        </w:rPr>
        <w:t>andout: Fictional Scenario for Everyone (Volunteers and Students)</w:t>
      </w:r>
    </w:p>
    <w:p w14:paraId="7788B0E1" w14:textId="77777777" w:rsidR="00C71652" w:rsidRPr="00C71652" w:rsidRDefault="00C71652" w:rsidP="00C71652">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C71652">
        <w:rPr>
          <w:rFonts w:ascii="Times New Roman" w:eastAsia="Times New Roman" w:hAnsi="Times New Roman" w:cs="Times New Roman"/>
          <w:b/>
          <w:bCs/>
          <w:sz w:val="24"/>
          <w:szCs w:val="24"/>
        </w:rPr>
        <w:t>Fictional Scenario:  Memes as Artistic Expression or True Threats?</w:t>
      </w:r>
      <w:r w:rsidRPr="00C71652">
        <w:rPr>
          <w:rFonts w:ascii="Times New Roman" w:eastAsia="Times New Roman" w:hAnsi="Times New Roman" w:cs="Times New Roman"/>
          <w:b/>
          <w:bCs/>
          <w:sz w:val="24"/>
          <w:szCs w:val="24"/>
        </w:rPr>
        <w:br/>
      </w:r>
      <w:r w:rsidRPr="00C71652">
        <w:rPr>
          <w:rFonts w:ascii="Times New Roman" w:eastAsia="Times New Roman" w:hAnsi="Times New Roman" w:cs="Times New Roman"/>
          <w:bCs/>
          <w:i/>
          <w:sz w:val="24"/>
          <w:szCs w:val="24"/>
        </w:rPr>
        <w:t>Elonis v. U.S.</w:t>
      </w:r>
      <w:r w:rsidRPr="00C71652">
        <w:rPr>
          <w:rFonts w:ascii="Times New Roman" w:eastAsia="Times New Roman" w:hAnsi="Times New Roman" w:cs="Times New Roman"/>
          <w:bCs/>
          <w:sz w:val="24"/>
          <w:szCs w:val="24"/>
        </w:rPr>
        <w:t xml:space="preserve"> Applied to Teen Social Media Posts</w:t>
      </w:r>
    </w:p>
    <w:p w14:paraId="51F6AD42"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7F61B130"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C71652">
        <w:rPr>
          <w:rFonts w:ascii="Times New Roman" w:eastAsia="Times New Roman" w:hAnsi="Times New Roman" w:cs="Times New Roman"/>
          <w:sz w:val="24"/>
          <w:szCs w:val="24"/>
        </w:rPr>
        <w:t>has to</w:t>
      </w:r>
      <w:proofErr w:type="gramEnd"/>
      <w:r w:rsidRPr="00C71652">
        <w:rPr>
          <w:rFonts w:ascii="Times New Roman" w:eastAsia="Times New Roman" w:hAnsi="Times New Roman" w:cs="Times New Roman"/>
          <w:sz w:val="24"/>
          <w:szCs w:val="24"/>
        </w:rPr>
        <w:t xml:space="preserve"> go to his DJ job after school at the Boys &amp; Girls Club where he volunteers. He </w:t>
      </w:r>
      <w:proofErr w:type="gramStart"/>
      <w:r w:rsidRPr="00C71652">
        <w:rPr>
          <w:rFonts w:ascii="Times New Roman" w:eastAsia="Times New Roman" w:hAnsi="Times New Roman" w:cs="Times New Roman"/>
          <w:sz w:val="24"/>
          <w:szCs w:val="24"/>
        </w:rPr>
        <w:t>has to</w:t>
      </w:r>
      <w:proofErr w:type="gramEnd"/>
      <w:r w:rsidRPr="00C71652">
        <w:rPr>
          <w:rFonts w:ascii="Times New Roman" w:eastAsia="Times New Roman" w:hAnsi="Times New Roman" w:cs="Times New Roman"/>
          <w:sz w:val="24"/>
          <w:szCs w:val="24"/>
        </w:rPr>
        <w:t xml:space="preserve"> act as if everything is okay.</w:t>
      </w:r>
    </w:p>
    <w:p w14:paraId="61D77413"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218CDDA3" w14:textId="77777777" w:rsidR="00C71652" w:rsidRPr="00C71652" w:rsidRDefault="00C71652" w:rsidP="00C71652">
      <w:pPr>
        <w:shd w:val="clear" w:color="auto" w:fill="FFFFFF"/>
        <w:rPr>
          <w:rFonts w:ascii="Times New Roman" w:eastAsia="Times New Roman" w:hAnsi="Times New Roman" w:cs="Times New Roman"/>
          <w:sz w:val="24"/>
          <w:szCs w:val="24"/>
        </w:rPr>
      </w:pPr>
      <w:r w:rsidRPr="00C71652">
        <w:rPr>
          <w:rFonts w:ascii="Times New Roman" w:eastAsia="Times New Roman" w:hAnsi="Times New Roman" w:cs="Times New Roman"/>
          <w:sz w:val="24"/>
          <w:szCs w:val="24"/>
        </w:rPr>
        <w:t xml:space="preserve">When Sarah sees the meme, she feels threatened </w:t>
      </w:r>
      <w:proofErr w:type="gramStart"/>
      <w:r w:rsidRPr="00C71652">
        <w:rPr>
          <w:rFonts w:ascii="Times New Roman" w:eastAsia="Times New Roman" w:hAnsi="Times New Roman" w:cs="Times New Roman"/>
          <w:sz w:val="24"/>
          <w:szCs w:val="24"/>
        </w:rPr>
        <w:t>in light of the fact that</w:t>
      </w:r>
      <w:proofErr w:type="gramEnd"/>
      <w:r w:rsidRPr="00C71652">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341F7CCC" w14:textId="77777777" w:rsidR="00C71652" w:rsidRPr="00C71652" w:rsidRDefault="00C71652" w:rsidP="00C71652">
      <w:pPr>
        <w:rPr>
          <w:rFonts w:ascii="Times New Roman" w:hAnsi="Times New Roman" w:cs="Times New Roman"/>
          <w:sz w:val="24"/>
          <w:szCs w:val="24"/>
        </w:rPr>
      </w:pPr>
      <w:r w:rsidRPr="00C71652">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C71652">
        <w:rPr>
          <w:rFonts w:ascii="Times New Roman" w:hAnsi="Times New Roman" w:cs="Times New Roman"/>
          <w:sz w:val="24"/>
          <w:szCs w:val="24"/>
        </w:rPr>
        <w:t>[ ]</w:t>
      </w:r>
      <w:proofErr w:type="gramEnd"/>
      <w:r w:rsidRPr="00C71652">
        <w:rPr>
          <w:rFonts w:ascii="Times New Roman" w:hAnsi="Times New Roman" w:cs="Times New Roman"/>
          <w:sz w:val="24"/>
          <w:szCs w:val="24"/>
        </w:rPr>
        <w:t xml:space="preserve"> in interstate or foreign commerce any communication containing…any threat to injure the person of another.” </w:t>
      </w:r>
    </w:p>
    <w:p w14:paraId="37037BFF" w14:textId="77777777" w:rsidR="00C71652" w:rsidRPr="00C71652" w:rsidRDefault="00C71652" w:rsidP="00C71652">
      <w:pPr>
        <w:rPr>
          <w:rFonts w:ascii="Times New Roman" w:hAnsi="Times New Roman" w:cs="Times New Roman"/>
          <w:sz w:val="24"/>
          <w:szCs w:val="24"/>
        </w:rPr>
      </w:pPr>
      <w:r w:rsidRPr="00C71652">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1BB8AFF8" w14:textId="77777777" w:rsidR="00C71652" w:rsidRPr="005C1A69" w:rsidRDefault="00C71652" w:rsidP="00C71652">
      <w:pPr>
        <w:rPr>
          <w:rFonts w:ascii="Times New Roman" w:eastAsia="Times New Roman" w:hAnsi="Times New Roman" w:cs="Times New Roman"/>
          <w:sz w:val="24"/>
          <w:szCs w:val="24"/>
        </w:rPr>
      </w:pPr>
      <w:r w:rsidRPr="00C71652">
        <w:rPr>
          <w:rFonts w:ascii="Times New Roman" w:hAnsi="Times New Roman" w:cs="Times New Roman"/>
          <w:sz w:val="24"/>
          <w:szCs w:val="24"/>
        </w:rPr>
        <w:t>Andy’s attorneys will argue that Andy’s statements were not true threats, but artistic free speech protected by the Constitution.</w:t>
      </w:r>
    </w:p>
    <w:p w14:paraId="03DC5225" w14:textId="4D15A99B"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25F7">
        <w:rPr>
          <w:rFonts w:ascii="Times New Roman" w:hAnsi="Times New Roman" w:cs="Times New Roman"/>
          <w:i/>
          <w:sz w:val="24"/>
          <w:szCs w:val="24"/>
          <w:lang w:val="en-CA"/>
        </w:rPr>
        <w:lastRenderedPageBreak/>
        <w:t xml:space="preserve">Opening </w:t>
      </w:r>
      <w:r w:rsidRPr="008D25F7">
        <w:rPr>
          <w:rFonts w:ascii="Times New Roman" w:hAnsi="Times New Roman" w:cs="Times New Roman"/>
          <w:i/>
          <w:sz w:val="24"/>
          <w:szCs w:val="24"/>
          <w:lang w:val="en-CA"/>
        </w:rPr>
        <w:fldChar w:fldCharType="begin"/>
      </w:r>
      <w:r w:rsidRPr="008D25F7">
        <w:rPr>
          <w:rFonts w:ascii="Times New Roman" w:hAnsi="Times New Roman" w:cs="Times New Roman"/>
          <w:i/>
          <w:sz w:val="24"/>
          <w:szCs w:val="24"/>
          <w:lang w:val="en-CA"/>
        </w:rPr>
        <w:instrText xml:space="preserve"> SEQ CHAPTER \h \r 1</w:instrText>
      </w:r>
      <w:r w:rsidRPr="008D25F7">
        <w:rPr>
          <w:rFonts w:ascii="Times New Roman" w:hAnsi="Times New Roman" w:cs="Times New Roman"/>
          <w:i/>
          <w:sz w:val="24"/>
          <w:szCs w:val="24"/>
          <w:lang w:val="en-CA"/>
        </w:rPr>
        <w:fldChar w:fldCharType="end"/>
      </w:r>
      <w:r w:rsidRPr="008D25F7">
        <w:rPr>
          <w:rFonts w:ascii="Times New Roman" w:hAnsi="Times New Roman" w:cs="Times New Roman"/>
          <w:bCs/>
          <w:i/>
          <w:sz w:val="24"/>
          <w:szCs w:val="24"/>
        </w:rPr>
        <w:t>Protocol: ONLY for the Judge, Attorney Coaches, and 8 Student Attorneys</w:t>
      </w:r>
      <w:r w:rsidRPr="008D25F7">
        <w:rPr>
          <w:rFonts w:ascii="Times New Roman" w:hAnsi="Times New Roman" w:cs="Times New Roman"/>
          <w:b/>
          <w:bCs/>
          <w:i/>
          <w:sz w:val="24"/>
          <w:szCs w:val="24"/>
        </w:rPr>
        <w:t xml:space="preserve"> </w:t>
      </w:r>
    </w:p>
    <w:p w14:paraId="36481881" w14:textId="77777777" w:rsidR="00B554C5" w:rsidRPr="008D25F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25F7">
        <w:rPr>
          <w:rFonts w:ascii="Times New Roman" w:hAnsi="Times New Roman" w:cs="Times New Roman"/>
          <w:b/>
          <w:bCs/>
          <w:i/>
          <w:sz w:val="28"/>
          <w:szCs w:val="28"/>
        </w:rPr>
        <w:t xml:space="preserve">Elonis v. United States </w:t>
      </w:r>
      <w:r w:rsidRPr="008D25F7">
        <w:rPr>
          <w:rFonts w:ascii="Times New Roman" w:hAnsi="Times New Roman" w:cs="Times New Roman"/>
          <w:b/>
          <w:bCs/>
          <w:sz w:val="28"/>
          <w:szCs w:val="28"/>
        </w:rPr>
        <w:t>Applied to Students Facing Off on Facebook</w:t>
      </w:r>
    </w:p>
    <w:p w14:paraId="06E0D62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14:paraId="7A8415A4"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25F7">
        <w:rPr>
          <w:rFonts w:ascii="Times New Roman" w:hAnsi="Times New Roman" w:cs="Times New Roman"/>
          <w:b/>
          <w:sz w:val="28"/>
          <w:szCs w:val="28"/>
        </w:rPr>
        <w:t xml:space="preserve">Note:  </w:t>
      </w:r>
      <w:r w:rsidRPr="008D25F7">
        <w:rPr>
          <w:rFonts w:ascii="Times New Roman" w:hAnsi="Times New Roman" w:cs="Times New Roman"/>
          <w:sz w:val="28"/>
          <w:szCs w:val="28"/>
        </w:rPr>
        <w:t>Always stand when addressing the Judge.</w:t>
      </w:r>
    </w:p>
    <w:p w14:paraId="383F2A5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14:paraId="6A49204D"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25F7">
        <w:rPr>
          <w:rFonts w:ascii="Times New Roman" w:hAnsi="Times New Roman" w:cs="Times New Roman"/>
          <w:b/>
          <w:sz w:val="28"/>
          <w:szCs w:val="28"/>
        </w:rPr>
        <w:t xml:space="preserve">A Law Clerk Announces the Judge.  </w:t>
      </w:r>
    </w:p>
    <w:p w14:paraId="1269271B"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25F7">
        <w:rPr>
          <w:rFonts w:ascii="Times New Roman" w:hAnsi="Times New Roman" w:cs="Times New Roman"/>
          <w:b/>
          <w:sz w:val="28"/>
          <w:szCs w:val="28"/>
        </w:rPr>
        <w:t xml:space="preserve">The Judge takes the bench, welcomes the group, and says:  </w:t>
      </w:r>
      <w:r w:rsidRPr="008D25F7">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14:paraId="670DF752"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 xml:space="preserve">Judge: </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t xml:space="preserve"> </w:t>
      </w:r>
      <w:r w:rsidRPr="008D25F7">
        <w:rPr>
          <w:rFonts w:ascii="Times New Roman" w:hAnsi="Times New Roman" w:cs="Times New Roman"/>
          <w:b/>
          <w:sz w:val="28"/>
          <w:szCs w:val="28"/>
        </w:rPr>
        <w:t>Is Counsel for the Defendant ready?</w:t>
      </w:r>
      <w:r w:rsidRPr="008D25F7">
        <w:rPr>
          <w:rFonts w:ascii="Times New Roman" w:hAnsi="Times New Roman" w:cs="Times New Roman"/>
          <w:sz w:val="28"/>
          <w:szCs w:val="28"/>
        </w:rPr>
        <w:t xml:space="preserve">  </w:t>
      </w:r>
    </w:p>
    <w:p w14:paraId="1DD5EDB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Andy Jackson’s Attorney #1</w:t>
      </w:r>
      <w:r w:rsidRPr="008D25F7">
        <w:rPr>
          <w:rFonts w:ascii="Times New Roman" w:hAnsi="Times New Roman" w:cs="Times New Roman"/>
          <w:i/>
          <w:iCs/>
          <w:sz w:val="28"/>
          <w:szCs w:val="28"/>
        </w:rPr>
        <w:tab/>
        <w:t xml:space="preserve">(Stands at counsel table) </w:t>
      </w:r>
      <w:r w:rsidRPr="008D25F7">
        <w:rPr>
          <w:rFonts w:ascii="Times New Roman" w:hAnsi="Times New Roman" w:cs="Times New Roman"/>
          <w:sz w:val="28"/>
          <w:szCs w:val="28"/>
        </w:rPr>
        <w:t>Yes, Your Honor.</w:t>
      </w:r>
    </w:p>
    <w:p w14:paraId="330C5E2B"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t>:</w:t>
      </w:r>
      <w:r w:rsidRPr="008D25F7">
        <w:rPr>
          <w:rFonts w:ascii="Times New Roman" w:hAnsi="Times New Roman" w:cs="Times New Roman"/>
          <w:b/>
          <w:bCs/>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r>
      <w:r w:rsidRPr="008D25F7">
        <w:rPr>
          <w:rFonts w:ascii="Times New Roman" w:hAnsi="Times New Roman" w:cs="Times New Roman"/>
          <w:b/>
          <w:sz w:val="28"/>
          <w:szCs w:val="28"/>
        </w:rPr>
        <w:tab/>
        <w:t>Is Counsel for the Government ready?</w:t>
      </w:r>
    </w:p>
    <w:p w14:paraId="7C855A4E"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Government’s Attorney #1</w:t>
      </w:r>
      <w:r w:rsidRPr="008D25F7">
        <w:rPr>
          <w:rFonts w:ascii="Times New Roman" w:hAnsi="Times New Roman" w:cs="Times New Roman"/>
          <w:i/>
          <w:iCs/>
          <w:sz w:val="28"/>
          <w:szCs w:val="28"/>
        </w:rPr>
        <w:tab/>
        <w:t>(Stands at counsel table)</w:t>
      </w:r>
      <w:r w:rsidRPr="008D25F7">
        <w:rPr>
          <w:rFonts w:ascii="Times New Roman" w:hAnsi="Times New Roman" w:cs="Times New Roman"/>
          <w:sz w:val="28"/>
          <w:szCs w:val="28"/>
        </w:rPr>
        <w:t xml:space="preserve"> Yes, Your Honor.</w:t>
      </w:r>
    </w:p>
    <w:p w14:paraId="22E6558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25F7">
        <w:rPr>
          <w:rFonts w:ascii="Times New Roman" w:hAnsi="Times New Roman" w:cs="Times New Roman"/>
          <w:b/>
          <w:bCs/>
          <w:sz w:val="28"/>
          <w:szCs w:val="28"/>
        </w:rPr>
        <w:t>Judge:</w:t>
      </w:r>
      <w:r w:rsidRPr="008D25F7">
        <w:rPr>
          <w:rFonts w:ascii="Times New Roman" w:hAnsi="Times New Roman" w:cs="Times New Roman"/>
          <w:b/>
          <w:bCs/>
          <w:sz w:val="28"/>
          <w:szCs w:val="28"/>
        </w:rPr>
        <w:tab/>
      </w:r>
      <w:r w:rsidRPr="008D25F7">
        <w:rPr>
          <w:rFonts w:ascii="Times New Roman" w:hAnsi="Times New Roman" w:cs="Times New Roman"/>
          <w:b/>
          <w:bCs/>
          <w:sz w:val="28"/>
          <w:szCs w:val="28"/>
        </w:rPr>
        <w:tab/>
      </w:r>
      <w:r w:rsidRPr="008D25F7">
        <w:rPr>
          <w:rFonts w:ascii="Times New Roman" w:hAnsi="Times New Roman" w:cs="Times New Roman"/>
          <w:sz w:val="28"/>
          <w:szCs w:val="28"/>
        </w:rPr>
        <w:tab/>
      </w:r>
      <w:r w:rsidRPr="008D25F7">
        <w:rPr>
          <w:rFonts w:ascii="Times New Roman" w:hAnsi="Times New Roman" w:cs="Times New Roman"/>
          <w:sz w:val="28"/>
          <w:szCs w:val="28"/>
        </w:rPr>
        <w:tab/>
      </w:r>
      <w:r w:rsidRPr="008D25F7">
        <w:rPr>
          <w:rFonts w:ascii="Times New Roman" w:hAnsi="Times New Roman" w:cs="Times New Roman"/>
          <w:b/>
          <w:sz w:val="28"/>
          <w:szCs w:val="28"/>
        </w:rPr>
        <w:t>Counsel for the Defendant may proceed.</w:t>
      </w:r>
    </w:p>
    <w:p w14:paraId="796AF06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14:paraId="1694B420"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25F7">
        <w:rPr>
          <w:rFonts w:ascii="Times New Roman" w:hAnsi="Times New Roman" w:cs="Times New Roman"/>
          <w:b/>
          <w:bCs/>
          <w:sz w:val="28"/>
          <w:szCs w:val="28"/>
          <w:u w:val="single"/>
        </w:rPr>
        <w:t>Attorneys for Andy Jackson, the Defendant</w:t>
      </w:r>
      <w:r w:rsidRPr="008D25F7">
        <w:rPr>
          <w:rFonts w:ascii="Times New Roman" w:hAnsi="Times New Roman" w:cs="Times New Roman"/>
          <w:sz w:val="28"/>
          <w:szCs w:val="28"/>
        </w:rPr>
        <w:tab/>
      </w:r>
    </w:p>
    <w:p w14:paraId="61CEDEE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25F7">
        <w:rPr>
          <w:rFonts w:ascii="Times New Roman" w:hAnsi="Times New Roman" w:cs="Times New Roman"/>
          <w:b/>
          <w:bCs/>
          <w:sz w:val="28"/>
          <w:szCs w:val="28"/>
        </w:rPr>
        <w:t xml:space="preserve">Attorney #1 </w:t>
      </w:r>
      <w:r w:rsidRPr="008D25F7">
        <w:rPr>
          <w:rFonts w:ascii="Times New Roman" w:hAnsi="Times New Roman" w:cs="Times New Roman"/>
          <w:b/>
          <w:i/>
          <w:iCs/>
          <w:sz w:val="28"/>
          <w:szCs w:val="28"/>
        </w:rPr>
        <w:t>(Goes to the lectern)</w:t>
      </w:r>
    </w:p>
    <w:p w14:paraId="584A355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25F7">
        <w:rPr>
          <w:rFonts w:ascii="Times New Roman" w:hAnsi="Times New Roman" w:cs="Times New Roman"/>
          <w:i/>
          <w:sz w:val="28"/>
          <w:szCs w:val="28"/>
        </w:rPr>
        <w:t>(Attorney #1 s</w:t>
      </w:r>
      <w:r w:rsidRPr="008D25F7">
        <w:rPr>
          <w:rFonts w:ascii="Times New Roman" w:hAnsi="Times New Roman" w:cs="Times New Roman"/>
          <w:i/>
          <w:iCs/>
          <w:sz w:val="28"/>
          <w:szCs w:val="28"/>
        </w:rPr>
        <w:t>its down)</w:t>
      </w:r>
    </w:p>
    <w:p w14:paraId="31EDE469"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0E606FC2"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24AC104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#2 </w:t>
      </w:r>
      <w:r w:rsidRPr="008D25F7">
        <w:rPr>
          <w:rFonts w:ascii="Times New Roman" w:hAnsi="Times New Roman" w:cs="Times New Roman"/>
          <w:b/>
          <w:i/>
          <w:iCs/>
          <w:sz w:val="28"/>
          <w:szCs w:val="28"/>
        </w:rPr>
        <w:t>(Stands at counsel table)</w:t>
      </w:r>
    </w:p>
    <w:p w14:paraId="77F8A95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I am _____________ from _______________ and I will be handling Issue #2.</w:t>
      </w:r>
    </w:p>
    <w:p w14:paraId="19844D2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i/>
          <w:iCs/>
          <w:sz w:val="28"/>
          <w:szCs w:val="28"/>
        </w:rPr>
        <w:t>(Sits down)</w:t>
      </w:r>
    </w:p>
    <w:p w14:paraId="039000E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468022F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#3 </w:t>
      </w:r>
      <w:r w:rsidRPr="008D25F7">
        <w:rPr>
          <w:rFonts w:ascii="Times New Roman" w:hAnsi="Times New Roman" w:cs="Times New Roman"/>
          <w:b/>
          <w:i/>
          <w:iCs/>
          <w:sz w:val="28"/>
          <w:szCs w:val="28"/>
        </w:rPr>
        <w:t>(Stands at counsel table)</w:t>
      </w:r>
    </w:p>
    <w:p w14:paraId="3CCA57A4"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sz w:val="28"/>
          <w:szCs w:val="28"/>
        </w:rPr>
        <w:t>(Sits down)</w:t>
      </w:r>
      <w:r w:rsidRPr="008D25F7">
        <w:rPr>
          <w:rFonts w:ascii="Times New Roman" w:hAnsi="Times New Roman" w:cs="Times New Roman"/>
          <w:sz w:val="28"/>
          <w:szCs w:val="28"/>
        </w:rPr>
        <w:t xml:space="preserve"> </w:t>
      </w:r>
    </w:p>
    <w:p w14:paraId="3990F65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14:paraId="094801B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2A76783D"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I am ____________ from __________ and I will be handling the closing arguments for the Defendant.</w:t>
      </w:r>
      <w:r w:rsidRPr="008D25F7">
        <w:rPr>
          <w:rFonts w:ascii="Times New Roman" w:hAnsi="Times New Roman" w:cs="Times New Roman"/>
          <w:i/>
          <w:iCs/>
          <w:sz w:val="28"/>
          <w:szCs w:val="28"/>
        </w:rPr>
        <w:t xml:space="preserve"> (Sits down)</w:t>
      </w:r>
    </w:p>
    <w:p w14:paraId="1DEF7CD3"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07947B21" w14:textId="77777777" w:rsidR="00B554C5" w:rsidRPr="008D25F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25F7">
        <w:rPr>
          <w:rFonts w:ascii="Times New Roman" w:hAnsi="Times New Roman" w:cs="Times New Roman"/>
          <w:b/>
          <w:bCs/>
          <w:sz w:val="28"/>
          <w:szCs w:val="28"/>
        </w:rPr>
        <w:t>Judge:  Counsel for the Government</w:t>
      </w:r>
      <w:r w:rsidRPr="008D25F7">
        <w:rPr>
          <w:rFonts w:ascii="Times New Roman" w:hAnsi="Times New Roman" w:cs="Times New Roman"/>
          <w:b/>
          <w:sz w:val="28"/>
          <w:szCs w:val="28"/>
        </w:rPr>
        <w:t xml:space="preserve"> may proceed with your introductions.</w:t>
      </w:r>
    </w:p>
    <w:p w14:paraId="6644579C"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14:paraId="66E1E57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25F7">
        <w:rPr>
          <w:rFonts w:ascii="Times New Roman" w:hAnsi="Times New Roman" w:cs="Times New Roman"/>
          <w:b/>
          <w:bCs/>
          <w:sz w:val="28"/>
          <w:szCs w:val="28"/>
          <w:u w:val="single"/>
        </w:rPr>
        <w:t>Attorneys for the Government</w:t>
      </w:r>
    </w:p>
    <w:p w14:paraId="032D18B8"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#1</w:t>
      </w:r>
      <w:r w:rsidRPr="008D25F7">
        <w:rPr>
          <w:rFonts w:ascii="Times New Roman" w:hAnsi="Times New Roman" w:cs="Times New Roman"/>
          <w:sz w:val="28"/>
          <w:szCs w:val="28"/>
        </w:rPr>
        <w:t xml:space="preserve"> </w:t>
      </w:r>
      <w:r w:rsidRPr="008D25F7">
        <w:rPr>
          <w:rFonts w:ascii="Times New Roman" w:hAnsi="Times New Roman" w:cs="Times New Roman"/>
          <w:b/>
          <w:i/>
          <w:iCs/>
          <w:sz w:val="28"/>
          <w:szCs w:val="28"/>
        </w:rPr>
        <w:t>(Goes to the lectern)</w:t>
      </w:r>
    </w:p>
    <w:p w14:paraId="741A0270"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25F7">
        <w:rPr>
          <w:rFonts w:ascii="Times New Roman" w:hAnsi="Times New Roman" w:cs="Times New Roman"/>
          <w:i/>
          <w:iCs/>
          <w:sz w:val="28"/>
          <w:szCs w:val="28"/>
        </w:rPr>
        <w:t>(Sits down)</w:t>
      </w:r>
    </w:p>
    <w:p w14:paraId="24DC7A5A"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 xml:space="preserve">Attorney #2 </w:t>
      </w:r>
      <w:r w:rsidRPr="008D25F7">
        <w:rPr>
          <w:rFonts w:ascii="Times New Roman" w:hAnsi="Times New Roman" w:cs="Times New Roman"/>
          <w:b/>
          <w:i/>
          <w:iCs/>
          <w:sz w:val="28"/>
          <w:szCs w:val="28"/>
        </w:rPr>
        <w:t>(Stands at counsel table)</w:t>
      </w:r>
    </w:p>
    <w:p w14:paraId="394E9C3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i/>
          <w:iCs/>
          <w:sz w:val="28"/>
          <w:szCs w:val="28"/>
        </w:rPr>
        <w:t xml:space="preserve"> </w:t>
      </w:r>
      <w:r w:rsidRPr="008D25F7">
        <w:rPr>
          <w:rFonts w:ascii="Times New Roman" w:hAnsi="Times New Roman" w:cs="Times New Roman"/>
          <w:sz w:val="28"/>
          <w:szCs w:val="28"/>
        </w:rPr>
        <w:t xml:space="preserve">I am _____________ from _______________ and I will be handling Issue #2.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w:t>
      </w:r>
    </w:p>
    <w:p w14:paraId="17CCF6A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14:paraId="2D1F2F5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lastRenderedPageBreak/>
        <w:t xml:space="preserve">Attorney #3 </w:t>
      </w:r>
      <w:r w:rsidRPr="008D25F7">
        <w:rPr>
          <w:rFonts w:ascii="Times New Roman" w:hAnsi="Times New Roman" w:cs="Times New Roman"/>
          <w:b/>
          <w:i/>
          <w:iCs/>
          <w:sz w:val="28"/>
          <w:szCs w:val="28"/>
        </w:rPr>
        <w:t>(Stands at counsel table)</w:t>
      </w:r>
    </w:p>
    <w:p w14:paraId="20692D0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25F7">
        <w:rPr>
          <w:rFonts w:ascii="Times New Roman" w:hAnsi="Times New Roman" w:cs="Times New Roman"/>
          <w:sz w:val="28"/>
          <w:szCs w:val="28"/>
        </w:rPr>
        <w:t xml:space="preserve">I am ______________ from _______________ and I will be handling Issue #3. </w:t>
      </w:r>
      <w:r w:rsidRPr="008D25F7">
        <w:rPr>
          <w:rFonts w:ascii="Times New Roman" w:hAnsi="Times New Roman" w:cs="Times New Roman"/>
          <w:i/>
          <w:iCs/>
          <w:sz w:val="28"/>
          <w:szCs w:val="28"/>
        </w:rPr>
        <w:t>(Sits down</w:t>
      </w:r>
      <w:r w:rsidRPr="008D25F7">
        <w:rPr>
          <w:rFonts w:ascii="Times New Roman" w:hAnsi="Times New Roman" w:cs="Times New Roman"/>
          <w:sz w:val="28"/>
          <w:szCs w:val="28"/>
        </w:rPr>
        <w:t xml:space="preserve">) </w:t>
      </w:r>
    </w:p>
    <w:p w14:paraId="7DF10D07"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14:paraId="238DBB2F"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b/>
          <w:bCs/>
          <w:sz w:val="28"/>
          <w:szCs w:val="28"/>
        </w:rPr>
        <w:t>Attorney #4</w:t>
      </w:r>
      <w:r w:rsidRPr="008D25F7">
        <w:rPr>
          <w:rFonts w:ascii="Times New Roman" w:hAnsi="Times New Roman" w:cs="Times New Roman"/>
          <w:b/>
          <w:bCs/>
          <w:i/>
          <w:iCs/>
          <w:sz w:val="28"/>
          <w:szCs w:val="28"/>
        </w:rPr>
        <w:t xml:space="preserve"> </w:t>
      </w:r>
      <w:r w:rsidRPr="008D25F7">
        <w:rPr>
          <w:rFonts w:ascii="Times New Roman" w:hAnsi="Times New Roman" w:cs="Times New Roman"/>
          <w:b/>
          <w:i/>
          <w:iCs/>
          <w:sz w:val="28"/>
          <w:szCs w:val="28"/>
        </w:rPr>
        <w:t>(Stands at counsel table)</w:t>
      </w:r>
    </w:p>
    <w:p w14:paraId="0F52B472"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25F7">
        <w:rPr>
          <w:rFonts w:ascii="Times New Roman" w:hAnsi="Times New Roman" w:cs="Times New Roman"/>
          <w:sz w:val="28"/>
          <w:szCs w:val="28"/>
        </w:rPr>
        <w:t xml:space="preserve">I am ____________ from __________ and I will handle the closing arguments for the Government. </w:t>
      </w:r>
      <w:r w:rsidRPr="008D25F7">
        <w:rPr>
          <w:rFonts w:ascii="Times New Roman" w:hAnsi="Times New Roman" w:cs="Times New Roman"/>
          <w:i/>
          <w:iCs/>
          <w:sz w:val="28"/>
          <w:szCs w:val="28"/>
        </w:rPr>
        <w:t>(Sits down)</w:t>
      </w:r>
    </w:p>
    <w:p w14:paraId="72E13FFE"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4660F786" w14:textId="77777777" w:rsidR="00B554C5" w:rsidRPr="008D25F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14:paraId="11049A16" w14:textId="77777777" w:rsidR="00B554C5" w:rsidRPr="008D25F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25F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14:paraId="7897FFA0" w14:textId="77777777" w:rsidR="00B554C5" w:rsidRPr="008D25F7" w:rsidRDefault="00B554C5" w:rsidP="00B554C5">
      <w:pPr>
        <w:rPr>
          <w:rFonts w:ascii="Times New Roman" w:hAnsi="Times New Roman" w:cs="Times New Roman"/>
        </w:rPr>
      </w:pPr>
    </w:p>
    <w:p w14:paraId="7A36A1D2" w14:textId="77777777" w:rsidR="00B554C5" w:rsidRPr="008D25F7" w:rsidRDefault="00B554C5" w:rsidP="00B554C5">
      <w:pPr>
        <w:rPr>
          <w:rFonts w:ascii="Times New Roman" w:hAnsi="Times New Roman" w:cs="Times New Roman"/>
        </w:rPr>
      </w:pPr>
    </w:p>
    <w:p w14:paraId="1CEAE981" w14:textId="77777777" w:rsidR="00B554C5" w:rsidRPr="008D25F7" w:rsidRDefault="00B554C5" w:rsidP="00B554C5">
      <w:pPr>
        <w:rPr>
          <w:rFonts w:ascii="Times New Roman" w:hAnsi="Times New Roman" w:cs="Times New Roman"/>
        </w:rPr>
      </w:pPr>
    </w:p>
    <w:p w14:paraId="7B0CC936" w14:textId="77777777" w:rsidR="00B554C5" w:rsidRPr="008D25F7" w:rsidRDefault="00B554C5" w:rsidP="00B554C5">
      <w:pPr>
        <w:rPr>
          <w:rFonts w:ascii="Times New Roman" w:hAnsi="Times New Roman" w:cs="Times New Roman"/>
        </w:rPr>
      </w:pPr>
    </w:p>
    <w:p w14:paraId="3490042B" w14:textId="77777777" w:rsidR="00B554C5" w:rsidRPr="008D25F7" w:rsidRDefault="00B554C5" w:rsidP="00B554C5">
      <w:pPr>
        <w:rPr>
          <w:rFonts w:ascii="Times New Roman" w:hAnsi="Times New Roman" w:cs="Times New Roman"/>
        </w:rPr>
      </w:pPr>
    </w:p>
    <w:p w14:paraId="13FCC0A9" w14:textId="77777777" w:rsidR="00B554C5" w:rsidRPr="008D25F7" w:rsidRDefault="00B554C5" w:rsidP="00B554C5">
      <w:pPr>
        <w:rPr>
          <w:rFonts w:ascii="Times New Roman" w:hAnsi="Times New Roman" w:cs="Times New Roman"/>
        </w:rPr>
      </w:pPr>
    </w:p>
    <w:p w14:paraId="6277E178" w14:textId="77777777" w:rsidR="00B554C5" w:rsidRPr="008D25F7" w:rsidRDefault="00B554C5" w:rsidP="00B554C5">
      <w:pPr>
        <w:rPr>
          <w:rFonts w:ascii="Times New Roman" w:hAnsi="Times New Roman" w:cs="Times New Roman"/>
        </w:rPr>
      </w:pPr>
    </w:p>
    <w:p w14:paraId="2C119CC6" w14:textId="77777777" w:rsidR="009D0177" w:rsidRPr="008D25F7" w:rsidRDefault="009D0177" w:rsidP="009D0177">
      <w:pPr>
        <w:spacing w:after="0"/>
        <w:rPr>
          <w:rFonts w:ascii="Times New Roman" w:hAnsi="Times New Roman" w:cs="Times New Roman"/>
        </w:rPr>
      </w:pPr>
    </w:p>
    <w:p w14:paraId="3AB82C26" w14:textId="77777777" w:rsidR="00B554C5" w:rsidRPr="008D25F7" w:rsidRDefault="00B554C5" w:rsidP="009D0177">
      <w:pPr>
        <w:spacing w:after="0"/>
        <w:rPr>
          <w:rFonts w:ascii="Times New Roman" w:hAnsi="Times New Roman" w:cs="Times New Roman"/>
        </w:rPr>
      </w:pPr>
    </w:p>
    <w:p w14:paraId="46828DF0" w14:textId="77777777" w:rsidR="00B554C5" w:rsidRPr="008D25F7" w:rsidRDefault="00B554C5" w:rsidP="009D0177">
      <w:pPr>
        <w:spacing w:after="0"/>
        <w:rPr>
          <w:rFonts w:ascii="Times New Roman" w:hAnsi="Times New Roman" w:cs="Times New Roman"/>
        </w:rPr>
      </w:pPr>
    </w:p>
    <w:p w14:paraId="198C0BC1" w14:textId="77777777" w:rsidR="00B554C5" w:rsidRPr="008D25F7" w:rsidRDefault="00B554C5" w:rsidP="009D0177">
      <w:pPr>
        <w:spacing w:after="0"/>
        <w:rPr>
          <w:rFonts w:ascii="Times New Roman" w:hAnsi="Times New Roman" w:cs="Times New Roman"/>
        </w:rPr>
      </w:pPr>
    </w:p>
    <w:p w14:paraId="2CAB9D3E" w14:textId="77777777" w:rsidR="00B554C5" w:rsidRPr="008D25F7" w:rsidRDefault="00B554C5" w:rsidP="009D0177">
      <w:pPr>
        <w:spacing w:after="0"/>
        <w:rPr>
          <w:rFonts w:ascii="Times New Roman" w:hAnsi="Times New Roman" w:cs="Times New Roman"/>
        </w:rPr>
      </w:pPr>
    </w:p>
    <w:p w14:paraId="4EBC1ADB" w14:textId="77777777" w:rsidR="00B554C5" w:rsidRPr="008D25F7" w:rsidRDefault="00B554C5" w:rsidP="009D0177">
      <w:pPr>
        <w:spacing w:after="0"/>
        <w:rPr>
          <w:rFonts w:ascii="Times New Roman" w:hAnsi="Times New Roman" w:cs="Times New Roman"/>
        </w:rPr>
      </w:pPr>
    </w:p>
    <w:p w14:paraId="215F1A67" w14:textId="77777777" w:rsidR="00B554C5" w:rsidRPr="008D25F7" w:rsidRDefault="00B554C5" w:rsidP="009D0177">
      <w:pPr>
        <w:spacing w:after="0"/>
        <w:rPr>
          <w:rFonts w:ascii="Times New Roman" w:hAnsi="Times New Roman" w:cs="Times New Roman"/>
        </w:rPr>
      </w:pPr>
    </w:p>
    <w:p w14:paraId="5884A8E6" w14:textId="77777777" w:rsidR="0040073A" w:rsidRDefault="0040073A" w:rsidP="00B554C5">
      <w:pPr>
        <w:rPr>
          <w:rFonts w:ascii="Times New Roman" w:hAnsi="Times New Roman" w:cs="Times New Roman"/>
          <w:b/>
        </w:rPr>
      </w:pPr>
    </w:p>
    <w:p w14:paraId="74506455" w14:textId="53186D4F" w:rsidR="00B554C5" w:rsidRPr="008D25F7" w:rsidRDefault="00B554C5" w:rsidP="00B554C5">
      <w:pPr>
        <w:rPr>
          <w:rFonts w:ascii="Times New Roman" w:hAnsi="Times New Roman" w:cs="Times New Roman"/>
        </w:rPr>
      </w:pPr>
      <w:r w:rsidRPr="008D25F7">
        <w:rPr>
          <w:rFonts w:ascii="Times New Roman" w:hAnsi="Times New Roman" w:cs="Times New Roman"/>
          <w:i/>
        </w:rPr>
        <w:lastRenderedPageBreak/>
        <w:t>Talking Points: ONLY for the Judge, Attorney Coaches, and the Eight Student Attorneys</w:t>
      </w:r>
    </w:p>
    <w:p w14:paraId="4B25F67B" w14:textId="77777777"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14:paraId="0A6DB237" w14:textId="77777777"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14:paraId="6F9C69A8"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2D5AA02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08BFC108"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3F5D0BD9"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14:paraId="01E55026"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5E8E4C76"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14184394"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14:paraId="348A5A07" w14:textId="77777777" w:rsidTr="00B554C5">
        <w:trPr>
          <w:trHeight w:val="350"/>
        </w:trPr>
        <w:tc>
          <w:tcPr>
            <w:tcW w:w="4675" w:type="dxa"/>
            <w:tcBorders>
              <w:top w:val="single" w:sz="4" w:space="0" w:color="auto"/>
              <w:left w:val="single" w:sz="4" w:space="0" w:color="auto"/>
              <w:bottom w:val="single" w:sz="4" w:space="0" w:color="auto"/>
              <w:right w:val="single" w:sz="4" w:space="0" w:color="auto"/>
            </w:tcBorders>
          </w:tcPr>
          <w:p w14:paraId="55406AF0"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23536EA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52C9CC7F" w14:textId="77777777" w:rsidR="00B554C5" w:rsidRPr="008D25F7" w:rsidRDefault="00B554C5">
            <w:pPr>
              <w:spacing w:after="0" w:line="240" w:lineRule="auto"/>
              <w:ind w:left="360"/>
              <w:rPr>
                <w:rFonts w:ascii="Times New Roman" w:hAnsi="Times New Roman" w:cs="Times New Roman"/>
                <w:b/>
              </w:rPr>
            </w:pPr>
          </w:p>
          <w:p w14:paraId="22B70253"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61E0E9FD" w14:textId="77777777" w:rsidR="00B554C5" w:rsidRPr="008D25F7" w:rsidRDefault="00B554C5">
            <w:pPr>
              <w:pStyle w:val="ListParagraph"/>
              <w:spacing w:after="0" w:line="240" w:lineRule="auto"/>
              <w:rPr>
                <w:rFonts w:ascii="Times New Roman" w:hAnsi="Times New Roman" w:cs="Times New Roman"/>
              </w:rPr>
            </w:pPr>
          </w:p>
          <w:p w14:paraId="0C7D85D3"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4683AD3E"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449A0934"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645FD606"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14:paraId="4BA27E9E"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33E05674"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40617EED" w14:textId="77777777" w:rsidR="00B554C5" w:rsidRPr="008D25F7" w:rsidRDefault="00B554C5" w:rsidP="006C4937">
            <w:pPr>
              <w:pStyle w:val="ListParagraph"/>
              <w:numPr>
                <w:ilvl w:val="0"/>
                <w:numId w:val="19"/>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774F1B51" w14:textId="77777777" w:rsidR="00B554C5" w:rsidRPr="005313CB" w:rsidRDefault="00B554C5" w:rsidP="006C4937">
            <w:pPr>
              <w:pStyle w:val="ListParagraph"/>
              <w:numPr>
                <w:ilvl w:val="0"/>
                <w:numId w:val="19"/>
              </w:numPr>
              <w:spacing w:after="0" w:line="240" w:lineRule="auto"/>
              <w:rPr>
                <w:rFonts w:ascii="Times New Roman" w:hAnsi="Times New Roman" w:cs="Times New Roman"/>
              </w:rPr>
            </w:pPr>
            <w:r w:rsidRPr="008D25F7">
              <w:rPr>
                <w:rFonts w:ascii="Times New Roman" w:hAnsi="Times New Roman" w:cs="Times New Roman"/>
                <w:sz w:val="20"/>
                <w:szCs w:val="20"/>
              </w:rPr>
              <w:t>Should it matter if someone uses a disclaimer saying the expression is not a threat?</w:t>
            </w:r>
          </w:p>
          <w:p w14:paraId="30D7EEBC" w14:textId="77777777" w:rsidR="005313CB" w:rsidRPr="008D25F7" w:rsidRDefault="005313CB" w:rsidP="006C4937">
            <w:pPr>
              <w:pStyle w:val="ListParagraph"/>
              <w:numPr>
                <w:ilvl w:val="0"/>
                <w:numId w:val="19"/>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66EE62F5" w14:textId="77777777"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625747D7"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496BE017"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4A80BC27" w14:textId="77777777" w:rsidR="00B554C5" w:rsidRPr="008D25F7" w:rsidRDefault="00B554C5">
            <w:pPr>
              <w:spacing w:after="0" w:line="240" w:lineRule="auto"/>
              <w:ind w:left="360"/>
              <w:rPr>
                <w:rFonts w:ascii="Times New Roman" w:hAnsi="Times New Roman" w:cs="Times New Roman"/>
                <w:b/>
              </w:rPr>
            </w:pPr>
          </w:p>
          <w:p w14:paraId="47BF104A"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14:paraId="07E0C4D9" w14:textId="77777777" w:rsidR="00B554C5" w:rsidRPr="008D25F7" w:rsidRDefault="00B554C5">
            <w:pPr>
              <w:pStyle w:val="ListParagraph"/>
              <w:spacing w:after="0" w:line="240" w:lineRule="auto"/>
              <w:rPr>
                <w:rFonts w:ascii="Times New Roman" w:hAnsi="Times New Roman" w:cs="Times New Roman"/>
                <w:b/>
              </w:rPr>
            </w:pPr>
          </w:p>
          <w:p w14:paraId="54EC63C4"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0BBC331E" w14:textId="77777777" w:rsidR="00B554C5" w:rsidRPr="008D25F7" w:rsidRDefault="00B554C5">
            <w:pPr>
              <w:spacing w:after="0" w:line="240" w:lineRule="auto"/>
              <w:rPr>
                <w:rFonts w:ascii="Times New Roman" w:hAnsi="Times New Roman" w:cs="Times New Roman"/>
                <w:b/>
              </w:rPr>
            </w:pPr>
          </w:p>
          <w:p w14:paraId="4E01C25D"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14:paraId="4C01E552" w14:textId="77777777" w:rsidTr="00B554C5">
        <w:tc>
          <w:tcPr>
            <w:tcW w:w="4675" w:type="dxa"/>
            <w:tcBorders>
              <w:top w:val="single" w:sz="4" w:space="0" w:color="auto"/>
              <w:left w:val="single" w:sz="4" w:space="0" w:color="auto"/>
              <w:bottom w:val="single" w:sz="4" w:space="0" w:color="auto"/>
              <w:right w:val="single" w:sz="4" w:space="0" w:color="auto"/>
            </w:tcBorders>
          </w:tcPr>
          <w:p w14:paraId="3AAC9C21"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0AEE72D0" w14:textId="77777777" w:rsidR="00B554C5" w:rsidRPr="008D25F7" w:rsidRDefault="00B554C5">
            <w:pPr>
              <w:spacing w:after="0" w:line="240" w:lineRule="auto"/>
              <w:contextualSpacing/>
              <w:rPr>
                <w:rFonts w:ascii="Times New Roman" w:hAnsi="Times New Roman" w:cs="Times New Roman"/>
                <w:b/>
              </w:rPr>
            </w:pPr>
          </w:p>
          <w:p w14:paraId="78B73A59"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14:paraId="28466FA8"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3136354E" w14:textId="77777777" w:rsidR="00B554C5" w:rsidRPr="008D25F7" w:rsidRDefault="00B554C5">
            <w:pPr>
              <w:spacing w:after="0" w:line="240" w:lineRule="auto"/>
              <w:contextualSpacing/>
              <w:rPr>
                <w:rFonts w:ascii="Times New Roman" w:hAnsi="Times New Roman" w:cs="Times New Roman"/>
                <w:b/>
              </w:rPr>
            </w:pPr>
          </w:p>
          <w:p w14:paraId="07A7D0CC"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14:paraId="084F6230"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7FC75201"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1CA1DAB0"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14:paraId="62ACF626" w14:textId="77777777" w:rsidTr="00B554C5">
        <w:tc>
          <w:tcPr>
            <w:tcW w:w="4675" w:type="dxa"/>
            <w:tcBorders>
              <w:top w:val="single" w:sz="4" w:space="0" w:color="auto"/>
              <w:left w:val="single" w:sz="4" w:space="0" w:color="auto"/>
              <w:bottom w:val="single" w:sz="4" w:space="0" w:color="auto"/>
              <w:right w:val="single" w:sz="4" w:space="0" w:color="auto"/>
            </w:tcBorders>
          </w:tcPr>
          <w:p w14:paraId="68769384"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2806251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0ECAB489" w14:textId="77777777" w:rsidR="00B554C5" w:rsidRPr="008D25F7" w:rsidRDefault="00B554C5">
            <w:pPr>
              <w:spacing w:after="0" w:line="240" w:lineRule="auto"/>
              <w:rPr>
                <w:rFonts w:ascii="Times New Roman" w:hAnsi="Times New Roman" w:cs="Times New Roman"/>
                <w:b/>
              </w:rPr>
            </w:pPr>
          </w:p>
          <w:p w14:paraId="117CADEF"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77296C35" w14:textId="77777777" w:rsidR="00B554C5" w:rsidRPr="008D25F7" w:rsidRDefault="00B554C5">
            <w:pPr>
              <w:pStyle w:val="ListParagraph"/>
              <w:spacing w:after="0" w:line="240" w:lineRule="auto"/>
              <w:rPr>
                <w:rFonts w:ascii="Times New Roman" w:hAnsi="Times New Roman" w:cs="Times New Roman"/>
                <w:b/>
              </w:rPr>
            </w:pPr>
          </w:p>
          <w:p w14:paraId="0B292AEA"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14:paraId="455FF7A6" w14:textId="77777777" w:rsidR="00B554C5" w:rsidRPr="008D25F7" w:rsidRDefault="00B554C5">
            <w:pPr>
              <w:spacing w:after="0" w:line="240" w:lineRule="auto"/>
              <w:ind w:left="360"/>
              <w:rPr>
                <w:rFonts w:ascii="Times New Roman" w:hAnsi="Times New Roman" w:cs="Times New Roman"/>
                <w:b/>
              </w:rPr>
            </w:pPr>
          </w:p>
          <w:p w14:paraId="0DAC6E54"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B1149E2"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514C33E0" w14:textId="77777777" w:rsidR="00B554C5" w:rsidRPr="008D25F7" w:rsidRDefault="00B554C5" w:rsidP="006C4937">
            <w:pPr>
              <w:pStyle w:val="ListParagraph"/>
              <w:numPr>
                <w:ilvl w:val="0"/>
                <w:numId w:val="20"/>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736EEADE" w14:textId="77777777"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01354655" w14:textId="77777777" w:rsidR="00B554C5" w:rsidRPr="008D25F7" w:rsidRDefault="00B554C5" w:rsidP="006C4937">
            <w:pPr>
              <w:pStyle w:val="ListParagraph"/>
              <w:numPr>
                <w:ilvl w:val="0"/>
                <w:numId w:val="21"/>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Does it make a difference that the skull is paired with the winking smiley face? </w:t>
            </w:r>
          </w:p>
          <w:p w14:paraId="73D7CBC5" w14:textId="77777777" w:rsidR="00B554C5" w:rsidRPr="008D25F7" w:rsidRDefault="00B554C5">
            <w:pPr>
              <w:pStyle w:val="ListParagraph"/>
              <w:spacing w:after="0" w:line="240" w:lineRule="auto"/>
              <w:rPr>
                <w:rFonts w:ascii="Times New Roman" w:hAnsi="Times New Roman" w:cs="Times New Roman"/>
                <w:b/>
              </w:rPr>
            </w:pPr>
          </w:p>
          <w:p w14:paraId="38B13ACE" w14:textId="77777777" w:rsidR="00B554C5" w:rsidRPr="008D25F7" w:rsidRDefault="00B554C5">
            <w:pPr>
              <w:pStyle w:val="ListParagraph"/>
              <w:spacing w:after="0" w:line="240" w:lineRule="auto"/>
              <w:rPr>
                <w:rFonts w:ascii="Times New Roman" w:hAnsi="Times New Roman" w:cs="Times New Roman"/>
                <w:b/>
              </w:rPr>
            </w:pPr>
          </w:p>
          <w:p w14:paraId="0229C7FB" w14:textId="77777777" w:rsidR="00B554C5" w:rsidRPr="008D25F7" w:rsidRDefault="00B554C5">
            <w:pPr>
              <w:pStyle w:val="ListParagraph"/>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17E9A52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797283A4"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14:paraId="393128AF"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2DF29007"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14:paraId="4D8C16D6" w14:textId="77777777" w:rsidR="00B554C5" w:rsidRPr="008D25F7" w:rsidRDefault="00B554C5" w:rsidP="006C4937">
            <w:pPr>
              <w:pStyle w:val="ListParagraph"/>
              <w:numPr>
                <w:ilvl w:val="0"/>
                <w:numId w:val="18"/>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14:paraId="1254F5B9" w14:textId="77777777" w:rsidR="00B554C5" w:rsidRPr="008D25F7" w:rsidRDefault="00B554C5">
            <w:pPr>
              <w:pStyle w:val="ListParagraph"/>
              <w:spacing w:after="0" w:line="240" w:lineRule="auto"/>
              <w:rPr>
                <w:rFonts w:ascii="Times New Roman" w:hAnsi="Times New Roman" w:cs="Times New Roman"/>
              </w:rPr>
            </w:pPr>
          </w:p>
          <w:p w14:paraId="606375D9" w14:textId="77777777"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8959CF" w:rsidRPr="008D25F7" w14:paraId="1A7DF6CB" w14:textId="77777777" w:rsidTr="00B554C5">
        <w:tc>
          <w:tcPr>
            <w:tcW w:w="4675" w:type="dxa"/>
            <w:tcBorders>
              <w:top w:val="single" w:sz="4" w:space="0" w:color="auto"/>
              <w:left w:val="single" w:sz="4" w:space="0" w:color="auto"/>
              <w:bottom w:val="single" w:sz="4" w:space="0" w:color="auto"/>
              <w:right w:val="single" w:sz="4" w:space="0" w:color="auto"/>
            </w:tcBorders>
          </w:tcPr>
          <w:p w14:paraId="206BF45C" w14:textId="77777777" w:rsidR="00B554C5" w:rsidRPr="008D25F7" w:rsidRDefault="00B554C5">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688A3E1E" w14:textId="77777777" w:rsidR="00B554C5" w:rsidRPr="008D25F7" w:rsidRDefault="00B554C5">
            <w:pPr>
              <w:spacing w:after="0" w:line="240" w:lineRule="auto"/>
              <w:contextualSpacing/>
              <w:rPr>
                <w:rFonts w:ascii="Times New Roman" w:hAnsi="Times New Roman" w:cs="Times New Roman"/>
              </w:rPr>
            </w:pPr>
          </w:p>
        </w:tc>
      </w:tr>
      <w:tr w:rsidR="008959CF" w:rsidRPr="008D25F7" w14:paraId="451DCE88" w14:textId="77777777" w:rsidTr="00B554C5">
        <w:tc>
          <w:tcPr>
            <w:tcW w:w="4675" w:type="dxa"/>
            <w:tcBorders>
              <w:top w:val="single" w:sz="4" w:space="0" w:color="auto"/>
              <w:left w:val="single" w:sz="4" w:space="0" w:color="auto"/>
              <w:bottom w:val="single" w:sz="4" w:space="0" w:color="auto"/>
              <w:right w:val="single" w:sz="4" w:space="0" w:color="auto"/>
            </w:tcBorders>
          </w:tcPr>
          <w:p w14:paraId="6D7180D1" w14:textId="77777777" w:rsidR="00B554C5" w:rsidRPr="008D25F7" w:rsidRDefault="00B554C5">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3667BF2C" w14:textId="77777777" w:rsidR="00B554C5" w:rsidRPr="008D25F7" w:rsidRDefault="00B554C5">
            <w:pPr>
              <w:spacing w:after="0" w:line="240" w:lineRule="auto"/>
              <w:contextualSpacing/>
              <w:jc w:val="center"/>
              <w:rPr>
                <w:rFonts w:ascii="Times New Roman" w:hAnsi="Times New Roman" w:cs="Times New Roman"/>
                <w:b/>
              </w:rPr>
            </w:pPr>
          </w:p>
        </w:tc>
      </w:tr>
      <w:tr w:rsidR="00B554C5" w:rsidRPr="008D25F7" w14:paraId="331D88A3" w14:textId="7777777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14:paraId="36E5EAB1" w14:textId="77777777">
              <w:tc>
                <w:tcPr>
                  <w:tcW w:w="4788" w:type="dxa"/>
                  <w:tcBorders>
                    <w:top w:val="single" w:sz="4" w:space="0" w:color="auto"/>
                    <w:left w:val="single" w:sz="4" w:space="0" w:color="auto"/>
                    <w:bottom w:val="nil"/>
                    <w:right w:val="single" w:sz="4" w:space="0" w:color="auto"/>
                  </w:tcBorders>
                  <w:hideMark/>
                </w:tcPr>
                <w:p w14:paraId="2388FF31"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59B2AEBA"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14:paraId="7B7833E0" w14:textId="77777777">
              <w:tc>
                <w:tcPr>
                  <w:tcW w:w="4788" w:type="dxa"/>
                  <w:tcBorders>
                    <w:top w:val="nil"/>
                    <w:left w:val="single" w:sz="4" w:space="0" w:color="auto"/>
                    <w:bottom w:val="nil"/>
                    <w:right w:val="single" w:sz="4" w:space="0" w:color="auto"/>
                  </w:tcBorders>
                  <w:hideMark/>
                </w:tcPr>
                <w:p w14:paraId="2D6948F7"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3B20FC34"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14:paraId="7EBFEA4C" w14:textId="77777777">
              <w:trPr>
                <w:trHeight w:val="3140"/>
              </w:trPr>
              <w:tc>
                <w:tcPr>
                  <w:tcW w:w="4788" w:type="dxa"/>
                  <w:tcBorders>
                    <w:top w:val="nil"/>
                    <w:left w:val="single" w:sz="4" w:space="0" w:color="auto"/>
                    <w:bottom w:val="single" w:sz="4" w:space="0" w:color="auto"/>
                    <w:right w:val="single" w:sz="4" w:space="0" w:color="auto"/>
                  </w:tcBorders>
                </w:tcPr>
                <w:p w14:paraId="4D6B022C"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1D3F3E1C"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1E3E6FC5" w14:textId="77777777" w:rsidR="00B554C5" w:rsidRPr="008D25F7" w:rsidRDefault="00B554C5">
                  <w:pPr>
                    <w:pStyle w:val="ListParagraph"/>
                    <w:spacing w:after="0" w:line="240" w:lineRule="auto"/>
                    <w:rPr>
                      <w:rFonts w:ascii="Times New Roman" w:hAnsi="Times New Roman" w:cs="Times New Roman"/>
                      <w:b/>
                    </w:rPr>
                  </w:pPr>
                </w:p>
                <w:p w14:paraId="5C52A9DD"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6A4B6032" w14:textId="77777777" w:rsidR="00B554C5" w:rsidRPr="008D25F7" w:rsidRDefault="00B554C5">
                  <w:pPr>
                    <w:spacing w:after="0" w:line="240" w:lineRule="auto"/>
                    <w:rPr>
                      <w:rFonts w:ascii="Times New Roman" w:hAnsi="Times New Roman" w:cs="Times New Roman"/>
                      <w:b/>
                    </w:rPr>
                  </w:pPr>
                </w:p>
                <w:p w14:paraId="68B640FE"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32E84084" w14:textId="77777777" w:rsidR="00B554C5" w:rsidRPr="008D25F7" w:rsidRDefault="00B554C5">
                  <w:pPr>
                    <w:spacing w:after="0" w:line="240" w:lineRule="auto"/>
                    <w:rPr>
                      <w:rFonts w:ascii="Times New Roman" w:hAnsi="Times New Roman" w:cs="Times New Roman"/>
                      <w:b/>
                    </w:rPr>
                  </w:pPr>
                </w:p>
                <w:p w14:paraId="12FFE58B"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7E15B3F3" w14:textId="77777777"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14:paraId="21A562CC" w14:textId="77777777" w:rsidR="00B554C5" w:rsidRPr="008D25F7" w:rsidRDefault="00B554C5" w:rsidP="006C4937">
                  <w:pPr>
                    <w:pStyle w:val="ListParagraph"/>
                    <w:numPr>
                      <w:ilvl w:val="0"/>
                      <w:numId w:val="22"/>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60CBE6C7" w14:textId="77777777" w:rsidR="00B554C5" w:rsidRPr="008D25F7" w:rsidRDefault="00B554C5" w:rsidP="006C4937">
                  <w:pPr>
                    <w:pStyle w:val="ListParagraph"/>
                    <w:numPr>
                      <w:ilvl w:val="0"/>
                      <w:numId w:val="22"/>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096142C1"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734A8D26"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0E15DD00" w14:textId="77777777" w:rsidR="00B554C5" w:rsidRPr="008D25F7" w:rsidRDefault="00B554C5">
                  <w:pPr>
                    <w:spacing w:after="0" w:line="240" w:lineRule="auto"/>
                    <w:rPr>
                      <w:rFonts w:ascii="Times New Roman" w:hAnsi="Times New Roman" w:cs="Times New Roman"/>
                      <w:b/>
                    </w:rPr>
                  </w:pPr>
                </w:p>
                <w:p w14:paraId="77CBF594"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669931E3" w14:textId="77777777" w:rsidR="00B554C5" w:rsidRPr="008D25F7" w:rsidRDefault="00B554C5">
                  <w:pPr>
                    <w:spacing w:after="0" w:line="240" w:lineRule="auto"/>
                    <w:rPr>
                      <w:rFonts w:ascii="Times New Roman" w:hAnsi="Times New Roman" w:cs="Times New Roman"/>
                      <w:b/>
                    </w:rPr>
                  </w:pPr>
                </w:p>
                <w:p w14:paraId="1E1BCCE0" w14:textId="77777777" w:rsidR="00B554C5" w:rsidRPr="008D25F7" w:rsidRDefault="00B554C5" w:rsidP="006C4937">
                  <w:pPr>
                    <w:pStyle w:val="ListParagraph"/>
                    <w:numPr>
                      <w:ilvl w:val="0"/>
                      <w:numId w:val="18"/>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2B8F6712" w14:textId="77777777" w:rsidR="00B554C5" w:rsidRPr="008D25F7" w:rsidRDefault="00B554C5">
                  <w:pPr>
                    <w:spacing w:after="0" w:line="240" w:lineRule="auto"/>
                    <w:rPr>
                      <w:rFonts w:ascii="Times New Roman" w:hAnsi="Times New Roman" w:cs="Times New Roman"/>
                      <w:b/>
                    </w:rPr>
                  </w:pPr>
                </w:p>
                <w:p w14:paraId="3771F222"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2962DEF7" w14:textId="77777777" w:rsidR="00B554C5" w:rsidRPr="008D25F7" w:rsidRDefault="00B554C5">
                  <w:pPr>
                    <w:spacing w:after="0" w:line="240" w:lineRule="auto"/>
                    <w:contextualSpacing/>
                    <w:rPr>
                      <w:rFonts w:ascii="Times New Roman" w:hAnsi="Times New Roman" w:cs="Times New Roman"/>
                      <w:sz w:val="24"/>
                      <w:szCs w:val="24"/>
                    </w:rPr>
                  </w:pPr>
                </w:p>
                <w:p w14:paraId="511070B0" w14:textId="77777777" w:rsidR="00B554C5" w:rsidRPr="008D25F7" w:rsidRDefault="00B554C5">
                  <w:pPr>
                    <w:spacing w:after="0" w:line="240" w:lineRule="auto"/>
                    <w:rPr>
                      <w:rFonts w:ascii="Times New Roman" w:hAnsi="Times New Roman" w:cs="Times New Roman"/>
                      <w:b/>
                    </w:rPr>
                  </w:pPr>
                </w:p>
              </w:tc>
            </w:tr>
          </w:tbl>
          <w:p w14:paraId="238C6810" w14:textId="77777777" w:rsidR="00B554C5" w:rsidRPr="008D25F7" w:rsidRDefault="00B554C5">
            <w:pPr>
              <w:spacing w:after="0" w:line="240" w:lineRule="auto"/>
              <w:ind w:left="720"/>
              <w:contextualSpacing/>
              <w:jc w:val="center"/>
              <w:rPr>
                <w:rFonts w:ascii="Times New Roman" w:hAnsi="Times New Roman" w:cs="Times New Roman"/>
                <w:b/>
              </w:rPr>
            </w:pPr>
          </w:p>
          <w:p w14:paraId="5C80EA6E"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And now we will have closing arguments from each side.  After closing arguments, I will turn the program over to the moderator who will facilitate the jury deliberations.</w:t>
            </w:r>
          </w:p>
          <w:p w14:paraId="58AE55C7" w14:textId="77777777" w:rsidR="00B554C5" w:rsidRPr="008D25F7" w:rsidRDefault="00B554C5">
            <w:pPr>
              <w:spacing w:after="0" w:line="240" w:lineRule="auto"/>
              <w:ind w:left="720"/>
              <w:contextualSpacing/>
              <w:jc w:val="center"/>
              <w:rPr>
                <w:rFonts w:ascii="Times New Roman" w:hAnsi="Times New Roman" w:cs="Times New Roman"/>
                <w:b/>
              </w:rPr>
            </w:pPr>
          </w:p>
        </w:tc>
      </w:tr>
    </w:tbl>
    <w:p w14:paraId="0F0FAAC9" w14:textId="77777777" w:rsidR="00B554C5" w:rsidRPr="008D25F7" w:rsidRDefault="00B554C5" w:rsidP="00B554C5">
      <w:pPr>
        <w:rPr>
          <w:rFonts w:ascii="Times New Roman" w:hAnsi="Times New Roman" w:cs="Times New Roman"/>
          <w:sz w:val="24"/>
          <w:szCs w:val="24"/>
        </w:rPr>
      </w:pPr>
    </w:p>
    <w:p w14:paraId="6717A521" w14:textId="77777777" w:rsidR="00B554C5" w:rsidRPr="008D25F7" w:rsidRDefault="00B554C5" w:rsidP="00B554C5">
      <w:pPr>
        <w:jc w:val="center"/>
        <w:rPr>
          <w:rFonts w:ascii="Times New Roman" w:hAnsi="Times New Roman" w:cs="Times New Roman"/>
          <w:b/>
          <w:sz w:val="24"/>
          <w:szCs w:val="24"/>
        </w:rPr>
      </w:pPr>
    </w:p>
    <w:p w14:paraId="1126C11A" w14:textId="77777777" w:rsidR="00B554C5" w:rsidRPr="008B5243" w:rsidRDefault="00B554C5" w:rsidP="00B554C5">
      <w:pPr>
        <w:jc w:val="center"/>
        <w:rPr>
          <w:rFonts w:ascii="Times New Roman" w:hAnsi="Times New Roman" w:cs="Times New Roman"/>
          <w:b/>
          <w:u w:val="single"/>
        </w:rPr>
      </w:pPr>
      <w:r w:rsidRPr="008B5243">
        <w:rPr>
          <w:rFonts w:ascii="Times New Roman" w:hAnsi="Times New Roman" w:cs="Times New Roman"/>
          <w:b/>
          <w:u w:val="single"/>
        </w:rPr>
        <w:t>ATTORNEY #4 FOR EACH SIDE PRESENTS CLOSING ARGUMENTS</w:t>
      </w:r>
    </w:p>
    <w:p w14:paraId="16CABB52" w14:textId="77777777" w:rsidR="00B554C5" w:rsidRPr="008B5243" w:rsidRDefault="00B554C5" w:rsidP="00B554C5">
      <w:pPr>
        <w:jc w:val="center"/>
        <w:rPr>
          <w:rFonts w:ascii="Times New Roman" w:hAnsi="Times New Roman" w:cs="Times New Roman"/>
        </w:rPr>
      </w:pPr>
      <w:r w:rsidRPr="008B5243">
        <w:rPr>
          <w:rFonts w:ascii="Times New Roman" w:hAnsi="Times New Roman" w:cs="Times New Roman"/>
        </w:rPr>
        <w:t>Attorney #4 on each side refers to his/her worksheet and notes to deliver the closing arguments</w:t>
      </w:r>
      <w:r w:rsidR="008B5243">
        <w:rPr>
          <w:rFonts w:ascii="Times New Roman" w:hAnsi="Times New Roman" w:cs="Times New Roman"/>
        </w:rPr>
        <w:t>,</w:t>
      </w:r>
      <w:r w:rsidRPr="008B5243">
        <w:rPr>
          <w:rFonts w:ascii="Times New Roman" w:hAnsi="Times New Roman" w:cs="Times New Roman"/>
        </w:rPr>
        <w:t xml:space="preserve"> summarizing the key points for Elonis and for the Government.</w:t>
      </w:r>
    </w:p>
    <w:p w14:paraId="7A80E717" w14:textId="77777777" w:rsidR="00B554C5" w:rsidRPr="008B5243" w:rsidRDefault="00B554C5" w:rsidP="00B554C5">
      <w:pPr>
        <w:jc w:val="center"/>
        <w:rPr>
          <w:rFonts w:ascii="Times New Roman" w:hAnsi="Times New Roman" w:cs="Times New Roman"/>
        </w:rPr>
      </w:pPr>
    </w:p>
    <w:p w14:paraId="3E2E674D" w14:textId="77777777" w:rsidR="00B554C5" w:rsidRPr="008B5243" w:rsidRDefault="00B554C5" w:rsidP="00B554C5">
      <w:pPr>
        <w:rPr>
          <w:rFonts w:ascii="Times New Roman" w:hAnsi="Times New Roman" w:cs="Times New Roman"/>
        </w:rPr>
      </w:pPr>
    </w:p>
    <w:p w14:paraId="153DB7E3" w14:textId="77777777" w:rsidR="00B554C5" w:rsidRPr="008B5243" w:rsidRDefault="00B554C5" w:rsidP="00B554C5">
      <w:pPr>
        <w:spacing w:after="0" w:line="240" w:lineRule="auto"/>
        <w:ind w:left="-360" w:firstLine="360"/>
        <w:rPr>
          <w:rFonts w:ascii="Times New Roman" w:eastAsia="Times New Roman" w:hAnsi="Times New Roman" w:cs="Times New Roman"/>
          <w:b/>
          <w:i/>
          <w:lang w:val="en"/>
        </w:rPr>
      </w:pPr>
      <w:r w:rsidRPr="008B5243">
        <w:rPr>
          <w:rFonts w:ascii="Times New Roman" w:eastAsia="Times New Roman" w:hAnsi="Times New Roman" w:cs="Times New Roman"/>
          <w:b/>
          <w:lang w:val="en"/>
        </w:rPr>
        <w:t xml:space="preserve">After the Last Closing Argument </w:t>
      </w:r>
    </w:p>
    <w:p w14:paraId="7BC43ACE"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B5243">
        <w:rPr>
          <w:rFonts w:ascii="Times New Roman" w:hAnsi="Times New Roman" w:cs="Times New Roman"/>
          <w:b/>
          <w:bCs/>
        </w:rPr>
        <w:t>Judge</w:t>
      </w:r>
      <w:r w:rsidRPr="008B5243">
        <w:rPr>
          <w:rFonts w:ascii="Times New Roman" w:hAnsi="Times New Roman" w:cs="Times New Roman"/>
          <w:bCs/>
          <w:i/>
        </w:rPr>
        <w:t>:</w:t>
      </w:r>
      <w:r w:rsidRPr="008B5243">
        <w:rPr>
          <w:rFonts w:ascii="Times New Roman" w:hAnsi="Times New Roman" w:cs="Times New Roman"/>
          <w:b/>
          <w:bCs/>
        </w:rPr>
        <w:t xml:space="preserve"> Now that you’ve heard the closing arguments, I will turn over the program to the </w:t>
      </w:r>
      <w:r w:rsidR="008B5243">
        <w:rPr>
          <w:rFonts w:ascii="Times New Roman" w:hAnsi="Times New Roman" w:cs="Times New Roman"/>
          <w:b/>
          <w:bCs/>
        </w:rPr>
        <w:t>moderator</w:t>
      </w:r>
      <w:r w:rsidRPr="008B5243">
        <w:rPr>
          <w:rFonts w:ascii="Times New Roman" w:hAnsi="Times New Roman" w:cs="Times New Roman"/>
          <w:b/>
          <w:bCs/>
        </w:rPr>
        <w:t xml:space="preserve"> who will facilitate the jury deliberations.  </w:t>
      </w:r>
    </w:p>
    <w:p w14:paraId="3210EBA5" w14:textId="77777777" w:rsidR="00B554C5" w:rsidRPr="008B5243" w:rsidRDefault="00B554C5" w:rsidP="00B554C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14:paraId="4E2CE7B1" w14:textId="77777777" w:rsidR="00B554C5" w:rsidRPr="008B5243" w:rsidRDefault="00B554C5" w:rsidP="00B554C5">
      <w:pPr>
        <w:spacing w:after="0" w:line="240" w:lineRule="auto"/>
        <w:ind w:left="-360"/>
        <w:rPr>
          <w:rFonts w:ascii="Times New Roman" w:eastAsia="Times New Roman" w:hAnsi="Times New Roman" w:cs="Times New Roman"/>
          <w:lang w:val="en"/>
        </w:rPr>
      </w:pPr>
    </w:p>
    <w:p w14:paraId="2BC14778" w14:textId="77777777" w:rsidR="00B554C5" w:rsidRPr="008B5243" w:rsidRDefault="00B554C5" w:rsidP="00B554C5">
      <w:pPr>
        <w:spacing w:after="0" w:line="240" w:lineRule="auto"/>
        <w:jc w:val="center"/>
        <w:rPr>
          <w:rFonts w:ascii="Times New Roman" w:hAnsi="Times New Roman" w:cs="Times New Roman"/>
          <w:b/>
          <w:bCs/>
          <w:iCs/>
        </w:rPr>
      </w:pPr>
    </w:p>
    <w:p w14:paraId="30DF9C17" w14:textId="77777777" w:rsidR="009D0177" w:rsidRPr="008B5243" w:rsidRDefault="009D0177" w:rsidP="009D0177">
      <w:pPr>
        <w:spacing w:after="0"/>
        <w:rPr>
          <w:rFonts w:ascii="Times New Roman" w:hAnsi="Times New Roman" w:cs="Times New Roman"/>
          <w:sz w:val="24"/>
          <w:szCs w:val="24"/>
        </w:rPr>
      </w:pPr>
    </w:p>
    <w:p w14:paraId="0D73DB80" w14:textId="77777777" w:rsidR="00B554C5" w:rsidRPr="008D25F7" w:rsidRDefault="00B554C5" w:rsidP="009D0177">
      <w:pPr>
        <w:spacing w:after="0"/>
        <w:rPr>
          <w:rFonts w:ascii="Times New Roman" w:hAnsi="Times New Roman" w:cs="Times New Roman"/>
        </w:rPr>
      </w:pPr>
    </w:p>
    <w:p w14:paraId="30B8795E" w14:textId="77777777" w:rsidR="00B554C5" w:rsidRPr="008D25F7" w:rsidRDefault="00B554C5" w:rsidP="009D0177">
      <w:pPr>
        <w:spacing w:after="0"/>
        <w:rPr>
          <w:rFonts w:ascii="Times New Roman" w:hAnsi="Times New Roman" w:cs="Times New Roman"/>
        </w:rPr>
      </w:pPr>
    </w:p>
    <w:p w14:paraId="3014EA02" w14:textId="77777777" w:rsidR="00B554C5" w:rsidRPr="008D25F7" w:rsidRDefault="00B554C5" w:rsidP="009D0177">
      <w:pPr>
        <w:spacing w:after="0"/>
        <w:rPr>
          <w:rFonts w:ascii="Times New Roman" w:hAnsi="Times New Roman" w:cs="Times New Roman"/>
        </w:rPr>
      </w:pPr>
    </w:p>
    <w:p w14:paraId="2D6226EB" w14:textId="77777777" w:rsidR="00B554C5" w:rsidRPr="008D25F7" w:rsidRDefault="00B554C5" w:rsidP="009D0177">
      <w:pPr>
        <w:spacing w:after="0"/>
        <w:rPr>
          <w:rFonts w:ascii="Times New Roman" w:hAnsi="Times New Roman" w:cs="Times New Roman"/>
        </w:rPr>
      </w:pPr>
    </w:p>
    <w:p w14:paraId="297BD732" w14:textId="77777777" w:rsidR="00B554C5" w:rsidRPr="008D25F7" w:rsidRDefault="00B554C5" w:rsidP="009D0177">
      <w:pPr>
        <w:spacing w:after="0"/>
        <w:rPr>
          <w:rFonts w:ascii="Times New Roman" w:hAnsi="Times New Roman" w:cs="Times New Roman"/>
        </w:rPr>
      </w:pPr>
    </w:p>
    <w:p w14:paraId="0EFB5A21" w14:textId="77777777" w:rsidR="00B554C5" w:rsidRPr="008D25F7" w:rsidRDefault="00B554C5" w:rsidP="009D0177">
      <w:pPr>
        <w:spacing w:after="0"/>
        <w:rPr>
          <w:rFonts w:ascii="Times New Roman" w:hAnsi="Times New Roman" w:cs="Times New Roman"/>
        </w:rPr>
      </w:pPr>
    </w:p>
    <w:p w14:paraId="5BBD69F8" w14:textId="77777777" w:rsidR="008959CF" w:rsidRPr="008D25F7" w:rsidRDefault="008959CF" w:rsidP="009D0177">
      <w:pPr>
        <w:spacing w:after="0"/>
        <w:rPr>
          <w:rFonts w:ascii="Times New Roman" w:hAnsi="Times New Roman" w:cs="Times New Roman"/>
        </w:rPr>
      </w:pPr>
    </w:p>
    <w:p w14:paraId="0C9741F6" w14:textId="77777777" w:rsidR="008959CF" w:rsidRPr="008D25F7" w:rsidRDefault="008959CF" w:rsidP="009D0177">
      <w:pPr>
        <w:spacing w:after="0"/>
        <w:rPr>
          <w:rFonts w:ascii="Times New Roman" w:hAnsi="Times New Roman" w:cs="Times New Roman"/>
        </w:rPr>
      </w:pPr>
    </w:p>
    <w:p w14:paraId="21CA3F4E" w14:textId="77777777" w:rsidR="00B554C5" w:rsidRPr="008D25F7" w:rsidRDefault="00B554C5" w:rsidP="009D0177">
      <w:pPr>
        <w:spacing w:after="0"/>
        <w:rPr>
          <w:rFonts w:ascii="Times New Roman" w:hAnsi="Times New Roman" w:cs="Times New Roman"/>
        </w:rPr>
      </w:pPr>
    </w:p>
    <w:p w14:paraId="66EB4B01" w14:textId="77777777" w:rsidR="002505BB" w:rsidRPr="008D25F7" w:rsidRDefault="002505BB" w:rsidP="00B554C5">
      <w:pPr>
        <w:spacing w:after="0" w:line="240" w:lineRule="auto"/>
        <w:rPr>
          <w:rFonts w:ascii="Times New Roman" w:hAnsi="Times New Roman" w:cs="Times New Roman"/>
          <w:b/>
          <w:bCs/>
          <w:iCs/>
          <w:sz w:val="24"/>
          <w:szCs w:val="24"/>
        </w:rPr>
      </w:pPr>
    </w:p>
    <w:p w14:paraId="6BA963FD" w14:textId="77777777" w:rsidR="002505BB" w:rsidRPr="008D25F7" w:rsidRDefault="002505BB" w:rsidP="00B554C5">
      <w:pPr>
        <w:spacing w:after="0" w:line="240" w:lineRule="auto"/>
        <w:rPr>
          <w:rFonts w:ascii="Times New Roman" w:hAnsi="Times New Roman" w:cs="Times New Roman"/>
          <w:b/>
          <w:bCs/>
          <w:iCs/>
          <w:sz w:val="24"/>
          <w:szCs w:val="24"/>
        </w:rPr>
      </w:pPr>
    </w:p>
    <w:p w14:paraId="5C6DE010" w14:textId="77777777" w:rsidR="002505BB" w:rsidRPr="008D25F7" w:rsidRDefault="002505BB" w:rsidP="00B554C5">
      <w:pPr>
        <w:spacing w:after="0" w:line="240" w:lineRule="auto"/>
        <w:rPr>
          <w:rFonts w:ascii="Times New Roman" w:hAnsi="Times New Roman" w:cs="Times New Roman"/>
          <w:b/>
          <w:bCs/>
          <w:iCs/>
          <w:sz w:val="24"/>
          <w:szCs w:val="24"/>
        </w:rPr>
      </w:pPr>
    </w:p>
    <w:p w14:paraId="7E39A917" w14:textId="77777777" w:rsidR="002505BB" w:rsidRPr="008D25F7" w:rsidRDefault="002505BB" w:rsidP="00B554C5">
      <w:pPr>
        <w:spacing w:after="0" w:line="240" w:lineRule="auto"/>
        <w:rPr>
          <w:rFonts w:ascii="Times New Roman" w:hAnsi="Times New Roman" w:cs="Times New Roman"/>
          <w:b/>
          <w:bCs/>
          <w:iCs/>
          <w:sz w:val="24"/>
          <w:szCs w:val="24"/>
        </w:rPr>
      </w:pPr>
    </w:p>
    <w:p w14:paraId="0518CB0C" w14:textId="77777777" w:rsidR="002505BB" w:rsidRPr="008D25F7" w:rsidRDefault="002505BB" w:rsidP="00B554C5">
      <w:pPr>
        <w:spacing w:after="0" w:line="240" w:lineRule="auto"/>
        <w:rPr>
          <w:rFonts w:ascii="Times New Roman" w:hAnsi="Times New Roman" w:cs="Times New Roman"/>
          <w:b/>
          <w:bCs/>
          <w:iCs/>
          <w:sz w:val="24"/>
          <w:szCs w:val="24"/>
        </w:rPr>
      </w:pPr>
    </w:p>
    <w:p w14:paraId="23325038" w14:textId="77777777" w:rsidR="002505BB" w:rsidRPr="008D25F7" w:rsidRDefault="002505BB" w:rsidP="00B554C5">
      <w:pPr>
        <w:spacing w:after="0" w:line="240" w:lineRule="auto"/>
        <w:rPr>
          <w:rFonts w:ascii="Times New Roman" w:hAnsi="Times New Roman" w:cs="Times New Roman"/>
          <w:b/>
          <w:bCs/>
          <w:iCs/>
          <w:sz w:val="24"/>
          <w:szCs w:val="24"/>
        </w:rPr>
      </w:pPr>
    </w:p>
    <w:p w14:paraId="5C3C4B69" w14:textId="77777777" w:rsidR="002505BB" w:rsidRPr="008D25F7" w:rsidRDefault="002505BB" w:rsidP="00B554C5">
      <w:pPr>
        <w:spacing w:after="0" w:line="240" w:lineRule="auto"/>
        <w:rPr>
          <w:rFonts w:ascii="Times New Roman" w:hAnsi="Times New Roman" w:cs="Times New Roman"/>
          <w:b/>
          <w:bCs/>
          <w:iCs/>
          <w:sz w:val="24"/>
          <w:szCs w:val="24"/>
        </w:rPr>
      </w:pPr>
    </w:p>
    <w:p w14:paraId="1025D789" w14:textId="77777777" w:rsidR="002505BB" w:rsidRPr="008D25F7" w:rsidRDefault="002505BB" w:rsidP="00B554C5">
      <w:pPr>
        <w:spacing w:after="0" w:line="240" w:lineRule="auto"/>
        <w:rPr>
          <w:rFonts w:ascii="Times New Roman" w:hAnsi="Times New Roman" w:cs="Times New Roman"/>
          <w:b/>
          <w:bCs/>
          <w:iCs/>
          <w:sz w:val="24"/>
          <w:szCs w:val="24"/>
        </w:rPr>
      </w:pPr>
    </w:p>
    <w:p w14:paraId="16CA54D3" w14:textId="77777777" w:rsidR="002505BB" w:rsidRPr="008D25F7" w:rsidRDefault="002505BB" w:rsidP="00B554C5">
      <w:pPr>
        <w:spacing w:after="0" w:line="240" w:lineRule="auto"/>
        <w:rPr>
          <w:rFonts w:ascii="Times New Roman" w:hAnsi="Times New Roman" w:cs="Times New Roman"/>
          <w:b/>
          <w:bCs/>
          <w:iCs/>
          <w:sz w:val="24"/>
          <w:szCs w:val="24"/>
        </w:rPr>
      </w:pPr>
    </w:p>
    <w:p w14:paraId="6B24E303" w14:textId="77777777" w:rsidR="002505BB" w:rsidRPr="008D25F7" w:rsidRDefault="002505BB" w:rsidP="00B554C5">
      <w:pPr>
        <w:spacing w:after="0" w:line="240" w:lineRule="auto"/>
        <w:rPr>
          <w:rFonts w:ascii="Times New Roman" w:hAnsi="Times New Roman" w:cs="Times New Roman"/>
          <w:b/>
          <w:bCs/>
          <w:iCs/>
          <w:sz w:val="24"/>
          <w:szCs w:val="24"/>
        </w:rPr>
      </w:pPr>
    </w:p>
    <w:p w14:paraId="0125EB6C" w14:textId="77777777" w:rsidR="002505BB" w:rsidRPr="008D25F7" w:rsidRDefault="002505BB" w:rsidP="00B554C5">
      <w:pPr>
        <w:spacing w:after="0" w:line="240" w:lineRule="auto"/>
        <w:rPr>
          <w:rFonts w:ascii="Times New Roman" w:hAnsi="Times New Roman" w:cs="Times New Roman"/>
          <w:b/>
          <w:bCs/>
          <w:iCs/>
          <w:sz w:val="24"/>
          <w:szCs w:val="24"/>
        </w:rPr>
      </w:pPr>
    </w:p>
    <w:p w14:paraId="26C52F21" w14:textId="77777777" w:rsidR="002505BB" w:rsidRPr="008D25F7" w:rsidRDefault="002505BB" w:rsidP="00B554C5">
      <w:pPr>
        <w:spacing w:after="0" w:line="240" w:lineRule="auto"/>
        <w:rPr>
          <w:rFonts w:ascii="Times New Roman" w:hAnsi="Times New Roman" w:cs="Times New Roman"/>
          <w:b/>
          <w:bCs/>
          <w:iCs/>
          <w:sz w:val="24"/>
          <w:szCs w:val="24"/>
        </w:rPr>
      </w:pPr>
    </w:p>
    <w:p w14:paraId="75ADD4DC" w14:textId="77777777" w:rsidR="008B5243" w:rsidRDefault="008B5243" w:rsidP="00B554C5">
      <w:pPr>
        <w:spacing w:after="0" w:line="240" w:lineRule="auto"/>
        <w:rPr>
          <w:rFonts w:ascii="Times New Roman" w:hAnsi="Times New Roman" w:cs="Times New Roman"/>
          <w:b/>
          <w:bCs/>
          <w:iCs/>
          <w:sz w:val="24"/>
          <w:szCs w:val="24"/>
        </w:rPr>
      </w:pPr>
    </w:p>
    <w:p w14:paraId="70E174C1" w14:textId="77777777" w:rsidR="00C71652" w:rsidRDefault="00C71652" w:rsidP="00F5790F">
      <w:pPr>
        <w:tabs>
          <w:tab w:val="left" w:pos="990"/>
        </w:tabs>
        <w:spacing w:after="0" w:line="240" w:lineRule="auto"/>
        <w:rPr>
          <w:rFonts w:ascii="Times New Roman" w:hAnsi="Times New Roman" w:cs="Times New Roman"/>
          <w:bCs/>
          <w:i/>
          <w:iCs/>
          <w:sz w:val="24"/>
          <w:szCs w:val="24"/>
        </w:rPr>
      </w:pPr>
    </w:p>
    <w:p w14:paraId="28CBF964" w14:textId="00F923DD" w:rsidR="00B554C5" w:rsidRPr="008D25F7" w:rsidRDefault="00B554C5" w:rsidP="00F5790F">
      <w:pPr>
        <w:tabs>
          <w:tab w:val="left" w:pos="990"/>
        </w:tabs>
        <w:spacing w:after="0" w:line="240" w:lineRule="auto"/>
        <w:rPr>
          <w:rFonts w:ascii="Times New Roman" w:hAnsi="Times New Roman" w:cs="Times New Roman"/>
          <w:bCs/>
          <w:i/>
          <w:iCs/>
          <w:sz w:val="24"/>
          <w:szCs w:val="24"/>
        </w:rPr>
      </w:pPr>
      <w:r w:rsidRPr="008D25F7">
        <w:rPr>
          <w:rFonts w:ascii="Times New Roman" w:hAnsi="Times New Roman" w:cs="Times New Roman"/>
          <w:bCs/>
          <w:i/>
          <w:iCs/>
          <w:sz w:val="24"/>
          <w:szCs w:val="24"/>
        </w:rPr>
        <w:lastRenderedPageBreak/>
        <w:t xml:space="preserve">Closing Arguments Worksheet:  ONLY for Judge, Attorney Coaches, and 8 Student Attorneys </w:t>
      </w:r>
    </w:p>
    <w:p w14:paraId="342B3E21" w14:textId="77777777"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i/>
          <w:sz w:val="24"/>
          <w:szCs w:val="24"/>
        </w:rPr>
        <w:t>Elonis v. U.S.</w:t>
      </w:r>
      <w:r w:rsidRPr="00486895">
        <w:rPr>
          <w:rFonts w:ascii="Times New Roman" w:hAnsi="Times New Roman" w:cs="Times New Roman"/>
          <w:bCs/>
          <w:sz w:val="24"/>
          <w:szCs w:val="24"/>
        </w:rPr>
        <w:t xml:space="preserve"> Applied to Teen Facebook Postings</w:t>
      </w:r>
    </w:p>
    <w:p w14:paraId="79FB58CB" w14:textId="77777777" w:rsidR="00B554C5" w:rsidRPr="00486895" w:rsidRDefault="00B554C5" w:rsidP="00B554C5">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4"/>
          <w:szCs w:val="24"/>
        </w:rPr>
      </w:pPr>
      <w:r w:rsidRPr="00486895">
        <w:rPr>
          <w:rFonts w:ascii="Times New Roman" w:hAnsi="Times New Roman" w:cs="Times New Roman"/>
          <w:bCs/>
          <w:sz w:val="24"/>
          <w:szCs w:val="24"/>
        </w:rPr>
        <w:t>Worksheet Specifically for Student Attorney #4</w:t>
      </w:r>
    </w:p>
    <w:p w14:paraId="3A8A57A9" w14:textId="77777777" w:rsidR="00B554C5" w:rsidRPr="00486895" w:rsidRDefault="00B554C5" w:rsidP="00B554C5">
      <w:pPr>
        <w:spacing w:after="0" w:line="240" w:lineRule="auto"/>
        <w:rPr>
          <w:rFonts w:ascii="Times New Roman" w:hAnsi="Times New Roman" w:cs="Times New Roman"/>
          <w:bCs/>
          <w:sz w:val="24"/>
          <w:szCs w:val="24"/>
        </w:rPr>
      </w:pPr>
    </w:p>
    <w:p w14:paraId="6851C83B"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Purpose of Closing Arguments: </w:t>
      </w:r>
      <w:r w:rsidRPr="008D25F7">
        <w:rPr>
          <w:rFonts w:ascii="Times New Roman" w:hAnsi="Times New Roman" w:cs="Times New Roman"/>
          <w:sz w:val="24"/>
          <w:szCs w:val="24"/>
        </w:rPr>
        <w:t>To persuade the jurors to adopt your view of the significant points favoring your team</w:t>
      </w:r>
      <w:r w:rsidR="008959CF" w:rsidRPr="008D25F7">
        <w:rPr>
          <w:rFonts w:ascii="Times New Roman" w:hAnsi="Times New Roman" w:cs="Times New Roman"/>
          <w:sz w:val="24"/>
          <w:szCs w:val="24"/>
        </w:rPr>
        <w:t>’</w:t>
      </w:r>
      <w:r w:rsidRPr="008D25F7">
        <w:rPr>
          <w:rFonts w:ascii="Times New Roman" w:hAnsi="Times New Roman" w:cs="Times New Roman"/>
          <w:sz w:val="24"/>
          <w:szCs w:val="24"/>
        </w:rPr>
        <w:t xml:space="preserve">s position on each issue. Attorneys </w:t>
      </w:r>
      <w:r w:rsidRPr="008D25F7">
        <w:rPr>
          <w:rFonts w:ascii="Times New Roman" w:hAnsi="Times New Roman" w:cs="Times New Roman"/>
          <w:b/>
          <w:bCs/>
          <w:sz w:val="24"/>
          <w:szCs w:val="24"/>
        </w:rPr>
        <w:t xml:space="preserve">argue the merits </w:t>
      </w:r>
      <w:r w:rsidRPr="008D25F7">
        <w:rPr>
          <w:rFonts w:ascii="Times New Roman" w:hAnsi="Times New Roman" w:cs="Times New Roman"/>
          <w:sz w:val="24"/>
          <w:szCs w:val="24"/>
        </w:rPr>
        <w:t xml:space="preserve">of their case. </w:t>
      </w:r>
    </w:p>
    <w:p w14:paraId="247B7779" w14:textId="77777777" w:rsidR="00B554C5" w:rsidRPr="008D25F7" w:rsidRDefault="00B554C5" w:rsidP="00B554C5">
      <w:pPr>
        <w:spacing w:after="0" w:line="240" w:lineRule="auto"/>
        <w:rPr>
          <w:rFonts w:ascii="Times New Roman" w:hAnsi="Times New Roman" w:cs="Times New Roman"/>
          <w:b/>
          <w:bCs/>
          <w:sz w:val="24"/>
          <w:szCs w:val="24"/>
          <w:u w:val="single"/>
        </w:rPr>
      </w:pPr>
    </w:p>
    <w:p w14:paraId="2FA30FFC" w14:textId="77777777" w:rsidR="00B554C5" w:rsidRPr="008D25F7" w:rsidRDefault="00B554C5" w:rsidP="00B554C5">
      <w:pPr>
        <w:spacing w:after="0" w:line="240" w:lineRule="auto"/>
        <w:rPr>
          <w:rFonts w:ascii="Times New Roman" w:hAnsi="Times New Roman" w:cs="Times New Roman"/>
          <w:b/>
          <w:bCs/>
          <w:sz w:val="24"/>
          <w:szCs w:val="24"/>
        </w:rPr>
      </w:pPr>
    </w:p>
    <w:p w14:paraId="1DA904C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Each Student Attorney Addresses the Judge and Jurors, Starting with:</w:t>
      </w:r>
      <w:r w:rsidRPr="008D25F7">
        <w:rPr>
          <w:rFonts w:ascii="Times New Roman" w:hAnsi="Times New Roman" w:cs="Times New Roman"/>
          <w:sz w:val="24"/>
          <w:szCs w:val="24"/>
        </w:rPr>
        <w:t xml:space="preserve"> </w:t>
      </w:r>
    </w:p>
    <w:p w14:paraId="7828EBAE" w14:textId="77777777" w:rsidR="00B554C5" w:rsidRPr="008D25F7" w:rsidRDefault="008959CF"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t>
      </w:r>
      <w:r w:rsidR="00B554C5" w:rsidRPr="008D25F7">
        <w:rPr>
          <w:rFonts w:ascii="Times New Roman" w:hAnsi="Times New Roman" w:cs="Times New Roman"/>
          <w:sz w:val="24"/>
          <w:szCs w:val="24"/>
        </w:rPr>
        <w:t>I would like to review with you the key points presented today.</w:t>
      </w:r>
      <w:r w:rsidRPr="008D25F7">
        <w:rPr>
          <w:rFonts w:ascii="Times New Roman" w:hAnsi="Times New Roman" w:cs="Times New Roman"/>
          <w:sz w:val="24"/>
          <w:szCs w:val="24"/>
        </w:rPr>
        <w:t>”</w:t>
      </w:r>
    </w:p>
    <w:p w14:paraId="54E6648D" w14:textId="77777777" w:rsidR="00B554C5" w:rsidRPr="008D25F7" w:rsidRDefault="00B554C5" w:rsidP="00B554C5">
      <w:pPr>
        <w:spacing w:after="0" w:line="240" w:lineRule="auto"/>
        <w:rPr>
          <w:rFonts w:ascii="Times New Roman" w:hAnsi="Times New Roman" w:cs="Times New Roman"/>
          <w:b/>
          <w:bCs/>
          <w:sz w:val="24"/>
          <w:szCs w:val="24"/>
        </w:rPr>
      </w:pPr>
    </w:p>
    <w:p w14:paraId="25AC5642"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Read Aloud: Issue #1</w:t>
      </w:r>
      <w:r w:rsidRPr="008D25F7">
        <w:rPr>
          <w:rFonts w:ascii="Times New Roman" w:hAnsi="Times New Roman" w:cs="Times New Roman"/>
          <w:sz w:val="24"/>
          <w:szCs w:val="24"/>
        </w:rPr>
        <w:t xml:space="preserve"> -- </w:t>
      </w:r>
      <w:r w:rsidRPr="008D25F7">
        <w:rPr>
          <w:rFonts w:ascii="Times New Roman" w:hAnsi="Times New Roman" w:cs="Times New Roman"/>
          <w:b/>
          <w:sz w:val="24"/>
          <w:szCs w:val="24"/>
        </w:rPr>
        <w:t>Does the First Amendment protect Mr. Andy Jackson’s comments, even though they may be potentially upsetting</w:t>
      </w:r>
      <w:r w:rsidRPr="008D25F7">
        <w:rPr>
          <w:rFonts w:ascii="Times New Roman" w:hAnsi="Times New Roman" w:cs="Times New Roman"/>
          <w:sz w:val="24"/>
          <w:szCs w:val="24"/>
        </w:rPr>
        <w:t>?</w:t>
      </w:r>
    </w:p>
    <w:p w14:paraId="5F75DE11"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main point that you want to emphasize.</w:t>
      </w:r>
    </w:p>
    <w:p w14:paraId="47D525F1" w14:textId="77777777" w:rsidR="00B554C5" w:rsidRPr="008D25F7" w:rsidRDefault="00B554C5" w:rsidP="00B554C5">
      <w:pPr>
        <w:spacing w:after="0" w:line="240" w:lineRule="auto"/>
        <w:rPr>
          <w:rFonts w:ascii="Times New Roman" w:hAnsi="Times New Roman" w:cs="Times New Roman"/>
          <w:i/>
          <w:sz w:val="24"/>
          <w:szCs w:val="24"/>
        </w:rPr>
      </w:pPr>
    </w:p>
    <w:p w14:paraId="571D5A61" w14:textId="77777777" w:rsidR="00B554C5" w:rsidRPr="008D25F7" w:rsidRDefault="00B554C5" w:rsidP="00B554C5">
      <w:pPr>
        <w:spacing w:after="0" w:line="240" w:lineRule="auto"/>
        <w:rPr>
          <w:rFonts w:ascii="Times New Roman" w:hAnsi="Times New Roman" w:cs="Times New Roman"/>
          <w:i/>
          <w:sz w:val="24"/>
          <w:szCs w:val="24"/>
        </w:rPr>
      </w:pPr>
    </w:p>
    <w:p w14:paraId="1C210E30" w14:textId="77777777" w:rsidR="00B554C5" w:rsidRPr="008D25F7" w:rsidRDefault="00B554C5" w:rsidP="00B554C5">
      <w:pPr>
        <w:spacing w:after="0" w:line="240" w:lineRule="auto"/>
        <w:rPr>
          <w:rFonts w:ascii="Times New Roman" w:hAnsi="Times New Roman" w:cs="Times New Roman"/>
          <w:i/>
          <w:sz w:val="24"/>
          <w:szCs w:val="24"/>
        </w:rPr>
      </w:pPr>
      <w:r w:rsidRPr="008D25F7">
        <w:rPr>
          <w:rFonts w:ascii="Times New Roman" w:hAnsi="Times New Roman" w:cs="Times New Roman"/>
          <w:i/>
          <w:sz w:val="24"/>
          <w:szCs w:val="24"/>
        </w:rPr>
        <w:t>Why should the jury support your position on this point?</w:t>
      </w:r>
    </w:p>
    <w:p w14:paraId="3B29FDD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 xml:space="preserve"> ____________________________________________________________________________</w:t>
      </w:r>
    </w:p>
    <w:p w14:paraId="54FBCFA3" w14:textId="77777777" w:rsidR="00B554C5" w:rsidRPr="008D25F7" w:rsidRDefault="00B554C5" w:rsidP="00B554C5">
      <w:pPr>
        <w:spacing w:after="0" w:line="240" w:lineRule="auto"/>
        <w:rPr>
          <w:rFonts w:ascii="Times New Roman" w:hAnsi="Times New Roman" w:cs="Times New Roman"/>
          <w:sz w:val="24"/>
          <w:szCs w:val="24"/>
        </w:rPr>
      </w:pPr>
    </w:p>
    <w:p w14:paraId="5B597256"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w:t>
      </w:r>
    </w:p>
    <w:p w14:paraId="11842A15" w14:textId="77777777" w:rsidR="00B554C5" w:rsidRPr="008D25F7" w:rsidRDefault="00B554C5" w:rsidP="00B554C5">
      <w:pPr>
        <w:spacing w:after="0" w:line="240" w:lineRule="auto"/>
        <w:rPr>
          <w:rFonts w:ascii="Times New Roman" w:hAnsi="Times New Roman" w:cs="Times New Roman"/>
          <w:b/>
          <w:bCs/>
          <w:sz w:val="24"/>
          <w:szCs w:val="24"/>
        </w:rPr>
      </w:pPr>
    </w:p>
    <w:p w14:paraId="164F1D21" w14:textId="77777777" w:rsidR="00B554C5" w:rsidRPr="008D25F7" w:rsidRDefault="00B554C5" w:rsidP="00B554C5">
      <w:pPr>
        <w:spacing w:after="0" w:line="240" w:lineRule="auto"/>
        <w:rPr>
          <w:rFonts w:ascii="Times New Roman" w:hAnsi="Times New Roman" w:cs="Times New Roman"/>
          <w:b/>
          <w:bCs/>
          <w:sz w:val="24"/>
          <w:szCs w:val="24"/>
        </w:rPr>
      </w:pPr>
    </w:p>
    <w:p w14:paraId="741D48FC"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#2—Is it necessary to determine if the speaker means what he says in the threat in order to suppress it?</w:t>
      </w:r>
    </w:p>
    <w:p w14:paraId="2285EF20"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a key word from the main point that you want to emphasize.</w:t>
      </w:r>
    </w:p>
    <w:p w14:paraId="0733509B" w14:textId="77777777" w:rsidR="00B554C5" w:rsidRPr="008D25F7" w:rsidRDefault="00B554C5" w:rsidP="00B554C5">
      <w:pPr>
        <w:spacing w:after="0" w:line="240" w:lineRule="auto"/>
        <w:rPr>
          <w:rFonts w:ascii="Times New Roman" w:hAnsi="Times New Roman" w:cs="Times New Roman"/>
          <w:sz w:val="24"/>
          <w:szCs w:val="24"/>
        </w:rPr>
      </w:pPr>
    </w:p>
    <w:p w14:paraId="56A803B4" w14:textId="77777777" w:rsidR="00B554C5" w:rsidRPr="008D25F7" w:rsidRDefault="00B554C5" w:rsidP="00B554C5">
      <w:pPr>
        <w:spacing w:after="0" w:line="240" w:lineRule="auto"/>
        <w:rPr>
          <w:rFonts w:ascii="Times New Roman" w:hAnsi="Times New Roman" w:cs="Times New Roman"/>
          <w:sz w:val="24"/>
          <w:szCs w:val="24"/>
        </w:rPr>
      </w:pPr>
    </w:p>
    <w:p w14:paraId="06A2EF7A"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33C9E20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62F1F88B" w14:textId="77777777" w:rsidR="00B554C5" w:rsidRPr="008D25F7" w:rsidRDefault="00B554C5" w:rsidP="00B554C5">
      <w:pPr>
        <w:spacing w:after="0" w:line="240" w:lineRule="auto"/>
        <w:rPr>
          <w:rFonts w:ascii="Times New Roman" w:hAnsi="Times New Roman" w:cs="Times New Roman"/>
          <w:b/>
          <w:bCs/>
          <w:sz w:val="24"/>
          <w:szCs w:val="24"/>
        </w:rPr>
      </w:pPr>
    </w:p>
    <w:p w14:paraId="77D8D4F1"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_____________________________________________________________________________</w:t>
      </w:r>
    </w:p>
    <w:p w14:paraId="546E29B2" w14:textId="77777777" w:rsidR="00B554C5" w:rsidRPr="008D25F7" w:rsidRDefault="00B554C5" w:rsidP="00B554C5">
      <w:pPr>
        <w:spacing w:after="0" w:line="240" w:lineRule="auto"/>
        <w:rPr>
          <w:rFonts w:ascii="Times New Roman" w:hAnsi="Times New Roman" w:cs="Times New Roman"/>
          <w:b/>
          <w:bCs/>
          <w:sz w:val="24"/>
          <w:szCs w:val="24"/>
        </w:rPr>
      </w:pPr>
    </w:p>
    <w:p w14:paraId="21426D27" w14:textId="77777777" w:rsidR="00B554C5" w:rsidRPr="008D25F7" w:rsidRDefault="00B554C5" w:rsidP="00B554C5">
      <w:pPr>
        <w:spacing w:after="0" w:line="240" w:lineRule="auto"/>
        <w:rPr>
          <w:rFonts w:ascii="Times New Roman" w:hAnsi="Times New Roman" w:cs="Times New Roman"/>
          <w:b/>
          <w:bCs/>
          <w:sz w:val="24"/>
          <w:szCs w:val="24"/>
        </w:rPr>
      </w:pPr>
    </w:p>
    <w:p w14:paraId="0C6242B2" w14:textId="77777777" w:rsidR="00B554C5" w:rsidRPr="008D25F7" w:rsidRDefault="00B554C5" w:rsidP="00B554C5">
      <w:pPr>
        <w:spacing w:after="0" w:line="240" w:lineRule="auto"/>
        <w:rPr>
          <w:rFonts w:ascii="Times New Roman" w:hAnsi="Times New Roman" w:cs="Times New Roman"/>
          <w:b/>
          <w:bCs/>
          <w:sz w:val="24"/>
          <w:szCs w:val="24"/>
        </w:rPr>
      </w:pPr>
      <w:r w:rsidRPr="008D25F7">
        <w:rPr>
          <w:rFonts w:ascii="Times New Roman" w:hAnsi="Times New Roman" w:cs="Times New Roman"/>
          <w:b/>
          <w:bCs/>
          <w:sz w:val="24"/>
          <w:szCs w:val="24"/>
        </w:rPr>
        <w:t>Read Aloud: Issue #3 -- Should comments on social media be given any additional protections beyond comments made in person or by other means of communication?</w:t>
      </w:r>
    </w:p>
    <w:p w14:paraId="30A54BC1" w14:textId="77777777" w:rsidR="00B554C5" w:rsidRPr="008D25F7" w:rsidRDefault="00B554C5" w:rsidP="00B554C5">
      <w:pPr>
        <w:spacing w:after="0" w:line="240" w:lineRule="auto"/>
        <w:rPr>
          <w:rFonts w:ascii="Times New Roman" w:hAnsi="Times New Roman" w:cs="Times New Roman"/>
          <w:bCs/>
          <w:sz w:val="24"/>
          <w:szCs w:val="24"/>
        </w:rPr>
      </w:pPr>
      <w:r w:rsidRPr="008D25F7">
        <w:rPr>
          <w:rFonts w:ascii="Times New Roman" w:hAnsi="Times New Roman" w:cs="Times New Roman"/>
          <w:bCs/>
          <w:i/>
          <w:iCs/>
          <w:sz w:val="24"/>
          <w:szCs w:val="24"/>
        </w:rPr>
        <w:t>Write the key word from the point that you want to emphasize.</w:t>
      </w:r>
    </w:p>
    <w:p w14:paraId="50580194" w14:textId="77777777" w:rsidR="00B554C5" w:rsidRPr="008D25F7" w:rsidRDefault="00B554C5" w:rsidP="00B554C5">
      <w:pPr>
        <w:spacing w:after="0" w:line="240" w:lineRule="auto"/>
        <w:rPr>
          <w:rFonts w:ascii="Times New Roman" w:hAnsi="Times New Roman" w:cs="Times New Roman"/>
          <w:sz w:val="24"/>
          <w:szCs w:val="24"/>
        </w:rPr>
      </w:pPr>
    </w:p>
    <w:p w14:paraId="5B417C21" w14:textId="77777777" w:rsidR="00B554C5" w:rsidRPr="008D25F7" w:rsidRDefault="00B554C5" w:rsidP="00B554C5">
      <w:pPr>
        <w:spacing w:after="0" w:line="240" w:lineRule="auto"/>
        <w:rPr>
          <w:rFonts w:ascii="Times New Roman" w:hAnsi="Times New Roman" w:cs="Times New Roman"/>
          <w:sz w:val="24"/>
          <w:szCs w:val="24"/>
        </w:rPr>
      </w:pPr>
    </w:p>
    <w:p w14:paraId="7A43F75E" w14:textId="77777777" w:rsidR="00B554C5" w:rsidRPr="008D25F7" w:rsidRDefault="00B554C5" w:rsidP="00B554C5">
      <w:pPr>
        <w:spacing w:after="0" w:line="240" w:lineRule="auto"/>
        <w:rPr>
          <w:rFonts w:ascii="Times New Roman" w:hAnsi="Times New Roman" w:cs="Times New Roman"/>
          <w:sz w:val="24"/>
          <w:szCs w:val="24"/>
        </w:rPr>
      </w:pPr>
    </w:p>
    <w:p w14:paraId="1C75DB3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Why should the jury support your position on this point?</w:t>
      </w:r>
    </w:p>
    <w:p w14:paraId="7068AA5E"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sz w:val="24"/>
          <w:szCs w:val="24"/>
        </w:rPr>
        <w:t>_____________________________________________________________________________</w:t>
      </w:r>
    </w:p>
    <w:p w14:paraId="7A5CD7F9" w14:textId="77777777" w:rsidR="00B554C5" w:rsidRPr="008D25F7" w:rsidRDefault="00B554C5" w:rsidP="00B554C5">
      <w:pPr>
        <w:spacing w:after="0" w:line="240" w:lineRule="auto"/>
        <w:rPr>
          <w:rFonts w:ascii="Times New Roman" w:hAnsi="Times New Roman" w:cs="Times New Roman"/>
          <w:b/>
          <w:bCs/>
          <w:sz w:val="24"/>
          <w:szCs w:val="24"/>
        </w:rPr>
      </w:pPr>
    </w:p>
    <w:p w14:paraId="56D6672A" w14:textId="77777777" w:rsidR="00B554C5" w:rsidRPr="008D25F7" w:rsidRDefault="00B554C5" w:rsidP="00B554C5">
      <w:pPr>
        <w:spacing w:after="0" w:line="240" w:lineRule="auto"/>
        <w:rPr>
          <w:rFonts w:ascii="Times New Roman" w:hAnsi="Times New Roman" w:cs="Times New Roman"/>
          <w:sz w:val="24"/>
          <w:szCs w:val="24"/>
        </w:rPr>
      </w:pPr>
      <w:r w:rsidRPr="008D25F7">
        <w:rPr>
          <w:rFonts w:ascii="Times New Roman" w:hAnsi="Times New Roman" w:cs="Times New Roman"/>
          <w:b/>
          <w:bCs/>
          <w:sz w:val="24"/>
          <w:szCs w:val="24"/>
        </w:rPr>
        <w:t xml:space="preserve">_____________________________________________________________________________Summary:  </w:t>
      </w:r>
      <w:r w:rsidRPr="008D25F7">
        <w:rPr>
          <w:rFonts w:ascii="Times New Roman" w:hAnsi="Times New Roman" w:cs="Times New Roman"/>
          <w:bCs/>
          <w:i/>
          <w:sz w:val="24"/>
          <w:szCs w:val="24"/>
        </w:rPr>
        <w:t xml:space="preserve">Of all the points argued, what is the most compelling reason the jury should decide </w:t>
      </w:r>
    </w:p>
    <w:p w14:paraId="7A408BE6" w14:textId="77777777" w:rsidR="00486895" w:rsidRDefault="00486895" w:rsidP="008959CF">
      <w:pPr>
        <w:autoSpaceDE w:val="0"/>
        <w:autoSpaceDN w:val="0"/>
        <w:adjustRightInd w:val="0"/>
        <w:spacing w:after="0" w:line="240" w:lineRule="auto"/>
        <w:rPr>
          <w:rFonts w:ascii="Times New Roman" w:hAnsi="Times New Roman" w:cs="Times New Roman"/>
          <w:b/>
        </w:rPr>
      </w:pPr>
    </w:p>
    <w:p w14:paraId="1943E800" w14:textId="77777777" w:rsidR="008959CF" w:rsidRPr="008D25F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t xml:space="preserve">Exhibit </w:t>
      </w:r>
      <w:r w:rsidR="008959CF" w:rsidRPr="00F5790F">
        <w:rPr>
          <w:rFonts w:ascii="Times New Roman" w:eastAsia="Calibri" w:hAnsi="Times New Roman" w:cs="Times New Roman"/>
          <w:b/>
          <w:sz w:val="24"/>
          <w:szCs w:val="24"/>
          <w:lang w:val="en-CA"/>
        </w:rPr>
        <w:t>K</w:t>
      </w:r>
      <w:r w:rsidR="008959CF" w:rsidRPr="008D25F7">
        <w:rPr>
          <w:rFonts w:ascii="Times New Roman" w:eastAsia="Calibri" w:hAnsi="Times New Roman" w:cs="Times New Roman"/>
          <w:i/>
          <w:sz w:val="24"/>
          <w:szCs w:val="24"/>
          <w:lang w:val="en-CA"/>
        </w:rPr>
        <w:t xml:space="preserve"> Feedback Form for Students</w:t>
      </w:r>
    </w:p>
    <w:p w14:paraId="5D27FBC6"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lastRenderedPageBreak/>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14:paraId="61F2C879" w14:textId="77777777"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14:paraId="3A01B93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14:paraId="6F2BB5CB"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14:paraId="7AEA10C6" w14:textId="77777777"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14:paraId="009268A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14:paraId="0BC597BA"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14:paraId="365A71D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14:paraId="46CF38F0"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14:paraId="16C824E9"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14:paraId="173CAA5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D5F2E6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14:paraId="1783459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2211591F"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0E94B4A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79E2716E"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14:paraId="7F268D3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5041B06"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14:paraId="098D76E5"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316EE2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14:paraId="71BA580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14CF0D6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14:paraId="6642301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14:paraId="143CA081"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14:paraId="74E631C7"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3E1092FC"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14:paraId="1CE3926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617476D9"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14:paraId="4C003F38"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14:paraId="40861FC2"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14:paraId="747D3C33"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14:paraId="037B71D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14:paraId="31CBA5D1"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6CA512C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13CF0E14" w14:textId="77777777"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095BD363"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14:paraId="22C92055"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18EA2C88"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14:paraId="6ABB141A"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5FF1A37"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14:paraId="469D719E"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14:paraId="211C98BC"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14:paraId="611C3212" w14:textId="77777777"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14:paraId="11B9CB36" w14:textId="77777777"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p w14:paraId="1FB594F6" w14:textId="77777777" w:rsidR="00C13F02" w:rsidRPr="008959CF" w:rsidRDefault="00C13F02" w:rsidP="00C13F02">
      <w:r w:rsidRPr="008959CF">
        <w:rPr>
          <w:noProof/>
        </w:rPr>
        <w:lastRenderedPageBreak/>
        <w:drawing>
          <wp:inline distT="0" distB="0" distL="0" distR="0" wp14:anchorId="189D1B79" wp14:editId="5E33B0CB">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lastRenderedPageBreak/>
        <w:drawing>
          <wp:inline distT="0" distB="0" distL="0" distR="0" wp14:anchorId="001252A9" wp14:editId="59F9DAFC">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142059A4" w14:textId="77777777" w:rsidR="00C13F02" w:rsidRPr="008959CF" w:rsidRDefault="00C13F02" w:rsidP="009D0177">
      <w:pPr>
        <w:spacing w:after="0"/>
      </w:pPr>
    </w:p>
    <w:p w14:paraId="381BABDD" w14:textId="77777777"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7"/>
  </w:num>
  <w:num w:numId="4">
    <w:abstractNumId w:val="4"/>
  </w:num>
  <w:num w:numId="5">
    <w:abstractNumId w:val="18"/>
  </w:num>
  <w:num w:numId="6">
    <w:abstractNumId w:val="32"/>
  </w:num>
  <w:num w:numId="7">
    <w:abstractNumId w:val="13"/>
  </w:num>
  <w:num w:numId="8">
    <w:abstractNumId w:val="3"/>
  </w:num>
  <w:num w:numId="9">
    <w:abstractNumId w:val="36"/>
  </w:num>
  <w:num w:numId="10">
    <w:abstractNumId w:val="20"/>
  </w:num>
  <w:num w:numId="11">
    <w:abstractNumId w:val="8"/>
  </w:num>
  <w:num w:numId="12">
    <w:abstractNumId w:val="6"/>
  </w:num>
  <w:num w:numId="13">
    <w:abstractNumId w:val="21"/>
  </w:num>
  <w:num w:numId="14">
    <w:abstractNumId w:val="28"/>
  </w:num>
  <w:num w:numId="15">
    <w:abstractNumId w:val="1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num>
  <w:num w:numId="19">
    <w:abstractNumId w:val="40"/>
  </w:num>
  <w:num w:numId="20">
    <w:abstractNumId w:val="37"/>
  </w:num>
  <w:num w:numId="21">
    <w:abstractNumId w:val="27"/>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34"/>
  </w:num>
  <w:num w:numId="28">
    <w:abstractNumId w:val="25"/>
  </w:num>
  <w:num w:numId="29">
    <w:abstractNumId w:val="5"/>
  </w:num>
  <w:num w:numId="30">
    <w:abstractNumId w:val="10"/>
  </w:num>
  <w:num w:numId="31">
    <w:abstractNumId w:val="39"/>
  </w:num>
  <w:num w:numId="32">
    <w:abstractNumId w:val="2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2"/>
  </w:num>
  <w:num w:numId="39">
    <w:abstractNumId w:val="3"/>
  </w:num>
  <w:num w:numId="40">
    <w:abstractNumId w:val="36"/>
  </w:num>
  <w:num w:numId="41">
    <w:abstractNumId w:val="4"/>
  </w:num>
  <w:num w:numId="42">
    <w:abstractNumId w:val="26"/>
  </w:num>
  <w:num w:numId="43">
    <w:abstractNumId w:val="33"/>
  </w:num>
  <w:num w:numId="44">
    <w:abstractNumId w:val="14"/>
  </w:num>
  <w:num w:numId="45">
    <w:abstractNumId w:val="17"/>
  </w:num>
  <w:num w:numId="46">
    <w:abstractNumId w:val="9"/>
  </w:num>
  <w:num w:numId="47">
    <w:abstractNumId w:val="12"/>
  </w:num>
  <w:num w:numId="48">
    <w:abstractNumId w:val="19"/>
  </w:num>
  <w:num w:numId="49">
    <w:abstractNumId w:val="1"/>
  </w:num>
  <w:num w:numId="50">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63B7C"/>
    <w:rsid w:val="000B48B4"/>
    <w:rsid w:val="000C67C3"/>
    <w:rsid w:val="000F5617"/>
    <w:rsid w:val="00122B34"/>
    <w:rsid w:val="00125EE8"/>
    <w:rsid w:val="001562C6"/>
    <w:rsid w:val="0015776F"/>
    <w:rsid w:val="00185ED8"/>
    <w:rsid w:val="001A0EF5"/>
    <w:rsid w:val="002329DD"/>
    <w:rsid w:val="002505BB"/>
    <w:rsid w:val="00297234"/>
    <w:rsid w:val="0033386F"/>
    <w:rsid w:val="00350BC0"/>
    <w:rsid w:val="003A7EF8"/>
    <w:rsid w:val="003C29DE"/>
    <w:rsid w:val="003F553F"/>
    <w:rsid w:val="0040073A"/>
    <w:rsid w:val="00410EAF"/>
    <w:rsid w:val="004436E6"/>
    <w:rsid w:val="0047155D"/>
    <w:rsid w:val="0047296F"/>
    <w:rsid w:val="00486895"/>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52E57"/>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554C5"/>
    <w:rsid w:val="00B811F0"/>
    <w:rsid w:val="00BA168C"/>
    <w:rsid w:val="00BE1CE5"/>
    <w:rsid w:val="00BF1F89"/>
    <w:rsid w:val="00C10E16"/>
    <w:rsid w:val="00C13F02"/>
    <w:rsid w:val="00C71652"/>
    <w:rsid w:val="00C75147"/>
    <w:rsid w:val="00C77B6C"/>
    <w:rsid w:val="00CA118B"/>
    <w:rsid w:val="00CA1C2E"/>
    <w:rsid w:val="00D37500"/>
    <w:rsid w:val="00D5585B"/>
    <w:rsid w:val="00D9759E"/>
    <w:rsid w:val="00E24B8E"/>
    <w:rsid w:val="00E504D7"/>
    <w:rsid w:val="00E85208"/>
    <w:rsid w:val="00EE2DB0"/>
    <w:rsid w:val="00F1231C"/>
    <w:rsid w:val="00F215FF"/>
    <w:rsid w:val="00F22E35"/>
    <w:rsid w:val="00F34FC9"/>
    <w:rsid w:val="00F5039D"/>
    <w:rsid w:val="00F5790F"/>
    <w:rsid w:val="00FB2A62"/>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13D7"/>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680477243">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upremecourt.gov/opinions/14pdf/13-983_7l4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4224</Words>
  <Characters>26741</Characters>
  <Application>Microsoft Office Word</Application>
  <DocSecurity>0</DocSecurity>
  <Lines>891</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2021-04-01T16:53:00Z</dcterms:created>
  <dcterms:modified xsi:type="dcterms:W3CDTF">2021-04-01T16:53:00Z</dcterms:modified>
</cp:coreProperties>
</file>