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A9A2F" w14:textId="77777777" w:rsidR="00FB2A62" w:rsidRDefault="00FB2A62" w:rsidP="00FB2A62">
      <w:pPr>
        <w:spacing w:after="0"/>
        <w:rPr>
          <w:rFonts w:ascii="Times New Roman" w:eastAsia="Times New Roman" w:hAnsi="Times New Roman" w:cs="Times New Roman"/>
          <w:i/>
          <w:color w:val="333333"/>
          <w:sz w:val="24"/>
          <w:szCs w:val="24"/>
          <w:lang w:val="en"/>
        </w:rPr>
      </w:pPr>
      <w:r>
        <w:rPr>
          <w:rFonts w:ascii="Times New Roman" w:eastAsia="Times New Roman" w:hAnsi="Times New Roman" w:cs="Times New Roman"/>
          <w:i/>
          <w:color w:val="333333"/>
          <w:sz w:val="24"/>
          <w:szCs w:val="24"/>
          <w:lang w:val="en"/>
        </w:rPr>
        <w:t>Checklist/Table of Contents: Student Attorneys</w:t>
      </w:r>
      <w:r w:rsidR="00B811F0">
        <w:rPr>
          <w:rFonts w:ascii="Times New Roman" w:eastAsia="Times New Roman" w:hAnsi="Times New Roman" w:cs="Times New Roman"/>
          <w:i/>
          <w:color w:val="333333"/>
          <w:sz w:val="24"/>
          <w:szCs w:val="24"/>
          <w:lang w:val="en"/>
        </w:rPr>
        <w:t xml:space="preserve">’ Specialized Folder </w:t>
      </w:r>
      <w:r>
        <w:rPr>
          <w:rFonts w:ascii="Times New Roman" w:eastAsia="Times New Roman" w:hAnsi="Times New Roman" w:cs="Times New Roman"/>
          <w:i/>
          <w:color w:val="333333"/>
          <w:sz w:val="24"/>
          <w:szCs w:val="24"/>
          <w:lang w:val="en"/>
        </w:rPr>
        <w:t xml:space="preserve"> </w:t>
      </w:r>
    </w:p>
    <w:p w14:paraId="7849EB5E" w14:textId="77777777" w:rsidR="00FB2A62" w:rsidRDefault="00FB2A62" w:rsidP="00FB2A62">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Pr>
          <w:rFonts w:ascii="Times New Roman" w:eastAsia="Times New Roman" w:hAnsi="Times New Roman" w:cs="Times New Roman"/>
          <w:b/>
          <w:color w:val="333333"/>
          <w:sz w:val="24"/>
          <w:szCs w:val="24"/>
          <w:lang w:val="en"/>
        </w:rPr>
        <w:t>Civil Discourse and Difficult Decisions</w:t>
      </w:r>
    </w:p>
    <w:p w14:paraId="46D75D60" w14:textId="77777777" w:rsidR="00FB2A62" w:rsidRDefault="00FB2A62" w:rsidP="00FB2A6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color w:val="333333"/>
          <w:sz w:val="24"/>
          <w:szCs w:val="24"/>
          <w:lang w:val="en"/>
        </w:rPr>
      </w:pPr>
      <w:r>
        <w:rPr>
          <w:rFonts w:ascii="Times New Roman" w:eastAsia="Times New Roman" w:hAnsi="Times New Roman" w:cs="Times New Roman"/>
          <w:i/>
          <w:color w:val="333333"/>
          <w:sz w:val="24"/>
          <w:szCs w:val="24"/>
          <w:lang w:val="en"/>
        </w:rPr>
        <w:t>Legal Skills as Life Skills</w:t>
      </w:r>
    </w:p>
    <w:p w14:paraId="4F25F8D3" w14:textId="77777777" w:rsidR="00FB2A62" w:rsidRPr="00185ED8" w:rsidRDefault="00FB2A62" w:rsidP="00FB2A62">
      <w:pPr>
        <w:spacing w:line="240" w:lineRule="auto"/>
        <w:jc w:val="center"/>
        <w:rPr>
          <w:rFonts w:ascii="Times New Roman" w:hAnsi="Times New Roman" w:cs="Times New Roman"/>
          <w:b/>
          <w:sz w:val="24"/>
          <w:szCs w:val="24"/>
        </w:rPr>
      </w:pPr>
    </w:p>
    <w:p w14:paraId="7EC7A565" w14:textId="77777777" w:rsidR="00FB2A62" w:rsidRPr="00185ED8" w:rsidRDefault="00FB2A62" w:rsidP="00B811F0">
      <w:pPr>
        <w:spacing w:after="0"/>
        <w:rPr>
          <w:rFonts w:ascii="Times New Roman" w:hAnsi="Times New Roman" w:cs="Times New Roman"/>
          <w:b/>
          <w:sz w:val="24"/>
          <w:szCs w:val="24"/>
        </w:rPr>
      </w:pPr>
      <w:r w:rsidRPr="00185ED8">
        <w:rPr>
          <w:rFonts w:ascii="Times New Roman" w:hAnsi="Times New Roman" w:cs="Times New Roman"/>
          <w:b/>
          <w:sz w:val="24"/>
          <w:szCs w:val="24"/>
        </w:rPr>
        <w:t xml:space="preserve">Student attorneys </w:t>
      </w:r>
      <w:r w:rsidR="00B811F0" w:rsidRPr="00185ED8">
        <w:rPr>
          <w:rFonts w:ascii="Times New Roman" w:hAnsi="Times New Roman" w:cs="Times New Roman"/>
          <w:b/>
          <w:sz w:val="24"/>
          <w:szCs w:val="24"/>
        </w:rPr>
        <w:t xml:space="preserve">get two folders </w:t>
      </w:r>
      <w:r w:rsidR="00B811F0" w:rsidRPr="00185ED8">
        <w:rPr>
          <w:rFonts w:ascii="Times New Roman" w:eastAsia="Times New Roman" w:hAnsi="Times New Roman" w:cs="Times New Roman"/>
          <w:b/>
          <w:color w:val="333333"/>
          <w:sz w:val="24"/>
          <w:szCs w:val="24"/>
          <w:lang w:val="en"/>
        </w:rPr>
        <w:t>– 1) the folder all students receive; 2) a specialized folder with the following materials:</w:t>
      </w:r>
    </w:p>
    <w:p w14:paraId="4C20FF5D" w14:textId="77777777" w:rsidR="00FB2A62" w:rsidRDefault="00FB2A62" w:rsidP="00FB2A62">
      <w:pPr>
        <w:spacing w:after="0" w:line="240" w:lineRule="auto"/>
        <w:ind w:left="810"/>
        <w:rPr>
          <w:rFonts w:ascii="Times New Roman" w:hAnsi="Times New Roman" w:cs="Times New Roman"/>
          <w:i/>
          <w:sz w:val="24"/>
          <w:szCs w:val="24"/>
        </w:rPr>
      </w:pPr>
    </w:p>
    <w:p w14:paraId="28F16D60" w14:textId="77777777" w:rsidR="00FB2A62" w:rsidRDefault="00FB2A62" w:rsidP="00FB2A62">
      <w:pPr>
        <w:pStyle w:val="ListParagraph"/>
        <w:numPr>
          <w:ilvl w:val="0"/>
          <w:numId w:val="33"/>
        </w:numPr>
        <w:tabs>
          <w:tab w:val="left" w:pos="270"/>
        </w:tabs>
        <w:spacing w:after="0" w:line="240" w:lineRule="auto"/>
        <w:ind w:left="900" w:hanging="990"/>
        <w:rPr>
          <w:rFonts w:ascii="Times New Roman" w:hAnsi="Times New Roman" w:cs="Times New Roman"/>
          <w:b/>
          <w:sz w:val="24"/>
          <w:szCs w:val="24"/>
        </w:rPr>
      </w:pPr>
      <w:r>
        <w:rPr>
          <w:rFonts w:ascii="Times New Roman" w:hAnsi="Times New Roman" w:cs="Times New Roman"/>
          <w:b/>
          <w:sz w:val="24"/>
          <w:szCs w:val="24"/>
        </w:rPr>
        <w:t xml:space="preserve"> Agenda </w:t>
      </w:r>
    </w:p>
    <w:p w14:paraId="50FDC681" w14:textId="77777777" w:rsidR="00FB2A62" w:rsidRDefault="00FB2A62" w:rsidP="00FB2A62">
      <w:pPr>
        <w:tabs>
          <w:tab w:val="left" w:pos="270"/>
        </w:tabs>
        <w:spacing w:after="0" w:line="240" w:lineRule="auto"/>
        <w:ind w:left="900" w:hanging="990"/>
        <w:rPr>
          <w:rFonts w:ascii="Times New Roman" w:hAnsi="Times New Roman" w:cs="Times New Roman"/>
          <w:b/>
          <w:sz w:val="24"/>
          <w:szCs w:val="24"/>
        </w:rPr>
      </w:pPr>
    </w:p>
    <w:p w14:paraId="32B51968" w14:textId="77777777" w:rsidR="00FB2A62" w:rsidRDefault="00FB2A62" w:rsidP="00FB2A62">
      <w:pPr>
        <w:tabs>
          <w:tab w:val="left" w:pos="270"/>
        </w:tabs>
        <w:spacing w:after="0"/>
        <w:ind w:left="-90"/>
        <w:rPr>
          <w:rFonts w:ascii="Times New Roman" w:hAnsi="Times New Roman" w:cs="Times New Roman"/>
          <w:b/>
          <w:sz w:val="24"/>
          <w:szCs w:val="24"/>
        </w:rPr>
      </w:pPr>
      <w:r>
        <w:rPr>
          <w:rFonts w:ascii="Times New Roman" w:hAnsi="Times New Roman" w:cs="Times New Roman"/>
          <w:b/>
          <w:sz w:val="24"/>
          <w:szCs w:val="24"/>
        </w:rPr>
        <w:t xml:space="preserve">Courtroom Introduction to </w:t>
      </w:r>
      <w:r>
        <w:rPr>
          <w:rFonts w:ascii="Times New Roman" w:hAnsi="Times New Roman" w:cs="Times New Roman"/>
          <w:b/>
          <w:i/>
          <w:sz w:val="24"/>
          <w:szCs w:val="24"/>
        </w:rPr>
        <w:t>Elonis v. U.S.</w:t>
      </w:r>
    </w:p>
    <w:p w14:paraId="689C7CC0" w14:textId="77777777" w:rsidR="00FB2A62" w:rsidRPr="00752E57" w:rsidRDefault="00FB2A62" w:rsidP="00FB2A62">
      <w:pPr>
        <w:pStyle w:val="ListParagraph"/>
        <w:numPr>
          <w:ilvl w:val="0"/>
          <w:numId w:val="33"/>
        </w:numPr>
        <w:spacing w:after="0"/>
        <w:ind w:left="900"/>
        <w:rPr>
          <w:rFonts w:ascii="Times New Roman" w:hAnsi="Times New Roman" w:cs="Times New Roman"/>
          <w:sz w:val="24"/>
          <w:szCs w:val="24"/>
        </w:rPr>
      </w:pPr>
      <w:r w:rsidRPr="00752E57">
        <w:rPr>
          <w:rFonts w:ascii="Times New Roman" w:hAnsi="Times New Roman" w:cs="Times New Roman"/>
          <w:sz w:val="24"/>
          <w:szCs w:val="24"/>
        </w:rPr>
        <w:t xml:space="preserve">Elonis Facts and Case Summary </w:t>
      </w:r>
    </w:p>
    <w:p w14:paraId="566AC703" w14:textId="77777777" w:rsidR="00FB2A62" w:rsidRPr="00752E57" w:rsidRDefault="00FB2A62" w:rsidP="00FB2A62">
      <w:pPr>
        <w:pStyle w:val="ListParagraph"/>
        <w:numPr>
          <w:ilvl w:val="0"/>
          <w:numId w:val="33"/>
        </w:numPr>
        <w:ind w:left="900"/>
        <w:rPr>
          <w:rFonts w:ascii="Times New Roman" w:hAnsi="Times New Roman" w:cs="Times New Roman"/>
          <w:sz w:val="24"/>
          <w:szCs w:val="24"/>
        </w:rPr>
      </w:pPr>
      <w:r w:rsidRPr="00752E57">
        <w:rPr>
          <w:rFonts w:ascii="Times New Roman" w:hAnsi="Times New Roman" w:cs="Times New Roman"/>
          <w:sz w:val="24"/>
          <w:szCs w:val="24"/>
        </w:rPr>
        <w:t xml:space="preserve">Fictional Scenario </w:t>
      </w:r>
    </w:p>
    <w:p w14:paraId="5961A231" w14:textId="77777777" w:rsidR="00FB2A62" w:rsidRPr="00752E57" w:rsidRDefault="00FB2A62" w:rsidP="00FB2A62">
      <w:pPr>
        <w:pStyle w:val="ListParagraph"/>
        <w:numPr>
          <w:ilvl w:val="0"/>
          <w:numId w:val="33"/>
        </w:numPr>
        <w:ind w:left="900"/>
        <w:rPr>
          <w:rFonts w:ascii="Times New Roman" w:hAnsi="Times New Roman" w:cs="Times New Roman"/>
          <w:sz w:val="24"/>
          <w:szCs w:val="24"/>
        </w:rPr>
      </w:pPr>
      <w:r w:rsidRPr="00752E57">
        <w:rPr>
          <w:rFonts w:ascii="Times New Roman" w:hAnsi="Times New Roman" w:cs="Times New Roman"/>
          <w:sz w:val="24"/>
          <w:szCs w:val="24"/>
        </w:rPr>
        <w:t>Emojis for the Fictional Scenario – Skull and Wink</w:t>
      </w:r>
      <w:r w:rsidR="00B811F0" w:rsidRPr="00752E57">
        <w:rPr>
          <w:rFonts w:ascii="Times New Roman" w:hAnsi="Times New Roman" w:cs="Times New Roman"/>
          <w:sz w:val="24"/>
          <w:szCs w:val="24"/>
        </w:rPr>
        <w:t>ing Smile</w:t>
      </w:r>
      <w:r w:rsidRPr="00752E57">
        <w:rPr>
          <w:rFonts w:ascii="Times New Roman" w:hAnsi="Times New Roman" w:cs="Times New Roman"/>
          <w:sz w:val="24"/>
          <w:szCs w:val="24"/>
        </w:rPr>
        <w:t xml:space="preserve">y Face </w:t>
      </w:r>
    </w:p>
    <w:p w14:paraId="1198256B" w14:textId="77777777" w:rsidR="00FB2A62" w:rsidRDefault="00FB2A62" w:rsidP="00185ED8">
      <w:pPr>
        <w:tabs>
          <w:tab w:val="left" w:pos="270"/>
          <w:tab w:val="left" w:pos="360"/>
        </w:tabs>
        <w:spacing w:after="0"/>
        <w:ind w:left="-90"/>
        <w:rPr>
          <w:rFonts w:ascii="Times New Roman" w:hAnsi="Times New Roman" w:cs="Times New Roman"/>
          <w:b/>
          <w:sz w:val="24"/>
          <w:szCs w:val="24"/>
        </w:rPr>
      </w:pPr>
      <w:r>
        <w:rPr>
          <w:rFonts w:ascii="Times New Roman" w:hAnsi="Times New Roman" w:cs="Times New Roman"/>
          <w:b/>
          <w:sz w:val="24"/>
          <w:szCs w:val="24"/>
        </w:rPr>
        <w:t xml:space="preserve">Courtroom Simulation -- Preparation Materials for Student Attorneys  </w:t>
      </w:r>
    </w:p>
    <w:p w14:paraId="14E037C4" w14:textId="77777777" w:rsidR="00FB2A62" w:rsidRPr="00752E57" w:rsidRDefault="00FB2A62" w:rsidP="00FB2A62">
      <w:pPr>
        <w:pStyle w:val="ListParagraph"/>
        <w:numPr>
          <w:ilvl w:val="0"/>
          <w:numId w:val="33"/>
        </w:numPr>
        <w:spacing w:after="0"/>
        <w:ind w:left="900"/>
        <w:rPr>
          <w:rFonts w:ascii="Times New Roman" w:hAnsi="Times New Roman" w:cs="Times New Roman"/>
          <w:sz w:val="24"/>
          <w:szCs w:val="24"/>
        </w:rPr>
      </w:pPr>
      <w:r w:rsidRPr="00752E57">
        <w:rPr>
          <w:rFonts w:ascii="Times New Roman" w:hAnsi="Times New Roman" w:cs="Times New Roman"/>
          <w:sz w:val="24"/>
          <w:szCs w:val="24"/>
        </w:rPr>
        <w:t>Opening Protocol</w:t>
      </w:r>
    </w:p>
    <w:p w14:paraId="78C80F06" w14:textId="77777777" w:rsidR="00FB2A62" w:rsidRPr="00752E57" w:rsidRDefault="00FB2A62" w:rsidP="00FB2A62">
      <w:pPr>
        <w:pStyle w:val="ListParagraph"/>
        <w:numPr>
          <w:ilvl w:val="0"/>
          <w:numId w:val="33"/>
        </w:numPr>
        <w:spacing w:after="0"/>
        <w:ind w:left="900"/>
        <w:rPr>
          <w:rFonts w:ascii="Times New Roman" w:hAnsi="Times New Roman" w:cs="Times New Roman"/>
          <w:sz w:val="24"/>
          <w:szCs w:val="24"/>
        </w:rPr>
      </w:pPr>
      <w:r w:rsidRPr="00752E57">
        <w:rPr>
          <w:rFonts w:ascii="Times New Roman" w:hAnsi="Times New Roman" w:cs="Times New Roman"/>
          <w:sz w:val="24"/>
          <w:szCs w:val="24"/>
        </w:rPr>
        <w:t>Talking Points</w:t>
      </w:r>
    </w:p>
    <w:p w14:paraId="2DF55B8E" w14:textId="77777777" w:rsidR="00FB2A62" w:rsidRPr="00752E57" w:rsidRDefault="00FB2A62" w:rsidP="00FB2A62">
      <w:pPr>
        <w:pStyle w:val="ListParagraph"/>
        <w:numPr>
          <w:ilvl w:val="0"/>
          <w:numId w:val="33"/>
        </w:numPr>
        <w:spacing w:after="0"/>
        <w:ind w:left="900"/>
        <w:rPr>
          <w:rFonts w:ascii="Times New Roman" w:hAnsi="Times New Roman" w:cs="Times New Roman"/>
          <w:sz w:val="24"/>
          <w:szCs w:val="24"/>
        </w:rPr>
      </w:pPr>
      <w:r w:rsidRPr="00752E57">
        <w:rPr>
          <w:rFonts w:ascii="Times New Roman" w:hAnsi="Times New Roman" w:cs="Times New Roman"/>
          <w:sz w:val="24"/>
          <w:szCs w:val="24"/>
        </w:rPr>
        <w:t xml:space="preserve">Closing Arguments Worksheet </w:t>
      </w:r>
    </w:p>
    <w:p w14:paraId="38C63286" w14:textId="77777777" w:rsidR="00FB2A62" w:rsidRPr="00752E57" w:rsidRDefault="00FB2A62" w:rsidP="00FB2A62">
      <w:pPr>
        <w:spacing w:after="0"/>
        <w:ind w:hanging="990"/>
        <w:rPr>
          <w:rFonts w:ascii="Times New Roman" w:hAnsi="Times New Roman" w:cs="Times New Roman"/>
          <w:sz w:val="24"/>
          <w:szCs w:val="24"/>
        </w:rPr>
      </w:pPr>
    </w:p>
    <w:p w14:paraId="268D13A6" w14:textId="77777777" w:rsidR="00FB2A62" w:rsidRDefault="00FB2A62" w:rsidP="00FB2A62">
      <w:pPr>
        <w:pStyle w:val="ListParagraph"/>
        <w:numPr>
          <w:ilvl w:val="0"/>
          <w:numId w:val="33"/>
        </w:numPr>
        <w:spacing w:after="0"/>
        <w:ind w:left="270" w:hanging="450"/>
        <w:rPr>
          <w:rFonts w:ascii="Times New Roman" w:hAnsi="Times New Roman" w:cs="Times New Roman"/>
          <w:b/>
          <w:sz w:val="24"/>
          <w:szCs w:val="24"/>
        </w:rPr>
      </w:pPr>
      <w:r>
        <w:rPr>
          <w:rFonts w:ascii="Times New Roman" w:hAnsi="Times New Roman" w:cs="Times New Roman"/>
          <w:b/>
          <w:sz w:val="24"/>
          <w:szCs w:val="24"/>
        </w:rPr>
        <w:t>Feedback Form</w:t>
      </w:r>
    </w:p>
    <w:p w14:paraId="0D37A066" w14:textId="77777777" w:rsidR="00FB2A62" w:rsidRDefault="00FB2A62" w:rsidP="00FB2A62">
      <w:pPr>
        <w:pStyle w:val="ListParagraph"/>
        <w:spacing w:after="0"/>
        <w:ind w:left="270" w:hanging="990"/>
        <w:rPr>
          <w:rFonts w:ascii="Times New Roman" w:hAnsi="Times New Roman" w:cs="Times New Roman"/>
        </w:rPr>
      </w:pPr>
    </w:p>
    <w:p w14:paraId="2A111B68" w14:textId="77777777" w:rsidR="00FB2A62" w:rsidRDefault="00FB2A62" w:rsidP="00FB2A62">
      <w:pPr>
        <w:pStyle w:val="ListParagraph"/>
        <w:spacing w:after="0"/>
        <w:ind w:left="270" w:hanging="990"/>
        <w:rPr>
          <w:rFonts w:ascii="Times New Roman" w:hAnsi="Times New Roman" w:cs="Times New Roman"/>
        </w:rPr>
      </w:pPr>
    </w:p>
    <w:p w14:paraId="6D554104" w14:textId="77777777" w:rsidR="006E41A3" w:rsidRDefault="006E41A3" w:rsidP="009D0177">
      <w:pPr>
        <w:spacing w:after="0"/>
        <w:jc w:val="center"/>
        <w:rPr>
          <w:rFonts w:ascii="Times New Roman" w:hAnsi="Times New Roman" w:cs="Times New Roman"/>
          <w:b/>
        </w:rPr>
      </w:pPr>
    </w:p>
    <w:p w14:paraId="7AAC274B" w14:textId="77777777" w:rsidR="00FB2A62" w:rsidRDefault="00FB2A62" w:rsidP="009D0177">
      <w:pPr>
        <w:spacing w:after="0"/>
        <w:jc w:val="center"/>
        <w:rPr>
          <w:rFonts w:ascii="Times New Roman" w:hAnsi="Times New Roman" w:cs="Times New Roman"/>
          <w:b/>
        </w:rPr>
      </w:pPr>
    </w:p>
    <w:p w14:paraId="396C575E" w14:textId="77777777" w:rsidR="00FB2A62" w:rsidRDefault="00FB2A62" w:rsidP="009D0177">
      <w:pPr>
        <w:spacing w:after="0"/>
        <w:jc w:val="center"/>
        <w:rPr>
          <w:rFonts w:ascii="Times New Roman" w:hAnsi="Times New Roman" w:cs="Times New Roman"/>
          <w:b/>
        </w:rPr>
      </w:pPr>
    </w:p>
    <w:p w14:paraId="0C607304" w14:textId="77777777" w:rsidR="00FB2A62" w:rsidRDefault="00FB2A62" w:rsidP="009D0177">
      <w:pPr>
        <w:spacing w:after="0"/>
        <w:jc w:val="center"/>
        <w:rPr>
          <w:rFonts w:ascii="Times New Roman" w:hAnsi="Times New Roman" w:cs="Times New Roman"/>
          <w:b/>
        </w:rPr>
      </w:pPr>
    </w:p>
    <w:p w14:paraId="6B2906F7" w14:textId="77777777" w:rsidR="00FB2A62" w:rsidRDefault="00FB2A62" w:rsidP="009D0177">
      <w:pPr>
        <w:spacing w:after="0"/>
        <w:jc w:val="center"/>
        <w:rPr>
          <w:rFonts w:ascii="Times New Roman" w:hAnsi="Times New Roman" w:cs="Times New Roman"/>
          <w:b/>
        </w:rPr>
      </w:pPr>
    </w:p>
    <w:p w14:paraId="1FFD1982" w14:textId="77777777" w:rsidR="00FB2A62" w:rsidRDefault="00FB2A62" w:rsidP="009D0177">
      <w:pPr>
        <w:spacing w:after="0"/>
        <w:jc w:val="center"/>
        <w:rPr>
          <w:rFonts w:ascii="Times New Roman" w:hAnsi="Times New Roman" w:cs="Times New Roman"/>
          <w:b/>
        </w:rPr>
      </w:pPr>
    </w:p>
    <w:p w14:paraId="4BC859BB" w14:textId="77777777" w:rsidR="00FB2A62" w:rsidRDefault="00FB2A62" w:rsidP="009D0177">
      <w:pPr>
        <w:spacing w:after="0"/>
        <w:jc w:val="center"/>
        <w:rPr>
          <w:rFonts w:ascii="Times New Roman" w:hAnsi="Times New Roman" w:cs="Times New Roman"/>
          <w:b/>
        </w:rPr>
      </w:pPr>
    </w:p>
    <w:p w14:paraId="60273C0A" w14:textId="77777777" w:rsidR="00FB2A62" w:rsidRDefault="00FB2A62" w:rsidP="009D0177">
      <w:pPr>
        <w:spacing w:after="0"/>
        <w:jc w:val="center"/>
        <w:rPr>
          <w:rFonts w:ascii="Times New Roman" w:hAnsi="Times New Roman" w:cs="Times New Roman"/>
          <w:b/>
        </w:rPr>
      </w:pPr>
    </w:p>
    <w:p w14:paraId="5C37350E" w14:textId="77777777" w:rsidR="00FB2A62" w:rsidRDefault="00FB2A62" w:rsidP="009D0177">
      <w:pPr>
        <w:spacing w:after="0"/>
        <w:jc w:val="center"/>
        <w:rPr>
          <w:rFonts w:ascii="Times New Roman" w:hAnsi="Times New Roman" w:cs="Times New Roman"/>
          <w:b/>
        </w:rPr>
      </w:pPr>
    </w:p>
    <w:p w14:paraId="4CFB49BB" w14:textId="77777777" w:rsidR="00FB2A62" w:rsidRDefault="00FB2A62" w:rsidP="009D0177">
      <w:pPr>
        <w:spacing w:after="0"/>
        <w:jc w:val="center"/>
        <w:rPr>
          <w:rFonts w:ascii="Times New Roman" w:hAnsi="Times New Roman" w:cs="Times New Roman"/>
          <w:b/>
        </w:rPr>
      </w:pPr>
    </w:p>
    <w:p w14:paraId="5F485722" w14:textId="77777777" w:rsidR="00FB2A62" w:rsidRDefault="00FB2A62" w:rsidP="009D0177">
      <w:pPr>
        <w:spacing w:after="0"/>
        <w:jc w:val="center"/>
        <w:rPr>
          <w:rFonts w:ascii="Times New Roman" w:hAnsi="Times New Roman" w:cs="Times New Roman"/>
          <w:b/>
        </w:rPr>
      </w:pPr>
    </w:p>
    <w:p w14:paraId="7543A923" w14:textId="77777777" w:rsidR="00FB2A62" w:rsidRDefault="00FB2A62" w:rsidP="009D0177">
      <w:pPr>
        <w:spacing w:after="0"/>
        <w:jc w:val="center"/>
        <w:rPr>
          <w:rFonts w:ascii="Times New Roman" w:hAnsi="Times New Roman" w:cs="Times New Roman"/>
          <w:b/>
        </w:rPr>
      </w:pPr>
    </w:p>
    <w:p w14:paraId="3FBC923C" w14:textId="77777777" w:rsidR="00FB2A62" w:rsidRDefault="00FB2A62" w:rsidP="009D0177">
      <w:pPr>
        <w:spacing w:after="0"/>
        <w:jc w:val="center"/>
        <w:rPr>
          <w:rFonts w:ascii="Times New Roman" w:hAnsi="Times New Roman" w:cs="Times New Roman"/>
          <w:b/>
        </w:rPr>
      </w:pPr>
    </w:p>
    <w:p w14:paraId="4042DEA4" w14:textId="77777777" w:rsidR="00FB2A62" w:rsidRDefault="00FB2A62" w:rsidP="009D0177">
      <w:pPr>
        <w:spacing w:after="0"/>
        <w:jc w:val="center"/>
        <w:rPr>
          <w:rFonts w:ascii="Times New Roman" w:hAnsi="Times New Roman" w:cs="Times New Roman"/>
          <w:b/>
        </w:rPr>
      </w:pPr>
    </w:p>
    <w:p w14:paraId="6064010F" w14:textId="77777777" w:rsidR="00FB2A62" w:rsidRDefault="00FB2A62" w:rsidP="009D0177">
      <w:pPr>
        <w:spacing w:after="0"/>
        <w:jc w:val="center"/>
        <w:rPr>
          <w:rFonts w:ascii="Times New Roman" w:hAnsi="Times New Roman" w:cs="Times New Roman"/>
          <w:b/>
        </w:rPr>
      </w:pPr>
    </w:p>
    <w:p w14:paraId="7789813A" w14:textId="77777777" w:rsidR="00FB2A62" w:rsidRDefault="00FB2A62" w:rsidP="009D0177">
      <w:pPr>
        <w:spacing w:after="0"/>
        <w:jc w:val="center"/>
        <w:rPr>
          <w:rFonts w:ascii="Times New Roman" w:hAnsi="Times New Roman" w:cs="Times New Roman"/>
          <w:b/>
        </w:rPr>
      </w:pPr>
    </w:p>
    <w:p w14:paraId="712F73AC" w14:textId="77777777" w:rsidR="00FB2A62" w:rsidRDefault="00FB2A62" w:rsidP="009D0177">
      <w:pPr>
        <w:spacing w:after="0"/>
        <w:jc w:val="center"/>
        <w:rPr>
          <w:rFonts w:ascii="Times New Roman" w:hAnsi="Times New Roman" w:cs="Times New Roman"/>
          <w:b/>
        </w:rPr>
      </w:pPr>
    </w:p>
    <w:p w14:paraId="44757303" w14:textId="77777777" w:rsidR="00FB2A62" w:rsidRDefault="00FB2A62" w:rsidP="009D0177">
      <w:pPr>
        <w:spacing w:after="0"/>
        <w:jc w:val="center"/>
        <w:rPr>
          <w:rFonts w:ascii="Times New Roman" w:hAnsi="Times New Roman" w:cs="Times New Roman"/>
          <w:b/>
        </w:rPr>
      </w:pPr>
    </w:p>
    <w:p w14:paraId="68CA18B9" w14:textId="77777777" w:rsidR="00063B7C" w:rsidRDefault="00063B7C" w:rsidP="009D0177">
      <w:pPr>
        <w:spacing w:after="0"/>
        <w:jc w:val="center"/>
        <w:rPr>
          <w:rFonts w:ascii="Times New Roman" w:hAnsi="Times New Roman" w:cs="Times New Roman"/>
          <w:b/>
        </w:rPr>
      </w:pPr>
    </w:p>
    <w:p w14:paraId="2C235ADC" w14:textId="77777777" w:rsidR="00FB2A62" w:rsidRDefault="00FB2A62" w:rsidP="009D0177">
      <w:pPr>
        <w:spacing w:after="0"/>
        <w:jc w:val="center"/>
        <w:rPr>
          <w:rFonts w:ascii="Times New Roman" w:hAnsi="Times New Roman" w:cs="Times New Roman"/>
          <w:b/>
        </w:rPr>
      </w:pPr>
    </w:p>
    <w:p w14:paraId="636161BE" w14:textId="77777777" w:rsidR="006E41A3" w:rsidRPr="00637030" w:rsidRDefault="006E41A3" w:rsidP="009D0177">
      <w:pPr>
        <w:spacing w:after="0"/>
        <w:jc w:val="center"/>
        <w:rPr>
          <w:rFonts w:ascii="Times New Roman" w:hAnsi="Times New Roman" w:cs="Times New Roman"/>
          <w:b/>
        </w:rPr>
      </w:pPr>
    </w:p>
    <w:p w14:paraId="57A621F4" w14:textId="77777777" w:rsidR="00C71652" w:rsidRPr="00C71652" w:rsidRDefault="00C71652" w:rsidP="00C71652">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C71652">
        <w:rPr>
          <w:rFonts w:ascii="Times New Roman" w:eastAsia="Times New Roman" w:hAnsi="Times New Roman" w:cs="Times New Roman"/>
          <w:b/>
          <w:lang w:val="en"/>
        </w:rPr>
        <w:lastRenderedPageBreak/>
        <w:t>Civil Discourse and Difficult Decisions</w:t>
      </w:r>
    </w:p>
    <w:p w14:paraId="1B717425" w14:textId="77777777" w:rsidR="00C71652" w:rsidRPr="00C71652" w:rsidRDefault="00C71652" w:rsidP="00C7165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C71652">
        <w:rPr>
          <w:rFonts w:ascii="Times New Roman" w:eastAsia="Times New Roman" w:hAnsi="Times New Roman" w:cs="Times New Roman"/>
          <w:lang w:val="en"/>
        </w:rPr>
        <w:t>Legal Skills as Life Skills</w:t>
      </w:r>
    </w:p>
    <w:p w14:paraId="6A81757F" w14:textId="77777777" w:rsidR="00C71652" w:rsidRPr="00C71652" w:rsidRDefault="00C71652" w:rsidP="00C7165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lang w:val="en"/>
        </w:rPr>
      </w:pPr>
      <w:r w:rsidRPr="00C71652">
        <w:rPr>
          <w:rFonts w:ascii="Times New Roman" w:eastAsia="Times New Roman" w:hAnsi="Times New Roman" w:cs="Times New Roman"/>
          <w:i/>
          <w:iCs/>
          <w:lang w:val="en"/>
        </w:rPr>
        <w:t>90-Minute Distance-Learning Module</w:t>
      </w:r>
    </w:p>
    <w:p w14:paraId="038582F9"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Virtual Program Ground Rules</w:t>
      </w:r>
    </w:p>
    <w:p w14:paraId="33FE4B45" w14:textId="77777777" w:rsidR="00C71652" w:rsidRPr="00C71652" w:rsidRDefault="00C71652" w:rsidP="00C71652">
      <w:pPr>
        <w:pStyle w:val="ListParagraph"/>
        <w:numPr>
          <w:ilvl w:val="0"/>
          <w:numId w:val="50"/>
        </w:numPr>
        <w:shd w:val="clear" w:color="auto" w:fill="FFFFFF" w:themeFill="background1"/>
        <w:spacing w:after="0"/>
        <w:rPr>
          <w:rFonts w:ascii="Times New Roman" w:hAnsi="Times New Roman" w:cs="Times New Roman"/>
          <w:bCs/>
        </w:rPr>
      </w:pPr>
      <w:r w:rsidRPr="00C71652">
        <w:rPr>
          <w:rFonts w:ascii="Times New Roman" w:hAnsi="Times New Roman" w:cs="Times New Roman"/>
          <w:bCs/>
        </w:rPr>
        <w:t>All participants’ cameras are on throughout the program.</w:t>
      </w:r>
    </w:p>
    <w:p w14:paraId="3D9A747A" w14:textId="77777777" w:rsidR="00C71652" w:rsidRPr="00C71652" w:rsidRDefault="00C71652" w:rsidP="00C71652">
      <w:pPr>
        <w:pStyle w:val="ListParagraph"/>
        <w:numPr>
          <w:ilvl w:val="0"/>
          <w:numId w:val="50"/>
        </w:numPr>
        <w:shd w:val="clear" w:color="auto" w:fill="FFFFFF" w:themeFill="background1"/>
        <w:spacing w:after="0"/>
        <w:rPr>
          <w:rFonts w:ascii="Times New Roman" w:hAnsi="Times New Roman" w:cs="Times New Roman"/>
          <w:bCs/>
        </w:rPr>
      </w:pPr>
      <w:r w:rsidRPr="00C71652">
        <w:rPr>
          <w:rFonts w:ascii="Times New Roman" w:hAnsi="Times New Roman" w:cs="Times New Roman"/>
          <w:bCs/>
        </w:rPr>
        <w:t>Access to chat box for student-to-student communication is turned off.</w:t>
      </w:r>
    </w:p>
    <w:p w14:paraId="69734110" w14:textId="77777777" w:rsidR="00C71652" w:rsidRPr="00C71652" w:rsidRDefault="00C71652" w:rsidP="00C71652">
      <w:pPr>
        <w:pStyle w:val="ListParagraph"/>
        <w:numPr>
          <w:ilvl w:val="0"/>
          <w:numId w:val="50"/>
        </w:numPr>
        <w:shd w:val="clear" w:color="auto" w:fill="FFFFFF" w:themeFill="background1"/>
        <w:spacing w:after="0"/>
        <w:rPr>
          <w:rFonts w:ascii="Times New Roman" w:hAnsi="Times New Roman" w:cs="Times New Roman"/>
          <w:bCs/>
        </w:rPr>
      </w:pPr>
      <w:r w:rsidRPr="00C71652">
        <w:rPr>
          <w:rFonts w:ascii="Times New Roman" w:hAnsi="Times New Roman" w:cs="Times New Roman"/>
          <w:bCs/>
        </w:rPr>
        <w:t>Student access to large-group chat moderated by the teacher is turned on.</w:t>
      </w:r>
    </w:p>
    <w:p w14:paraId="0593ED5D" w14:textId="77777777" w:rsidR="00C71652" w:rsidRPr="00C71652" w:rsidRDefault="00C71652" w:rsidP="00C71652">
      <w:pPr>
        <w:pStyle w:val="ListParagraph"/>
        <w:numPr>
          <w:ilvl w:val="0"/>
          <w:numId w:val="50"/>
        </w:numPr>
        <w:shd w:val="clear" w:color="auto" w:fill="FFFFFF" w:themeFill="background1"/>
        <w:spacing w:after="0"/>
        <w:rPr>
          <w:rFonts w:ascii="Times New Roman" w:hAnsi="Times New Roman" w:cs="Times New Roman"/>
          <w:bCs/>
        </w:rPr>
      </w:pPr>
      <w:r w:rsidRPr="00C71652">
        <w:rPr>
          <w:rFonts w:ascii="Times New Roman" w:hAnsi="Times New Roman" w:cs="Times New Roman"/>
          <w:bCs/>
        </w:rPr>
        <w:t>Students may raise questions in the chat box, but also verbalize them using their camera and microphone when addressing the judge and attorneys.</w:t>
      </w:r>
    </w:p>
    <w:p w14:paraId="1705C781" w14:textId="77777777" w:rsidR="00C71652" w:rsidRPr="00C71652" w:rsidRDefault="00C71652" w:rsidP="00C71652">
      <w:pPr>
        <w:pStyle w:val="ListParagraph"/>
        <w:shd w:val="clear" w:color="auto" w:fill="FFFFFF" w:themeFill="background1"/>
        <w:spacing w:after="0"/>
        <w:ind w:left="-450"/>
        <w:rPr>
          <w:rFonts w:ascii="Times New Roman" w:hAnsi="Times New Roman" w:cs="Times New Roman"/>
          <w:b/>
        </w:rPr>
      </w:pPr>
    </w:p>
    <w:p w14:paraId="53C3549D" w14:textId="77777777" w:rsidR="00C71652" w:rsidRPr="00C71652" w:rsidRDefault="00C71652" w:rsidP="00C71652">
      <w:pPr>
        <w:shd w:val="clear" w:color="auto" w:fill="FFFFFF" w:themeFill="background1"/>
        <w:spacing w:after="0"/>
        <w:rPr>
          <w:rFonts w:ascii="Times New Roman" w:hAnsi="Times New Roman" w:cs="Times New Roman"/>
          <w:bCs/>
          <w:i/>
          <w:iCs/>
        </w:rPr>
      </w:pPr>
      <w:r w:rsidRPr="00C71652">
        <w:rPr>
          <w:rFonts w:ascii="Times New Roman" w:hAnsi="Times New Roman" w:cs="Times New Roman"/>
          <w:b/>
        </w:rPr>
        <w:t xml:space="preserve">Advance Work for Students </w:t>
      </w:r>
      <w:r w:rsidRPr="00C71652">
        <w:rPr>
          <w:rFonts w:ascii="Times New Roman" w:hAnsi="Times New Roman" w:cs="Times New Roman"/>
          <w:bCs/>
          <w:i/>
          <w:iCs/>
        </w:rPr>
        <w:t>(less than 30 minutes, plus discussion with an adult)</w:t>
      </w:r>
    </w:p>
    <w:p w14:paraId="0791E015" w14:textId="77777777" w:rsidR="00C71652" w:rsidRPr="00C71652" w:rsidRDefault="00C71652" w:rsidP="00C71652">
      <w:pPr>
        <w:pStyle w:val="ListParagraph"/>
        <w:numPr>
          <w:ilvl w:val="0"/>
          <w:numId w:val="44"/>
        </w:numPr>
        <w:shd w:val="clear" w:color="auto" w:fill="FFFFFF" w:themeFill="background1"/>
        <w:spacing w:after="0"/>
        <w:rPr>
          <w:rFonts w:ascii="Times New Roman" w:hAnsi="Times New Roman" w:cs="Times New Roman"/>
          <w:b/>
        </w:rPr>
      </w:pPr>
      <w:r w:rsidRPr="00C71652">
        <w:rPr>
          <w:rFonts w:ascii="Times New Roman" w:hAnsi="Times New Roman" w:cs="Times New Roman"/>
          <w:b/>
        </w:rPr>
        <w:t>Students Complete Two Quizzes and Discuss Them with an Adult at Home or School</w:t>
      </w:r>
    </w:p>
    <w:p w14:paraId="024E3F54" w14:textId="77777777" w:rsidR="00C71652" w:rsidRPr="00C71652" w:rsidRDefault="00C71652" w:rsidP="00C71652">
      <w:pPr>
        <w:pStyle w:val="ListParagraph"/>
        <w:numPr>
          <w:ilvl w:val="0"/>
          <w:numId w:val="46"/>
        </w:numPr>
        <w:shd w:val="clear" w:color="auto" w:fill="FFFFFF" w:themeFill="background1"/>
        <w:tabs>
          <w:tab w:val="left" w:pos="180"/>
        </w:tabs>
        <w:spacing w:after="0" w:line="240" w:lineRule="auto"/>
        <w:ind w:left="1080"/>
        <w:rPr>
          <w:rFonts w:ascii="Times New Roman" w:hAnsi="Times New Roman" w:cs="Times New Roman"/>
          <w:bCs/>
        </w:rPr>
      </w:pPr>
      <w:r w:rsidRPr="00C71652">
        <w:rPr>
          <w:rFonts w:ascii="Times New Roman" w:hAnsi="Times New Roman" w:cs="Times New Roman"/>
          <w:bCs/>
        </w:rPr>
        <w:t>Civility Self-Reflection Quiz: To be discussed at the beginning of the program.</w:t>
      </w:r>
    </w:p>
    <w:p w14:paraId="0EE027C0" w14:textId="77777777" w:rsidR="00C71652" w:rsidRPr="00C71652" w:rsidRDefault="00C71652" w:rsidP="00C71652">
      <w:pPr>
        <w:pStyle w:val="ListParagraph"/>
        <w:numPr>
          <w:ilvl w:val="0"/>
          <w:numId w:val="46"/>
        </w:numPr>
        <w:shd w:val="clear" w:color="auto" w:fill="FFFFFF" w:themeFill="background1"/>
        <w:spacing w:after="0" w:line="240" w:lineRule="auto"/>
        <w:ind w:left="1080"/>
        <w:rPr>
          <w:rFonts w:ascii="Times New Roman" w:hAnsi="Times New Roman" w:cs="Times New Roman"/>
          <w:bCs/>
        </w:rPr>
      </w:pPr>
      <w:r w:rsidRPr="00C71652">
        <w:rPr>
          <w:rFonts w:ascii="Times New Roman" w:hAnsi="Times New Roman" w:cs="Times New Roman"/>
          <w:bCs/>
        </w:rPr>
        <w:t>Pre-Test Reality Check Quiz: To be discussed with the Judge at the end of the program.</w:t>
      </w:r>
    </w:p>
    <w:p w14:paraId="4861A700" w14:textId="77777777" w:rsidR="00C71652" w:rsidRPr="00C71652" w:rsidRDefault="00C71652" w:rsidP="00C71652">
      <w:pPr>
        <w:pStyle w:val="ListParagraph"/>
        <w:shd w:val="clear" w:color="auto" w:fill="FFFFFF" w:themeFill="background1"/>
        <w:spacing w:after="0" w:line="240" w:lineRule="auto"/>
        <w:ind w:left="1440"/>
        <w:rPr>
          <w:rFonts w:ascii="Times New Roman" w:hAnsi="Times New Roman" w:cs="Times New Roman"/>
          <w:bCs/>
        </w:rPr>
      </w:pPr>
    </w:p>
    <w:p w14:paraId="655088F5" w14:textId="77777777" w:rsidR="00C71652" w:rsidRPr="00C71652" w:rsidRDefault="00C71652" w:rsidP="00C71652">
      <w:pPr>
        <w:pStyle w:val="ListParagraph"/>
        <w:numPr>
          <w:ilvl w:val="0"/>
          <w:numId w:val="44"/>
        </w:numPr>
        <w:shd w:val="clear" w:color="auto" w:fill="FFFFFF" w:themeFill="background1"/>
        <w:tabs>
          <w:tab w:val="left" w:pos="180"/>
        </w:tabs>
        <w:spacing w:after="0" w:line="240" w:lineRule="auto"/>
        <w:rPr>
          <w:rFonts w:ascii="Times New Roman" w:hAnsi="Times New Roman" w:cs="Times New Roman"/>
          <w:b/>
        </w:rPr>
      </w:pPr>
      <w:r w:rsidRPr="00C71652">
        <w:rPr>
          <w:rFonts w:ascii="Times New Roman" w:hAnsi="Times New Roman" w:cs="Times New Roman"/>
          <w:b/>
        </w:rPr>
        <w:t>Students Review One Handout to Prepare for the Civil Discourse Activity</w:t>
      </w:r>
    </w:p>
    <w:p w14:paraId="5DA316AA" w14:textId="77777777" w:rsidR="00C71652" w:rsidRPr="00C71652" w:rsidRDefault="00C71652" w:rsidP="00C71652">
      <w:pPr>
        <w:pStyle w:val="ListParagraph"/>
        <w:numPr>
          <w:ilvl w:val="0"/>
          <w:numId w:val="45"/>
        </w:numPr>
        <w:shd w:val="clear" w:color="auto" w:fill="FFFFFF" w:themeFill="background1"/>
        <w:tabs>
          <w:tab w:val="left" w:pos="180"/>
        </w:tabs>
        <w:spacing w:after="0" w:line="240" w:lineRule="auto"/>
        <w:ind w:left="1080"/>
        <w:rPr>
          <w:rFonts w:ascii="Times New Roman" w:hAnsi="Times New Roman" w:cs="Times New Roman"/>
          <w:bCs/>
        </w:rPr>
      </w:pPr>
      <w:r w:rsidRPr="00C71652">
        <w:rPr>
          <w:rFonts w:ascii="Times New Roman" w:hAnsi="Times New Roman" w:cs="Times New Roman"/>
          <w:bCs/>
        </w:rPr>
        <w:t xml:space="preserve">How to Set Ground Rules for a Civil Discussion:  Guidance for Setting Civility Rules </w:t>
      </w:r>
    </w:p>
    <w:p w14:paraId="54A954AB" w14:textId="77777777" w:rsidR="00C71652" w:rsidRPr="00C71652" w:rsidRDefault="00C71652" w:rsidP="00C71652">
      <w:pPr>
        <w:pStyle w:val="ListParagraph"/>
        <w:shd w:val="clear" w:color="auto" w:fill="FFFFFF" w:themeFill="background1"/>
        <w:tabs>
          <w:tab w:val="left" w:pos="180"/>
        </w:tabs>
        <w:spacing w:after="0" w:line="240" w:lineRule="auto"/>
        <w:ind w:left="1440"/>
        <w:rPr>
          <w:rFonts w:ascii="Times New Roman" w:hAnsi="Times New Roman" w:cs="Times New Roman"/>
          <w:bCs/>
        </w:rPr>
      </w:pPr>
    </w:p>
    <w:p w14:paraId="7F2206F3" w14:textId="77777777" w:rsidR="00C71652" w:rsidRPr="00C71652" w:rsidRDefault="00C71652" w:rsidP="00C71652">
      <w:pPr>
        <w:pStyle w:val="ListParagraph"/>
        <w:numPr>
          <w:ilvl w:val="0"/>
          <w:numId w:val="44"/>
        </w:numPr>
        <w:shd w:val="clear" w:color="auto" w:fill="FFFFFF" w:themeFill="background1"/>
        <w:spacing w:after="0" w:line="240" w:lineRule="auto"/>
        <w:rPr>
          <w:rFonts w:ascii="Times New Roman" w:hAnsi="Times New Roman" w:cs="Times New Roman"/>
          <w:b/>
          <w:bCs/>
          <w:iCs/>
        </w:rPr>
      </w:pPr>
      <w:r w:rsidRPr="00C71652">
        <w:rPr>
          <w:rFonts w:ascii="Times New Roman" w:hAnsi="Times New Roman" w:cs="Times New Roman"/>
          <w:b/>
          <w:bCs/>
          <w:iCs/>
        </w:rPr>
        <w:t>Students Read One Handout to Prepare for the Simulation</w:t>
      </w:r>
    </w:p>
    <w:p w14:paraId="57718885" w14:textId="77777777" w:rsidR="00C71652" w:rsidRPr="00C71652" w:rsidRDefault="00C71652" w:rsidP="00C71652">
      <w:pPr>
        <w:pStyle w:val="ListParagraph"/>
        <w:numPr>
          <w:ilvl w:val="0"/>
          <w:numId w:val="45"/>
        </w:numPr>
        <w:shd w:val="clear" w:color="auto" w:fill="FFFFFF" w:themeFill="background1"/>
        <w:spacing w:after="0" w:line="240" w:lineRule="auto"/>
        <w:ind w:left="1080"/>
        <w:rPr>
          <w:rFonts w:ascii="Times New Roman" w:hAnsi="Times New Roman" w:cs="Times New Roman"/>
          <w:b/>
          <w:bCs/>
          <w:iCs/>
        </w:rPr>
      </w:pPr>
      <w:r w:rsidRPr="00C71652">
        <w:rPr>
          <w:rFonts w:ascii="Times New Roman" w:hAnsi="Times New Roman" w:cs="Times New Roman"/>
          <w:iCs/>
        </w:rPr>
        <w:t xml:space="preserve">One-Page Fictional Scenario:  Andy Jackson v. Government-- Meme Version </w:t>
      </w:r>
    </w:p>
    <w:p w14:paraId="398F340D" w14:textId="77777777" w:rsidR="00C71652" w:rsidRPr="00C71652" w:rsidRDefault="00C71652" w:rsidP="00C71652">
      <w:pPr>
        <w:pStyle w:val="ListParagraph"/>
        <w:shd w:val="clear" w:color="auto" w:fill="FFFFFF" w:themeFill="background1"/>
        <w:spacing w:after="0" w:line="240" w:lineRule="auto"/>
        <w:ind w:left="1440"/>
        <w:rPr>
          <w:rFonts w:ascii="Times New Roman" w:hAnsi="Times New Roman" w:cs="Times New Roman"/>
          <w:b/>
          <w:bCs/>
          <w:iCs/>
        </w:rPr>
      </w:pPr>
    </w:p>
    <w:p w14:paraId="45CCB97A"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Advance Request for Teachers – Please Assign Students to Two Groups – Group #1 and Group #2 of Approximately Equal Numbers. They will receive their group assignments during the program.</w:t>
      </w:r>
    </w:p>
    <w:p w14:paraId="59F46698" w14:textId="77777777" w:rsidR="00C71652" w:rsidRPr="00C71652" w:rsidRDefault="00C71652" w:rsidP="00C71652">
      <w:pPr>
        <w:shd w:val="clear" w:color="auto" w:fill="FFFFFF" w:themeFill="background1"/>
        <w:spacing w:after="0"/>
        <w:rPr>
          <w:rFonts w:ascii="Times New Roman" w:hAnsi="Times New Roman" w:cs="Times New Roman"/>
          <w:b/>
        </w:rPr>
      </w:pPr>
    </w:p>
    <w:p w14:paraId="1010B6EE"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 xml:space="preserve">Two Attorneys are Assigned to Group #1 Throughout. They are Group #1 Atty Coaches. </w:t>
      </w:r>
    </w:p>
    <w:p w14:paraId="6C46768A"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 xml:space="preserve">Two Attorneys are Assigned to Group #2 Throughout. They are Group #2 Atty Coaches. </w:t>
      </w:r>
    </w:p>
    <w:p w14:paraId="663E812B"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p>
    <w:p w14:paraId="06EE4456" w14:textId="77777777" w:rsidR="00C71652" w:rsidRPr="00C71652" w:rsidRDefault="00C71652" w:rsidP="00C71652">
      <w:pPr>
        <w:shd w:val="clear" w:color="auto" w:fill="FFFFFF" w:themeFill="background1"/>
        <w:spacing w:after="0"/>
        <w:jc w:val="center"/>
        <w:rPr>
          <w:rFonts w:ascii="Times New Roman" w:hAnsi="Times New Roman" w:cs="Times New Roman"/>
          <w:b/>
        </w:rPr>
      </w:pPr>
      <w:r w:rsidRPr="00C71652">
        <w:rPr>
          <w:rFonts w:ascii="Times New Roman" w:hAnsi="Times New Roman" w:cs="Times New Roman"/>
          <w:b/>
        </w:rPr>
        <w:t>The Online Program Begins</w:t>
      </w:r>
    </w:p>
    <w:p w14:paraId="7DC0586D"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PART I:  INTRODUCTIONS AND OVERVIEW</w:t>
      </w:r>
    </w:p>
    <w:p w14:paraId="570D4ED9"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9:00—9:10 a.m.</w:t>
      </w:r>
      <w:r w:rsidRPr="00C71652">
        <w:rPr>
          <w:rFonts w:ascii="Times New Roman" w:hAnsi="Times New Roman" w:cs="Times New Roman"/>
          <w:b/>
        </w:rPr>
        <w:tab/>
        <w:t xml:space="preserve">Introductions, Civil Discourse Discussion and Activity, and Scenario Review </w:t>
      </w:r>
    </w:p>
    <w:p w14:paraId="3496C169"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Cs/>
          <w:i/>
          <w:iCs/>
        </w:rPr>
        <w:t>(10 minutes</w:t>
      </w:r>
      <w:r w:rsidRPr="00C71652">
        <w:rPr>
          <w:rFonts w:ascii="Times New Roman" w:hAnsi="Times New Roman" w:cs="Times New Roman"/>
          <w:b/>
        </w:rPr>
        <w:t xml:space="preserve">) </w:t>
      </w:r>
      <w:r w:rsidRPr="00C71652">
        <w:rPr>
          <w:rFonts w:ascii="Times New Roman" w:hAnsi="Times New Roman" w:cs="Times New Roman"/>
          <w:b/>
        </w:rPr>
        <w:tab/>
      </w:r>
      <w:r w:rsidRPr="00C71652">
        <w:rPr>
          <w:rFonts w:ascii="Times New Roman" w:hAnsi="Times New Roman" w:cs="Times New Roman"/>
          <w:b/>
        </w:rPr>
        <w:tab/>
        <w:t xml:space="preserve">The Judge Welcomes Everyone, Explains Role of a Judge, and the Program </w:t>
      </w:r>
      <w:r w:rsidRPr="00C71652">
        <w:rPr>
          <w:rFonts w:ascii="Times New Roman" w:hAnsi="Times New Roman" w:cs="Times New Roman"/>
          <w:b/>
        </w:rPr>
        <w:tab/>
      </w:r>
    </w:p>
    <w:p w14:paraId="1686A62C" w14:textId="77777777" w:rsidR="00C71652" w:rsidRPr="00C71652" w:rsidRDefault="00C71652" w:rsidP="00C71652">
      <w:pPr>
        <w:shd w:val="clear" w:color="auto" w:fill="FFFFFF" w:themeFill="background1"/>
        <w:spacing w:after="0"/>
        <w:rPr>
          <w:rFonts w:ascii="Times New Roman" w:hAnsi="Times New Roman" w:cs="Times New Roman"/>
          <w:i/>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Cs/>
        </w:rPr>
        <w:t>Four Attorney Coaches</w:t>
      </w:r>
      <w:r w:rsidRPr="00C71652">
        <w:rPr>
          <w:rFonts w:ascii="Times New Roman" w:hAnsi="Times New Roman" w:cs="Times New Roman"/>
          <w:b/>
        </w:rPr>
        <w:t xml:space="preserve"> </w:t>
      </w:r>
      <w:r w:rsidRPr="00C71652">
        <w:rPr>
          <w:rFonts w:ascii="Times New Roman" w:hAnsi="Times New Roman" w:cs="Times New Roman"/>
        </w:rPr>
        <w:t xml:space="preserve">Introductions: </w:t>
      </w:r>
      <w:r w:rsidRPr="00C71652">
        <w:rPr>
          <w:rFonts w:ascii="Times New Roman" w:hAnsi="Times New Roman" w:cs="Times New Roman"/>
          <w:i/>
          <w:iCs/>
        </w:rPr>
        <w:t>Heart Reason --</w:t>
      </w:r>
      <w:r w:rsidRPr="00C71652">
        <w:rPr>
          <w:rFonts w:ascii="Times New Roman" w:hAnsi="Times New Roman" w:cs="Times New Roman"/>
        </w:rPr>
        <w:t xml:space="preserve"> </w:t>
      </w:r>
      <w:r w:rsidRPr="00C71652">
        <w:rPr>
          <w:rFonts w:ascii="Times New Roman" w:hAnsi="Times New Roman" w:cs="Times New Roman"/>
          <w:i/>
        </w:rPr>
        <w:t>Why I Chose the Law</w:t>
      </w:r>
    </w:p>
    <w:p w14:paraId="46A1B555" w14:textId="77777777" w:rsidR="00C71652" w:rsidRPr="00C71652" w:rsidRDefault="00C71652" w:rsidP="00C71652">
      <w:pPr>
        <w:shd w:val="clear" w:color="auto" w:fill="FFFFFF" w:themeFill="background1"/>
        <w:spacing w:after="0"/>
        <w:rPr>
          <w:rFonts w:ascii="Times New Roman" w:hAnsi="Times New Roman" w:cs="Times New Roman"/>
          <w:b/>
        </w:rPr>
      </w:pPr>
    </w:p>
    <w:p w14:paraId="44B6656E"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9:10 –9:20</w:t>
      </w:r>
      <w:r w:rsidRPr="00C71652">
        <w:rPr>
          <w:rFonts w:ascii="Times New Roman" w:hAnsi="Times New Roman" w:cs="Times New Roman"/>
          <w:b/>
        </w:rPr>
        <w:tab/>
      </w:r>
      <w:r w:rsidRPr="00C71652">
        <w:rPr>
          <w:rFonts w:ascii="Times New Roman" w:hAnsi="Times New Roman" w:cs="Times New Roman"/>
          <w:b/>
        </w:rPr>
        <w:tab/>
        <w:t>Group #1 Atty Coaches (2) Lead Discussion and Activity with All Students</w:t>
      </w:r>
    </w:p>
    <w:p w14:paraId="245E07DA" w14:textId="77777777" w:rsidR="00C71652" w:rsidRPr="00C71652" w:rsidRDefault="00C71652" w:rsidP="00C71652">
      <w:pPr>
        <w:shd w:val="clear" w:color="auto" w:fill="FFFFFF" w:themeFill="background1"/>
        <w:spacing w:after="0"/>
        <w:rPr>
          <w:rFonts w:ascii="Times New Roman" w:hAnsi="Times New Roman" w:cs="Times New Roman"/>
          <w:i/>
        </w:rPr>
      </w:pPr>
      <w:r w:rsidRPr="00C71652">
        <w:rPr>
          <w:rFonts w:ascii="Times New Roman" w:hAnsi="Times New Roman" w:cs="Times New Roman"/>
          <w:i/>
        </w:rPr>
        <w:t>(10 minutes)</w:t>
      </w:r>
      <w:r w:rsidRPr="00C71652">
        <w:rPr>
          <w:rFonts w:ascii="Times New Roman" w:hAnsi="Times New Roman" w:cs="Times New Roman"/>
          <w:i/>
        </w:rPr>
        <w:tab/>
      </w:r>
      <w:r w:rsidRPr="00C71652">
        <w:rPr>
          <w:rFonts w:ascii="Times New Roman" w:hAnsi="Times New Roman" w:cs="Times New Roman"/>
          <w:i/>
        </w:rPr>
        <w:tab/>
        <w:t xml:space="preserve">Students have already gone over these two handouts, so will be ready to briefly </w:t>
      </w: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i/>
        </w:rPr>
        <w:tab/>
        <w:t xml:space="preserve">discuss. </w:t>
      </w:r>
    </w:p>
    <w:p w14:paraId="465FF655" w14:textId="77777777" w:rsidR="00C71652" w:rsidRPr="00C71652" w:rsidRDefault="00C71652" w:rsidP="00C71652">
      <w:pPr>
        <w:shd w:val="clear" w:color="auto" w:fill="FFFFFF" w:themeFill="background1"/>
        <w:spacing w:after="0"/>
        <w:rPr>
          <w:rFonts w:ascii="Times New Roman" w:hAnsi="Times New Roman" w:cs="Times New Roman"/>
          <w:i/>
        </w:rPr>
      </w:pP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b/>
          <w:bCs/>
          <w:iCs/>
        </w:rPr>
        <w:t>Discussion:</w:t>
      </w:r>
      <w:r w:rsidRPr="00C71652">
        <w:rPr>
          <w:rFonts w:ascii="Times New Roman" w:hAnsi="Times New Roman" w:cs="Times New Roman"/>
          <w:iCs/>
        </w:rPr>
        <w:t xml:space="preserve"> Civility Self-Reflection Quiz</w:t>
      </w:r>
    </w:p>
    <w:p w14:paraId="6A7A074C" w14:textId="77777777" w:rsidR="00C71652" w:rsidRPr="00C71652" w:rsidRDefault="00C71652" w:rsidP="00C71652">
      <w:pPr>
        <w:shd w:val="clear" w:color="auto" w:fill="FFFFFF" w:themeFill="background1"/>
        <w:spacing w:after="0"/>
        <w:rPr>
          <w:rFonts w:ascii="Times New Roman" w:hAnsi="Times New Roman" w:cs="Times New Roman"/>
          <w:i/>
        </w:rPr>
      </w:pP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iCs/>
        </w:rPr>
        <w:t xml:space="preserve">Attorney Coach Draws Out Students to Discuss Three Self-Awareness Questions </w:t>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t>Selected by the Attorney Coach.</w:t>
      </w:r>
    </w:p>
    <w:p w14:paraId="6676E871" w14:textId="77777777" w:rsidR="00C71652" w:rsidRPr="00C71652" w:rsidRDefault="00C71652" w:rsidP="00C71652">
      <w:pPr>
        <w:shd w:val="clear" w:color="auto" w:fill="FFFFFF" w:themeFill="background1"/>
        <w:tabs>
          <w:tab w:val="left" w:pos="2700"/>
        </w:tabs>
        <w:spacing w:after="0" w:line="240" w:lineRule="auto"/>
        <w:ind w:left="2160"/>
        <w:rPr>
          <w:rFonts w:ascii="Times New Roman" w:hAnsi="Times New Roman" w:cs="Times New Roman"/>
          <w:b/>
          <w:bCs/>
          <w:iCs/>
        </w:rPr>
      </w:pPr>
    </w:p>
    <w:p w14:paraId="7AC01E39" w14:textId="77777777" w:rsidR="00C71652" w:rsidRPr="00C71652" w:rsidRDefault="00C71652" w:rsidP="00C71652">
      <w:pPr>
        <w:shd w:val="clear" w:color="auto" w:fill="FFFFFF" w:themeFill="background1"/>
        <w:tabs>
          <w:tab w:val="left" w:pos="2700"/>
        </w:tabs>
        <w:spacing w:after="0" w:line="240" w:lineRule="auto"/>
        <w:ind w:left="2160"/>
        <w:rPr>
          <w:rFonts w:ascii="Times New Roman" w:hAnsi="Times New Roman" w:cs="Times New Roman"/>
          <w:b/>
          <w:bCs/>
          <w:iCs/>
        </w:rPr>
      </w:pPr>
      <w:r w:rsidRPr="00C71652">
        <w:rPr>
          <w:rFonts w:ascii="Times New Roman" w:hAnsi="Times New Roman" w:cs="Times New Roman"/>
          <w:b/>
          <w:bCs/>
          <w:iCs/>
        </w:rPr>
        <w:t>Activity: Setting Civil Discourse Ground Rules</w:t>
      </w:r>
    </w:p>
    <w:p w14:paraId="3754757B" w14:textId="77777777" w:rsidR="00C71652" w:rsidRPr="00C71652" w:rsidRDefault="00C71652" w:rsidP="00C71652">
      <w:pPr>
        <w:shd w:val="clear" w:color="auto" w:fill="FFFFFF" w:themeFill="background1"/>
        <w:tabs>
          <w:tab w:val="left" w:pos="2700"/>
        </w:tabs>
        <w:spacing w:after="0" w:line="240" w:lineRule="auto"/>
        <w:ind w:left="2160"/>
        <w:rPr>
          <w:rFonts w:ascii="Times New Roman" w:hAnsi="Times New Roman" w:cs="Times New Roman"/>
          <w:iCs/>
        </w:rPr>
      </w:pPr>
      <w:r w:rsidRPr="00C71652">
        <w:rPr>
          <w:rFonts w:ascii="Times New Roman" w:hAnsi="Times New Roman" w:cs="Times New Roman"/>
          <w:iCs/>
        </w:rPr>
        <w:t>Attorney Coach Calls on Students to Briefly Name Three Basic Rules the Group will Abide By.</w:t>
      </w:r>
    </w:p>
    <w:p w14:paraId="3E2BC46E" w14:textId="77777777" w:rsidR="00C71652" w:rsidRPr="00C71652" w:rsidRDefault="00C71652" w:rsidP="00C71652">
      <w:pPr>
        <w:shd w:val="clear" w:color="auto" w:fill="FFFFFF" w:themeFill="background1"/>
        <w:spacing w:after="0" w:line="240" w:lineRule="auto"/>
        <w:rPr>
          <w:rFonts w:ascii="Times New Roman" w:hAnsi="Times New Roman" w:cs="Times New Roman"/>
          <w:iCs/>
        </w:rPr>
      </w:pP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r>
    </w:p>
    <w:p w14:paraId="301B7426" w14:textId="77777777" w:rsidR="00C71652" w:rsidRPr="00C71652" w:rsidRDefault="00C71652" w:rsidP="00C71652">
      <w:pPr>
        <w:shd w:val="clear" w:color="auto" w:fill="FFFFFF" w:themeFill="background1"/>
        <w:spacing w:after="0" w:line="240" w:lineRule="auto"/>
        <w:rPr>
          <w:rFonts w:ascii="Times New Roman" w:hAnsi="Times New Roman" w:cs="Times New Roman"/>
          <w:iCs/>
        </w:rPr>
      </w:pP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r>
    </w:p>
    <w:p w14:paraId="28439485" w14:textId="77777777" w:rsidR="00C71652" w:rsidRPr="00C71652" w:rsidRDefault="00C71652" w:rsidP="00C71652">
      <w:pPr>
        <w:shd w:val="clear" w:color="auto" w:fill="FFFFFF" w:themeFill="background1"/>
        <w:spacing w:after="0" w:line="240" w:lineRule="auto"/>
        <w:rPr>
          <w:rFonts w:ascii="Times New Roman" w:hAnsi="Times New Roman" w:cs="Times New Roman"/>
          <w:b/>
          <w:bCs/>
          <w:iCs/>
        </w:rPr>
      </w:pP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b/>
          <w:bCs/>
          <w:iCs/>
        </w:rPr>
        <w:t>Presentation of the Fictional Scenario</w:t>
      </w:r>
    </w:p>
    <w:p w14:paraId="43A58D6E" w14:textId="77777777" w:rsidR="00C71652" w:rsidRPr="00C71652" w:rsidRDefault="00C71652" w:rsidP="00C71652">
      <w:pPr>
        <w:shd w:val="clear" w:color="auto" w:fill="FFFFFF" w:themeFill="background1"/>
        <w:spacing w:after="0" w:line="240" w:lineRule="auto"/>
        <w:rPr>
          <w:rFonts w:ascii="Times New Roman" w:hAnsi="Times New Roman" w:cs="Times New Roman"/>
          <w:iCs/>
        </w:rPr>
      </w:pPr>
      <w:r w:rsidRPr="00C71652">
        <w:rPr>
          <w:rFonts w:ascii="Times New Roman" w:hAnsi="Times New Roman" w:cs="Times New Roman"/>
          <w:iCs/>
        </w:rPr>
        <w:lastRenderedPageBreak/>
        <w:tab/>
      </w:r>
      <w:r w:rsidRPr="00C71652">
        <w:rPr>
          <w:rFonts w:ascii="Times New Roman" w:hAnsi="Times New Roman" w:cs="Times New Roman"/>
          <w:iCs/>
        </w:rPr>
        <w:tab/>
      </w:r>
      <w:r w:rsidRPr="00C71652">
        <w:rPr>
          <w:rFonts w:ascii="Times New Roman" w:hAnsi="Times New Roman" w:cs="Times New Roman"/>
          <w:iCs/>
        </w:rPr>
        <w:tab/>
        <w:t xml:space="preserve">Two Attorney Coaches briefly review the fictional scenario with all students </w:t>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t xml:space="preserve">before they get into their two small groups. One attorney points out facts relevant </w:t>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t xml:space="preserve">to Andy Jackson’s position.  The other attorney points out facts relevant to the </w:t>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t xml:space="preserve">Government’s position. </w:t>
      </w:r>
    </w:p>
    <w:p w14:paraId="412F8A01" w14:textId="77777777" w:rsidR="00C71652" w:rsidRPr="00C71652" w:rsidRDefault="00C71652" w:rsidP="00C71652">
      <w:pPr>
        <w:shd w:val="clear" w:color="auto" w:fill="FFFFFF" w:themeFill="background1"/>
        <w:spacing w:after="0"/>
        <w:rPr>
          <w:rFonts w:ascii="Times New Roman" w:hAnsi="Times New Roman" w:cs="Times New Roman"/>
          <w:b/>
        </w:rPr>
      </w:pPr>
      <w:bookmarkStart w:id="0" w:name="_Hlk512271445"/>
    </w:p>
    <w:p w14:paraId="57CE286C"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p>
    <w:p w14:paraId="1AF18BD5" w14:textId="77777777" w:rsidR="00C71652" w:rsidRPr="00C71652" w:rsidRDefault="00C71652" w:rsidP="00C71652">
      <w:pPr>
        <w:shd w:val="clear" w:color="auto" w:fill="FFFFFF" w:themeFill="background1"/>
        <w:spacing w:after="0" w:line="240" w:lineRule="auto"/>
        <w:rPr>
          <w:rFonts w:ascii="Times New Roman" w:hAnsi="Times New Roman" w:cs="Times New Roman"/>
          <w:b/>
          <w:bCs/>
          <w:iCs/>
        </w:rPr>
      </w:pPr>
      <w:r w:rsidRPr="00C71652">
        <w:rPr>
          <w:rFonts w:ascii="Times New Roman" w:hAnsi="Times New Roman" w:cs="Times New Roman"/>
          <w:b/>
          <w:bCs/>
          <w:iCs/>
        </w:rPr>
        <w:t xml:space="preserve">PART II:  ALL STUDENTS SERVE AS ATTORNEYS: PREPARATION FOR ARGUMENTS  </w:t>
      </w:r>
    </w:p>
    <w:p w14:paraId="3F8E20A1" w14:textId="77777777" w:rsidR="00C71652" w:rsidRPr="00C71652" w:rsidRDefault="00C71652" w:rsidP="00C71652">
      <w:pPr>
        <w:shd w:val="clear" w:color="auto" w:fill="FFFFFF" w:themeFill="background1"/>
        <w:spacing w:after="0" w:line="240" w:lineRule="auto"/>
        <w:rPr>
          <w:rFonts w:ascii="Times New Roman" w:hAnsi="Times New Roman" w:cs="Times New Roman"/>
          <w:b/>
        </w:rPr>
      </w:pPr>
      <w:r w:rsidRPr="00C71652">
        <w:rPr>
          <w:rFonts w:ascii="Times New Roman" w:hAnsi="Times New Roman" w:cs="Times New Roman"/>
          <w:b/>
          <w:bCs/>
          <w:iCs/>
        </w:rPr>
        <w:t>9:20 – 9:35</w:t>
      </w:r>
      <w:r w:rsidRPr="00C71652">
        <w:rPr>
          <w:rFonts w:ascii="Times New Roman" w:hAnsi="Times New Roman" w:cs="Times New Roman"/>
          <w:b/>
          <w:bCs/>
          <w:iCs/>
        </w:rPr>
        <w:tab/>
      </w:r>
      <w:r w:rsidRPr="00C71652">
        <w:rPr>
          <w:rFonts w:ascii="Times New Roman" w:hAnsi="Times New Roman" w:cs="Times New Roman"/>
          <w:b/>
          <w:bCs/>
          <w:iCs/>
        </w:rPr>
        <w:tab/>
      </w:r>
      <w:r w:rsidRPr="00C71652">
        <w:rPr>
          <w:rFonts w:ascii="Times New Roman" w:hAnsi="Times New Roman" w:cs="Times New Roman"/>
          <w:b/>
        </w:rPr>
        <w:t>Small Group Preparation.  All Students are Attorneys.</w:t>
      </w:r>
    </w:p>
    <w:p w14:paraId="4A868772" w14:textId="77777777" w:rsidR="00C71652" w:rsidRPr="00C71652" w:rsidRDefault="00C71652" w:rsidP="00C71652">
      <w:pPr>
        <w:shd w:val="clear" w:color="auto" w:fill="FFFFFF" w:themeFill="background1"/>
        <w:spacing w:after="0" w:line="240" w:lineRule="auto"/>
        <w:rPr>
          <w:rFonts w:ascii="Times New Roman" w:hAnsi="Times New Roman" w:cs="Times New Roman"/>
          <w:bCs/>
        </w:rPr>
      </w:pPr>
      <w:r w:rsidRPr="00C71652">
        <w:rPr>
          <w:rFonts w:ascii="Times New Roman" w:hAnsi="Times New Roman" w:cs="Times New Roman"/>
          <w:bCs/>
          <w:i/>
          <w:iCs/>
        </w:rPr>
        <w:t>(15 minutes)</w:t>
      </w:r>
      <w:r w:rsidRPr="00C71652">
        <w:rPr>
          <w:rFonts w:ascii="Times New Roman" w:hAnsi="Times New Roman" w:cs="Times New Roman"/>
          <w:b/>
        </w:rPr>
        <w:tab/>
      </w:r>
      <w:r w:rsidRPr="00C71652">
        <w:rPr>
          <w:rFonts w:ascii="Times New Roman" w:hAnsi="Times New Roman" w:cs="Times New Roman"/>
          <w:b/>
        </w:rPr>
        <w:tab/>
        <w:t xml:space="preserve">Group 1 – </w:t>
      </w:r>
      <w:r w:rsidRPr="00C71652">
        <w:rPr>
          <w:rFonts w:ascii="Times New Roman" w:hAnsi="Times New Roman" w:cs="Times New Roman"/>
          <w:bCs/>
        </w:rPr>
        <w:t xml:space="preserve">Represents the Government Coached by </w:t>
      </w:r>
      <w:r w:rsidRPr="00C71652">
        <w:rPr>
          <w:rFonts w:ascii="Times New Roman" w:hAnsi="Times New Roman" w:cs="Times New Roman"/>
          <w:b/>
        </w:rPr>
        <w:t>Group #1 Atty Coaches</w:t>
      </w:r>
    </w:p>
    <w:p w14:paraId="2606FAC8"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b/>
        </w:rPr>
        <w:t xml:space="preserve">Group 2 – </w:t>
      </w:r>
      <w:r w:rsidRPr="00C71652">
        <w:rPr>
          <w:rFonts w:ascii="Times New Roman" w:hAnsi="Times New Roman" w:cs="Times New Roman"/>
          <w:bCs/>
        </w:rPr>
        <w:t xml:space="preserve">Represents Andy Jackson Coached by </w:t>
      </w:r>
      <w:r w:rsidRPr="00C71652">
        <w:rPr>
          <w:rFonts w:ascii="Times New Roman" w:hAnsi="Times New Roman" w:cs="Times New Roman"/>
          <w:b/>
        </w:rPr>
        <w:t xml:space="preserve">Group #2 Atty Coaches </w:t>
      </w:r>
    </w:p>
    <w:p w14:paraId="74CF8060"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p>
    <w:p w14:paraId="577CEC24" w14:textId="77777777" w:rsidR="00C71652" w:rsidRPr="00C71652" w:rsidRDefault="00C71652" w:rsidP="00C71652">
      <w:pPr>
        <w:shd w:val="clear" w:color="auto" w:fill="FFFFFF" w:themeFill="background1"/>
        <w:spacing w:after="0"/>
        <w:rPr>
          <w:rFonts w:ascii="Times New Roman" w:hAnsi="Times New Roman" w:cs="Times New Roman"/>
          <w:bCs/>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 xml:space="preserve">Objective: </w:t>
      </w:r>
      <w:r w:rsidRPr="00C71652">
        <w:rPr>
          <w:rFonts w:ascii="Times New Roman" w:hAnsi="Times New Roman" w:cs="Times New Roman"/>
          <w:bCs/>
        </w:rPr>
        <w:t xml:space="preserve"> Students are introduced to issue spotting and prepare for arguments.</w:t>
      </w:r>
    </w:p>
    <w:p w14:paraId="6E7C1849" w14:textId="77777777" w:rsidR="00C71652" w:rsidRPr="00C71652" w:rsidRDefault="00C71652" w:rsidP="00C71652">
      <w:pPr>
        <w:shd w:val="clear" w:color="auto" w:fill="FFFFFF" w:themeFill="background1"/>
        <w:spacing w:after="0"/>
        <w:ind w:left="540"/>
        <w:rPr>
          <w:rFonts w:ascii="Times New Roman" w:hAnsi="Times New Roman" w:cs="Times New Roman"/>
          <w:bCs/>
        </w:rPr>
      </w:pP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t xml:space="preserve">With their pair of attorney coaches, each group fills out and discusses the </w:t>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
        </w:rPr>
        <w:t>Arguments Worksheet.</w:t>
      </w:r>
      <w:r w:rsidRPr="00C71652">
        <w:rPr>
          <w:rFonts w:ascii="Times New Roman" w:hAnsi="Times New Roman" w:cs="Times New Roman"/>
          <w:bCs/>
        </w:rPr>
        <w:t xml:space="preserve"> Each group:</w:t>
      </w:r>
    </w:p>
    <w:p w14:paraId="29BCA859" w14:textId="77777777" w:rsidR="00C71652" w:rsidRPr="00C71652" w:rsidRDefault="00C71652" w:rsidP="00C71652">
      <w:pPr>
        <w:pStyle w:val="ListParagraph"/>
        <w:numPr>
          <w:ilvl w:val="0"/>
          <w:numId w:val="47"/>
        </w:numPr>
        <w:shd w:val="clear" w:color="auto" w:fill="FFFFFF" w:themeFill="background1"/>
        <w:spacing w:after="0"/>
        <w:rPr>
          <w:rFonts w:ascii="Times New Roman" w:hAnsi="Times New Roman" w:cs="Times New Roman"/>
          <w:bCs/>
          <w:i/>
          <w:iCs/>
        </w:rPr>
      </w:pPr>
      <w:r w:rsidRPr="00C71652">
        <w:rPr>
          <w:rFonts w:ascii="Times New Roman" w:hAnsi="Times New Roman" w:cs="Times New Roman"/>
          <w:bCs/>
        </w:rPr>
        <w:t xml:space="preserve">Identifies: Arguments on both sides. </w:t>
      </w:r>
      <w:r w:rsidRPr="00C71652">
        <w:rPr>
          <w:rFonts w:ascii="Times New Roman" w:hAnsi="Times New Roman" w:cs="Times New Roman"/>
          <w:bCs/>
          <w:i/>
          <w:iCs/>
        </w:rPr>
        <w:t>(~5 minutes)</w:t>
      </w:r>
    </w:p>
    <w:p w14:paraId="459333AD" w14:textId="77777777" w:rsidR="00C71652" w:rsidRPr="00C71652" w:rsidRDefault="00C71652" w:rsidP="00C71652">
      <w:pPr>
        <w:pStyle w:val="ListParagraph"/>
        <w:numPr>
          <w:ilvl w:val="0"/>
          <w:numId w:val="47"/>
        </w:numPr>
        <w:shd w:val="clear" w:color="auto" w:fill="FFFFFF" w:themeFill="background1"/>
        <w:spacing w:after="0"/>
        <w:rPr>
          <w:rFonts w:ascii="Times New Roman" w:hAnsi="Times New Roman" w:cs="Times New Roman"/>
          <w:bCs/>
          <w:i/>
          <w:iCs/>
        </w:rPr>
      </w:pPr>
      <w:r w:rsidRPr="00C71652">
        <w:rPr>
          <w:rFonts w:ascii="Times New Roman" w:hAnsi="Times New Roman" w:cs="Times New Roman"/>
          <w:bCs/>
        </w:rPr>
        <w:t xml:space="preserve">Discusses: Their best arguments. </w:t>
      </w:r>
      <w:r w:rsidRPr="00C71652">
        <w:rPr>
          <w:rFonts w:ascii="Times New Roman" w:hAnsi="Times New Roman" w:cs="Times New Roman"/>
          <w:bCs/>
          <w:i/>
          <w:iCs/>
        </w:rPr>
        <w:t xml:space="preserve">(~5 minutes) </w:t>
      </w:r>
      <w:r w:rsidRPr="00C71652">
        <w:rPr>
          <w:rFonts w:ascii="Times New Roman" w:hAnsi="Times New Roman" w:cs="Times New Roman"/>
          <w:bCs/>
          <w:i/>
          <w:iCs/>
        </w:rPr>
        <w:tab/>
      </w:r>
    </w:p>
    <w:p w14:paraId="3B32496B" w14:textId="77777777" w:rsidR="00C71652" w:rsidRPr="00C71652" w:rsidRDefault="00C71652" w:rsidP="00C71652">
      <w:pPr>
        <w:pStyle w:val="ListParagraph"/>
        <w:numPr>
          <w:ilvl w:val="0"/>
          <w:numId w:val="47"/>
        </w:numPr>
        <w:shd w:val="clear" w:color="auto" w:fill="FFFFFF" w:themeFill="background1"/>
        <w:spacing w:after="0"/>
        <w:rPr>
          <w:rFonts w:ascii="Times New Roman" w:hAnsi="Times New Roman" w:cs="Times New Roman"/>
          <w:bCs/>
          <w:i/>
          <w:iCs/>
        </w:rPr>
      </w:pPr>
      <w:r w:rsidRPr="00C71652">
        <w:rPr>
          <w:rFonts w:ascii="Times New Roman" w:hAnsi="Times New Roman" w:cs="Times New Roman"/>
          <w:bCs/>
        </w:rPr>
        <w:t xml:space="preserve">Discusses: The best argument the other side is likely to present and how they will refute it. </w:t>
      </w:r>
      <w:r w:rsidRPr="00C71652">
        <w:rPr>
          <w:rFonts w:ascii="Times New Roman" w:hAnsi="Times New Roman" w:cs="Times New Roman"/>
          <w:bCs/>
          <w:i/>
          <w:iCs/>
        </w:rPr>
        <w:t>(~5 minutes)</w:t>
      </w:r>
    </w:p>
    <w:p w14:paraId="133751FC" w14:textId="77777777" w:rsidR="00C71652" w:rsidRPr="00C71652" w:rsidRDefault="00C71652" w:rsidP="00C71652">
      <w:pPr>
        <w:shd w:val="clear" w:color="auto" w:fill="FFFFFF" w:themeFill="background1"/>
        <w:spacing w:after="0"/>
        <w:ind w:left="540"/>
        <w:rPr>
          <w:rFonts w:ascii="Times New Roman" w:hAnsi="Times New Roman" w:cs="Times New Roman"/>
          <w:bCs/>
        </w:rPr>
      </w:pP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p>
    <w:p w14:paraId="4C50E84B" w14:textId="77777777" w:rsidR="00C71652" w:rsidRPr="00C71652" w:rsidRDefault="00C71652" w:rsidP="00C71652">
      <w:pPr>
        <w:shd w:val="clear" w:color="auto" w:fill="FFFFFF" w:themeFill="background1"/>
        <w:spacing w:after="0"/>
        <w:ind w:left="540"/>
        <w:rPr>
          <w:rFonts w:ascii="Times New Roman" w:hAnsi="Times New Roman" w:cs="Times New Roman"/>
          <w:b/>
        </w:rPr>
      </w:pP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
        </w:rPr>
        <w:t>Instructions for All Coaches During Small Groups:</w:t>
      </w:r>
      <w:r w:rsidRPr="00C71652">
        <w:rPr>
          <w:rFonts w:ascii="Times New Roman" w:hAnsi="Times New Roman" w:cs="Times New Roman"/>
          <w:bCs/>
        </w:rPr>
        <w:t xml:space="preserve"> </w:t>
      </w:r>
      <w:r w:rsidRPr="00C71652">
        <w:rPr>
          <w:rFonts w:ascii="Times New Roman" w:hAnsi="Times New Roman" w:cs="Times New Roman"/>
          <w:b/>
        </w:rPr>
        <w:t xml:space="preserve">A coach for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Group #1</w:t>
      </w:r>
      <w:r w:rsidRPr="00C71652">
        <w:rPr>
          <w:rFonts w:ascii="Times New Roman" w:hAnsi="Times New Roman" w:cs="Times New Roman"/>
          <w:bCs/>
        </w:rPr>
        <w:t xml:space="preserve"> asks for a volunteer to make the group’s best argument</w:t>
      </w:r>
      <w:r w:rsidRPr="00C71652">
        <w:rPr>
          <w:rFonts w:ascii="Times New Roman" w:hAnsi="Times New Roman" w:cs="Times New Roman"/>
          <w:bCs/>
          <w:i/>
          <w:iCs/>
        </w:rPr>
        <w:t xml:space="preserve"> (~2 </w:t>
      </w:r>
      <w:r w:rsidRPr="00C71652">
        <w:rPr>
          <w:rFonts w:ascii="Times New Roman" w:hAnsi="Times New Roman" w:cs="Times New Roman"/>
          <w:bCs/>
          <w:i/>
          <w:iCs/>
        </w:rPr>
        <w:tab/>
      </w:r>
      <w:r w:rsidRPr="00C71652">
        <w:rPr>
          <w:rFonts w:ascii="Times New Roman" w:hAnsi="Times New Roman" w:cs="Times New Roman"/>
          <w:bCs/>
          <w:i/>
          <w:iCs/>
        </w:rPr>
        <w:tab/>
      </w:r>
      <w:r w:rsidRPr="00C71652">
        <w:rPr>
          <w:rFonts w:ascii="Times New Roman" w:hAnsi="Times New Roman" w:cs="Times New Roman"/>
          <w:bCs/>
          <w:i/>
          <w:iCs/>
        </w:rPr>
        <w:tab/>
      </w:r>
      <w:r w:rsidRPr="00C71652">
        <w:rPr>
          <w:rFonts w:ascii="Times New Roman" w:hAnsi="Times New Roman" w:cs="Times New Roman"/>
          <w:bCs/>
          <w:i/>
          <w:iCs/>
        </w:rPr>
        <w:tab/>
      </w:r>
      <w:r w:rsidRPr="00C71652">
        <w:rPr>
          <w:rFonts w:ascii="Times New Roman" w:hAnsi="Times New Roman" w:cs="Times New Roman"/>
          <w:bCs/>
          <w:i/>
          <w:iCs/>
        </w:rPr>
        <w:tab/>
        <w:t xml:space="preserve">minutes) </w:t>
      </w:r>
      <w:r w:rsidRPr="00C71652">
        <w:rPr>
          <w:rFonts w:ascii="Times New Roman" w:hAnsi="Times New Roman" w:cs="Times New Roman"/>
          <w:bCs/>
        </w:rPr>
        <w:t>for Andy Jackson in the hearing.</w:t>
      </w:r>
      <w:r w:rsidRPr="00C71652">
        <w:rPr>
          <w:rFonts w:ascii="Times New Roman" w:hAnsi="Times New Roman" w:cs="Times New Roman"/>
          <w:b/>
        </w:rPr>
        <w:t xml:space="preserve"> What is your key message to the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 xml:space="preserve">Judge and the jury?  All students are expected to help that student. </w:t>
      </w:r>
    </w:p>
    <w:p w14:paraId="56EC647B" w14:textId="77777777" w:rsidR="00C71652" w:rsidRPr="00C71652" w:rsidRDefault="00C71652" w:rsidP="00C71652">
      <w:pPr>
        <w:shd w:val="clear" w:color="auto" w:fill="FFFFFF" w:themeFill="background1"/>
        <w:spacing w:after="0"/>
        <w:ind w:left="540"/>
        <w:rPr>
          <w:rFonts w:ascii="Times New Roman" w:hAnsi="Times New Roman" w:cs="Times New Roman"/>
          <w:b/>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A coach for Group #2</w:t>
      </w:r>
      <w:r w:rsidRPr="00C71652">
        <w:rPr>
          <w:rFonts w:ascii="Times New Roman" w:hAnsi="Times New Roman" w:cs="Times New Roman"/>
          <w:bCs/>
        </w:rPr>
        <w:t xml:space="preserve"> asks for a volunteer to make the group’s best argument </w:t>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i/>
          <w:iCs/>
        </w:rPr>
        <w:t>(~2 minutes)</w:t>
      </w:r>
      <w:r w:rsidRPr="00C71652">
        <w:rPr>
          <w:rFonts w:ascii="Times New Roman" w:hAnsi="Times New Roman" w:cs="Times New Roman"/>
          <w:bCs/>
        </w:rPr>
        <w:t xml:space="preserve"> for the Government. </w:t>
      </w:r>
      <w:r w:rsidRPr="00C71652">
        <w:rPr>
          <w:rFonts w:ascii="Times New Roman" w:hAnsi="Times New Roman" w:cs="Times New Roman"/>
          <w:b/>
        </w:rPr>
        <w:t xml:space="preserve">What is your key message to the Judge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and the jury? All students are expected to help that student.</w:t>
      </w:r>
    </w:p>
    <w:p w14:paraId="45D7975A" w14:textId="77777777" w:rsidR="00C71652" w:rsidRPr="00C71652" w:rsidRDefault="00C71652" w:rsidP="00C71652">
      <w:pPr>
        <w:shd w:val="clear" w:color="auto" w:fill="FFFFFF" w:themeFill="background1"/>
        <w:spacing w:after="0"/>
        <w:ind w:left="540"/>
        <w:rPr>
          <w:rFonts w:ascii="Times New Roman" w:hAnsi="Times New Roman" w:cs="Times New Roman"/>
          <w:b/>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 xml:space="preserve">The first student speakers are the only pre-designated speakers. </w:t>
      </w:r>
      <w:r w:rsidRPr="00C71652">
        <w:rPr>
          <w:rFonts w:ascii="Times New Roman" w:hAnsi="Times New Roman" w:cs="Times New Roman"/>
          <w:bCs/>
        </w:rPr>
        <w:t xml:space="preserve"> </w:t>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
        </w:rPr>
        <w:t>Important:</w:t>
      </w:r>
      <w:r w:rsidRPr="00C71652">
        <w:rPr>
          <w:rFonts w:ascii="Times New Roman" w:hAnsi="Times New Roman" w:cs="Times New Roman"/>
          <w:bCs/>
        </w:rPr>
        <w:t xml:space="preserve"> </w:t>
      </w:r>
      <w:r w:rsidRPr="00C71652">
        <w:rPr>
          <w:rFonts w:ascii="Times New Roman" w:hAnsi="Times New Roman" w:cs="Times New Roman"/>
          <w:b/>
        </w:rPr>
        <w:t xml:space="preserve">The Judge’s follow-up questions are for all students. </w:t>
      </w:r>
    </w:p>
    <w:p w14:paraId="7AD63B46" w14:textId="77777777" w:rsidR="00C71652" w:rsidRPr="00C71652" w:rsidRDefault="00C71652" w:rsidP="00C71652">
      <w:pPr>
        <w:shd w:val="clear" w:color="auto" w:fill="FFFFFF" w:themeFill="background1"/>
        <w:spacing w:after="0"/>
        <w:ind w:left="540"/>
        <w:rPr>
          <w:rFonts w:ascii="Times New Roman" w:hAnsi="Times New Roman" w:cs="Times New Roman"/>
          <w:bCs/>
        </w:rPr>
      </w:pPr>
      <w:r w:rsidRPr="00C71652">
        <w:rPr>
          <w:rFonts w:ascii="Times New Roman" w:hAnsi="Times New Roman" w:cs="Times New Roman"/>
          <w:bCs/>
          <w:i/>
          <w:iCs/>
        </w:rPr>
        <w:tab/>
      </w:r>
      <w:r w:rsidRPr="00C71652">
        <w:rPr>
          <w:rFonts w:ascii="Times New Roman" w:hAnsi="Times New Roman" w:cs="Times New Roman"/>
          <w:bCs/>
          <w:i/>
          <w:iCs/>
        </w:rPr>
        <w:tab/>
      </w:r>
      <w:r w:rsidRPr="00C71652">
        <w:rPr>
          <w:rFonts w:ascii="Times New Roman" w:hAnsi="Times New Roman" w:cs="Times New Roman"/>
          <w:bCs/>
          <w:i/>
          <w:iCs/>
        </w:rPr>
        <w:tab/>
      </w:r>
    </w:p>
    <w:bookmarkEnd w:id="0"/>
    <w:p w14:paraId="07ACD5A2" w14:textId="77777777" w:rsidR="00C71652" w:rsidRPr="00C71652" w:rsidRDefault="00C71652" w:rsidP="00C71652">
      <w:pPr>
        <w:shd w:val="clear" w:color="auto" w:fill="FFFFFF" w:themeFill="background1"/>
        <w:spacing w:after="0"/>
        <w:rPr>
          <w:rFonts w:ascii="Times New Roman" w:hAnsi="Times New Roman" w:cs="Times New Roman"/>
          <w:b/>
          <w:iCs/>
        </w:rPr>
      </w:pPr>
    </w:p>
    <w:p w14:paraId="0C8C5C3B"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9:35 – 9:50</w:t>
      </w:r>
      <w:r w:rsidRPr="00C71652">
        <w:rPr>
          <w:rFonts w:ascii="Times New Roman" w:hAnsi="Times New Roman" w:cs="Times New Roman"/>
          <w:b/>
          <w:iCs/>
        </w:rPr>
        <w:tab/>
        <w:t xml:space="preserve"> </w:t>
      </w:r>
      <w:r w:rsidRPr="00C71652">
        <w:rPr>
          <w:rFonts w:ascii="Times New Roman" w:hAnsi="Times New Roman" w:cs="Times New Roman"/>
          <w:b/>
          <w:iCs/>
        </w:rPr>
        <w:tab/>
        <w:t xml:space="preserve">Return to the Large Group.  All Students are Attorneys.  </w:t>
      </w:r>
    </w:p>
    <w:p w14:paraId="7FBAF5A2"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Cs/>
          <w:i/>
        </w:rPr>
        <w:t>(15 minutes)</w:t>
      </w:r>
      <w:r w:rsidRPr="00C71652">
        <w:rPr>
          <w:rFonts w:ascii="Times New Roman" w:hAnsi="Times New Roman" w:cs="Times New Roman"/>
          <w:b/>
          <w:iCs/>
        </w:rPr>
        <w:tab/>
      </w:r>
      <w:r w:rsidRPr="00C71652">
        <w:rPr>
          <w:rFonts w:ascii="Times New Roman" w:hAnsi="Times New Roman" w:cs="Times New Roman"/>
          <w:b/>
          <w:iCs/>
        </w:rPr>
        <w:tab/>
        <w:t xml:space="preserve">The Judge Guides the Presentation of Arguments. </w:t>
      </w:r>
      <w:r w:rsidRPr="00C71652">
        <w:rPr>
          <w:rFonts w:ascii="Times New Roman" w:hAnsi="Times New Roman" w:cs="Times New Roman"/>
          <w:bCs/>
          <w:i/>
        </w:rPr>
        <w:t>(~7 minutes each side)</w:t>
      </w:r>
    </w:p>
    <w:p w14:paraId="426E3C84"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t xml:space="preserve">The Judge starts by raising the overarching issue in the form of a question: </w:t>
      </w:r>
    </w:p>
    <w:p w14:paraId="1A1466C0" w14:textId="77777777" w:rsidR="00C71652" w:rsidRPr="00C71652" w:rsidRDefault="00C71652" w:rsidP="00C71652">
      <w:pPr>
        <w:spacing w:after="0" w:line="240" w:lineRule="auto"/>
        <w:ind w:left="-90"/>
        <w:rPr>
          <w:rFonts w:ascii="Times New Roman" w:hAnsi="Times New Roman" w:cs="Times New Roman"/>
          <w:b/>
        </w:rPr>
      </w:pP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
        </w:rPr>
        <w:t xml:space="preserve">The Issue Before the Court Is: Does the First Amendment require proof that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 xml:space="preserve">a defendant is serious about following through on a statement before the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defendant may be convicted of making a true threat against another person?</w:t>
      </w:r>
    </w:p>
    <w:p w14:paraId="1BB6A294" w14:textId="77777777" w:rsidR="00C71652" w:rsidRPr="00C71652" w:rsidRDefault="00C71652" w:rsidP="00C71652">
      <w:pPr>
        <w:pStyle w:val="ListParagraph"/>
        <w:numPr>
          <w:ilvl w:val="0"/>
          <w:numId w:val="48"/>
        </w:numPr>
        <w:shd w:val="clear" w:color="auto" w:fill="FFFFFF" w:themeFill="background1"/>
        <w:spacing w:after="0"/>
        <w:rPr>
          <w:rFonts w:ascii="Times New Roman" w:hAnsi="Times New Roman" w:cs="Times New Roman"/>
          <w:bCs/>
          <w:iCs/>
        </w:rPr>
      </w:pPr>
      <w:bookmarkStart w:id="1" w:name="_Hlk47283476"/>
      <w:r w:rsidRPr="00C71652">
        <w:rPr>
          <w:rFonts w:ascii="Times New Roman" w:hAnsi="Times New Roman" w:cs="Times New Roman"/>
          <w:b/>
          <w:iCs/>
        </w:rPr>
        <w:t>The Judge asks for Andy Jackson’s counsel to make the group’s best argument on his behalf.</w:t>
      </w:r>
      <w:r w:rsidRPr="00C71652">
        <w:rPr>
          <w:rFonts w:ascii="Times New Roman" w:hAnsi="Times New Roman" w:cs="Times New Roman"/>
          <w:bCs/>
          <w:iCs/>
        </w:rPr>
        <w:t xml:space="preserve"> The student who volunteered in the small-group to speak first at the hearing answers the question with a two-minute (approximately) summary of the group’s best argument.  </w:t>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p>
    <w:p w14:paraId="4887BE8A"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p>
    <w:p w14:paraId="1AA58582" w14:textId="77777777" w:rsidR="00C71652" w:rsidRPr="00C71652" w:rsidRDefault="00C71652" w:rsidP="00C71652">
      <w:pPr>
        <w:pStyle w:val="ListParagraph"/>
        <w:numPr>
          <w:ilvl w:val="0"/>
          <w:numId w:val="48"/>
        </w:numPr>
        <w:shd w:val="clear" w:color="auto" w:fill="FFFFFF" w:themeFill="background1"/>
        <w:spacing w:after="0"/>
        <w:rPr>
          <w:rFonts w:ascii="Times New Roman" w:hAnsi="Times New Roman" w:cs="Times New Roman"/>
          <w:bCs/>
          <w:iCs/>
        </w:rPr>
      </w:pPr>
      <w:r w:rsidRPr="00C71652">
        <w:rPr>
          <w:rFonts w:ascii="Times New Roman" w:hAnsi="Times New Roman" w:cs="Times New Roman"/>
          <w:bCs/>
          <w:iCs/>
        </w:rPr>
        <w:t xml:space="preserve">The Judge’s follow-up questions are for all students representing Andy Jackson.  The Judge calls on students who use the raise-hand function. This gives all interested students the opportunity to participate. </w:t>
      </w:r>
    </w:p>
    <w:bookmarkEnd w:id="1"/>
    <w:p w14:paraId="5AFF89BE"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Cs/>
        </w:rPr>
        <w:lastRenderedPageBreak/>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
          <w:iCs/>
        </w:rPr>
        <w:t>The Judge turns to counsel for the Government</w:t>
      </w:r>
      <w:r w:rsidRPr="00C71652">
        <w:rPr>
          <w:rFonts w:ascii="Times New Roman" w:hAnsi="Times New Roman" w:cs="Times New Roman"/>
          <w:bCs/>
          <w:iCs/>
        </w:rPr>
        <w:t xml:space="preserve"> and raises the same </w:t>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t>overarching issue in the form of a question.</w:t>
      </w:r>
    </w:p>
    <w:p w14:paraId="18541CBC" w14:textId="77777777" w:rsidR="00C71652" w:rsidRPr="00C71652" w:rsidRDefault="00C71652" w:rsidP="00C71652">
      <w:pPr>
        <w:spacing w:after="0" w:line="240" w:lineRule="auto"/>
        <w:ind w:left="-90"/>
        <w:rPr>
          <w:rFonts w:ascii="Times New Roman" w:hAnsi="Times New Roman" w:cs="Times New Roman"/>
          <w:b/>
        </w:rPr>
      </w:pP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
        </w:rPr>
        <w:t xml:space="preserve">The Issue Before the Court Is: Does the First Amendment require proof that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 xml:space="preserve">a defendant is serious about following through on a statement before the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defendant may be convicted of making a true threat against another person?</w:t>
      </w:r>
    </w:p>
    <w:p w14:paraId="6DDF228C"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Cs/>
          <w:iCs/>
        </w:rPr>
        <w:tab/>
      </w:r>
    </w:p>
    <w:p w14:paraId="243D554A" w14:textId="77777777" w:rsidR="00C71652" w:rsidRPr="00C71652" w:rsidRDefault="00C71652" w:rsidP="00C71652">
      <w:pPr>
        <w:pStyle w:val="ListParagraph"/>
        <w:numPr>
          <w:ilvl w:val="3"/>
          <w:numId w:val="49"/>
        </w:numPr>
        <w:shd w:val="clear" w:color="auto" w:fill="FFFFFF" w:themeFill="background1"/>
        <w:spacing w:after="0"/>
        <w:ind w:left="2700" w:hanging="450"/>
        <w:rPr>
          <w:rFonts w:ascii="Times New Roman" w:hAnsi="Times New Roman" w:cs="Times New Roman"/>
          <w:bCs/>
          <w:iCs/>
        </w:rPr>
      </w:pPr>
      <w:r w:rsidRPr="00C71652">
        <w:rPr>
          <w:rFonts w:ascii="Times New Roman" w:hAnsi="Times New Roman" w:cs="Times New Roman"/>
          <w:b/>
          <w:iCs/>
        </w:rPr>
        <w:t>The Judge asks the Government’s counsel to make the group’s best argument on its behalf.</w:t>
      </w:r>
      <w:r w:rsidRPr="00C71652">
        <w:rPr>
          <w:rFonts w:ascii="Times New Roman" w:hAnsi="Times New Roman" w:cs="Times New Roman"/>
          <w:bCs/>
          <w:iCs/>
        </w:rPr>
        <w:t xml:space="preserve"> The student who volunteered in the small-group to speak first at the hearing answers the question with a two-minute (approximately) summary of the group’s best argument.</w:t>
      </w:r>
    </w:p>
    <w:p w14:paraId="5FFDB83F" w14:textId="77777777" w:rsidR="00C71652" w:rsidRPr="00C71652" w:rsidRDefault="00C71652" w:rsidP="00C71652">
      <w:pPr>
        <w:pStyle w:val="ListParagraph"/>
        <w:shd w:val="clear" w:color="auto" w:fill="FFFFFF" w:themeFill="background1"/>
        <w:spacing w:after="0"/>
        <w:ind w:left="2700"/>
        <w:rPr>
          <w:rFonts w:ascii="Times New Roman" w:hAnsi="Times New Roman" w:cs="Times New Roman"/>
          <w:bCs/>
          <w:iCs/>
        </w:rPr>
      </w:pPr>
    </w:p>
    <w:p w14:paraId="239223DA" w14:textId="77777777" w:rsidR="00C71652" w:rsidRPr="00C71652" w:rsidRDefault="00C71652" w:rsidP="00C71652">
      <w:pPr>
        <w:pStyle w:val="ListParagraph"/>
        <w:numPr>
          <w:ilvl w:val="3"/>
          <w:numId w:val="49"/>
        </w:numPr>
        <w:shd w:val="clear" w:color="auto" w:fill="FFFFFF" w:themeFill="background1"/>
        <w:spacing w:after="0"/>
        <w:ind w:left="2700" w:hanging="450"/>
        <w:rPr>
          <w:rFonts w:ascii="Times New Roman" w:hAnsi="Times New Roman" w:cs="Times New Roman"/>
          <w:bCs/>
          <w:i/>
        </w:rPr>
      </w:pPr>
      <w:r w:rsidRPr="00C71652">
        <w:rPr>
          <w:rFonts w:ascii="Times New Roman" w:hAnsi="Times New Roman" w:cs="Times New Roman"/>
          <w:b/>
          <w:iCs/>
        </w:rPr>
        <w:t>The Judge’s follow-up questions are open to any student</w:t>
      </w:r>
      <w:r w:rsidRPr="00C71652">
        <w:rPr>
          <w:rFonts w:ascii="Times New Roman" w:hAnsi="Times New Roman" w:cs="Times New Roman"/>
          <w:bCs/>
          <w:iCs/>
        </w:rPr>
        <w:t xml:space="preserve"> representing the Government.  The judge calls on students who use the raise-hand icon.</w:t>
      </w:r>
      <w:r w:rsidRPr="00C71652">
        <w:rPr>
          <w:rFonts w:ascii="Times New Roman" w:hAnsi="Times New Roman" w:cs="Times New Roman"/>
          <w:bCs/>
          <w:i/>
        </w:rPr>
        <w:t xml:space="preserve"> </w:t>
      </w:r>
    </w:p>
    <w:p w14:paraId="3876294E"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p>
    <w:p w14:paraId="281B5746"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PART III:  ALL STUDENTS SERVE AS JURORS</w:t>
      </w:r>
    </w:p>
    <w:p w14:paraId="3BEFEC46"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 xml:space="preserve">9:50—10:05 </w:t>
      </w:r>
      <w:r w:rsidRPr="00C71652">
        <w:rPr>
          <w:rFonts w:ascii="Times New Roman" w:hAnsi="Times New Roman" w:cs="Times New Roman"/>
          <w:b/>
          <w:iCs/>
        </w:rPr>
        <w:tab/>
        <w:t xml:space="preserve"> </w:t>
      </w:r>
      <w:r w:rsidRPr="00C71652">
        <w:rPr>
          <w:rFonts w:ascii="Times New Roman" w:hAnsi="Times New Roman" w:cs="Times New Roman"/>
          <w:bCs/>
          <w:i/>
        </w:rPr>
        <w:tab/>
      </w:r>
      <w:r w:rsidRPr="00C71652">
        <w:rPr>
          <w:rFonts w:ascii="Times New Roman" w:hAnsi="Times New Roman" w:cs="Times New Roman"/>
          <w:b/>
          <w:iCs/>
        </w:rPr>
        <w:t xml:space="preserve">All Students Return to the Main, Large Group as Impartial Jurors. </w:t>
      </w:r>
    </w:p>
    <w:p w14:paraId="7E481D15"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
        </w:rPr>
        <w:t>(15 minutes)</w:t>
      </w:r>
      <w:r w:rsidRPr="00C71652">
        <w:rPr>
          <w:rFonts w:ascii="Times New Roman" w:hAnsi="Times New Roman" w:cs="Times New Roman"/>
          <w:bCs/>
          <w:iCs/>
        </w:rPr>
        <w:tab/>
      </w:r>
      <w:r w:rsidRPr="00C71652">
        <w:rPr>
          <w:rFonts w:ascii="Times New Roman" w:hAnsi="Times New Roman" w:cs="Times New Roman"/>
          <w:bCs/>
          <w:iCs/>
        </w:rPr>
        <w:tab/>
        <w:t xml:space="preserve">The Judge releases students from their small groups and the positions taken </w:t>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t>by their groups. The Judge administers the jurors’ oath.</w:t>
      </w:r>
    </w:p>
    <w:p w14:paraId="2F909ECC"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 xml:space="preserve">The Judge tells students that they now are impartial jurors and explains the </w:t>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different roles and obligations of advocates and jurors.</w:t>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p>
    <w:p w14:paraId="5A28CECD"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p>
    <w:p w14:paraId="6A926E61"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JURY DELIBERATIONS</w:t>
      </w:r>
    </w:p>
    <w:p w14:paraId="0EA16C43"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 xml:space="preserve">Group #2 Atty Coaches (2) Facilitate the Deliberations to Ensure that </w:t>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 xml:space="preserve">Everyone Who Wishes to Speak Has an Opportunity. They draw out the </w:t>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students to participate. When deliberations wind down:</w:t>
      </w:r>
    </w:p>
    <w:p w14:paraId="61C304D4"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Verdict Poll is Put on Screen:</w:t>
      </w:r>
      <w:r w:rsidRPr="00C71652">
        <w:rPr>
          <w:rFonts w:ascii="Times New Roman" w:hAnsi="Times New Roman" w:cs="Times New Roman"/>
          <w:bCs/>
          <w:iCs/>
        </w:rPr>
        <w:t xml:space="preserve"> </w:t>
      </w:r>
      <w:r w:rsidRPr="00C71652">
        <w:rPr>
          <w:rFonts w:ascii="Times New Roman" w:hAnsi="Times New Roman" w:cs="Times New Roman"/>
          <w:b/>
          <w:iCs/>
        </w:rPr>
        <w:t xml:space="preserve">Results are the Verdict.  </w:t>
      </w:r>
    </w:p>
    <w:p w14:paraId="119D2597"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t xml:space="preserve">The Judge announces the verdict.  The Judge asks students who have not yet </w:t>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t>spoken to explain their rationale.</w:t>
      </w:r>
      <w:r w:rsidRPr="00C71652">
        <w:rPr>
          <w:rFonts w:ascii="Times New Roman" w:hAnsi="Times New Roman" w:cs="Times New Roman"/>
          <w:bCs/>
          <w:iCs/>
        </w:rPr>
        <w:tab/>
      </w:r>
      <w:r w:rsidRPr="00C71652">
        <w:rPr>
          <w:rFonts w:ascii="Times New Roman" w:hAnsi="Times New Roman" w:cs="Times New Roman"/>
          <w:bCs/>
          <w:iCs/>
        </w:rPr>
        <w:tab/>
      </w:r>
    </w:p>
    <w:p w14:paraId="54B7CCE6"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p>
    <w:p w14:paraId="2A3C727E" w14:textId="77777777" w:rsidR="00C71652" w:rsidRPr="00C71652" w:rsidRDefault="00C71652" w:rsidP="00C71652">
      <w:pPr>
        <w:shd w:val="clear" w:color="auto" w:fill="FFFFFF" w:themeFill="background1"/>
        <w:spacing w:after="0"/>
        <w:rPr>
          <w:rFonts w:ascii="Times New Roman" w:hAnsi="Times New Roman" w:cs="Times New Roman"/>
          <w:bCs/>
        </w:rPr>
      </w:pP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 xml:space="preserve">Landmark Case: </w:t>
      </w:r>
      <w:r w:rsidRPr="00C71652">
        <w:rPr>
          <w:rFonts w:ascii="Times New Roman" w:hAnsi="Times New Roman" w:cs="Times New Roman"/>
          <w:bCs/>
          <w:iCs/>
        </w:rPr>
        <w:t>An Attorney Coach</w:t>
      </w:r>
      <w:r w:rsidRPr="00C71652">
        <w:rPr>
          <w:rFonts w:ascii="Times New Roman" w:hAnsi="Times New Roman" w:cs="Times New Roman"/>
          <w:b/>
          <w:iCs/>
        </w:rPr>
        <w:t xml:space="preserve"> </w:t>
      </w:r>
      <w:r w:rsidRPr="00C71652">
        <w:rPr>
          <w:rFonts w:ascii="Times New Roman" w:hAnsi="Times New Roman" w:cs="Times New Roman"/>
          <w:bCs/>
          <w:iCs/>
        </w:rPr>
        <w:t>briefly reports on</w:t>
      </w:r>
      <w:r w:rsidRPr="00C71652">
        <w:rPr>
          <w:rFonts w:ascii="Times New Roman" w:hAnsi="Times New Roman" w:cs="Times New Roman"/>
          <w:b/>
          <w:iCs/>
        </w:rPr>
        <w:t xml:space="preserve"> </w:t>
      </w:r>
      <w:r w:rsidRPr="00C71652">
        <w:rPr>
          <w:rFonts w:ascii="Times New Roman" w:hAnsi="Times New Roman" w:cs="Times New Roman"/>
          <w:bCs/>
        </w:rPr>
        <w:t xml:space="preserve">the decision and </w:t>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t xml:space="preserve">rationale in Elonis v. U.S. as a landmark Supreme Court case that dealt with a </w:t>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t xml:space="preserve">similar issue and summarizes the decision. </w:t>
      </w:r>
    </w:p>
    <w:p w14:paraId="6C010491" w14:textId="77777777" w:rsidR="00C71652" w:rsidRPr="00C71652" w:rsidRDefault="00C71652" w:rsidP="00C71652">
      <w:pPr>
        <w:shd w:val="clear" w:color="auto" w:fill="FFFFFF" w:themeFill="background1"/>
        <w:spacing w:after="0"/>
        <w:rPr>
          <w:rFonts w:ascii="Times New Roman" w:hAnsi="Times New Roman" w:cs="Times New Roman"/>
          <w:bCs/>
          <w:iCs/>
        </w:rPr>
      </w:pPr>
    </w:p>
    <w:p w14:paraId="7E1922BC"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PART IV:  REALITY CHECK QUIZ DISCUSSION AND GENERAL Q/A</w:t>
      </w:r>
    </w:p>
    <w:p w14:paraId="25569470"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10:05 – 10:25</w:t>
      </w:r>
      <w:r w:rsidRPr="00C71652">
        <w:rPr>
          <w:rFonts w:ascii="Times New Roman" w:hAnsi="Times New Roman" w:cs="Times New Roman"/>
          <w:b/>
          <w:iCs/>
        </w:rPr>
        <w:tab/>
      </w:r>
      <w:r w:rsidRPr="00C71652">
        <w:rPr>
          <w:rFonts w:ascii="Times New Roman" w:hAnsi="Times New Roman" w:cs="Times New Roman"/>
          <w:b/>
          <w:iCs/>
        </w:rPr>
        <w:tab/>
        <w:t>The Judge Goes Over the Answers to the Reality Check Quiz</w:t>
      </w:r>
    </w:p>
    <w:p w14:paraId="05895632"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
        </w:rPr>
        <w:t>(20 minutes)</w:t>
      </w:r>
      <w:r w:rsidRPr="00C71652">
        <w:rPr>
          <w:rFonts w:ascii="Times New Roman" w:hAnsi="Times New Roman" w:cs="Times New Roman"/>
          <w:b/>
          <w:iCs/>
        </w:rPr>
        <w:tab/>
      </w:r>
      <w:r w:rsidRPr="00C71652">
        <w:rPr>
          <w:rFonts w:ascii="Times New Roman" w:hAnsi="Times New Roman" w:cs="Times New Roman"/>
          <w:b/>
          <w:iCs/>
        </w:rPr>
        <w:tab/>
        <w:t xml:space="preserve">Based on Advance Input from the Teacher, the Judge </w:t>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Pinpoints Two Anecdotes to Discuss with Students.</w:t>
      </w:r>
    </w:p>
    <w:p w14:paraId="00BC76E9"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t>The Judge Opens the Floor to Questions on any Topic.</w:t>
      </w:r>
    </w:p>
    <w:p w14:paraId="592A8BB4" w14:textId="77777777" w:rsidR="00C71652" w:rsidRPr="00C71652" w:rsidRDefault="00C71652" w:rsidP="00C71652">
      <w:pPr>
        <w:shd w:val="clear" w:color="auto" w:fill="FFFFFF" w:themeFill="background1"/>
        <w:spacing w:after="0"/>
        <w:rPr>
          <w:rFonts w:ascii="Times New Roman" w:hAnsi="Times New Roman" w:cs="Times New Roman"/>
          <w:b/>
          <w:iCs/>
        </w:rPr>
      </w:pPr>
    </w:p>
    <w:p w14:paraId="503E6809"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 xml:space="preserve">10:25 -- 10:30 </w:t>
      </w:r>
      <w:r w:rsidRPr="00C71652">
        <w:rPr>
          <w:rFonts w:ascii="Times New Roman" w:hAnsi="Times New Roman" w:cs="Times New Roman"/>
          <w:b/>
          <w:iCs/>
        </w:rPr>
        <w:tab/>
      </w:r>
      <w:r w:rsidRPr="00C71652">
        <w:rPr>
          <w:rFonts w:ascii="Times New Roman" w:hAnsi="Times New Roman" w:cs="Times New Roman"/>
          <w:b/>
          <w:iCs/>
        </w:rPr>
        <w:tab/>
        <w:t xml:space="preserve">The Judge Makes Concluding Remarks </w:t>
      </w:r>
    </w:p>
    <w:p w14:paraId="0529F8F1" w14:textId="77777777" w:rsidR="00C71652" w:rsidRPr="005C1A69"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Cs/>
          <w:i/>
        </w:rPr>
        <w:t>(5 minutes)</w:t>
      </w:r>
      <w:r w:rsidRPr="00C71652">
        <w:rPr>
          <w:rFonts w:ascii="Times New Roman" w:hAnsi="Times New Roman" w:cs="Times New Roman"/>
          <w:b/>
          <w:iCs/>
        </w:rPr>
        <w:tab/>
      </w:r>
      <w:r w:rsidRPr="00C71652">
        <w:rPr>
          <w:rFonts w:ascii="Times New Roman" w:hAnsi="Times New Roman" w:cs="Times New Roman"/>
          <w:b/>
          <w:iCs/>
        </w:rPr>
        <w:tab/>
        <w:t>Students Complete Feedback Form</w:t>
      </w:r>
      <w:r w:rsidRPr="005C1A69">
        <w:rPr>
          <w:rFonts w:ascii="Times New Roman" w:hAnsi="Times New Roman" w:cs="Times New Roman"/>
          <w:b/>
          <w:iCs/>
        </w:rPr>
        <w:t xml:space="preserve"> </w:t>
      </w:r>
    </w:p>
    <w:p w14:paraId="363FD698" w14:textId="77777777" w:rsidR="00C71652" w:rsidRPr="00F5429C" w:rsidRDefault="00C71652" w:rsidP="00C71652">
      <w:pPr>
        <w:tabs>
          <w:tab w:val="left" w:pos="990"/>
        </w:tabs>
        <w:spacing w:after="0"/>
        <w:rPr>
          <w:rFonts w:ascii="Times New Roman" w:hAnsi="Times New Roman" w:cs="Times New Roman"/>
          <w:b/>
        </w:rPr>
      </w:pPr>
    </w:p>
    <w:p w14:paraId="39ECC0D9" w14:textId="1D258981" w:rsidR="00EE2DB0" w:rsidRDefault="00EE2DB0" w:rsidP="009D0177">
      <w:pPr>
        <w:shd w:val="clear" w:color="auto" w:fill="FFFFFF" w:themeFill="background1"/>
        <w:spacing w:after="0"/>
        <w:rPr>
          <w:rFonts w:ascii="Times New Roman" w:hAnsi="Times New Roman" w:cs="Times New Roman"/>
          <w:b/>
          <w:sz w:val="24"/>
          <w:szCs w:val="24"/>
        </w:rPr>
      </w:pPr>
    </w:p>
    <w:p w14:paraId="4418D3EF" w14:textId="078748E7" w:rsidR="00C71652" w:rsidRDefault="00C71652" w:rsidP="009D0177">
      <w:pPr>
        <w:shd w:val="clear" w:color="auto" w:fill="FFFFFF" w:themeFill="background1"/>
        <w:spacing w:after="0"/>
        <w:rPr>
          <w:rFonts w:ascii="Times New Roman" w:hAnsi="Times New Roman" w:cs="Times New Roman"/>
          <w:b/>
          <w:sz w:val="24"/>
          <w:szCs w:val="24"/>
        </w:rPr>
      </w:pPr>
    </w:p>
    <w:p w14:paraId="4AAF1322" w14:textId="0005C826" w:rsidR="00B554C5" w:rsidRPr="008D25F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eastAsia="Times New Roman" w:hAnsi="Times New Roman" w:cs="Times New Roman"/>
          <w:i/>
          <w:sz w:val="24"/>
          <w:szCs w:val="24"/>
        </w:rPr>
        <w:lastRenderedPageBreak/>
        <w:t>Handout:  Facts and Case Summary for Everyone (Volunteers and Participants)</w:t>
      </w:r>
    </w:p>
    <w:p w14:paraId="397DD213"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14:paraId="2AF0EAC3"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14:paraId="776AF5BB"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14:paraId="5D61FE4B"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14:paraId="13656ABA"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14:paraId="34BC0F21"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14:paraId="2D9D2940"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14:paraId="014441F0"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The U.S. Supreme Court, granted certiorari (agreed to hear the case).  Oral arguments were heard on Monday, December 1, 2014.  </w:t>
      </w:r>
    </w:p>
    <w:p w14:paraId="32A244D1"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lastRenderedPageBreak/>
        <w:t>[1] </w:t>
      </w:r>
      <w:r w:rsidRPr="008D25F7">
        <w:rPr>
          <w:rFonts w:ascii="Times New Roman" w:eastAsia="Times New Roman" w:hAnsi="Times New Roman" w:cs="Times New Roman"/>
          <w:i/>
          <w:iCs/>
          <w:sz w:val="24"/>
          <w:szCs w:val="24"/>
        </w:rPr>
        <w:t>Please Note:  After the trial, Elonis, through his lawyers, filed post-trial motions with the trial court in an attempt to overturn the conviction.  These attempts also were unsuccessful.</w:t>
      </w:r>
    </w:p>
    <w:p w14:paraId="1636DB59"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14:paraId="5189A702"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14:paraId="28D8C65E"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14:paraId="1F3EBCA6" w14:textId="77777777" w:rsidR="00B554C5" w:rsidRPr="008D25F7" w:rsidRDefault="00B554C5" w:rsidP="00B554C5">
      <w:pPr>
        <w:spacing w:after="0"/>
        <w:rPr>
          <w:rFonts w:ascii="Times New Roman" w:hAnsi="Times New Roman" w:cs="Times New Roman"/>
          <w:b/>
          <w:sz w:val="24"/>
          <w:szCs w:val="24"/>
        </w:rPr>
      </w:pPr>
    </w:p>
    <w:p w14:paraId="44D7DE22"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14:paraId="2871902D"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 ] in interstate or foreign commerce any communication containing…any threat to injure the person of another, 18 U.S.C. § 875(c).  Numerous states have adopted similar statutes.  </w:t>
      </w:r>
    </w:p>
    <w:p w14:paraId="27B4CF50" w14:textId="77777777" w:rsidR="00B554C5" w:rsidRPr="008D25F7" w:rsidRDefault="00B554C5" w:rsidP="00B554C5">
      <w:pPr>
        <w:spacing w:after="0"/>
        <w:rPr>
          <w:rFonts w:ascii="Times New Roman" w:hAnsi="Times New Roman" w:cs="Times New Roman"/>
          <w:b/>
          <w:sz w:val="24"/>
          <w:szCs w:val="24"/>
        </w:rPr>
      </w:pPr>
    </w:p>
    <w:p w14:paraId="5E81F60B"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14:paraId="3AC8F6DD"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14:paraId="4AB34138" w14:textId="77777777" w:rsidR="00B554C5" w:rsidRPr="008D25F7" w:rsidRDefault="00B554C5" w:rsidP="00B554C5">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14:paraId="59D9DF61"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14:paraId="165B6482"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14:paraId="4B2B81A7" w14:textId="77777777" w:rsidR="00B554C5" w:rsidRPr="008D25F7" w:rsidRDefault="00B554C5" w:rsidP="00B554C5">
      <w:pPr>
        <w:spacing w:after="0"/>
        <w:rPr>
          <w:rFonts w:ascii="Times New Roman" w:hAnsi="Times New Roman" w:cs="Times New Roman"/>
          <w:b/>
          <w:sz w:val="24"/>
          <w:szCs w:val="24"/>
        </w:rPr>
      </w:pPr>
    </w:p>
    <w:p w14:paraId="5F19C6DF"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14:paraId="7AEF45BB" w14:textId="77777777" w:rsidR="00B554C5" w:rsidRPr="008D25F7" w:rsidRDefault="00B554C5" w:rsidP="00B554C5">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14:paraId="48530647" w14:textId="77777777" w:rsidR="00B554C5" w:rsidRPr="008D25F7" w:rsidRDefault="00B554C5" w:rsidP="00B554C5">
      <w:pPr>
        <w:spacing w:after="0"/>
        <w:rPr>
          <w:rFonts w:ascii="Times New Roman" w:hAnsi="Times New Roman" w:cs="Times New Roman"/>
          <w:b/>
          <w:sz w:val="24"/>
          <w:szCs w:val="24"/>
        </w:rPr>
      </w:pPr>
    </w:p>
    <w:p w14:paraId="3424A8A3" w14:textId="77777777" w:rsidR="00B554C5" w:rsidRPr="008D25F7" w:rsidRDefault="00B554C5" w:rsidP="00B554C5">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14:paraId="7D663CB1" w14:textId="77777777"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b/>
          <w:sz w:val="24"/>
          <w:szCs w:val="24"/>
        </w:rPr>
        <w:t xml:space="preserve">Oral Arguments:  </w:t>
      </w:r>
      <w:r w:rsidRPr="008D25F7">
        <w:rPr>
          <w:rFonts w:ascii="Times New Roman" w:hAnsi="Times New Roman" w:cs="Times New Roman"/>
          <w:sz w:val="24"/>
          <w:szCs w:val="24"/>
        </w:rPr>
        <w:t xml:space="preserve">Heard at the Supreme Court of the United States on Monday, December 1, 2014. </w:t>
      </w:r>
    </w:p>
    <w:p w14:paraId="56335D71" w14:textId="77777777"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sz w:val="24"/>
          <w:szCs w:val="24"/>
        </w:rPr>
        <w:t xml:space="preserve"> </w:t>
      </w:r>
    </w:p>
    <w:p w14:paraId="0B949DBB" w14:textId="77777777" w:rsidR="00B554C5" w:rsidRPr="008D25F7" w:rsidRDefault="00B554C5" w:rsidP="00B554C5">
      <w:pPr>
        <w:shd w:val="clear" w:color="auto" w:fill="FFFFFF"/>
        <w:spacing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b/>
          <w:bCs/>
          <w:sz w:val="24"/>
          <w:szCs w:val="24"/>
        </w:rPr>
        <w:t>Judgment</w:t>
      </w:r>
      <w:r w:rsidRPr="008D25F7">
        <w:rPr>
          <w:rFonts w:ascii="Times New Roman" w:eastAsia="Times New Roman" w:hAnsi="Times New Roman" w:cs="Times New Roman"/>
          <w:sz w:val="24"/>
          <w:szCs w:val="24"/>
        </w:rPr>
        <w:t xml:space="preserve">: </w:t>
      </w:r>
      <w:hyperlink r:id="rId5" w:history="1">
        <w:r w:rsidRPr="008D25F7">
          <w:rPr>
            <w:rStyle w:val="Hyperlink"/>
            <w:rFonts w:ascii="Times New Roman" w:eastAsia="Times New Roman" w:hAnsi="Times New Roman" w:cs="Times New Roman"/>
            <w:color w:val="auto"/>
            <w:sz w:val="24"/>
            <w:szCs w:val="24"/>
          </w:rPr>
          <w:t>Reversed and remanded</w:t>
        </w:r>
      </w:hyperlink>
      <w:r w:rsidRPr="008D25F7">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14:paraId="5F73D511" w14:textId="77777777" w:rsidR="00B554C5" w:rsidRPr="008D25F7" w:rsidRDefault="00B554C5" w:rsidP="00B554C5">
      <w:pPr>
        <w:rPr>
          <w:rFonts w:ascii="Times New Roman" w:hAnsi="Times New Roman" w:cs="Times New Roman"/>
          <w:sz w:val="24"/>
          <w:szCs w:val="24"/>
        </w:rPr>
      </w:pPr>
    </w:p>
    <w:p w14:paraId="79C1C79C" w14:textId="3651B48F" w:rsidR="00A53869" w:rsidRPr="00C71652" w:rsidRDefault="00C71652" w:rsidP="00A53869">
      <w:pPr>
        <w:shd w:val="clear" w:color="auto" w:fill="FFFFFF"/>
        <w:spacing w:after="0" w:line="240" w:lineRule="auto"/>
        <w:rPr>
          <w:rFonts w:ascii="Times New Roman" w:eastAsia="Times New Roman" w:hAnsi="Times New Roman" w:cs="Times New Roman"/>
          <w:i/>
          <w:sz w:val="24"/>
          <w:szCs w:val="24"/>
        </w:rPr>
      </w:pPr>
      <w:r w:rsidRPr="00C71652">
        <w:rPr>
          <w:rFonts w:ascii="Times New Roman" w:eastAsia="Times New Roman" w:hAnsi="Times New Roman" w:cs="Times New Roman"/>
          <w:i/>
          <w:sz w:val="24"/>
          <w:szCs w:val="24"/>
        </w:rPr>
        <w:lastRenderedPageBreak/>
        <w:t>H</w:t>
      </w:r>
      <w:r w:rsidR="00A53869" w:rsidRPr="00C71652">
        <w:rPr>
          <w:rFonts w:ascii="Times New Roman" w:eastAsia="Times New Roman" w:hAnsi="Times New Roman" w:cs="Times New Roman"/>
          <w:i/>
          <w:sz w:val="24"/>
          <w:szCs w:val="24"/>
        </w:rPr>
        <w:t>andout: Fictional Scenario for Everyone (Volunteers and Students)</w:t>
      </w:r>
    </w:p>
    <w:p w14:paraId="7788B0E1" w14:textId="77777777" w:rsidR="00C71652" w:rsidRPr="00C71652" w:rsidRDefault="00C71652" w:rsidP="00C71652">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Cs/>
          <w:sz w:val="24"/>
          <w:szCs w:val="24"/>
        </w:rPr>
      </w:pPr>
      <w:r w:rsidRPr="00C71652">
        <w:rPr>
          <w:rFonts w:ascii="Times New Roman" w:eastAsia="Times New Roman" w:hAnsi="Times New Roman" w:cs="Times New Roman"/>
          <w:b/>
          <w:bCs/>
          <w:sz w:val="24"/>
          <w:szCs w:val="24"/>
        </w:rPr>
        <w:t>Fictional Scenario:  Memes as Artistic Expression or True Threats?</w:t>
      </w:r>
      <w:r w:rsidRPr="00C71652">
        <w:rPr>
          <w:rFonts w:ascii="Times New Roman" w:eastAsia="Times New Roman" w:hAnsi="Times New Roman" w:cs="Times New Roman"/>
          <w:b/>
          <w:bCs/>
          <w:sz w:val="24"/>
          <w:szCs w:val="24"/>
        </w:rPr>
        <w:br/>
      </w:r>
      <w:r w:rsidRPr="00C71652">
        <w:rPr>
          <w:rFonts w:ascii="Times New Roman" w:eastAsia="Times New Roman" w:hAnsi="Times New Roman" w:cs="Times New Roman"/>
          <w:bCs/>
          <w:i/>
          <w:sz w:val="24"/>
          <w:szCs w:val="24"/>
        </w:rPr>
        <w:t>Elonis v. U.S.</w:t>
      </w:r>
      <w:r w:rsidRPr="00C71652">
        <w:rPr>
          <w:rFonts w:ascii="Times New Roman" w:eastAsia="Times New Roman" w:hAnsi="Times New Roman" w:cs="Times New Roman"/>
          <w:bCs/>
          <w:sz w:val="24"/>
          <w:szCs w:val="24"/>
        </w:rPr>
        <w:t xml:space="preserve"> Applied to Teen Social Media Posts</w:t>
      </w:r>
    </w:p>
    <w:p w14:paraId="51F6AD42" w14:textId="77777777" w:rsidR="00C71652" w:rsidRPr="00C71652" w:rsidRDefault="00C71652" w:rsidP="00C71652">
      <w:pPr>
        <w:shd w:val="clear" w:color="auto" w:fill="FFFFFF"/>
        <w:rPr>
          <w:rFonts w:ascii="Times New Roman" w:eastAsia="Times New Roman" w:hAnsi="Times New Roman" w:cs="Times New Roman"/>
          <w:sz w:val="24"/>
          <w:szCs w:val="24"/>
        </w:rPr>
      </w:pPr>
      <w:r w:rsidRPr="00C71652">
        <w:rPr>
          <w:rFonts w:ascii="Times New Roman" w:eastAsia="Times New Roman" w:hAnsi="Times New Roman" w:cs="Times New Roman"/>
          <w:sz w:val="24"/>
          <w:szCs w:val="24"/>
        </w:rPr>
        <w:t xml:space="preserve">Andy Jackson is an 18-year-old junior at Bay State High School where he is on the championship basketball team and is gearing up to be scouted by colleges. He and Sarah Somers are debate partners who have gone to the state finals every year. Being on a winning debate team is important for Sarah’s scholarship chances. Due to the demands of his training schedule, Andy decides to break up the partnership, after which he says Sarah started rumors alleging that he tested positive for the coronavirus but didn’t report his status to his basketball coach.  </w:t>
      </w:r>
    </w:p>
    <w:p w14:paraId="7F61B130" w14:textId="77777777" w:rsidR="00C71652" w:rsidRPr="00C71652" w:rsidRDefault="00C71652" w:rsidP="00C71652">
      <w:pPr>
        <w:shd w:val="clear" w:color="auto" w:fill="FFFFFF"/>
        <w:rPr>
          <w:rFonts w:ascii="Times New Roman" w:eastAsia="Times New Roman" w:hAnsi="Times New Roman" w:cs="Times New Roman"/>
          <w:sz w:val="24"/>
          <w:szCs w:val="24"/>
        </w:rPr>
      </w:pPr>
      <w:r w:rsidRPr="00C71652">
        <w:rPr>
          <w:rFonts w:ascii="Times New Roman" w:eastAsia="Times New Roman" w:hAnsi="Times New Roman" w:cs="Times New Roman"/>
          <w:sz w:val="24"/>
          <w:szCs w:val="24"/>
        </w:rPr>
        <w:t>If true, Andy could lose opportunities for an athletic scholarship for violating the team’s zero-tolerance COVID-19 health and safety regulations that require reporting. Even rumors could hurt his chances. His friends show him Sarah’s Instagram video of him having a coughing spell while dribbling a basketball on his driveway basketball court. Andy, who has severe allergies, becomes enraged at the possibility that he might lose an opportunity to play college basketball, but he has to go to his DJ job after school at the Boys &amp; Girls Club where he volunteers. He has to act as if everything is okay.</w:t>
      </w:r>
    </w:p>
    <w:p w14:paraId="61D77413" w14:textId="77777777" w:rsidR="00C71652" w:rsidRPr="00C71652" w:rsidRDefault="00C71652" w:rsidP="00C71652">
      <w:pPr>
        <w:shd w:val="clear" w:color="auto" w:fill="FFFFFF"/>
        <w:rPr>
          <w:rFonts w:ascii="Times New Roman" w:eastAsia="Times New Roman" w:hAnsi="Times New Roman" w:cs="Times New Roman"/>
          <w:sz w:val="24"/>
          <w:szCs w:val="24"/>
        </w:rPr>
      </w:pPr>
      <w:r w:rsidRPr="00C71652">
        <w:rPr>
          <w:rFonts w:ascii="Times New Roman" w:eastAsia="Times New Roman" w:hAnsi="Times New Roman" w:cs="Times New Roman"/>
          <w:sz w:val="24"/>
          <w:szCs w:val="24"/>
        </w:rPr>
        <w:t>Andy is a popular DJ and rapper at these and other events. He is known for lyrics that have clever, PG-rated messages with controversial double meanings. That night, he posts a meme of himself performing a parody of some well-known rap lyrics saying that “players know how to even the score” when liars make false accusations against them. Andy includes in the meme a series of skull emojis and a wink emoji superimposed on a basketball.</w:t>
      </w:r>
    </w:p>
    <w:p w14:paraId="218CDDA3" w14:textId="77777777" w:rsidR="00C71652" w:rsidRPr="00C71652" w:rsidRDefault="00C71652" w:rsidP="00C71652">
      <w:pPr>
        <w:shd w:val="clear" w:color="auto" w:fill="FFFFFF"/>
        <w:rPr>
          <w:rFonts w:ascii="Times New Roman" w:eastAsia="Times New Roman" w:hAnsi="Times New Roman" w:cs="Times New Roman"/>
          <w:sz w:val="24"/>
          <w:szCs w:val="24"/>
        </w:rPr>
      </w:pPr>
      <w:r w:rsidRPr="00C71652">
        <w:rPr>
          <w:rFonts w:ascii="Times New Roman" w:eastAsia="Times New Roman" w:hAnsi="Times New Roman" w:cs="Times New Roman"/>
          <w:sz w:val="24"/>
          <w:szCs w:val="24"/>
        </w:rPr>
        <w:t>When Sarah sees the meme, she feels threatened in light of the fact that friends have told her how angry Andy is with her. She is concerned enough about the posts that she goes to the school police safety officer and asks how to get a restraining order against Andy. She also reports the post to the basketball coach and the assistant principal. Andy says Sarah is just playing dumb if she claims she doesn’t know what he means by “players know how to even the score.”  It’s an obvious basketball reference.</w:t>
      </w:r>
    </w:p>
    <w:p w14:paraId="341F7CCC" w14:textId="77777777" w:rsidR="00C71652" w:rsidRPr="00C71652" w:rsidRDefault="00C71652" w:rsidP="00C71652">
      <w:pPr>
        <w:rPr>
          <w:rFonts w:ascii="Times New Roman" w:hAnsi="Times New Roman" w:cs="Times New Roman"/>
          <w:sz w:val="24"/>
          <w:szCs w:val="24"/>
        </w:rPr>
      </w:pPr>
      <w:r w:rsidRPr="00C71652">
        <w:rPr>
          <w:rFonts w:ascii="Times New Roman" w:hAnsi="Times New Roman" w:cs="Times New Roman"/>
          <w:sz w:val="24"/>
          <w:szCs w:val="24"/>
        </w:rPr>
        <w:t xml:space="preserve">Ultimately, Andy is charged with two counts of violating 18 U.S.C. § 875(c), which makes it a federal crime to “transmit [ ] in interstate or foreign commerce any communication containing…any threat to injure the person of another.” </w:t>
      </w:r>
    </w:p>
    <w:p w14:paraId="37037BFF" w14:textId="77777777" w:rsidR="00C71652" w:rsidRPr="00C71652" w:rsidRDefault="00C71652" w:rsidP="00C71652">
      <w:pPr>
        <w:rPr>
          <w:rFonts w:ascii="Times New Roman" w:hAnsi="Times New Roman" w:cs="Times New Roman"/>
          <w:sz w:val="24"/>
          <w:szCs w:val="24"/>
        </w:rPr>
      </w:pPr>
      <w:r w:rsidRPr="00C71652">
        <w:rPr>
          <w:rFonts w:ascii="Times New Roman" w:hAnsi="Times New Roman" w:cs="Times New Roman"/>
          <w:sz w:val="24"/>
          <w:szCs w:val="24"/>
        </w:rPr>
        <w:t>At today’s hearing in federal court, Sarah’s attorneys will argue that whether the lyrics were referring to the coronavirus, or physical injury, or basketball they could be weaponized to hurt Sarah. The skull emojis confirm that the lyrics are death threats. As such, the statements are true threats.</w:t>
      </w:r>
    </w:p>
    <w:p w14:paraId="1BB8AFF8" w14:textId="77777777" w:rsidR="00C71652" w:rsidRPr="005C1A69" w:rsidRDefault="00C71652" w:rsidP="00C71652">
      <w:pPr>
        <w:rPr>
          <w:rFonts w:ascii="Times New Roman" w:eastAsia="Times New Roman" w:hAnsi="Times New Roman" w:cs="Times New Roman"/>
          <w:sz w:val="24"/>
          <w:szCs w:val="24"/>
        </w:rPr>
      </w:pPr>
      <w:r w:rsidRPr="00C71652">
        <w:rPr>
          <w:rFonts w:ascii="Times New Roman" w:hAnsi="Times New Roman" w:cs="Times New Roman"/>
          <w:sz w:val="24"/>
          <w:szCs w:val="24"/>
        </w:rPr>
        <w:t>Andy’s attorneys will argue that Andy’s statements were not true threats, but artistic free speech protected by the Constitution.</w:t>
      </w:r>
    </w:p>
    <w:p w14:paraId="03DC5225" w14:textId="4D15A99B"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i/>
          <w:sz w:val="24"/>
          <w:szCs w:val="24"/>
        </w:rPr>
      </w:pPr>
      <w:r w:rsidRPr="008D25F7">
        <w:rPr>
          <w:rFonts w:ascii="Times New Roman" w:hAnsi="Times New Roman" w:cs="Times New Roman"/>
          <w:i/>
          <w:sz w:val="24"/>
          <w:szCs w:val="24"/>
          <w:lang w:val="en-CA"/>
        </w:rPr>
        <w:lastRenderedPageBreak/>
        <w:t xml:space="preserve">Opening </w:t>
      </w:r>
      <w:r w:rsidRPr="008D25F7">
        <w:rPr>
          <w:rFonts w:ascii="Times New Roman" w:hAnsi="Times New Roman" w:cs="Times New Roman"/>
          <w:i/>
          <w:sz w:val="24"/>
          <w:szCs w:val="24"/>
          <w:lang w:val="en-CA"/>
        </w:rPr>
        <w:fldChar w:fldCharType="begin"/>
      </w:r>
      <w:r w:rsidRPr="008D25F7">
        <w:rPr>
          <w:rFonts w:ascii="Times New Roman" w:hAnsi="Times New Roman" w:cs="Times New Roman"/>
          <w:i/>
          <w:sz w:val="24"/>
          <w:szCs w:val="24"/>
          <w:lang w:val="en-CA"/>
        </w:rPr>
        <w:instrText xml:space="preserve"> SEQ CHAPTER \h \r 1</w:instrText>
      </w:r>
      <w:r w:rsidRPr="008D25F7">
        <w:rPr>
          <w:rFonts w:ascii="Times New Roman" w:hAnsi="Times New Roman" w:cs="Times New Roman"/>
          <w:i/>
          <w:sz w:val="24"/>
          <w:szCs w:val="24"/>
          <w:lang w:val="en-CA"/>
        </w:rPr>
        <w:fldChar w:fldCharType="end"/>
      </w:r>
      <w:r w:rsidRPr="008D25F7">
        <w:rPr>
          <w:rFonts w:ascii="Times New Roman" w:hAnsi="Times New Roman" w:cs="Times New Roman"/>
          <w:bCs/>
          <w:i/>
          <w:sz w:val="24"/>
          <w:szCs w:val="24"/>
        </w:rPr>
        <w:t>Protocol: ONLY for the Judge, Attorney Coaches, and 8 Student Attorneys</w:t>
      </w:r>
      <w:r w:rsidRPr="008D25F7">
        <w:rPr>
          <w:rFonts w:ascii="Times New Roman" w:hAnsi="Times New Roman" w:cs="Times New Roman"/>
          <w:b/>
          <w:bCs/>
          <w:i/>
          <w:sz w:val="24"/>
          <w:szCs w:val="24"/>
        </w:rPr>
        <w:t xml:space="preserve"> </w:t>
      </w:r>
    </w:p>
    <w:p w14:paraId="36481881" w14:textId="77777777" w:rsidR="00B554C5" w:rsidRPr="008D25F7" w:rsidRDefault="00B554C5" w:rsidP="00B554C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sz w:val="28"/>
          <w:szCs w:val="28"/>
        </w:rPr>
      </w:pPr>
      <w:r w:rsidRPr="008D25F7">
        <w:rPr>
          <w:rFonts w:ascii="Times New Roman" w:hAnsi="Times New Roman" w:cs="Times New Roman"/>
          <w:b/>
          <w:bCs/>
          <w:i/>
          <w:sz w:val="28"/>
          <w:szCs w:val="28"/>
        </w:rPr>
        <w:t xml:space="preserve">Elonis v. United States </w:t>
      </w:r>
      <w:r w:rsidRPr="008D25F7">
        <w:rPr>
          <w:rFonts w:ascii="Times New Roman" w:hAnsi="Times New Roman" w:cs="Times New Roman"/>
          <w:b/>
          <w:bCs/>
          <w:sz w:val="28"/>
          <w:szCs w:val="28"/>
        </w:rPr>
        <w:t>Applied to Students Facing Off on Facebook</w:t>
      </w:r>
    </w:p>
    <w:p w14:paraId="06E0D626"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sz w:val="28"/>
          <w:szCs w:val="28"/>
        </w:rPr>
      </w:pPr>
    </w:p>
    <w:p w14:paraId="7A8415A4"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sz w:val="28"/>
          <w:szCs w:val="28"/>
        </w:rPr>
      </w:pPr>
      <w:r w:rsidRPr="008D25F7">
        <w:rPr>
          <w:rFonts w:ascii="Times New Roman" w:hAnsi="Times New Roman" w:cs="Times New Roman"/>
          <w:b/>
          <w:sz w:val="28"/>
          <w:szCs w:val="28"/>
        </w:rPr>
        <w:t xml:space="preserve">Note:  </w:t>
      </w:r>
      <w:r w:rsidRPr="008D25F7">
        <w:rPr>
          <w:rFonts w:ascii="Times New Roman" w:hAnsi="Times New Roman" w:cs="Times New Roman"/>
          <w:sz w:val="28"/>
          <w:szCs w:val="28"/>
        </w:rPr>
        <w:t>Always stand when addressing the Judge.</w:t>
      </w:r>
    </w:p>
    <w:p w14:paraId="383F2A5E"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p>
    <w:p w14:paraId="6A49204D"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r w:rsidRPr="008D25F7">
        <w:rPr>
          <w:rFonts w:ascii="Times New Roman" w:hAnsi="Times New Roman" w:cs="Times New Roman"/>
          <w:b/>
          <w:sz w:val="28"/>
          <w:szCs w:val="28"/>
        </w:rPr>
        <w:t xml:space="preserve">A Law Clerk Announces the Judge.  </w:t>
      </w:r>
    </w:p>
    <w:p w14:paraId="1269271B" w14:textId="77777777" w:rsidR="00B554C5" w:rsidRPr="008D25F7" w:rsidRDefault="00B554C5" w:rsidP="00B554C5">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sz w:val="28"/>
          <w:szCs w:val="28"/>
        </w:rPr>
      </w:pPr>
      <w:r w:rsidRPr="008D25F7">
        <w:rPr>
          <w:rFonts w:ascii="Times New Roman" w:hAnsi="Times New Roman" w:cs="Times New Roman"/>
          <w:b/>
          <w:sz w:val="28"/>
          <w:szCs w:val="28"/>
        </w:rPr>
        <w:t xml:space="preserve">The Judge takes the bench, welcomes the group, and says:  </w:t>
      </w:r>
      <w:r w:rsidRPr="008D25F7">
        <w:rPr>
          <w:rFonts w:ascii="Times New Roman" w:eastAsia="ヒラギノ角ゴ Pro W3" w:hAnsi="Times New Roman" w:cs="Times New Roman"/>
          <w:sz w:val="28"/>
          <w:szCs w:val="28"/>
        </w:rPr>
        <w:t>The issue before us today is – Does the First Amendment require proof that a defendant is serious about following through on a threat before the defendant may be convicted of threatening another person?</w:t>
      </w:r>
    </w:p>
    <w:p w14:paraId="670DF752"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 xml:space="preserve">Judge: </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t xml:space="preserve"> </w:t>
      </w:r>
      <w:r w:rsidRPr="008D25F7">
        <w:rPr>
          <w:rFonts w:ascii="Times New Roman" w:hAnsi="Times New Roman" w:cs="Times New Roman"/>
          <w:b/>
          <w:sz w:val="28"/>
          <w:szCs w:val="28"/>
        </w:rPr>
        <w:t>Is Counsel for the Defendant ready?</w:t>
      </w:r>
      <w:r w:rsidRPr="008D25F7">
        <w:rPr>
          <w:rFonts w:ascii="Times New Roman" w:hAnsi="Times New Roman" w:cs="Times New Roman"/>
          <w:sz w:val="28"/>
          <w:szCs w:val="28"/>
        </w:rPr>
        <w:t xml:space="preserve">  </w:t>
      </w:r>
    </w:p>
    <w:p w14:paraId="1DD5EDB1"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Andy Jackson’s Attorney #1</w:t>
      </w:r>
      <w:r w:rsidRPr="008D25F7">
        <w:rPr>
          <w:rFonts w:ascii="Times New Roman" w:hAnsi="Times New Roman" w:cs="Times New Roman"/>
          <w:i/>
          <w:iCs/>
          <w:sz w:val="28"/>
          <w:szCs w:val="28"/>
        </w:rPr>
        <w:tab/>
        <w:t xml:space="preserve">(Stands at counsel table) </w:t>
      </w:r>
      <w:r w:rsidRPr="008D25F7">
        <w:rPr>
          <w:rFonts w:ascii="Times New Roman" w:hAnsi="Times New Roman" w:cs="Times New Roman"/>
          <w:sz w:val="28"/>
          <w:szCs w:val="28"/>
        </w:rPr>
        <w:t>Yes, Your Honor.</w:t>
      </w:r>
    </w:p>
    <w:p w14:paraId="330C5E2B"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t>:</w:t>
      </w:r>
      <w:r w:rsidRPr="008D25F7">
        <w:rPr>
          <w:rFonts w:ascii="Times New Roman" w:hAnsi="Times New Roman" w:cs="Times New Roman"/>
          <w:b/>
          <w:bCs/>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t>Is Counsel for the Government ready?</w:t>
      </w:r>
    </w:p>
    <w:p w14:paraId="7C855A4E"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Government’s Attorney #1</w:t>
      </w:r>
      <w:r w:rsidRPr="008D25F7">
        <w:rPr>
          <w:rFonts w:ascii="Times New Roman" w:hAnsi="Times New Roman" w:cs="Times New Roman"/>
          <w:i/>
          <w:iCs/>
          <w:sz w:val="28"/>
          <w:szCs w:val="28"/>
        </w:rPr>
        <w:tab/>
        <w:t>(Stands at counsel table)</w:t>
      </w:r>
      <w:r w:rsidRPr="008D25F7">
        <w:rPr>
          <w:rFonts w:ascii="Times New Roman" w:hAnsi="Times New Roman" w:cs="Times New Roman"/>
          <w:sz w:val="28"/>
          <w:szCs w:val="28"/>
        </w:rPr>
        <w:t xml:space="preserve"> Yes, Your Honor.</w:t>
      </w:r>
    </w:p>
    <w:p w14:paraId="22E65581"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sz w:val="28"/>
          <w:szCs w:val="28"/>
        </w:rPr>
        <w:tab/>
      </w:r>
      <w:r w:rsidRPr="008D25F7">
        <w:rPr>
          <w:rFonts w:ascii="Times New Roman" w:hAnsi="Times New Roman" w:cs="Times New Roman"/>
          <w:sz w:val="28"/>
          <w:szCs w:val="28"/>
        </w:rPr>
        <w:tab/>
      </w:r>
      <w:r w:rsidRPr="008D25F7">
        <w:rPr>
          <w:rFonts w:ascii="Times New Roman" w:hAnsi="Times New Roman" w:cs="Times New Roman"/>
          <w:b/>
          <w:sz w:val="28"/>
          <w:szCs w:val="28"/>
        </w:rPr>
        <w:t>Counsel for the Defendant may proceed.</w:t>
      </w:r>
    </w:p>
    <w:p w14:paraId="796AF061"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p>
    <w:p w14:paraId="1694B420"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sz w:val="28"/>
          <w:szCs w:val="28"/>
        </w:rPr>
      </w:pPr>
      <w:r w:rsidRPr="008D25F7">
        <w:rPr>
          <w:rFonts w:ascii="Times New Roman" w:hAnsi="Times New Roman" w:cs="Times New Roman"/>
          <w:b/>
          <w:bCs/>
          <w:sz w:val="28"/>
          <w:szCs w:val="28"/>
          <w:u w:val="single"/>
        </w:rPr>
        <w:t>Attorneys for Andy Jackson, the Defendant</w:t>
      </w:r>
      <w:r w:rsidRPr="008D25F7">
        <w:rPr>
          <w:rFonts w:ascii="Times New Roman" w:hAnsi="Times New Roman" w:cs="Times New Roman"/>
          <w:sz w:val="28"/>
          <w:szCs w:val="28"/>
        </w:rPr>
        <w:tab/>
      </w:r>
    </w:p>
    <w:p w14:paraId="61CEDEE7"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sz w:val="28"/>
          <w:szCs w:val="28"/>
        </w:rPr>
      </w:pPr>
      <w:r w:rsidRPr="008D25F7">
        <w:rPr>
          <w:rFonts w:ascii="Times New Roman" w:hAnsi="Times New Roman" w:cs="Times New Roman"/>
          <w:b/>
          <w:bCs/>
          <w:sz w:val="28"/>
          <w:szCs w:val="28"/>
        </w:rPr>
        <w:t xml:space="preserve">Attorney #1 </w:t>
      </w:r>
      <w:r w:rsidRPr="008D25F7">
        <w:rPr>
          <w:rFonts w:ascii="Times New Roman" w:hAnsi="Times New Roman" w:cs="Times New Roman"/>
          <w:b/>
          <w:i/>
          <w:iCs/>
          <w:sz w:val="28"/>
          <w:szCs w:val="28"/>
        </w:rPr>
        <w:t>(Goes to the lectern)</w:t>
      </w:r>
    </w:p>
    <w:p w14:paraId="584A355C"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_________________. My colleagues and I are counsel for Mr. Andy Jackson, the Defendant before this Court today.  There are three issues before the Court.  I will argue the first issue.   Seated at the Defendant’s counsel table are my colleagues who will handle the other issues and closing arguments.  They will introduce themselves and tell you where they are from. </w:t>
      </w:r>
      <w:r w:rsidRPr="008D25F7">
        <w:rPr>
          <w:rFonts w:ascii="Times New Roman" w:hAnsi="Times New Roman" w:cs="Times New Roman"/>
          <w:i/>
          <w:sz w:val="28"/>
          <w:szCs w:val="28"/>
        </w:rPr>
        <w:t>(Attorney #1 s</w:t>
      </w:r>
      <w:r w:rsidRPr="008D25F7">
        <w:rPr>
          <w:rFonts w:ascii="Times New Roman" w:hAnsi="Times New Roman" w:cs="Times New Roman"/>
          <w:i/>
          <w:iCs/>
          <w:sz w:val="28"/>
          <w:szCs w:val="28"/>
        </w:rPr>
        <w:t>its down)</w:t>
      </w:r>
    </w:p>
    <w:p w14:paraId="31EDE469"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0E606FC2"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24AC1043"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lastRenderedPageBreak/>
        <w:t xml:space="preserve">Attorney #2 </w:t>
      </w:r>
      <w:r w:rsidRPr="008D25F7">
        <w:rPr>
          <w:rFonts w:ascii="Times New Roman" w:hAnsi="Times New Roman" w:cs="Times New Roman"/>
          <w:b/>
          <w:i/>
          <w:iCs/>
          <w:sz w:val="28"/>
          <w:szCs w:val="28"/>
        </w:rPr>
        <w:t>(Stands at counsel table)</w:t>
      </w:r>
    </w:p>
    <w:p w14:paraId="77F8A950"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I am _____________ from _______________ and I will be handling Issue #2.</w:t>
      </w:r>
    </w:p>
    <w:p w14:paraId="19844D23"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i/>
          <w:iCs/>
          <w:sz w:val="28"/>
          <w:szCs w:val="28"/>
        </w:rPr>
        <w:t>(Sits down)</w:t>
      </w:r>
    </w:p>
    <w:p w14:paraId="039000EC"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468022F8"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#3 </w:t>
      </w:r>
      <w:r w:rsidRPr="008D25F7">
        <w:rPr>
          <w:rFonts w:ascii="Times New Roman" w:hAnsi="Times New Roman" w:cs="Times New Roman"/>
          <w:b/>
          <w:i/>
          <w:iCs/>
          <w:sz w:val="28"/>
          <w:szCs w:val="28"/>
        </w:rPr>
        <w:t>(Stands at counsel table)</w:t>
      </w:r>
    </w:p>
    <w:p w14:paraId="3CCA57A4"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sz w:val="28"/>
          <w:szCs w:val="28"/>
        </w:rPr>
        <w:t>(Sits down)</w:t>
      </w:r>
      <w:r w:rsidRPr="008D25F7">
        <w:rPr>
          <w:rFonts w:ascii="Times New Roman" w:hAnsi="Times New Roman" w:cs="Times New Roman"/>
          <w:sz w:val="28"/>
          <w:szCs w:val="28"/>
        </w:rPr>
        <w:t xml:space="preserve"> </w:t>
      </w:r>
    </w:p>
    <w:p w14:paraId="3990F65C"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p>
    <w:p w14:paraId="094801B7"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14:paraId="2A76783D"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I am ____________ from __________ and I will be handling the closing arguments for the Defendant.</w:t>
      </w:r>
      <w:r w:rsidRPr="008D25F7">
        <w:rPr>
          <w:rFonts w:ascii="Times New Roman" w:hAnsi="Times New Roman" w:cs="Times New Roman"/>
          <w:i/>
          <w:iCs/>
          <w:sz w:val="28"/>
          <w:szCs w:val="28"/>
        </w:rPr>
        <w:t xml:space="preserve"> (Sits down)</w:t>
      </w:r>
    </w:p>
    <w:p w14:paraId="1DEF7CD3"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07947B21"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Judge:  Counsel for the Government</w:t>
      </w:r>
      <w:r w:rsidRPr="008D25F7">
        <w:rPr>
          <w:rFonts w:ascii="Times New Roman" w:hAnsi="Times New Roman" w:cs="Times New Roman"/>
          <w:b/>
          <w:sz w:val="28"/>
          <w:szCs w:val="28"/>
        </w:rPr>
        <w:t xml:space="preserve"> may proceed with your introductions.</w:t>
      </w:r>
    </w:p>
    <w:p w14:paraId="6644579C"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p>
    <w:p w14:paraId="66E1E578"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r w:rsidRPr="008D25F7">
        <w:rPr>
          <w:rFonts w:ascii="Times New Roman" w:hAnsi="Times New Roman" w:cs="Times New Roman"/>
          <w:b/>
          <w:bCs/>
          <w:sz w:val="28"/>
          <w:szCs w:val="28"/>
          <w:u w:val="single"/>
        </w:rPr>
        <w:t>Attorneys for the Government</w:t>
      </w:r>
    </w:p>
    <w:p w14:paraId="032D18B8"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#1</w:t>
      </w:r>
      <w:r w:rsidRPr="008D25F7">
        <w:rPr>
          <w:rFonts w:ascii="Times New Roman" w:hAnsi="Times New Roman" w:cs="Times New Roman"/>
          <w:sz w:val="28"/>
          <w:szCs w:val="28"/>
        </w:rPr>
        <w:t xml:space="preserve"> </w:t>
      </w:r>
      <w:r w:rsidRPr="008D25F7">
        <w:rPr>
          <w:rFonts w:ascii="Times New Roman" w:hAnsi="Times New Roman" w:cs="Times New Roman"/>
          <w:b/>
          <w:i/>
          <w:iCs/>
          <w:sz w:val="28"/>
          <w:szCs w:val="28"/>
        </w:rPr>
        <w:t>(Goes to the lectern)</w:t>
      </w:r>
    </w:p>
    <w:p w14:paraId="741A0270"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 and I will be arguing the first issue on behalf of the Government, the United States.  Seated at the Government’s counsel table are my colleagues who will handle the other issues and closing arguments.  They will introduce themselves and tell you where they are from. </w:t>
      </w:r>
      <w:r w:rsidRPr="008D25F7">
        <w:rPr>
          <w:rFonts w:ascii="Times New Roman" w:hAnsi="Times New Roman" w:cs="Times New Roman"/>
          <w:i/>
          <w:iCs/>
          <w:sz w:val="28"/>
          <w:szCs w:val="28"/>
        </w:rPr>
        <w:t>(Sits down)</w:t>
      </w:r>
    </w:p>
    <w:p w14:paraId="24DC7A5A"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#2 </w:t>
      </w:r>
      <w:r w:rsidRPr="008D25F7">
        <w:rPr>
          <w:rFonts w:ascii="Times New Roman" w:hAnsi="Times New Roman" w:cs="Times New Roman"/>
          <w:b/>
          <w:i/>
          <w:iCs/>
          <w:sz w:val="28"/>
          <w:szCs w:val="28"/>
        </w:rPr>
        <w:t>(Stands at counsel table)</w:t>
      </w:r>
    </w:p>
    <w:p w14:paraId="394E9C3F"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 xml:space="preserve">I am _____________ from _______________ and I will be handling Issue #2.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w:t>
      </w:r>
    </w:p>
    <w:p w14:paraId="17CCF6A7"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2D1F2F5F"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lastRenderedPageBreak/>
        <w:t xml:space="preserve">Attorney #3 </w:t>
      </w:r>
      <w:r w:rsidRPr="008D25F7">
        <w:rPr>
          <w:rFonts w:ascii="Times New Roman" w:hAnsi="Times New Roman" w:cs="Times New Roman"/>
          <w:b/>
          <w:i/>
          <w:iCs/>
          <w:sz w:val="28"/>
          <w:szCs w:val="28"/>
        </w:rPr>
        <w:t>(Stands at counsel table)</w:t>
      </w:r>
    </w:p>
    <w:p w14:paraId="20692D06"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 xml:space="preserve">) </w:t>
      </w:r>
    </w:p>
    <w:p w14:paraId="7DF10D07"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rFonts w:ascii="Times New Roman" w:hAnsi="Times New Roman" w:cs="Times New Roman"/>
          <w:b/>
          <w:bCs/>
          <w:sz w:val="28"/>
          <w:szCs w:val="28"/>
        </w:rPr>
      </w:pPr>
    </w:p>
    <w:p w14:paraId="238DBB2F"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14:paraId="0F52B472"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I am ____________ from __________ and I will handle the closing arguments for the Government. </w:t>
      </w:r>
      <w:r w:rsidRPr="008D25F7">
        <w:rPr>
          <w:rFonts w:ascii="Times New Roman" w:hAnsi="Times New Roman" w:cs="Times New Roman"/>
          <w:i/>
          <w:iCs/>
          <w:sz w:val="28"/>
          <w:szCs w:val="28"/>
        </w:rPr>
        <w:t>(Sits down)</w:t>
      </w:r>
    </w:p>
    <w:p w14:paraId="72E13FFE"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4660F786"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11049A16" w14:textId="77777777" w:rsidR="00B554C5" w:rsidRPr="008D25F7" w:rsidRDefault="00B554C5" w:rsidP="00B554C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8D25F7">
        <w:rPr>
          <w:rFonts w:ascii="Times New Roman" w:hAnsi="Times New Roman" w:cs="Times New Roman"/>
          <w:b/>
          <w:sz w:val="28"/>
          <w:szCs w:val="28"/>
        </w:rPr>
        <w:t>Judge:  Now we will turn to the major questions about this issue.  The attorneys will make their arguments, then we will open the floor to you, in the audience, to join in the debate as jurors.  The moderator will facilitate your deliberations so that everyone has the opportunity to speak. At the end, we will take a vote to determine the verdict.</w:t>
      </w:r>
    </w:p>
    <w:p w14:paraId="7897FFA0" w14:textId="77777777" w:rsidR="00B554C5" w:rsidRPr="008D25F7" w:rsidRDefault="00B554C5" w:rsidP="00B554C5">
      <w:pPr>
        <w:rPr>
          <w:rFonts w:ascii="Times New Roman" w:hAnsi="Times New Roman" w:cs="Times New Roman"/>
        </w:rPr>
      </w:pPr>
    </w:p>
    <w:p w14:paraId="7A36A1D2" w14:textId="77777777" w:rsidR="00B554C5" w:rsidRPr="008D25F7" w:rsidRDefault="00B554C5" w:rsidP="00B554C5">
      <w:pPr>
        <w:rPr>
          <w:rFonts w:ascii="Times New Roman" w:hAnsi="Times New Roman" w:cs="Times New Roman"/>
        </w:rPr>
      </w:pPr>
    </w:p>
    <w:p w14:paraId="1CEAE981" w14:textId="77777777" w:rsidR="00B554C5" w:rsidRPr="008D25F7" w:rsidRDefault="00B554C5" w:rsidP="00B554C5">
      <w:pPr>
        <w:rPr>
          <w:rFonts w:ascii="Times New Roman" w:hAnsi="Times New Roman" w:cs="Times New Roman"/>
        </w:rPr>
      </w:pPr>
    </w:p>
    <w:p w14:paraId="7B0CC936" w14:textId="77777777" w:rsidR="00B554C5" w:rsidRPr="008D25F7" w:rsidRDefault="00B554C5" w:rsidP="00B554C5">
      <w:pPr>
        <w:rPr>
          <w:rFonts w:ascii="Times New Roman" w:hAnsi="Times New Roman" w:cs="Times New Roman"/>
        </w:rPr>
      </w:pPr>
    </w:p>
    <w:p w14:paraId="3490042B" w14:textId="77777777" w:rsidR="00B554C5" w:rsidRPr="008D25F7" w:rsidRDefault="00B554C5" w:rsidP="00B554C5">
      <w:pPr>
        <w:rPr>
          <w:rFonts w:ascii="Times New Roman" w:hAnsi="Times New Roman" w:cs="Times New Roman"/>
        </w:rPr>
      </w:pPr>
    </w:p>
    <w:p w14:paraId="13FCC0A9" w14:textId="77777777" w:rsidR="00B554C5" w:rsidRPr="008D25F7" w:rsidRDefault="00B554C5" w:rsidP="00B554C5">
      <w:pPr>
        <w:rPr>
          <w:rFonts w:ascii="Times New Roman" w:hAnsi="Times New Roman" w:cs="Times New Roman"/>
        </w:rPr>
      </w:pPr>
    </w:p>
    <w:p w14:paraId="6277E178" w14:textId="77777777" w:rsidR="00B554C5" w:rsidRPr="008D25F7" w:rsidRDefault="00B554C5" w:rsidP="00B554C5">
      <w:pPr>
        <w:rPr>
          <w:rFonts w:ascii="Times New Roman" w:hAnsi="Times New Roman" w:cs="Times New Roman"/>
        </w:rPr>
      </w:pPr>
    </w:p>
    <w:p w14:paraId="2C119CC6" w14:textId="77777777" w:rsidR="009D0177" w:rsidRPr="008D25F7" w:rsidRDefault="009D0177" w:rsidP="009D0177">
      <w:pPr>
        <w:spacing w:after="0"/>
        <w:rPr>
          <w:rFonts w:ascii="Times New Roman" w:hAnsi="Times New Roman" w:cs="Times New Roman"/>
        </w:rPr>
      </w:pPr>
    </w:p>
    <w:p w14:paraId="3AB82C26" w14:textId="77777777" w:rsidR="00B554C5" w:rsidRPr="008D25F7" w:rsidRDefault="00B554C5" w:rsidP="009D0177">
      <w:pPr>
        <w:spacing w:after="0"/>
        <w:rPr>
          <w:rFonts w:ascii="Times New Roman" w:hAnsi="Times New Roman" w:cs="Times New Roman"/>
        </w:rPr>
      </w:pPr>
    </w:p>
    <w:p w14:paraId="46828DF0" w14:textId="77777777" w:rsidR="00B554C5" w:rsidRPr="008D25F7" w:rsidRDefault="00B554C5" w:rsidP="009D0177">
      <w:pPr>
        <w:spacing w:after="0"/>
        <w:rPr>
          <w:rFonts w:ascii="Times New Roman" w:hAnsi="Times New Roman" w:cs="Times New Roman"/>
        </w:rPr>
      </w:pPr>
    </w:p>
    <w:p w14:paraId="198C0BC1" w14:textId="77777777" w:rsidR="00B554C5" w:rsidRPr="008D25F7" w:rsidRDefault="00B554C5" w:rsidP="009D0177">
      <w:pPr>
        <w:spacing w:after="0"/>
        <w:rPr>
          <w:rFonts w:ascii="Times New Roman" w:hAnsi="Times New Roman" w:cs="Times New Roman"/>
        </w:rPr>
      </w:pPr>
    </w:p>
    <w:p w14:paraId="2CAB9D3E" w14:textId="77777777" w:rsidR="00B554C5" w:rsidRPr="008D25F7" w:rsidRDefault="00B554C5" w:rsidP="009D0177">
      <w:pPr>
        <w:spacing w:after="0"/>
        <w:rPr>
          <w:rFonts w:ascii="Times New Roman" w:hAnsi="Times New Roman" w:cs="Times New Roman"/>
        </w:rPr>
      </w:pPr>
    </w:p>
    <w:p w14:paraId="4EBC1ADB" w14:textId="77777777" w:rsidR="00B554C5" w:rsidRPr="008D25F7" w:rsidRDefault="00B554C5" w:rsidP="009D0177">
      <w:pPr>
        <w:spacing w:after="0"/>
        <w:rPr>
          <w:rFonts w:ascii="Times New Roman" w:hAnsi="Times New Roman" w:cs="Times New Roman"/>
        </w:rPr>
      </w:pPr>
    </w:p>
    <w:p w14:paraId="215F1A67" w14:textId="77777777" w:rsidR="00B554C5" w:rsidRPr="008D25F7" w:rsidRDefault="00B554C5" w:rsidP="009D0177">
      <w:pPr>
        <w:spacing w:after="0"/>
        <w:rPr>
          <w:rFonts w:ascii="Times New Roman" w:hAnsi="Times New Roman" w:cs="Times New Roman"/>
        </w:rPr>
      </w:pPr>
    </w:p>
    <w:p w14:paraId="5884A8E6" w14:textId="77777777" w:rsidR="0040073A" w:rsidRDefault="0040073A" w:rsidP="00B554C5">
      <w:pPr>
        <w:rPr>
          <w:rFonts w:ascii="Times New Roman" w:hAnsi="Times New Roman" w:cs="Times New Roman"/>
          <w:b/>
        </w:rPr>
      </w:pPr>
    </w:p>
    <w:p w14:paraId="74506455" w14:textId="53186D4F" w:rsidR="00B554C5" w:rsidRPr="008D25F7" w:rsidRDefault="00B554C5" w:rsidP="00B554C5">
      <w:pPr>
        <w:rPr>
          <w:rFonts w:ascii="Times New Roman" w:hAnsi="Times New Roman" w:cs="Times New Roman"/>
        </w:rPr>
      </w:pPr>
      <w:r w:rsidRPr="008D25F7">
        <w:rPr>
          <w:rFonts w:ascii="Times New Roman" w:hAnsi="Times New Roman" w:cs="Times New Roman"/>
          <w:i/>
        </w:rPr>
        <w:lastRenderedPageBreak/>
        <w:t>Talking Points: ONLY for the Judge, Attorney Coaches, and the Eight Student Attorneys</w:t>
      </w:r>
    </w:p>
    <w:p w14:paraId="4B25F67B" w14:textId="77777777" w:rsidR="00B554C5" w:rsidRPr="008D25F7" w:rsidRDefault="00B554C5" w:rsidP="00B554C5">
      <w:pPr>
        <w:pBdr>
          <w:top w:val="single" w:sz="4" w:space="2" w:color="auto"/>
          <w:left w:val="single" w:sz="4" w:space="4" w:color="auto"/>
          <w:bottom w:val="single" w:sz="4" w:space="1" w:color="auto"/>
          <w:right w:val="single" w:sz="4" w:space="4" w:color="auto"/>
        </w:pBdr>
        <w:jc w:val="center"/>
        <w:rPr>
          <w:rFonts w:ascii="Times New Roman" w:hAnsi="Times New Roman" w:cs="Times New Roman"/>
          <w:i/>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r w:rsidR="002505BB" w:rsidRPr="008D25F7">
        <w:rPr>
          <w:rFonts w:ascii="Times New Roman" w:hAnsi="Times New Roman" w:cs="Times New Roman"/>
          <w:b/>
        </w:rPr>
        <w:br/>
      </w:r>
      <w:r w:rsidRPr="008D25F7">
        <w:rPr>
          <w:rFonts w:ascii="Times New Roman" w:hAnsi="Times New Roman" w:cs="Times New Roman"/>
          <w:b/>
        </w:rPr>
        <w:t xml:space="preserve"> </w:t>
      </w:r>
      <w:r w:rsidRPr="008D25F7">
        <w:rPr>
          <w:rFonts w:ascii="Times New Roman" w:hAnsi="Times New Roman" w:cs="Times New Roman"/>
          <w:i/>
        </w:rPr>
        <w:t xml:space="preserve">Talking Points – Can be Modified by Student Attorneys.  </w:t>
      </w:r>
    </w:p>
    <w:p w14:paraId="0A6DB237" w14:textId="77777777" w:rsidR="00B554C5" w:rsidRPr="008D25F7" w:rsidRDefault="00B554C5" w:rsidP="00B554C5">
      <w:pPr>
        <w:rPr>
          <w:rFonts w:ascii="Times New Roman" w:hAnsi="Times New Roman" w:cs="Times New Roman"/>
        </w:rPr>
      </w:pPr>
      <w:r w:rsidRPr="008D25F7">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Ind w:w="0" w:type="dxa"/>
        <w:tblLook w:val="04A0" w:firstRow="1" w:lastRow="0" w:firstColumn="1" w:lastColumn="0" w:noHBand="0" w:noVBand="1"/>
      </w:tblPr>
      <w:tblGrid>
        <w:gridCol w:w="4675"/>
        <w:gridCol w:w="4675"/>
      </w:tblGrid>
      <w:tr w:rsidR="008959CF" w:rsidRPr="008D25F7" w14:paraId="6F9C69A8" w14:textId="77777777" w:rsidTr="00B554C5">
        <w:tc>
          <w:tcPr>
            <w:tcW w:w="4675" w:type="dxa"/>
            <w:tcBorders>
              <w:top w:val="single" w:sz="4" w:space="0" w:color="auto"/>
              <w:left w:val="single" w:sz="4" w:space="0" w:color="auto"/>
              <w:bottom w:val="single" w:sz="4" w:space="0" w:color="auto"/>
              <w:right w:val="single" w:sz="4" w:space="0" w:color="auto"/>
            </w:tcBorders>
            <w:hideMark/>
          </w:tcPr>
          <w:p w14:paraId="2D5AA02E"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We will start with Question #1.</w:t>
            </w:r>
          </w:p>
          <w:p w14:paraId="08BFC108"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14:paraId="3F5D0BD9"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Now we will hear from the Respondent. Does the First Amendment protect Mr. Andy Jackson’s comments, even though they may be potentially upsetting?</w:t>
            </w:r>
          </w:p>
        </w:tc>
      </w:tr>
      <w:tr w:rsidR="008959CF" w:rsidRPr="008D25F7" w14:paraId="01E55026" w14:textId="77777777" w:rsidTr="00B554C5">
        <w:tc>
          <w:tcPr>
            <w:tcW w:w="4675" w:type="dxa"/>
            <w:tcBorders>
              <w:top w:val="single" w:sz="4" w:space="0" w:color="auto"/>
              <w:left w:val="single" w:sz="4" w:space="0" w:color="auto"/>
              <w:bottom w:val="single" w:sz="4" w:space="0" w:color="auto"/>
              <w:right w:val="single" w:sz="4" w:space="0" w:color="auto"/>
            </w:tcBorders>
            <w:hideMark/>
          </w:tcPr>
          <w:p w14:paraId="5E8E4C76"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14:paraId="14184394"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#1</w:t>
            </w:r>
          </w:p>
        </w:tc>
      </w:tr>
      <w:tr w:rsidR="008959CF" w:rsidRPr="008D25F7" w14:paraId="348A5A07" w14:textId="77777777" w:rsidTr="00B554C5">
        <w:trPr>
          <w:trHeight w:val="350"/>
        </w:trPr>
        <w:tc>
          <w:tcPr>
            <w:tcW w:w="4675" w:type="dxa"/>
            <w:tcBorders>
              <w:top w:val="single" w:sz="4" w:space="0" w:color="auto"/>
              <w:left w:val="single" w:sz="4" w:space="0" w:color="auto"/>
              <w:bottom w:val="single" w:sz="4" w:space="0" w:color="auto"/>
              <w:right w:val="single" w:sz="4" w:space="0" w:color="auto"/>
            </w:tcBorders>
          </w:tcPr>
          <w:p w14:paraId="55406AF0"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23536EAE"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14:paraId="52C9CC7F" w14:textId="77777777" w:rsidR="00B554C5" w:rsidRPr="008D25F7" w:rsidRDefault="00B554C5">
            <w:pPr>
              <w:spacing w:after="0" w:line="240" w:lineRule="auto"/>
              <w:ind w:left="360"/>
              <w:rPr>
                <w:rFonts w:ascii="Times New Roman" w:hAnsi="Times New Roman" w:cs="Times New Roman"/>
                <w:b/>
              </w:rPr>
            </w:pPr>
          </w:p>
          <w:p w14:paraId="22B70253"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14:paraId="61E0E9FD" w14:textId="77777777" w:rsidR="00B554C5" w:rsidRPr="008D25F7" w:rsidRDefault="00B554C5">
            <w:pPr>
              <w:pStyle w:val="ListParagraph"/>
              <w:spacing w:after="0" w:line="240" w:lineRule="auto"/>
              <w:rPr>
                <w:rFonts w:ascii="Times New Roman" w:hAnsi="Times New Roman" w:cs="Times New Roman"/>
              </w:rPr>
            </w:pPr>
          </w:p>
          <w:p w14:paraId="0C7D85D3"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14:paraId="4683AD3E"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449A0934" w14:textId="77777777"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645FD606" w14:textId="77777777"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Should the First Amendment protect all forms of artistic expression? </w:t>
            </w:r>
            <w:r w:rsidR="005313CB">
              <w:rPr>
                <w:rFonts w:ascii="Times New Roman" w:hAnsi="Times New Roman" w:cs="Times New Roman"/>
                <w:sz w:val="20"/>
                <w:szCs w:val="20"/>
              </w:rPr>
              <w:t xml:space="preserve"> Why/Why not?</w:t>
            </w:r>
          </w:p>
          <w:p w14:paraId="4BA27E9E" w14:textId="77777777"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What artistic expression should not be protected? </w:t>
            </w:r>
          </w:p>
          <w:p w14:paraId="33E05674" w14:textId="77777777"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Should there be limits on First Amendment protections of emotional expressions?</w:t>
            </w:r>
          </w:p>
          <w:p w14:paraId="40617EED" w14:textId="77777777"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emotional expressions should be limited?</w:t>
            </w:r>
          </w:p>
          <w:p w14:paraId="774F1B51" w14:textId="77777777" w:rsidR="00B554C5" w:rsidRPr="005313CB" w:rsidRDefault="00B554C5" w:rsidP="006C4937">
            <w:pPr>
              <w:pStyle w:val="ListParagraph"/>
              <w:numPr>
                <w:ilvl w:val="0"/>
                <w:numId w:val="19"/>
              </w:numPr>
              <w:spacing w:after="0" w:line="240" w:lineRule="auto"/>
              <w:rPr>
                <w:rFonts w:ascii="Times New Roman" w:hAnsi="Times New Roman" w:cs="Times New Roman"/>
              </w:rPr>
            </w:pPr>
            <w:r w:rsidRPr="008D25F7">
              <w:rPr>
                <w:rFonts w:ascii="Times New Roman" w:hAnsi="Times New Roman" w:cs="Times New Roman"/>
                <w:sz w:val="20"/>
                <w:szCs w:val="20"/>
              </w:rPr>
              <w:t>Should it matter if someone uses a disclaimer saying the expression is not a threat?</w:t>
            </w:r>
          </w:p>
          <w:p w14:paraId="30D7EEBC" w14:textId="77777777" w:rsidR="005313CB" w:rsidRPr="008D25F7" w:rsidRDefault="005313CB" w:rsidP="006C4937">
            <w:pPr>
              <w:pStyle w:val="ListParagraph"/>
              <w:numPr>
                <w:ilvl w:val="0"/>
                <w:numId w:val="19"/>
              </w:numPr>
              <w:spacing w:after="0" w:line="240" w:lineRule="auto"/>
              <w:rPr>
                <w:rFonts w:ascii="Times New Roman" w:hAnsi="Times New Roman" w:cs="Times New Roman"/>
              </w:rPr>
            </w:pPr>
            <w:r>
              <w:rPr>
                <w:rFonts w:ascii="Times New Roman" w:hAnsi="Times New Roman" w:cs="Times New Roman"/>
                <w:sz w:val="20"/>
                <w:szCs w:val="20"/>
              </w:rPr>
              <w:t>Does it matter that the statement is anonymous?</w:t>
            </w:r>
          </w:p>
          <w:p w14:paraId="66EE62F5" w14:textId="77777777" w:rsidR="00B554C5" w:rsidRPr="008D25F7" w:rsidRDefault="00B554C5">
            <w:pPr>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625747D7"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496BE017"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14:paraId="4A80BC27" w14:textId="77777777" w:rsidR="00B554C5" w:rsidRPr="008D25F7" w:rsidRDefault="00B554C5">
            <w:pPr>
              <w:spacing w:after="0" w:line="240" w:lineRule="auto"/>
              <w:ind w:left="360"/>
              <w:rPr>
                <w:rFonts w:ascii="Times New Roman" w:hAnsi="Times New Roman" w:cs="Times New Roman"/>
                <w:b/>
              </w:rPr>
            </w:pPr>
          </w:p>
          <w:p w14:paraId="47BF104A"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Andy’s online statements are unprotected true threats. Among other things, he tells Sarah that she will “regret this day.” He </w:t>
            </w:r>
            <w:r w:rsidR="001A0EF5" w:rsidRPr="008D25F7">
              <w:rPr>
                <w:rFonts w:ascii="Times New Roman" w:hAnsi="Times New Roman" w:cs="Times New Roman"/>
              </w:rPr>
              <w:t xml:space="preserve">says </w:t>
            </w:r>
            <w:r w:rsidR="001A0EF5">
              <w:rPr>
                <w:rFonts w:ascii="Times New Roman" w:hAnsi="Times New Roman" w:cs="Times New Roman"/>
              </w:rPr>
              <w:t>Sam</w:t>
            </w:r>
            <w:r w:rsidR="00297234">
              <w:rPr>
                <w:rFonts w:ascii="Times New Roman" w:hAnsi="Times New Roman" w:cs="Times New Roman"/>
              </w:rPr>
              <w:t xml:space="preserve"> should watch himself because “The Gunner is locked and loaded” -- a reference to shooting a firearm.</w:t>
            </w:r>
            <w:r w:rsidRPr="008D25F7">
              <w:rPr>
                <w:rFonts w:ascii="Times New Roman" w:hAnsi="Times New Roman" w:cs="Times New Roman"/>
              </w:rPr>
              <w:t xml:space="preserve"> </w:t>
            </w:r>
          </w:p>
          <w:p w14:paraId="07E0C4D9" w14:textId="77777777" w:rsidR="00B554C5" w:rsidRPr="008D25F7" w:rsidRDefault="00B554C5">
            <w:pPr>
              <w:pStyle w:val="ListParagraph"/>
              <w:spacing w:after="0" w:line="240" w:lineRule="auto"/>
              <w:rPr>
                <w:rFonts w:ascii="Times New Roman" w:hAnsi="Times New Roman" w:cs="Times New Roman"/>
                <w:b/>
              </w:rPr>
            </w:pPr>
          </w:p>
          <w:p w14:paraId="54EC63C4"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w:t>
            </w:r>
            <w:r w:rsidR="00297234">
              <w:rPr>
                <w:rFonts w:ascii="Times New Roman" w:hAnsi="Times New Roman" w:cs="Times New Roman"/>
              </w:rPr>
              <w:t>by saying they didn’t mean it or by adding ambiguous emojis.</w:t>
            </w:r>
            <w:r w:rsidRPr="008D25F7">
              <w:rPr>
                <w:rFonts w:ascii="Times New Roman" w:hAnsi="Times New Roman" w:cs="Times New Roman"/>
              </w:rPr>
              <w:t xml:space="preserve"> </w:t>
            </w:r>
          </w:p>
          <w:p w14:paraId="0BBC331E" w14:textId="77777777" w:rsidR="00B554C5" w:rsidRPr="008D25F7" w:rsidRDefault="00B554C5">
            <w:pPr>
              <w:spacing w:after="0" w:line="240" w:lineRule="auto"/>
              <w:rPr>
                <w:rFonts w:ascii="Times New Roman" w:hAnsi="Times New Roman" w:cs="Times New Roman"/>
                <w:b/>
              </w:rPr>
            </w:pPr>
          </w:p>
          <w:p w14:paraId="4E01C25D"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 xml:space="preserve">The Judge asks follow-up questions. </w:t>
            </w:r>
          </w:p>
        </w:tc>
      </w:tr>
      <w:tr w:rsidR="008959CF" w:rsidRPr="008D25F7" w14:paraId="4C01E552" w14:textId="77777777" w:rsidTr="00B554C5">
        <w:tc>
          <w:tcPr>
            <w:tcW w:w="4675" w:type="dxa"/>
            <w:tcBorders>
              <w:top w:val="single" w:sz="4" w:space="0" w:color="auto"/>
              <w:left w:val="single" w:sz="4" w:space="0" w:color="auto"/>
              <w:bottom w:val="single" w:sz="4" w:space="0" w:color="auto"/>
              <w:right w:val="single" w:sz="4" w:space="0" w:color="auto"/>
            </w:tcBorders>
          </w:tcPr>
          <w:p w14:paraId="3AAC9C21"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Let’s turn our attention to Question 2</w:t>
            </w:r>
          </w:p>
          <w:p w14:paraId="0AEE72D0" w14:textId="77777777" w:rsidR="00B554C5" w:rsidRPr="008D25F7" w:rsidRDefault="00B554C5">
            <w:pPr>
              <w:spacing w:after="0" w:line="240" w:lineRule="auto"/>
              <w:contextualSpacing/>
              <w:rPr>
                <w:rFonts w:ascii="Times New Roman" w:hAnsi="Times New Roman" w:cs="Times New Roman"/>
                <w:b/>
              </w:rPr>
            </w:pPr>
          </w:p>
          <w:p w14:paraId="78B73A59"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in order to suppress it? </w:t>
            </w:r>
          </w:p>
        </w:tc>
        <w:tc>
          <w:tcPr>
            <w:tcW w:w="4675" w:type="dxa"/>
            <w:tcBorders>
              <w:top w:val="single" w:sz="4" w:space="0" w:color="auto"/>
              <w:left w:val="single" w:sz="4" w:space="0" w:color="auto"/>
              <w:bottom w:val="single" w:sz="4" w:space="0" w:color="auto"/>
              <w:right w:val="single" w:sz="4" w:space="0" w:color="auto"/>
            </w:tcBorders>
          </w:tcPr>
          <w:p w14:paraId="28466FA8"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Same question for the Government.</w:t>
            </w:r>
          </w:p>
          <w:p w14:paraId="3136354E" w14:textId="77777777" w:rsidR="00B554C5" w:rsidRPr="008D25F7" w:rsidRDefault="00B554C5">
            <w:pPr>
              <w:spacing w:after="0" w:line="240" w:lineRule="auto"/>
              <w:contextualSpacing/>
              <w:rPr>
                <w:rFonts w:ascii="Times New Roman" w:hAnsi="Times New Roman" w:cs="Times New Roman"/>
                <w:b/>
              </w:rPr>
            </w:pPr>
          </w:p>
          <w:p w14:paraId="07A7D0CC"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Is it necessary to determine if the speaker means what he says in the threat in order to suppress it?</w:t>
            </w:r>
          </w:p>
        </w:tc>
      </w:tr>
      <w:tr w:rsidR="008959CF" w:rsidRPr="008D25F7" w14:paraId="084F6230" w14:textId="77777777" w:rsidTr="00B554C5">
        <w:tc>
          <w:tcPr>
            <w:tcW w:w="4675" w:type="dxa"/>
            <w:tcBorders>
              <w:top w:val="single" w:sz="4" w:space="0" w:color="auto"/>
              <w:left w:val="single" w:sz="4" w:space="0" w:color="auto"/>
              <w:bottom w:val="single" w:sz="4" w:space="0" w:color="auto"/>
              <w:right w:val="single" w:sz="4" w:space="0" w:color="auto"/>
            </w:tcBorders>
            <w:hideMark/>
          </w:tcPr>
          <w:p w14:paraId="7FC75201"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14:paraId="1CA1DAB0"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#2</w:t>
            </w:r>
          </w:p>
        </w:tc>
      </w:tr>
      <w:tr w:rsidR="008959CF" w:rsidRPr="008D25F7" w14:paraId="62ACF626" w14:textId="77777777" w:rsidTr="00B554C5">
        <w:tc>
          <w:tcPr>
            <w:tcW w:w="4675" w:type="dxa"/>
            <w:tcBorders>
              <w:top w:val="single" w:sz="4" w:space="0" w:color="auto"/>
              <w:left w:val="single" w:sz="4" w:space="0" w:color="auto"/>
              <w:bottom w:val="single" w:sz="4" w:space="0" w:color="auto"/>
              <w:right w:val="single" w:sz="4" w:space="0" w:color="auto"/>
            </w:tcBorders>
          </w:tcPr>
          <w:p w14:paraId="68769384"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2806251E"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14:paraId="0ECAB489" w14:textId="77777777" w:rsidR="00B554C5" w:rsidRPr="008D25F7" w:rsidRDefault="00B554C5">
            <w:pPr>
              <w:spacing w:after="0" w:line="240" w:lineRule="auto"/>
              <w:rPr>
                <w:rFonts w:ascii="Times New Roman" w:hAnsi="Times New Roman" w:cs="Times New Roman"/>
                <w:b/>
              </w:rPr>
            </w:pPr>
          </w:p>
          <w:p w14:paraId="117CADEF"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w:t>
            </w:r>
            <w:r w:rsidR="00297234">
              <w:rPr>
                <w:rFonts w:ascii="Times New Roman" w:hAnsi="Times New Roman" w:cs="Times New Roman"/>
              </w:rPr>
              <w:t xml:space="preserve"> smiley face</w:t>
            </w:r>
            <w:r w:rsidRPr="008D25F7">
              <w:rPr>
                <w:rFonts w:ascii="Times New Roman" w:hAnsi="Times New Roman" w:cs="Times New Roman"/>
              </w:rPr>
              <w:t xml:space="preserve"> </w:t>
            </w:r>
            <w:r w:rsidR="001A0EF5">
              <w:rPr>
                <w:rFonts w:ascii="Times New Roman" w:hAnsi="Times New Roman" w:cs="Times New Roman"/>
              </w:rPr>
              <w:t>emoji.</w:t>
            </w:r>
            <w:r w:rsidRPr="008D25F7">
              <w:rPr>
                <w:rFonts w:ascii="Times New Roman" w:hAnsi="Times New Roman" w:cs="Times New Roman"/>
              </w:rPr>
              <w:t xml:space="preserve"> They clearly convey that the sender is just kidding.</w:t>
            </w:r>
          </w:p>
          <w:p w14:paraId="77296C35" w14:textId="77777777" w:rsidR="00B554C5" w:rsidRPr="008D25F7" w:rsidRDefault="00B554C5">
            <w:pPr>
              <w:pStyle w:val="ListParagraph"/>
              <w:spacing w:after="0" w:line="240" w:lineRule="auto"/>
              <w:rPr>
                <w:rFonts w:ascii="Times New Roman" w:hAnsi="Times New Roman" w:cs="Times New Roman"/>
                <w:b/>
              </w:rPr>
            </w:pPr>
          </w:p>
          <w:p w14:paraId="0B292AEA"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The objective standard, based on what a “reasonable person” would think, is too ambiguous. What is meant by “a reasonable person?” Would the standard be based on a reasonable adult?  A reasonable teenager?  A reasonable person with </w:t>
            </w:r>
            <w:r w:rsidR="001A0EF5" w:rsidRPr="008D25F7">
              <w:rPr>
                <w:rFonts w:ascii="Times New Roman" w:hAnsi="Times New Roman" w:cs="Times New Roman"/>
              </w:rPr>
              <w:t xml:space="preserve">average </w:t>
            </w:r>
            <w:r w:rsidR="001A0EF5">
              <w:rPr>
                <w:rFonts w:ascii="Times New Roman" w:hAnsi="Times New Roman" w:cs="Times New Roman"/>
              </w:rPr>
              <w:t>knowledge</w:t>
            </w:r>
            <w:r w:rsidR="00297234">
              <w:rPr>
                <w:rFonts w:ascii="Times New Roman" w:hAnsi="Times New Roman" w:cs="Times New Roman"/>
              </w:rPr>
              <w:t xml:space="preserve"> of pop culture</w:t>
            </w:r>
            <w:r w:rsidRPr="008D25F7">
              <w:rPr>
                <w:rFonts w:ascii="Times New Roman" w:hAnsi="Times New Roman" w:cs="Times New Roman"/>
              </w:rPr>
              <w:t>?  This standard simply leaves too much ambiguity to adequately protect freedom of speech.</w:t>
            </w:r>
          </w:p>
          <w:p w14:paraId="455FF7A6" w14:textId="77777777" w:rsidR="00B554C5" w:rsidRPr="008D25F7" w:rsidRDefault="00B554C5">
            <w:pPr>
              <w:spacing w:after="0" w:line="240" w:lineRule="auto"/>
              <w:ind w:left="360"/>
              <w:rPr>
                <w:rFonts w:ascii="Times New Roman" w:hAnsi="Times New Roman" w:cs="Times New Roman"/>
                <w:b/>
              </w:rPr>
            </w:pPr>
          </w:p>
          <w:p w14:paraId="0DAC6E54"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2B1149E2" w14:textId="77777777"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514C33E0" w14:textId="77777777" w:rsidR="00B554C5" w:rsidRPr="008D25F7" w:rsidRDefault="00B554C5" w:rsidP="006C4937">
            <w:pPr>
              <w:pStyle w:val="ListParagraph"/>
              <w:numPr>
                <w:ilvl w:val="0"/>
                <w:numId w:val="20"/>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impact should the skull and winking emojis have on our understanding of Mr. Jackson’s intent?</w:t>
            </w:r>
          </w:p>
          <w:p w14:paraId="736EEADE" w14:textId="77777777" w:rsidR="00B554C5" w:rsidRPr="008D25F7" w:rsidRDefault="00B554C5" w:rsidP="006C4937">
            <w:pPr>
              <w:pStyle w:val="ListParagraph"/>
              <w:numPr>
                <w:ilvl w:val="0"/>
                <w:numId w:val="21"/>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How would a “reasonable person” interpret the skull in this post?  </w:t>
            </w:r>
          </w:p>
          <w:p w14:paraId="01354655" w14:textId="77777777" w:rsidR="00B554C5" w:rsidRPr="008D25F7" w:rsidRDefault="00B554C5" w:rsidP="006C4937">
            <w:pPr>
              <w:pStyle w:val="ListParagraph"/>
              <w:numPr>
                <w:ilvl w:val="0"/>
                <w:numId w:val="21"/>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Does it make a difference that the skull is paired with the winking smiley face? </w:t>
            </w:r>
          </w:p>
          <w:p w14:paraId="73D7CBC5" w14:textId="77777777" w:rsidR="00B554C5" w:rsidRPr="008D25F7" w:rsidRDefault="00B554C5">
            <w:pPr>
              <w:pStyle w:val="ListParagraph"/>
              <w:spacing w:after="0" w:line="240" w:lineRule="auto"/>
              <w:rPr>
                <w:rFonts w:ascii="Times New Roman" w:hAnsi="Times New Roman" w:cs="Times New Roman"/>
                <w:b/>
              </w:rPr>
            </w:pPr>
          </w:p>
          <w:p w14:paraId="38B13ACE" w14:textId="77777777" w:rsidR="00B554C5" w:rsidRPr="008D25F7" w:rsidRDefault="00B554C5">
            <w:pPr>
              <w:pStyle w:val="ListParagraph"/>
              <w:spacing w:after="0" w:line="240" w:lineRule="auto"/>
              <w:rPr>
                <w:rFonts w:ascii="Times New Roman" w:hAnsi="Times New Roman" w:cs="Times New Roman"/>
                <w:b/>
              </w:rPr>
            </w:pPr>
          </w:p>
          <w:p w14:paraId="0229C7FB" w14:textId="77777777" w:rsidR="00B554C5" w:rsidRPr="008D25F7" w:rsidRDefault="00B554C5">
            <w:pPr>
              <w:pStyle w:val="ListParagraph"/>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17E9A52E"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797283A4" w14:textId="77777777"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or not he actually intended to carry out the threat. </w:t>
            </w:r>
          </w:p>
          <w:p w14:paraId="393128AF" w14:textId="77777777"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w:t>
            </w:r>
            <w:r w:rsidR="00CA118B">
              <w:rPr>
                <w:rFonts w:ascii="Times New Roman" w:hAnsi="Times New Roman" w:cs="Times New Roman"/>
              </w:rPr>
              <w:t>emoji and winking smiley face emoji.</w:t>
            </w:r>
            <w:r w:rsidRPr="008D25F7">
              <w:rPr>
                <w:rFonts w:ascii="Times New Roman" w:hAnsi="Times New Roman" w:cs="Times New Roman"/>
              </w:rPr>
              <w:t xml:space="preserve">  The skull is a recognized symbol of death.  The wink indicates that the sender gets pleasure from issuing the threat.</w:t>
            </w:r>
          </w:p>
          <w:p w14:paraId="2DF29007" w14:textId="77777777"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When a threatening statement is made, the damage is done when the victim hears the statement and takes it seriously.  A perceived threat can be just </w:t>
            </w:r>
            <w:r w:rsidR="001A0EF5" w:rsidRPr="008D25F7">
              <w:rPr>
                <w:rFonts w:ascii="Times New Roman" w:hAnsi="Times New Roman" w:cs="Times New Roman"/>
              </w:rPr>
              <w:t xml:space="preserve">as </w:t>
            </w:r>
            <w:r w:rsidR="001A0EF5">
              <w:rPr>
                <w:rFonts w:ascii="Times New Roman" w:hAnsi="Times New Roman" w:cs="Times New Roman"/>
              </w:rPr>
              <w:t>emotionally</w:t>
            </w:r>
            <w:r w:rsidR="008B5243">
              <w:rPr>
                <w:rFonts w:ascii="Times New Roman" w:hAnsi="Times New Roman" w:cs="Times New Roman"/>
              </w:rPr>
              <w:t xml:space="preserve"> </w:t>
            </w:r>
            <w:r w:rsidRPr="008D25F7">
              <w:rPr>
                <w:rFonts w:ascii="Times New Roman" w:hAnsi="Times New Roman" w:cs="Times New Roman"/>
              </w:rPr>
              <w:t>damaging as a real threat.  In light of that, the Government may legitimately prohibit such threatening statements.</w:t>
            </w:r>
          </w:p>
          <w:p w14:paraId="4D8C16D6" w14:textId="77777777"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whether or not s statement is a true threat. </w:t>
            </w:r>
          </w:p>
          <w:p w14:paraId="1254F5B9" w14:textId="77777777" w:rsidR="00B554C5" w:rsidRPr="008D25F7" w:rsidRDefault="00B554C5">
            <w:pPr>
              <w:pStyle w:val="ListParagraph"/>
              <w:spacing w:after="0" w:line="240" w:lineRule="auto"/>
              <w:rPr>
                <w:rFonts w:ascii="Times New Roman" w:hAnsi="Times New Roman" w:cs="Times New Roman"/>
              </w:rPr>
            </w:pPr>
          </w:p>
          <w:p w14:paraId="606375D9" w14:textId="77777777" w:rsidR="00B554C5" w:rsidRPr="008D25F7" w:rsidRDefault="00B554C5">
            <w:pPr>
              <w:spacing w:after="0" w:line="240" w:lineRule="auto"/>
              <w:rPr>
                <w:rFonts w:ascii="Times New Roman" w:hAnsi="Times New Roman" w:cs="Times New Roman"/>
              </w:rPr>
            </w:pPr>
            <w:r w:rsidRPr="008D25F7">
              <w:rPr>
                <w:rFonts w:ascii="Times New Roman" w:hAnsi="Times New Roman" w:cs="Times New Roman"/>
                <w:b/>
              </w:rPr>
              <w:t>The Judge asks follow-up questions:</w:t>
            </w:r>
          </w:p>
        </w:tc>
      </w:tr>
      <w:tr w:rsidR="008959CF" w:rsidRPr="008D25F7" w14:paraId="1A7DF6CB" w14:textId="77777777" w:rsidTr="00B554C5">
        <w:tc>
          <w:tcPr>
            <w:tcW w:w="4675" w:type="dxa"/>
            <w:tcBorders>
              <w:top w:val="single" w:sz="4" w:space="0" w:color="auto"/>
              <w:left w:val="single" w:sz="4" w:space="0" w:color="auto"/>
              <w:bottom w:val="single" w:sz="4" w:space="0" w:color="auto"/>
              <w:right w:val="single" w:sz="4" w:space="0" w:color="auto"/>
            </w:tcBorders>
          </w:tcPr>
          <w:p w14:paraId="206BF45C" w14:textId="77777777" w:rsidR="00B554C5" w:rsidRPr="008D25F7" w:rsidRDefault="00B554C5">
            <w:pPr>
              <w:spacing w:after="0" w:line="240" w:lineRule="auto"/>
              <w:contextualSpacing/>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14:paraId="688A3E1E" w14:textId="77777777" w:rsidR="00B554C5" w:rsidRPr="008D25F7" w:rsidRDefault="00B554C5">
            <w:pPr>
              <w:spacing w:after="0" w:line="240" w:lineRule="auto"/>
              <w:contextualSpacing/>
              <w:rPr>
                <w:rFonts w:ascii="Times New Roman" w:hAnsi="Times New Roman" w:cs="Times New Roman"/>
              </w:rPr>
            </w:pPr>
          </w:p>
        </w:tc>
      </w:tr>
      <w:tr w:rsidR="008959CF" w:rsidRPr="008D25F7" w14:paraId="451DCE88" w14:textId="77777777" w:rsidTr="00B554C5">
        <w:tc>
          <w:tcPr>
            <w:tcW w:w="4675" w:type="dxa"/>
            <w:tcBorders>
              <w:top w:val="single" w:sz="4" w:space="0" w:color="auto"/>
              <w:left w:val="single" w:sz="4" w:space="0" w:color="auto"/>
              <w:bottom w:val="single" w:sz="4" w:space="0" w:color="auto"/>
              <w:right w:val="single" w:sz="4" w:space="0" w:color="auto"/>
            </w:tcBorders>
          </w:tcPr>
          <w:p w14:paraId="6D7180D1" w14:textId="77777777" w:rsidR="00B554C5" w:rsidRPr="008D25F7" w:rsidRDefault="00B554C5">
            <w:pPr>
              <w:spacing w:after="0" w:line="240" w:lineRule="auto"/>
              <w:contextualSpacing/>
              <w:jc w:val="center"/>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3667BF2C" w14:textId="77777777" w:rsidR="00B554C5" w:rsidRPr="008D25F7" w:rsidRDefault="00B554C5">
            <w:pPr>
              <w:spacing w:after="0" w:line="240" w:lineRule="auto"/>
              <w:contextualSpacing/>
              <w:jc w:val="center"/>
              <w:rPr>
                <w:rFonts w:ascii="Times New Roman" w:hAnsi="Times New Roman" w:cs="Times New Roman"/>
                <w:b/>
              </w:rPr>
            </w:pPr>
          </w:p>
        </w:tc>
      </w:tr>
      <w:tr w:rsidR="00B554C5" w:rsidRPr="008D25F7" w14:paraId="331D88A3" w14:textId="77777777" w:rsidTr="00B554C5">
        <w:tc>
          <w:tcPr>
            <w:tcW w:w="935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8959CF" w:rsidRPr="008D25F7" w14:paraId="36E5EAB1" w14:textId="77777777">
              <w:tc>
                <w:tcPr>
                  <w:tcW w:w="4788" w:type="dxa"/>
                  <w:tcBorders>
                    <w:top w:val="single" w:sz="4" w:space="0" w:color="auto"/>
                    <w:left w:val="single" w:sz="4" w:space="0" w:color="auto"/>
                    <w:bottom w:val="nil"/>
                    <w:right w:val="single" w:sz="4" w:space="0" w:color="auto"/>
                  </w:tcBorders>
                  <w:hideMark/>
                </w:tcPr>
                <w:p w14:paraId="2388FF31"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14:paraId="59B2AEBA"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8959CF" w:rsidRPr="008D25F7" w14:paraId="7B7833E0" w14:textId="77777777">
              <w:tc>
                <w:tcPr>
                  <w:tcW w:w="4788" w:type="dxa"/>
                  <w:tcBorders>
                    <w:top w:val="nil"/>
                    <w:left w:val="single" w:sz="4" w:space="0" w:color="auto"/>
                    <w:bottom w:val="nil"/>
                    <w:right w:val="single" w:sz="4" w:space="0" w:color="auto"/>
                  </w:tcBorders>
                  <w:hideMark/>
                </w:tcPr>
                <w:p w14:paraId="2D6948F7"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#3</w:t>
                  </w:r>
                </w:p>
              </w:tc>
              <w:tc>
                <w:tcPr>
                  <w:tcW w:w="4788" w:type="dxa"/>
                  <w:tcBorders>
                    <w:top w:val="nil"/>
                    <w:left w:val="single" w:sz="4" w:space="0" w:color="auto"/>
                    <w:bottom w:val="nil"/>
                    <w:right w:val="nil"/>
                  </w:tcBorders>
                  <w:hideMark/>
                </w:tcPr>
                <w:p w14:paraId="3B20FC34"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#3</w:t>
                  </w:r>
                </w:p>
              </w:tc>
            </w:tr>
            <w:tr w:rsidR="008959CF" w:rsidRPr="008D25F7" w14:paraId="7EBFEA4C" w14:textId="77777777">
              <w:trPr>
                <w:trHeight w:val="3140"/>
              </w:trPr>
              <w:tc>
                <w:tcPr>
                  <w:tcW w:w="4788" w:type="dxa"/>
                  <w:tcBorders>
                    <w:top w:val="nil"/>
                    <w:left w:val="single" w:sz="4" w:space="0" w:color="auto"/>
                    <w:bottom w:val="single" w:sz="4" w:space="0" w:color="auto"/>
                    <w:right w:val="single" w:sz="4" w:space="0" w:color="auto"/>
                  </w:tcBorders>
                </w:tcPr>
                <w:p w14:paraId="4D6B022C"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1D3F3E1C"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14:paraId="1E3E6FC5" w14:textId="77777777" w:rsidR="00B554C5" w:rsidRPr="008D25F7" w:rsidRDefault="00B554C5">
                  <w:pPr>
                    <w:pStyle w:val="ListParagraph"/>
                    <w:spacing w:after="0" w:line="240" w:lineRule="auto"/>
                    <w:rPr>
                      <w:rFonts w:ascii="Times New Roman" w:hAnsi="Times New Roman" w:cs="Times New Roman"/>
                      <w:b/>
                    </w:rPr>
                  </w:pPr>
                </w:p>
                <w:p w14:paraId="5C52A9DD"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14:paraId="6A4B6032" w14:textId="77777777" w:rsidR="00B554C5" w:rsidRPr="008D25F7" w:rsidRDefault="00B554C5">
                  <w:pPr>
                    <w:spacing w:after="0" w:line="240" w:lineRule="auto"/>
                    <w:rPr>
                      <w:rFonts w:ascii="Times New Roman" w:hAnsi="Times New Roman" w:cs="Times New Roman"/>
                      <w:b/>
                    </w:rPr>
                  </w:pPr>
                </w:p>
                <w:p w14:paraId="68B640FE"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14:paraId="32E84084" w14:textId="77777777" w:rsidR="00B554C5" w:rsidRPr="008D25F7" w:rsidRDefault="00B554C5">
                  <w:pPr>
                    <w:spacing w:after="0" w:line="240" w:lineRule="auto"/>
                    <w:rPr>
                      <w:rFonts w:ascii="Times New Roman" w:hAnsi="Times New Roman" w:cs="Times New Roman"/>
                      <w:b/>
                    </w:rPr>
                  </w:pPr>
                </w:p>
                <w:p w14:paraId="12FFE58B"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  Examples:</w:t>
                  </w:r>
                </w:p>
                <w:p w14:paraId="7E15B3F3" w14:textId="77777777" w:rsidR="00B554C5" w:rsidRPr="008D25F7" w:rsidRDefault="00B554C5" w:rsidP="006C4937">
                  <w:pPr>
                    <w:pStyle w:val="ListParagraph"/>
                    <w:numPr>
                      <w:ilvl w:val="0"/>
                      <w:numId w:val="22"/>
                    </w:numPr>
                    <w:spacing w:after="0" w:line="240" w:lineRule="auto"/>
                    <w:rPr>
                      <w:rFonts w:ascii="Times New Roman" w:hAnsi="Times New Roman" w:cs="Times New Roman"/>
                    </w:rPr>
                  </w:pPr>
                  <w:r w:rsidRPr="008D25F7">
                    <w:rPr>
                      <w:rFonts w:ascii="Times New Roman" w:hAnsi="Times New Roman" w:cs="Times New Roman"/>
                    </w:rPr>
                    <w:t xml:space="preserve">Should online content have the same protections </w:t>
                  </w:r>
                  <w:r w:rsidR="001A0EF5" w:rsidRPr="008D25F7">
                    <w:rPr>
                      <w:rFonts w:ascii="Times New Roman" w:hAnsi="Times New Roman" w:cs="Times New Roman"/>
                    </w:rPr>
                    <w:t>as</w:t>
                  </w:r>
                  <w:r w:rsidR="001A0EF5">
                    <w:rPr>
                      <w:rFonts w:ascii="Times New Roman" w:hAnsi="Times New Roman" w:cs="Times New Roman"/>
                    </w:rPr>
                    <w:t xml:space="preserve"> news</w:t>
                  </w:r>
                  <w:r w:rsidR="008B5243">
                    <w:rPr>
                      <w:rFonts w:ascii="Times New Roman" w:hAnsi="Times New Roman" w:cs="Times New Roman"/>
                    </w:rPr>
                    <w:t xml:space="preserve"> media</w:t>
                  </w:r>
                  <w:r w:rsidRPr="008D25F7">
                    <w:rPr>
                      <w:rFonts w:ascii="Times New Roman" w:hAnsi="Times New Roman" w:cs="Times New Roman"/>
                    </w:rPr>
                    <w:t xml:space="preserve"> content?</w:t>
                  </w:r>
                </w:p>
                <w:p w14:paraId="21A562CC" w14:textId="77777777" w:rsidR="00B554C5" w:rsidRPr="008D25F7" w:rsidRDefault="00B554C5" w:rsidP="006C4937">
                  <w:pPr>
                    <w:pStyle w:val="ListParagraph"/>
                    <w:numPr>
                      <w:ilvl w:val="0"/>
                      <w:numId w:val="22"/>
                    </w:numPr>
                    <w:spacing w:after="0" w:line="240" w:lineRule="auto"/>
                    <w:rPr>
                      <w:rFonts w:ascii="Times New Roman" w:hAnsi="Times New Roman" w:cs="Times New Roman"/>
                    </w:rPr>
                  </w:pPr>
                  <w:r w:rsidRPr="008D25F7">
                    <w:rPr>
                      <w:rFonts w:ascii="Times New Roman" w:hAnsi="Times New Roman" w:cs="Times New Roman"/>
                    </w:rPr>
                    <w:t>Should the government try to interpret people’s intentions and decide if the content is meant to threaten or entertain the reader or audience?</w:t>
                  </w:r>
                </w:p>
                <w:p w14:paraId="60CBE6C7" w14:textId="77777777" w:rsidR="00B554C5" w:rsidRPr="008D25F7" w:rsidRDefault="00B554C5" w:rsidP="006C4937">
                  <w:pPr>
                    <w:pStyle w:val="ListParagraph"/>
                    <w:numPr>
                      <w:ilvl w:val="0"/>
                      <w:numId w:val="22"/>
                    </w:numPr>
                    <w:spacing w:after="0" w:line="240" w:lineRule="auto"/>
                    <w:rPr>
                      <w:rFonts w:ascii="Times New Roman" w:hAnsi="Times New Roman" w:cs="Times New Roman"/>
                      <w:b/>
                    </w:rPr>
                  </w:pPr>
                  <w:r w:rsidRPr="008D25F7">
                    <w:rPr>
                      <w:rFonts w:ascii="Times New Roman" w:hAnsi="Times New Roman" w:cs="Times New Roman"/>
                    </w:rPr>
                    <w:t>How important is context when determining if speech is a threat or not?  Could you say the same thing in two different settings and have two different interpretations?</w:t>
                  </w:r>
                </w:p>
              </w:tc>
              <w:tc>
                <w:tcPr>
                  <w:tcW w:w="4788" w:type="dxa"/>
                  <w:tcBorders>
                    <w:top w:val="nil"/>
                    <w:left w:val="single" w:sz="4" w:space="0" w:color="auto"/>
                    <w:bottom w:val="nil"/>
                    <w:right w:val="nil"/>
                  </w:tcBorders>
                </w:tcPr>
                <w:p w14:paraId="096142C1"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NO</w:t>
                  </w:r>
                </w:p>
                <w:p w14:paraId="734A8D26"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14:paraId="0E15DD00" w14:textId="77777777" w:rsidR="00B554C5" w:rsidRPr="008D25F7" w:rsidRDefault="00B554C5">
                  <w:pPr>
                    <w:spacing w:after="0" w:line="240" w:lineRule="auto"/>
                    <w:rPr>
                      <w:rFonts w:ascii="Times New Roman" w:hAnsi="Times New Roman" w:cs="Times New Roman"/>
                      <w:b/>
                    </w:rPr>
                  </w:pPr>
                </w:p>
                <w:p w14:paraId="77CBF594"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14:paraId="669931E3" w14:textId="77777777" w:rsidR="00B554C5" w:rsidRPr="008D25F7" w:rsidRDefault="00B554C5">
                  <w:pPr>
                    <w:spacing w:after="0" w:line="240" w:lineRule="auto"/>
                    <w:rPr>
                      <w:rFonts w:ascii="Times New Roman" w:hAnsi="Times New Roman" w:cs="Times New Roman"/>
                      <w:b/>
                    </w:rPr>
                  </w:pPr>
                </w:p>
                <w:p w14:paraId="1E1BCCE0"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If reasonable people construe statement </w:t>
                  </w:r>
                  <w:r w:rsidR="008B5243">
                    <w:rPr>
                      <w:rFonts w:ascii="Times New Roman" w:hAnsi="Times New Roman" w:cs="Times New Roman"/>
                    </w:rPr>
                    <w:t xml:space="preserve">s </w:t>
                  </w:r>
                  <w:r w:rsidR="001A0EF5">
                    <w:rPr>
                      <w:rFonts w:ascii="Times New Roman" w:hAnsi="Times New Roman" w:cs="Times New Roman"/>
                    </w:rPr>
                    <w:t xml:space="preserve">as </w:t>
                  </w:r>
                  <w:r w:rsidR="001A0EF5" w:rsidRPr="008D25F7">
                    <w:rPr>
                      <w:rFonts w:ascii="Times New Roman" w:hAnsi="Times New Roman" w:cs="Times New Roman"/>
                    </w:rPr>
                    <w:t>threats</w:t>
                  </w:r>
                  <w:r w:rsidR="008B5243">
                    <w:rPr>
                      <w:rFonts w:ascii="Times New Roman" w:hAnsi="Times New Roman" w:cs="Times New Roman"/>
                    </w:rPr>
                    <w:t xml:space="preserve">, then they may be prosecuted </w:t>
                  </w:r>
                  <w:r w:rsidR="001A0EF5">
                    <w:rPr>
                      <w:rFonts w:ascii="Times New Roman" w:hAnsi="Times New Roman" w:cs="Times New Roman"/>
                    </w:rPr>
                    <w:t xml:space="preserve">as </w:t>
                  </w:r>
                  <w:r w:rsidR="001A0EF5" w:rsidRPr="008D25F7">
                    <w:rPr>
                      <w:rFonts w:ascii="Times New Roman" w:hAnsi="Times New Roman" w:cs="Times New Roman"/>
                    </w:rPr>
                    <w:t>threats</w:t>
                  </w:r>
                  <w:r w:rsidRPr="008D25F7">
                    <w:rPr>
                      <w:rFonts w:ascii="Times New Roman" w:hAnsi="Times New Roman" w:cs="Times New Roman"/>
                    </w:rPr>
                    <w:t xml:space="preserve">.  Regardless of the intent of the person making them, such statements can cause intimidation and fear. If the possibility of prosecution causes individuals to think twice before making threats online, that is the </w:t>
                  </w:r>
                  <w:r w:rsidR="008B5243">
                    <w:rPr>
                      <w:rFonts w:ascii="Times New Roman" w:hAnsi="Times New Roman" w:cs="Times New Roman"/>
                    </w:rPr>
                    <w:t>price to be paid for living in a safe and</w:t>
                  </w:r>
                  <w:r w:rsidRPr="008D25F7">
                    <w:rPr>
                      <w:rFonts w:ascii="Times New Roman" w:hAnsi="Times New Roman" w:cs="Times New Roman"/>
                    </w:rPr>
                    <w:t xml:space="preserve"> civilized society.</w:t>
                  </w:r>
                </w:p>
                <w:p w14:paraId="2B8F6712" w14:textId="77777777" w:rsidR="00B554C5" w:rsidRPr="008D25F7" w:rsidRDefault="00B554C5">
                  <w:pPr>
                    <w:spacing w:after="0" w:line="240" w:lineRule="auto"/>
                    <w:rPr>
                      <w:rFonts w:ascii="Times New Roman" w:hAnsi="Times New Roman" w:cs="Times New Roman"/>
                      <w:b/>
                    </w:rPr>
                  </w:pPr>
                </w:p>
                <w:p w14:paraId="3771F222"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2962DEF7" w14:textId="77777777" w:rsidR="00B554C5" w:rsidRPr="008D25F7" w:rsidRDefault="00B554C5">
                  <w:pPr>
                    <w:spacing w:after="0" w:line="240" w:lineRule="auto"/>
                    <w:contextualSpacing/>
                    <w:rPr>
                      <w:rFonts w:ascii="Times New Roman" w:hAnsi="Times New Roman" w:cs="Times New Roman"/>
                      <w:sz w:val="24"/>
                      <w:szCs w:val="24"/>
                    </w:rPr>
                  </w:pPr>
                </w:p>
                <w:p w14:paraId="511070B0" w14:textId="77777777" w:rsidR="00B554C5" w:rsidRPr="008D25F7" w:rsidRDefault="00B554C5">
                  <w:pPr>
                    <w:spacing w:after="0" w:line="240" w:lineRule="auto"/>
                    <w:rPr>
                      <w:rFonts w:ascii="Times New Roman" w:hAnsi="Times New Roman" w:cs="Times New Roman"/>
                      <w:b/>
                    </w:rPr>
                  </w:pPr>
                </w:p>
              </w:tc>
            </w:tr>
          </w:tbl>
          <w:p w14:paraId="238C6810" w14:textId="77777777" w:rsidR="00B554C5" w:rsidRPr="008D25F7" w:rsidRDefault="00B554C5">
            <w:pPr>
              <w:spacing w:after="0" w:line="240" w:lineRule="auto"/>
              <w:ind w:left="720"/>
              <w:contextualSpacing/>
              <w:jc w:val="center"/>
              <w:rPr>
                <w:rFonts w:ascii="Times New Roman" w:hAnsi="Times New Roman" w:cs="Times New Roman"/>
                <w:b/>
              </w:rPr>
            </w:pPr>
          </w:p>
          <w:p w14:paraId="5C80EA6E"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And now we will have closing arguments from each side.  After closing arguments, I will turn the program over to the moderator who will facilitate the jury deliberations.</w:t>
            </w:r>
          </w:p>
          <w:p w14:paraId="58AE55C7" w14:textId="77777777" w:rsidR="00B554C5" w:rsidRPr="008D25F7" w:rsidRDefault="00B554C5">
            <w:pPr>
              <w:spacing w:after="0" w:line="240" w:lineRule="auto"/>
              <w:ind w:left="720"/>
              <w:contextualSpacing/>
              <w:jc w:val="center"/>
              <w:rPr>
                <w:rFonts w:ascii="Times New Roman" w:hAnsi="Times New Roman" w:cs="Times New Roman"/>
                <w:b/>
              </w:rPr>
            </w:pPr>
          </w:p>
        </w:tc>
      </w:tr>
    </w:tbl>
    <w:p w14:paraId="0F0FAAC9" w14:textId="77777777" w:rsidR="00B554C5" w:rsidRPr="008D25F7" w:rsidRDefault="00B554C5" w:rsidP="00B554C5">
      <w:pPr>
        <w:rPr>
          <w:rFonts w:ascii="Times New Roman" w:hAnsi="Times New Roman" w:cs="Times New Roman"/>
          <w:sz w:val="24"/>
          <w:szCs w:val="24"/>
        </w:rPr>
      </w:pPr>
    </w:p>
    <w:p w14:paraId="6717A521" w14:textId="77777777" w:rsidR="00B554C5" w:rsidRPr="008D25F7" w:rsidRDefault="00B554C5" w:rsidP="00B554C5">
      <w:pPr>
        <w:jc w:val="center"/>
        <w:rPr>
          <w:rFonts w:ascii="Times New Roman" w:hAnsi="Times New Roman" w:cs="Times New Roman"/>
          <w:b/>
          <w:sz w:val="24"/>
          <w:szCs w:val="24"/>
        </w:rPr>
      </w:pPr>
    </w:p>
    <w:p w14:paraId="1126C11A" w14:textId="77777777" w:rsidR="00B554C5" w:rsidRPr="008B5243" w:rsidRDefault="00B554C5" w:rsidP="00B554C5">
      <w:pPr>
        <w:jc w:val="center"/>
        <w:rPr>
          <w:rFonts w:ascii="Times New Roman" w:hAnsi="Times New Roman" w:cs="Times New Roman"/>
          <w:b/>
          <w:u w:val="single"/>
        </w:rPr>
      </w:pPr>
      <w:r w:rsidRPr="008B5243">
        <w:rPr>
          <w:rFonts w:ascii="Times New Roman" w:hAnsi="Times New Roman" w:cs="Times New Roman"/>
          <w:b/>
          <w:u w:val="single"/>
        </w:rPr>
        <w:t>ATTORNEY #4 FOR EACH SIDE PRESENTS CLOSING ARGUMENTS</w:t>
      </w:r>
    </w:p>
    <w:p w14:paraId="16CABB52" w14:textId="77777777" w:rsidR="00B554C5" w:rsidRPr="008B5243" w:rsidRDefault="00B554C5" w:rsidP="00B554C5">
      <w:pPr>
        <w:jc w:val="center"/>
        <w:rPr>
          <w:rFonts w:ascii="Times New Roman" w:hAnsi="Times New Roman" w:cs="Times New Roman"/>
        </w:rPr>
      </w:pPr>
      <w:r w:rsidRPr="008B5243">
        <w:rPr>
          <w:rFonts w:ascii="Times New Roman" w:hAnsi="Times New Roman" w:cs="Times New Roman"/>
        </w:rPr>
        <w:t>Attorney #4 on each side refers to his/her worksheet and notes to deliver the closing arguments</w:t>
      </w:r>
      <w:r w:rsidR="008B5243">
        <w:rPr>
          <w:rFonts w:ascii="Times New Roman" w:hAnsi="Times New Roman" w:cs="Times New Roman"/>
        </w:rPr>
        <w:t>,</w:t>
      </w:r>
      <w:r w:rsidRPr="008B5243">
        <w:rPr>
          <w:rFonts w:ascii="Times New Roman" w:hAnsi="Times New Roman" w:cs="Times New Roman"/>
        </w:rPr>
        <w:t xml:space="preserve"> summarizing the key points for Elonis and for the Government.</w:t>
      </w:r>
    </w:p>
    <w:p w14:paraId="7A80E717" w14:textId="77777777" w:rsidR="00B554C5" w:rsidRPr="008B5243" w:rsidRDefault="00B554C5" w:rsidP="00B554C5">
      <w:pPr>
        <w:jc w:val="center"/>
        <w:rPr>
          <w:rFonts w:ascii="Times New Roman" w:hAnsi="Times New Roman" w:cs="Times New Roman"/>
        </w:rPr>
      </w:pPr>
    </w:p>
    <w:p w14:paraId="3E2E674D" w14:textId="77777777" w:rsidR="00B554C5" w:rsidRPr="008B5243" w:rsidRDefault="00B554C5" w:rsidP="00B554C5">
      <w:pPr>
        <w:rPr>
          <w:rFonts w:ascii="Times New Roman" w:hAnsi="Times New Roman" w:cs="Times New Roman"/>
        </w:rPr>
      </w:pPr>
    </w:p>
    <w:p w14:paraId="153DB7E3" w14:textId="77777777" w:rsidR="00B554C5" w:rsidRPr="008B5243" w:rsidRDefault="00B554C5" w:rsidP="00B554C5">
      <w:pPr>
        <w:spacing w:after="0" w:line="240" w:lineRule="auto"/>
        <w:ind w:left="-360" w:firstLine="360"/>
        <w:rPr>
          <w:rFonts w:ascii="Times New Roman" w:eastAsia="Times New Roman" w:hAnsi="Times New Roman" w:cs="Times New Roman"/>
          <w:b/>
          <w:i/>
          <w:lang w:val="en"/>
        </w:rPr>
      </w:pPr>
      <w:r w:rsidRPr="008B5243">
        <w:rPr>
          <w:rFonts w:ascii="Times New Roman" w:eastAsia="Times New Roman" w:hAnsi="Times New Roman" w:cs="Times New Roman"/>
          <w:b/>
          <w:lang w:val="en"/>
        </w:rPr>
        <w:t xml:space="preserve">After the Last Closing Argument </w:t>
      </w:r>
    </w:p>
    <w:p w14:paraId="7BC43ACE" w14:textId="77777777" w:rsidR="00B554C5" w:rsidRPr="008B5243" w:rsidRDefault="00B554C5" w:rsidP="00B554C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8B5243">
        <w:rPr>
          <w:rFonts w:ascii="Times New Roman" w:hAnsi="Times New Roman" w:cs="Times New Roman"/>
          <w:b/>
          <w:bCs/>
        </w:rPr>
        <w:t>Judge</w:t>
      </w:r>
      <w:r w:rsidRPr="008B5243">
        <w:rPr>
          <w:rFonts w:ascii="Times New Roman" w:hAnsi="Times New Roman" w:cs="Times New Roman"/>
          <w:bCs/>
          <w:i/>
        </w:rPr>
        <w:t>:</w:t>
      </w:r>
      <w:r w:rsidRPr="008B5243">
        <w:rPr>
          <w:rFonts w:ascii="Times New Roman" w:hAnsi="Times New Roman" w:cs="Times New Roman"/>
          <w:b/>
          <w:bCs/>
        </w:rPr>
        <w:t xml:space="preserve"> Now that you’ve heard the closing arguments, I will turn over the program to the </w:t>
      </w:r>
      <w:r w:rsidR="008B5243">
        <w:rPr>
          <w:rFonts w:ascii="Times New Roman" w:hAnsi="Times New Roman" w:cs="Times New Roman"/>
          <w:b/>
          <w:bCs/>
        </w:rPr>
        <w:t>moderator</w:t>
      </w:r>
      <w:r w:rsidRPr="008B5243">
        <w:rPr>
          <w:rFonts w:ascii="Times New Roman" w:hAnsi="Times New Roman" w:cs="Times New Roman"/>
          <w:b/>
          <w:bCs/>
        </w:rPr>
        <w:t xml:space="preserve"> who will facilitate the jury deliberations.  </w:t>
      </w:r>
    </w:p>
    <w:p w14:paraId="3210EBA5" w14:textId="77777777" w:rsidR="00B554C5" w:rsidRPr="008B5243" w:rsidRDefault="00B554C5" w:rsidP="00B554C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14:paraId="4E2CE7B1" w14:textId="77777777" w:rsidR="00B554C5" w:rsidRPr="008B5243" w:rsidRDefault="00B554C5" w:rsidP="00B554C5">
      <w:pPr>
        <w:spacing w:after="0" w:line="240" w:lineRule="auto"/>
        <w:ind w:left="-360"/>
        <w:rPr>
          <w:rFonts w:ascii="Times New Roman" w:eastAsia="Times New Roman" w:hAnsi="Times New Roman" w:cs="Times New Roman"/>
          <w:lang w:val="en"/>
        </w:rPr>
      </w:pPr>
    </w:p>
    <w:p w14:paraId="2BC14778" w14:textId="77777777" w:rsidR="00B554C5" w:rsidRPr="008B5243" w:rsidRDefault="00B554C5" w:rsidP="00B554C5">
      <w:pPr>
        <w:spacing w:after="0" w:line="240" w:lineRule="auto"/>
        <w:jc w:val="center"/>
        <w:rPr>
          <w:rFonts w:ascii="Times New Roman" w:hAnsi="Times New Roman" w:cs="Times New Roman"/>
          <w:b/>
          <w:bCs/>
          <w:iCs/>
        </w:rPr>
      </w:pPr>
    </w:p>
    <w:p w14:paraId="30DF9C17" w14:textId="77777777" w:rsidR="009D0177" w:rsidRPr="008B5243" w:rsidRDefault="009D0177" w:rsidP="009D0177">
      <w:pPr>
        <w:spacing w:after="0"/>
        <w:rPr>
          <w:rFonts w:ascii="Times New Roman" w:hAnsi="Times New Roman" w:cs="Times New Roman"/>
          <w:sz w:val="24"/>
          <w:szCs w:val="24"/>
        </w:rPr>
      </w:pPr>
    </w:p>
    <w:p w14:paraId="0D73DB80" w14:textId="77777777" w:rsidR="00B554C5" w:rsidRPr="008D25F7" w:rsidRDefault="00B554C5" w:rsidP="009D0177">
      <w:pPr>
        <w:spacing w:after="0"/>
        <w:rPr>
          <w:rFonts w:ascii="Times New Roman" w:hAnsi="Times New Roman" w:cs="Times New Roman"/>
        </w:rPr>
      </w:pPr>
    </w:p>
    <w:p w14:paraId="30B8795E" w14:textId="77777777" w:rsidR="00B554C5" w:rsidRPr="008D25F7" w:rsidRDefault="00B554C5" w:rsidP="009D0177">
      <w:pPr>
        <w:spacing w:after="0"/>
        <w:rPr>
          <w:rFonts w:ascii="Times New Roman" w:hAnsi="Times New Roman" w:cs="Times New Roman"/>
        </w:rPr>
      </w:pPr>
    </w:p>
    <w:p w14:paraId="3014EA02" w14:textId="77777777" w:rsidR="00B554C5" w:rsidRPr="008D25F7" w:rsidRDefault="00B554C5" w:rsidP="009D0177">
      <w:pPr>
        <w:spacing w:after="0"/>
        <w:rPr>
          <w:rFonts w:ascii="Times New Roman" w:hAnsi="Times New Roman" w:cs="Times New Roman"/>
        </w:rPr>
      </w:pPr>
    </w:p>
    <w:p w14:paraId="2D6226EB" w14:textId="77777777" w:rsidR="00B554C5" w:rsidRPr="008D25F7" w:rsidRDefault="00B554C5" w:rsidP="009D0177">
      <w:pPr>
        <w:spacing w:after="0"/>
        <w:rPr>
          <w:rFonts w:ascii="Times New Roman" w:hAnsi="Times New Roman" w:cs="Times New Roman"/>
        </w:rPr>
      </w:pPr>
    </w:p>
    <w:p w14:paraId="297BD732" w14:textId="77777777" w:rsidR="00B554C5" w:rsidRPr="008D25F7" w:rsidRDefault="00B554C5" w:rsidP="009D0177">
      <w:pPr>
        <w:spacing w:after="0"/>
        <w:rPr>
          <w:rFonts w:ascii="Times New Roman" w:hAnsi="Times New Roman" w:cs="Times New Roman"/>
        </w:rPr>
      </w:pPr>
    </w:p>
    <w:p w14:paraId="0EFB5A21" w14:textId="77777777" w:rsidR="00B554C5" w:rsidRPr="008D25F7" w:rsidRDefault="00B554C5" w:rsidP="009D0177">
      <w:pPr>
        <w:spacing w:after="0"/>
        <w:rPr>
          <w:rFonts w:ascii="Times New Roman" w:hAnsi="Times New Roman" w:cs="Times New Roman"/>
        </w:rPr>
      </w:pPr>
    </w:p>
    <w:p w14:paraId="5BBD69F8" w14:textId="77777777" w:rsidR="008959CF" w:rsidRPr="008D25F7" w:rsidRDefault="008959CF" w:rsidP="009D0177">
      <w:pPr>
        <w:spacing w:after="0"/>
        <w:rPr>
          <w:rFonts w:ascii="Times New Roman" w:hAnsi="Times New Roman" w:cs="Times New Roman"/>
        </w:rPr>
      </w:pPr>
    </w:p>
    <w:p w14:paraId="0C9741F6" w14:textId="77777777" w:rsidR="008959CF" w:rsidRPr="008D25F7" w:rsidRDefault="008959CF" w:rsidP="009D0177">
      <w:pPr>
        <w:spacing w:after="0"/>
        <w:rPr>
          <w:rFonts w:ascii="Times New Roman" w:hAnsi="Times New Roman" w:cs="Times New Roman"/>
        </w:rPr>
      </w:pPr>
    </w:p>
    <w:p w14:paraId="21CA3F4E" w14:textId="77777777" w:rsidR="00B554C5" w:rsidRPr="008D25F7" w:rsidRDefault="00B554C5" w:rsidP="009D0177">
      <w:pPr>
        <w:spacing w:after="0"/>
        <w:rPr>
          <w:rFonts w:ascii="Times New Roman" w:hAnsi="Times New Roman" w:cs="Times New Roman"/>
        </w:rPr>
      </w:pPr>
    </w:p>
    <w:p w14:paraId="66EB4B01" w14:textId="77777777" w:rsidR="002505BB" w:rsidRPr="008D25F7" w:rsidRDefault="002505BB" w:rsidP="00B554C5">
      <w:pPr>
        <w:spacing w:after="0" w:line="240" w:lineRule="auto"/>
        <w:rPr>
          <w:rFonts w:ascii="Times New Roman" w:hAnsi="Times New Roman" w:cs="Times New Roman"/>
          <w:b/>
          <w:bCs/>
          <w:iCs/>
          <w:sz w:val="24"/>
          <w:szCs w:val="24"/>
        </w:rPr>
      </w:pPr>
    </w:p>
    <w:p w14:paraId="6BA963FD" w14:textId="77777777" w:rsidR="002505BB" w:rsidRPr="008D25F7" w:rsidRDefault="002505BB" w:rsidP="00B554C5">
      <w:pPr>
        <w:spacing w:after="0" w:line="240" w:lineRule="auto"/>
        <w:rPr>
          <w:rFonts w:ascii="Times New Roman" w:hAnsi="Times New Roman" w:cs="Times New Roman"/>
          <w:b/>
          <w:bCs/>
          <w:iCs/>
          <w:sz w:val="24"/>
          <w:szCs w:val="24"/>
        </w:rPr>
      </w:pPr>
    </w:p>
    <w:p w14:paraId="5C6DE010" w14:textId="77777777" w:rsidR="002505BB" w:rsidRPr="008D25F7" w:rsidRDefault="002505BB" w:rsidP="00B554C5">
      <w:pPr>
        <w:spacing w:after="0" w:line="240" w:lineRule="auto"/>
        <w:rPr>
          <w:rFonts w:ascii="Times New Roman" w:hAnsi="Times New Roman" w:cs="Times New Roman"/>
          <w:b/>
          <w:bCs/>
          <w:iCs/>
          <w:sz w:val="24"/>
          <w:szCs w:val="24"/>
        </w:rPr>
      </w:pPr>
    </w:p>
    <w:p w14:paraId="7E39A917" w14:textId="77777777" w:rsidR="002505BB" w:rsidRPr="008D25F7" w:rsidRDefault="002505BB" w:rsidP="00B554C5">
      <w:pPr>
        <w:spacing w:after="0" w:line="240" w:lineRule="auto"/>
        <w:rPr>
          <w:rFonts w:ascii="Times New Roman" w:hAnsi="Times New Roman" w:cs="Times New Roman"/>
          <w:b/>
          <w:bCs/>
          <w:iCs/>
          <w:sz w:val="24"/>
          <w:szCs w:val="24"/>
        </w:rPr>
      </w:pPr>
    </w:p>
    <w:p w14:paraId="0518CB0C" w14:textId="77777777" w:rsidR="002505BB" w:rsidRPr="008D25F7" w:rsidRDefault="002505BB" w:rsidP="00B554C5">
      <w:pPr>
        <w:spacing w:after="0" w:line="240" w:lineRule="auto"/>
        <w:rPr>
          <w:rFonts w:ascii="Times New Roman" w:hAnsi="Times New Roman" w:cs="Times New Roman"/>
          <w:b/>
          <w:bCs/>
          <w:iCs/>
          <w:sz w:val="24"/>
          <w:szCs w:val="24"/>
        </w:rPr>
      </w:pPr>
    </w:p>
    <w:p w14:paraId="23325038" w14:textId="77777777" w:rsidR="002505BB" w:rsidRPr="008D25F7" w:rsidRDefault="002505BB" w:rsidP="00B554C5">
      <w:pPr>
        <w:spacing w:after="0" w:line="240" w:lineRule="auto"/>
        <w:rPr>
          <w:rFonts w:ascii="Times New Roman" w:hAnsi="Times New Roman" w:cs="Times New Roman"/>
          <w:b/>
          <w:bCs/>
          <w:iCs/>
          <w:sz w:val="24"/>
          <w:szCs w:val="24"/>
        </w:rPr>
      </w:pPr>
    </w:p>
    <w:p w14:paraId="5C3C4B69" w14:textId="77777777" w:rsidR="002505BB" w:rsidRPr="008D25F7" w:rsidRDefault="002505BB" w:rsidP="00B554C5">
      <w:pPr>
        <w:spacing w:after="0" w:line="240" w:lineRule="auto"/>
        <w:rPr>
          <w:rFonts w:ascii="Times New Roman" w:hAnsi="Times New Roman" w:cs="Times New Roman"/>
          <w:b/>
          <w:bCs/>
          <w:iCs/>
          <w:sz w:val="24"/>
          <w:szCs w:val="24"/>
        </w:rPr>
      </w:pPr>
    </w:p>
    <w:p w14:paraId="1025D789" w14:textId="77777777" w:rsidR="002505BB" w:rsidRPr="008D25F7" w:rsidRDefault="002505BB" w:rsidP="00B554C5">
      <w:pPr>
        <w:spacing w:after="0" w:line="240" w:lineRule="auto"/>
        <w:rPr>
          <w:rFonts w:ascii="Times New Roman" w:hAnsi="Times New Roman" w:cs="Times New Roman"/>
          <w:b/>
          <w:bCs/>
          <w:iCs/>
          <w:sz w:val="24"/>
          <w:szCs w:val="24"/>
        </w:rPr>
      </w:pPr>
    </w:p>
    <w:p w14:paraId="16CA54D3" w14:textId="77777777" w:rsidR="002505BB" w:rsidRPr="008D25F7" w:rsidRDefault="002505BB" w:rsidP="00B554C5">
      <w:pPr>
        <w:spacing w:after="0" w:line="240" w:lineRule="auto"/>
        <w:rPr>
          <w:rFonts w:ascii="Times New Roman" w:hAnsi="Times New Roman" w:cs="Times New Roman"/>
          <w:b/>
          <w:bCs/>
          <w:iCs/>
          <w:sz w:val="24"/>
          <w:szCs w:val="24"/>
        </w:rPr>
      </w:pPr>
    </w:p>
    <w:p w14:paraId="6B24E303" w14:textId="77777777" w:rsidR="002505BB" w:rsidRPr="008D25F7" w:rsidRDefault="002505BB" w:rsidP="00B554C5">
      <w:pPr>
        <w:spacing w:after="0" w:line="240" w:lineRule="auto"/>
        <w:rPr>
          <w:rFonts w:ascii="Times New Roman" w:hAnsi="Times New Roman" w:cs="Times New Roman"/>
          <w:b/>
          <w:bCs/>
          <w:iCs/>
          <w:sz w:val="24"/>
          <w:szCs w:val="24"/>
        </w:rPr>
      </w:pPr>
    </w:p>
    <w:p w14:paraId="0125EB6C" w14:textId="77777777" w:rsidR="002505BB" w:rsidRPr="008D25F7" w:rsidRDefault="002505BB" w:rsidP="00B554C5">
      <w:pPr>
        <w:spacing w:after="0" w:line="240" w:lineRule="auto"/>
        <w:rPr>
          <w:rFonts w:ascii="Times New Roman" w:hAnsi="Times New Roman" w:cs="Times New Roman"/>
          <w:b/>
          <w:bCs/>
          <w:iCs/>
          <w:sz w:val="24"/>
          <w:szCs w:val="24"/>
        </w:rPr>
      </w:pPr>
    </w:p>
    <w:p w14:paraId="26C52F21" w14:textId="77777777" w:rsidR="002505BB" w:rsidRPr="008D25F7" w:rsidRDefault="002505BB" w:rsidP="00B554C5">
      <w:pPr>
        <w:spacing w:after="0" w:line="240" w:lineRule="auto"/>
        <w:rPr>
          <w:rFonts w:ascii="Times New Roman" w:hAnsi="Times New Roman" w:cs="Times New Roman"/>
          <w:b/>
          <w:bCs/>
          <w:iCs/>
          <w:sz w:val="24"/>
          <w:szCs w:val="24"/>
        </w:rPr>
      </w:pPr>
    </w:p>
    <w:p w14:paraId="75ADD4DC" w14:textId="77777777" w:rsidR="008B5243" w:rsidRDefault="008B5243" w:rsidP="00B554C5">
      <w:pPr>
        <w:spacing w:after="0" w:line="240" w:lineRule="auto"/>
        <w:rPr>
          <w:rFonts w:ascii="Times New Roman" w:hAnsi="Times New Roman" w:cs="Times New Roman"/>
          <w:b/>
          <w:bCs/>
          <w:iCs/>
          <w:sz w:val="24"/>
          <w:szCs w:val="24"/>
        </w:rPr>
      </w:pPr>
    </w:p>
    <w:p w14:paraId="70E174C1" w14:textId="77777777" w:rsidR="00C71652" w:rsidRDefault="00C71652" w:rsidP="00F5790F">
      <w:pPr>
        <w:tabs>
          <w:tab w:val="left" w:pos="990"/>
        </w:tabs>
        <w:spacing w:after="0" w:line="240" w:lineRule="auto"/>
        <w:rPr>
          <w:rFonts w:ascii="Times New Roman" w:hAnsi="Times New Roman" w:cs="Times New Roman"/>
          <w:bCs/>
          <w:i/>
          <w:iCs/>
          <w:sz w:val="24"/>
          <w:szCs w:val="24"/>
        </w:rPr>
      </w:pPr>
    </w:p>
    <w:p w14:paraId="28CBF964" w14:textId="00F923DD" w:rsidR="00B554C5" w:rsidRPr="008D25F7" w:rsidRDefault="00B554C5" w:rsidP="00F5790F">
      <w:pPr>
        <w:tabs>
          <w:tab w:val="left" w:pos="990"/>
        </w:tabs>
        <w:spacing w:after="0" w:line="240" w:lineRule="auto"/>
        <w:rPr>
          <w:rFonts w:ascii="Times New Roman" w:hAnsi="Times New Roman" w:cs="Times New Roman"/>
          <w:bCs/>
          <w:i/>
          <w:iCs/>
          <w:sz w:val="24"/>
          <w:szCs w:val="24"/>
        </w:rPr>
      </w:pPr>
      <w:r w:rsidRPr="008D25F7">
        <w:rPr>
          <w:rFonts w:ascii="Times New Roman" w:hAnsi="Times New Roman" w:cs="Times New Roman"/>
          <w:bCs/>
          <w:i/>
          <w:iCs/>
          <w:sz w:val="24"/>
          <w:szCs w:val="24"/>
        </w:rPr>
        <w:lastRenderedPageBreak/>
        <w:t xml:space="preserve">Closing Arguments Worksheet:  ONLY for Judge, Attorney Coaches, and 8 Student Attorneys </w:t>
      </w:r>
    </w:p>
    <w:p w14:paraId="342B3E21" w14:textId="77777777" w:rsidR="00B554C5" w:rsidRPr="00486895" w:rsidRDefault="00B554C5" w:rsidP="00B554C5">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4"/>
          <w:szCs w:val="24"/>
        </w:rPr>
      </w:pPr>
      <w:r w:rsidRPr="00486895">
        <w:rPr>
          <w:rFonts w:ascii="Times New Roman" w:hAnsi="Times New Roman" w:cs="Times New Roman"/>
          <w:bCs/>
          <w:i/>
          <w:sz w:val="24"/>
          <w:szCs w:val="24"/>
        </w:rPr>
        <w:t>Elonis v. U.S.</w:t>
      </w:r>
      <w:r w:rsidRPr="00486895">
        <w:rPr>
          <w:rFonts w:ascii="Times New Roman" w:hAnsi="Times New Roman" w:cs="Times New Roman"/>
          <w:bCs/>
          <w:sz w:val="24"/>
          <w:szCs w:val="24"/>
        </w:rPr>
        <w:t xml:space="preserve"> Applied to Teen Facebook Postings</w:t>
      </w:r>
    </w:p>
    <w:p w14:paraId="79FB58CB" w14:textId="77777777" w:rsidR="00B554C5" w:rsidRPr="00486895" w:rsidRDefault="00B554C5" w:rsidP="00B554C5">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4"/>
          <w:szCs w:val="24"/>
        </w:rPr>
      </w:pPr>
      <w:r w:rsidRPr="00486895">
        <w:rPr>
          <w:rFonts w:ascii="Times New Roman" w:hAnsi="Times New Roman" w:cs="Times New Roman"/>
          <w:bCs/>
          <w:sz w:val="24"/>
          <w:szCs w:val="24"/>
        </w:rPr>
        <w:t>Worksheet Specifically for Student Attorney #4</w:t>
      </w:r>
    </w:p>
    <w:p w14:paraId="3A8A57A9" w14:textId="77777777" w:rsidR="00B554C5" w:rsidRPr="00486895" w:rsidRDefault="00B554C5" w:rsidP="00B554C5">
      <w:pPr>
        <w:spacing w:after="0" w:line="240" w:lineRule="auto"/>
        <w:rPr>
          <w:rFonts w:ascii="Times New Roman" w:hAnsi="Times New Roman" w:cs="Times New Roman"/>
          <w:bCs/>
          <w:sz w:val="24"/>
          <w:szCs w:val="24"/>
        </w:rPr>
      </w:pPr>
    </w:p>
    <w:p w14:paraId="6851C83B"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Purpose of Closing Arguments: </w:t>
      </w:r>
      <w:r w:rsidRPr="008D25F7">
        <w:rPr>
          <w:rFonts w:ascii="Times New Roman" w:hAnsi="Times New Roman" w:cs="Times New Roman"/>
          <w:sz w:val="24"/>
          <w:szCs w:val="24"/>
        </w:rPr>
        <w:t>To persuade the jurors to adopt your view of the significant points favoring your team</w:t>
      </w:r>
      <w:r w:rsidR="008959CF" w:rsidRPr="008D25F7">
        <w:rPr>
          <w:rFonts w:ascii="Times New Roman" w:hAnsi="Times New Roman" w:cs="Times New Roman"/>
          <w:sz w:val="24"/>
          <w:szCs w:val="24"/>
        </w:rPr>
        <w:t>’</w:t>
      </w:r>
      <w:r w:rsidRPr="008D25F7">
        <w:rPr>
          <w:rFonts w:ascii="Times New Roman" w:hAnsi="Times New Roman" w:cs="Times New Roman"/>
          <w:sz w:val="24"/>
          <w:szCs w:val="24"/>
        </w:rPr>
        <w:t xml:space="preserve">s position on each issue. Attorneys </w:t>
      </w:r>
      <w:r w:rsidRPr="008D25F7">
        <w:rPr>
          <w:rFonts w:ascii="Times New Roman" w:hAnsi="Times New Roman" w:cs="Times New Roman"/>
          <w:b/>
          <w:bCs/>
          <w:sz w:val="24"/>
          <w:szCs w:val="24"/>
        </w:rPr>
        <w:t xml:space="preserve">argue the merits </w:t>
      </w:r>
      <w:r w:rsidRPr="008D25F7">
        <w:rPr>
          <w:rFonts w:ascii="Times New Roman" w:hAnsi="Times New Roman" w:cs="Times New Roman"/>
          <w:sz w:val="24"/>
          <w:szCs w:val="24"/>
        </w:rPr>
        <w:t xml:space="preserve">of their case. </w:t>
      </w:r>
    </w:p>
    <w:p w14:paraId="247B7779" w14:textId="77777777" w:rsidR="00B554C5" w:rsidRPr="008D25F7" w:rsidRDefault="00B554C5" w:rsidP="00B554C5">
      <w:pPr>
        <w:spacing w:after="0" w:line="240" w:lineRule="auto"/>
        <w:rPr>
          <w:rFonts w:ascii="Times New Roman" w:hAnsi="Times New Roman" w:cs="Times New Roman"/>
          <w:b/>
          <w:bCs/>
          <w:sz w:val="24"/>
          <w:szCs w:val="24"/>
          <w:u w:val="single"/>
        </w:rPr>
      </w:pPr>
    </w:p>
    <w:p w14:paraId="2FA30FFC" w14:textId="77777777" w:rsidR="00B554C5" w:rsidRPr="008D25F7" w:rsidRDefault="00B554C5" w:rsidP="00B554C5">
      <w:pPr>
        <w:spacing w:after="0" w:line="240" w:lineRule="auto"/>
        <w:rPr>
          <w:rFonts w:ascii="Times New Roman" w:hAnsi="Times New Roman" w:cs="Times New Roman"/>
          <w:b/>
          <w:bCs/>
          <w:sz w:val="24"/>
          <w:szCs w:val="24"/>
        </w:rPr>
      </w:pPr>
    </w:p>
    <w:p w14:paraId="1DA904C6"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Each Student Attorney Addresses the Judge and Jurors, Starting with:</w:t>
      </w:r>
      <w:r w:rsidRPr="008D25F7">
        <w:rPr>
          <w:rFonts w:ascii="Times New Roman" w:hAnsi="Times New Roman" w:cs="Times New Roman"/>
          <w:sz w:val="24"/>
          <w:szCs w:val="24"/>
        </w:rPr>
        <w:t xml:space="preserve"> </w:t>
      </w:r>
    </w:p>
    <w:p w14:paraId="7828EBAE" w14:textId="77777777" w:rsidR="00B554C5" w:rsidRPr="008D25F7" w:rsidRDefault="008959CF"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t>
      </w:r>
      <w:r w:rsidR="00B554C5" w:rsidRPr="008D25F7">
        <w:rPr>
          <w:rFonts w:ascii="Times New Roman" w:hAnsi="Times New Roman" w:cs="Times New Roman"/>
          <w:sz w:val="24"/>
          <w:szCs w:val="24"/>
        </w:rPr>
        <w:t>I would like to review with you the key points presented today.</w:t>
      </w:r>
      <w:r w:rsidRPr="008D25F7">
        <w:rPr>
          <w:rFonts w:ascii="Times New Roman" w:hAnsi="Times New Roman" w:cs="Times New Roman"/>
          <w:sz w:val="24"/>
          <w:szCs w:val="24"/>
        </w:rPr>
        <w:t>”</w:t>
      </w:r>
    </w:p>
    <w:p w14:paraId="54E6648D" w14:textId="77777777" w:rsidR="00B554C5" w:rsidRPr="008D25F7" w:rsidRDefault="00B554C5" w:rsidP="00B554C5">
      <w:pPr>
        <w:spacing w:after="0" w:line="240" w:lineRule="auto"/>
        <w:rPr>
          <w:rFonts w:ascii="Times New Roman" w:hAnsi="Times New Roman" w:cs="Times New Roman"/>
          <w:b/>
          <w:bCs/>
          <w:sz w:val="24"/>
          <w:szCs w:val="24"/>
        </w:rPr>
      </w:pPr>
    </w:p>
    <w:p w14:paraId="25AC5642"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Read Aloud: Issue #1</w:t>
      </w:r>
      <w:r w:rsidRPr="008D25F7">
        <w:rPr>
          <w:rFonts w:ascii="Times New Roman" w:hAnsi="Times New Roman" w:cs="Times New Roman"/>
          <w:sz w:val="24"/>
          <w:szCs w:val="24"/>
        </w:rPr>
        <w:t xml:space="preserve"> -- </w:t>
      </w:r>
      <w:r w:rsidRPr="008D25F7">
        <w:rPr>
          <w:rFonts w:ascii="Times New Roman" w:hAnsi="Times New Roman" w:cs="Times New Roman"/>
          <w:b/>
          <w:sz w:val="24"/>
          <w:szCs w:val="24"/>
        </w:rPr>
        <w:t>Does the First Amendment protect Mr. Andy Jackson’s comments, even though they may be potentially upsetting</w:t>
      </w:r>
      <w:r w:rsidRPr="008D25F7">
        <w:rPr>
          <w:rFonts w:ascii="Times New Roman" w:hAnsi="Times New Roman" w:cs="Times New Roman"/>
          <w:sz w:val="24"/>
          <w:szCs w:val="24"/>
        </w:rPr>
        <w:t>?</w:t>
      </w:r>
    </w:p>
    <w:p w14:paraId="5F75DE11" w14:textId="77777777"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main point that you want to emphasize.</w:t>
      </w:r>
    </w:p>
    <w:p w14:paraId="47D525F1" w14:textId="77777777" w:rsidR="00B554C5" w:rsidRPr="008D25F7" w:rsidRDefault="00B554C5" w:rsidP="00B554C5">
      <w:pPr>
        <w:spacing w:after="0" w:line="240" w:lineRule="auto"/>
        <w:rPr>
          <w:rFonts w:ascii="Times New Roman" w:hAnsi="Times New Roman" w:cs="Times New Roman"/>
          <w:i/>
          <w:sz w:val="24"/>
          <w:szCs w:val="24"/>
        </w:rPr>
      </w:pPr>
    </w:p>
    <w:p w14:paraId="571D5A61" w14:textId="77777777" w:rsidR="00B554C5" w:rsidRPr="008D25F7" w:rsidRDefault="00B554C5" w:rsidP="00B554C5">
      <w:pPr>
        <w:spacing w:after="0" w:line="240" w:lineRule="auto"/>
        <w:rPr>
          <w:rFonts w:ascii="Times New Roman" w:hAnsi="Times New Roman" w:cs="Times New Roman"/>
          <w:i/>
          <w:sz w:val="24"/>
          <w:szCs w:val="24"/>
        </w:rPr>
      </w:pPr>
    </w:p>
    <w:p w14:paraId="1C210E30" w14:textId="77777777" w:rsidR="00B554C5" w:rsidRPr="008D25F7" w:rsidRDefault="00B554C5" w:rsidP="00B554C5">
      <w:pPr>
        <w:spacing w:after="0" w:line="240" w:lineRule="auto"/>
        <w:rPr>
          <w:rFonts w:ascii="Times New Roman" w:hAnsi="Times New Roman" w:cs="Times New Roman"/>
          <w:i/>
          <w:sz w:val="24"/>
          <w:szCs w:val="24"/>
        </w:rPr>
      </w:pPr>
      <w:r w:rsidRPr="008D25F7">
        <w:rPr>
          <w:rFonts w:ascii="Times New Roman" w:hAnsi="Times New Roman" w:cs="Times New Roman"/>
          <w:i/>
          <w:sz w:val="24"/>
          <w:szCs w:val="24"/>
        </w:rPr>
        <w:t>Why should the jury support your position on this point?</w:t>
      </w:r>
    </w:p>
    <w:p w14:paraId="3B29FDD6"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 ____________________________________________________________________________</w:t>
      </w:r>
    </w:p>
    <w:p w14:paraId="54FBCFA3" w14:textId="77777777" w:rsidR="00B554C5" w:rsidRPr="008D25F7" w:rsidRDefault="00B554C5" w:rsidP="00B554C5">
      <w:pPr>
        <w:spacing w:after="0" w:line="240" w:lineRule="auto"/>
        <w:rPr>
          <w:rFonts w:ascii="Times New Roman" w:hAnsi="Times New Roman" w:cs="Times New Roman"/>
          <w:sz w:val="24"/>
          <w:szCs w:val="24"/>
        </w:rPr>
      </w:pPr>
    </w:p>
    <w:p w14:paraId="5B597256"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w:t>
      </w:r>
    </w:p>
    <w:p w14:paraId="11842A15" w14:textId="77777777" w:rsidR="00B554C5" w:rsidRPr="008D25F7" w:rsidRDefault="00B554C5" w:rsidP="00B554C5">
      <w:pPr>
        <w:spacing w:after="0" w:line="240" w:lineRule="auto"/>
        <w:rPr>
          <w:rFonts w:ascii="Times New Roman" w:hAnsi="Times New Roman" w:cs="Times New Roman"/>
          <w:b/>
          <w:bCs/>
          <w:sz w:val="24"/>
          <w:szCs w:val="24"/>
        </w:rPr>
      </w:pPr>
    </w:p>
    <w:p w14:paraId="164F1D21" w14:textId="77777777" w:rsidR="00B554C5" w:rsidRPr="008D25F7" w:rsidRDefault="00B554C5" w:rsidP="00B554C5">
      <w:pPr>
        <w:spacing w:after="0" w:line="240" w:lineRule="auto"/>
        <w:rPr>
          <w:rFonts w:ascii="Times New Roman" w:hAnsi="Times New Roman" w:cs="Times New Roman"/>
          <w:b/>
          <w:bCs/>
          <w:sz w:val="24"/>
          <w:szCs w:val="24"/>
        </w:rPr>
      </w:pPr>
    </w:p>
    <w:p w14:paraId="741D48FC" w14:textId="77777777"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Read Aloud: Issue #2—Is it necessary to determine if the speaker means what he says in the threat in order to suppress it?</w:t>
      </w:r>
    </w:p>
    <w:p w14:paraId="2285EF20" w14:textId="77777777"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a key word from the main point that you want to emphasize.</w:t>
      </w:r>
    </w:p>
    <w:p w14:paraId="0733509B" w14:textId="77777777" w:rsidR="00B554C5" w:rsidRPr="008D25F7" w:rsidRDefault="00B554C5" w:rsidP="00B554C5">
      <w:pPr>
        <w:spacing w:after="0" w:line="240" w:lineRule="auto"/>
        <w:rPr>
          <w:rFonts w:ascii="Times New Roman" w:hAnsi="Times New Roman" w:cs="Times New Roman"/>
          <w:sz w:val="24"/>
          <w:szCs w:val="24"/>
        </w:rPr>
      </w:pPr>
    </w:p>
    <w:p w14:paraId="56A803B4" w14:textId="77777777" w:rsidR="00B554C5" w:rsidRPr="008D25F7" w:rsidRDefault="00B554C5" w:rsidP="00B554C5">
      <w:pPr>
        <w:spacing w:after="0" w:line="240" w:lineRule="auto"/>
        <w:rPr>
          <w:rFonts w:ascii="Times New Roman" w:hAnsi="Times New Roman" w:cs="Times New Roman"/>
          <w:sz w:val="24"/>
          <w:szCs w:val="24"/>
        </w:rPr>
      </w:pPr>
    </w:p>
    <w:p w14:paraId="06A2EF7A"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14:paraId="33C9E20E"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14:paraId="62F1F88B" w14:textId="77777777" w:rsidR="00B554C5" w:rsidRPr="008D25F7" w:rsidRDefault="00B554C5" w:rsidP="00B554C5">
      <w:pPr>
        <w:spacing w:after="0" w:line="240" w:lineRule="auto"/>
        <w:rPr>
          <w:rFonts w:ascii="Times New Roman" w:hAnsi="Times New Roman" w:cs="Times New Roman"/>
          <w:b/>
          <w:bCs/>
          <w:sz w:val="24"/>
          <w:szCs w:val="24"/>
        </w:rPr>
      </w:pPr>
    </w:p>
    <w:p w14:paraId="77D8D4F1" w14:textId="77777777"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_____________________________________________________________________________</w:t>
      </w:r>
    </w:p>
    <w:p w14:paraId="546E29B2" w14:textId="77777777" w:rsidR="00B554C5" w:rsidRPr="008D25F7" w:rsidRDefault="00B554C5" w:rsidP="00B554C5">
      <w:pPr>
        <w:spacing w:after="0" w:line="240" w:lineRule="auto"/>
        <w:rPr>
          <w:rFonts w:ascii="Times New Roman" w:hAnsi="Times New Roman" w:cs="Times New Roman"/>
          <w:b/>
          <w:bCs/>
          <w:sz w:val="24"/>
          <w:szCs w:val="24"/>
        </w:rPr>
      </w:pPr>
    </w:p>
    <w:p w14:paraId="21426D27" w14:textId="77777777" w:rsidR="00B554C5" w:rsidRPr="008D25F7" w:rsidRDefault="00B554C5" w:rsidP="00B554C5">
      <w:pPr>
        <w:spacing w:after="0" w:line="240" w:lineRule="auto"/>
        <w:rPr>
          <w:rFonts w:ascii="Times New Roman" w:hAnsi="Times New Roman" w:cs="Times New Roman"/>
          <w:b/>
          <w:bCs/>
          <w:sz w:val="24"/>
          <w:szCs w:val="24"/>
        </w:rPr>
      </w:pPr>
    </w:p>
    <w:p w14:paraId="0C6242B2" w14:textId="77777777"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Read Aloud: Issue #3 -- Should comments on social media be given any additional protections beyond comments made in person or by other means of communication?</w:t>
      </w:r>
    </w:p>
    <w:p w14:paraId="30A54BC1" w14:textId="77777777"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point that you want to emphasize.</w:t>
      </w:r>
    </w:p>
    <w:p w14:paraId="50580194" w14:textId="77777777" w:rsidR="00B554C5" w:rsidRPr="008D25F7" w:rsidRDefault="00B554C5" w:rsidP="00B554C5">
      <w:pPr>
        <w:spacing w:after="0" w:line="240" w:lineRule="auto"/>
        <w:rPr>
          <w:rFonts w:ascii="Times New Roman" w:hAnsi="Times New Roman" w:cs="Times New Roman"/>
          <w:sz w:val="24"/>
          <w:szCs w:val="24"/>
        </w:rPr>
      </w:pPr>
    </w:p>
    <w:p w14:paraId="5B417C21" w14:textId="77777777" w:rsidR="00B554C5" w:rsidRPr="008D25F7" w:rsidRDefault="00B554C5" w:rsidP="00B554C5">
      <w:pPr>
        <w:spacing w:after="0" w:line="240" w:lineRule="auto"/>
        <w:rPr>
          <w:rFonts w:ascii="Times New Roman" w:hAnsi="Times New Roman" w:cs="Times New Roman"/>
          <w:sz w:val="24"/>
          <w:szCs w:val="24"/>
        </w:rPr>
      </w:pPr>
    </w:p>
    <w:p w14:paraId="7A43F75E" w14:textId="77777777" w:rsidR="00B554C5" w:rsidRPr="008D25F7" w:rsidRDefault="00B554C5" w:rsidP="00B554C5">
      <w:pPr>
        <w:spacing w:after="0" w:line="240" w:lineRule="auto"/>
        <w:rPr>
          <w:rFonts w:ascii="Times New Roman" w:hAnsi="Times New Roman" w:cs="Times New Roman"/>
          <w:sz w:val="24"/>
          <w:szCs w:val="24"/>
        </w:rPr>
      </w:pPr>
    </w:p>
    <w:p w14:paraId="1C75DB3E"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14:paraId="7068AA5E"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14:paraId="7A5CD7F9" w14:textId="77777777" w:rsidR="00B554C5" w:rsidRPr="008D25F7" w:rsidRDefault="00B554C5" w:rsidP="00B554C5">
      <w:pPr>
        <w:spacing w:after="0" w:line="240" w:lineRule="auto"/>
        <w:rPr>
          <w:rFonts w:ascii="Times New Roman" w:hAnsi="Times New Roman" w:cs="Times New Roman"/>
          <w:b/>
          <w:bCs/>
          <w:sz w:val="24"/>
          <w:szCs w:val="24"/>
        </w:rPr>
      </w:pPr>
    </w:p>
    <w:p w14:paraId="56D6672A"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_____________________________________________________________________________Summary:  </w:t>
      </w:r>
      <w:r w:rsidRPr="008D25F7">
        <w:rPr>
          <w:rFonts w:ascii="Times New Roman" w:hAnsi="Times New Roman" w:cs="Times New Roman"/>
          <w:bCs/>
          <w:i/>
          <w:sz w:val="24"/>
          <w:szCs w:val="24"/>
        </w:rPr>
        <w:t xml:space="preserve">Of all the points argued, what is the most compelling reason the jury should decide </w:t>
      </w:r>
    </w:p>
    <w:p w14:paraId="7A408BE6" w14:textId="77777777" w:rsidR="00486895" w:rsidRDefault="00486895" w:rsidP="008959CF">
      <w:pPr>
        <w:autoSpaceDE w:val="0"/>
        <w:autoSpaceDN w:val="0"/>
        <w:adjustRightInd w:val="0"/>
        <w:spacing w:after="0" w:line="240" w:lineRule="auto"/>
        <w:rPr>
          <w:rFonts w:ascii="Times New Roman" w:hAnsi="Times New Roman" w:cs="Times New Roman"/>
          <w:b/>
        </w:rPr>
      </w:pPr>
    </w:p>
    <w:p w14:paraId="1943E800" w14:textId="77777777" w:rsidR="008959CF" w:rsidRPr="008D25F7" w:rsidRDefault="00F5790F" w:rsidP="008959CF">
      <w:pPr>
        <w:autoSpaceDE w:val="0"/>
        <w:autoSpaceDN w:val="0"/>
        <w:adjustRightInd w:val="0"/>
        <w:spacing w:after="0" w:line="240" w:lineRule="auto"/>
        <w:rPr>
          <w:rFonts w:ascii="Times New Roman" w:eastAsia="Calibri" w:hAnsi="Times New Roman" w:cs="Times New Roman"/>
          <w:sz w:val="24"/>
          <w:szCs w:val="24"/>
          <w:lang w:val="en-CA"/>
        </w:rPr>
      </w:pPr>
      <w:r w:rsidRPr="00F5790F">
        <w:rPr>
          <w:rFonts w:ascii="Times New Roman" w:hAnsi="Times New Roman" w:cs="Times New Roman"/>
          <w:b/>
        </w:rPr>
        <w:t xml:space="preserve">Exhibit </w:t>
      </w:r>
      <w:r w:rsidR="008959CF" w:rsidRPr="00F5790F">
        <w:rPr>
          <w:rFonts w:ascii="Times New Roman" w:eastAsia="Calibri" w:hAnsi="Times New Roman" w:cs="Times New Roman"/>
          <w:b/>
          <w:sz w:val="24"/>
          <w:szCs w:val="24"/>
          <w:lang w:val="en-CA"/>
        </w:rPr>
        <w:t>K</w:t>
      </w:r>
      <w:r w:rsidR="008959CF" w:rsidRPr="008D25F7">
        <w:rPr>
          <w:rFonts w:ascii="Times New Roman" w:eastAsia="Calibri" w:hAnsi="Times New Roman" w:cs="Times New Roman"/>
          <w:i/>
          <w:sz w:val="24"/>
          <w:szCs w:val="24"/>
          <w:lang w:val="en-CA"/>
        </w:rPr>
        <w:t xml:space="preserve"> Feedback Form for Students</w:t>
      </w:r>
    </w:p>
    <w:p w14:paraId="5D27FBC6" w14:textId="77777777"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8D25F7">
        <w:rPr>
          <w:rFonts w:ascii="Times New Roman" w:eastAsia="Calibri" w:hAnsi="Times New Roman" w:cs="Times New Roman"/>
          <w:b/>
          <w:sz w:val="24"/>
          <w:szCs w:val="24"/>
          <w:lang w:val="en-CA"/>
        </w:rPr>
        <w:lastRenderedPageBreak/>
        <w:t>Civil Discourse and Difficult Decisions</w:t>
      </w:r>
      <w:r w:rsidRPr="008D25F7">
        <w:rPr>
          <w:rFonts w:ascii="Times New Roman" w:eastAsia="Calibri" w:hAnsi="Times New Roman" w:cs="Times New Roman"/>
          <w:b/>
          <w:sz w:val="24"/>
          <w:szCs w:val="24"/>
          <w:lang w:val="en-CA"/>
        </w:rPr>
        <w:fldChar w:fldCharType="begin"/>
      </w:r>
      <w:r w:rsidRPr="008D25F7">
        <w:rPr>
          <w:rFonts w:ascii="Times New Roman" w:eastAsia="Calibri" w:hAnsi="Times New Roman" w:cs="Times New Roman"/>
          <w:b/>
          <w:sz w:val="24"/>
          <w:szCs w:val="24"/>
          <w:lang w:val="en-CA"/>
        </w:rPr>
        <w:instrText xml:space="preserve"> SEQ CHAPTER \h \r 1</w:instrText>
      </w:r>
      <w:r w:rsidRPr="008D25F7">
        <w:rPr>
          <w:rFonts w:ascii="Times New Roman" w:eastAsia="Calibri" w:hAnsi="Times New Roman" w:cs="Times New Roman"/>
          <w:b/>
          <w:sz w:val="24"/>
          <w:szCs w:val="24"/>
          <w:lang w:val="en-CA"/>
        </w:rPr>
        <w:fldChar w:fldCharType="end"/>
      </w:r>
    </w:p>
    <w:p w14:paraId="61F2C879" w14:textId="77777777"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8D25F7">
        <w:rPr>
          <w:rFonts w:ascii="Times New Roman" w:eastAsia="Calibri" w:hAnsi="Times New Roman" w:cs="Times New Roman"/>
          <w:i/>
          <w:sz w:val="24"/>
          <w:szCs w:val="24"/>
          <w:lang w:val="en-CA"/>
        </w:rPr>
        <w:t>Student Feedback</w:t>
      </w:r>
    </w:p>
    <w:p w14:paraId="3A01B93A"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i/>
          <w:sz w:val="24"/>
          <w:szCs w:val="24"/>
        </w:rPr>
      </w:pPr>
    </w:p>
    <w:p w14:paraId="6F2BB5CB"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Judge’s Name __________________________________</w:t>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t>Date _____________</w:t>
      </w:r>
    </w:p>
    <w:p w14:paraId="7AEA10C6" w14:textId="77777777" w:rsidR="008959CF" w:rsidRPr="008D25F7" w:rsidRDefault="008959CF" w:rsidP="008959CF">
      <w:pPr>
        <w:autoSpaceDE w:val="0"/>
        <w:autoSpaceDN w:val="0"/>
        <w:adjustRightInd w:val="0"/>
        <w:spacing w:after="0" w:line="240" w:lineRule="auto"/>
        <w:jc w:val="center"/>
        <w:rPr>
          <w:rFonts w:ascii="Times New Roman" w:eastAsia="Calibri" w:hAnsi="Times New Roman" w:cs="Times New Roman"/>
          <w:b/>
          <w:bCs/>
          <w:sz w:val="24"/>
          <w:szCs w:val="24"/>
        </w:rPr>
      </w:pPr>
    </w:p>
    <w:p w14:paraId="009268A8"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u w:val="single"/>
        </w:rPr>
      </w:pPr>
      <w:r w:rsidRPr="008D25F7">
        <w:rPr>
          <w:rFonts w:ascii="Times New Roman" w:eastAsia="Calibri" w:hAnsi="Times New Roman" w:cs="Times New Roman"/>
          <w:b/>
          <w:sz w:val="24"/>
          <w:szCs w:val="24"/>
        </w:rPr>
        <w:t>Your Name</w:t>
      </w:r>
      <w:r w:rsidRPr="008D25F7">
        <w:rPr>
          <w:rFonts w:ascii="Times New Roman" w:eastAsia="Calibri" w:hAnsi="Times New Roman" w:cs="Times New Roman"/>
          <w:sz w:val="24"/>
          <w:szCs w:val="24"/>
        </w:rPr>
        <w:t xml:space="preserve"> </w:t>
      </w:r>
      <w:r w:rsidRPr="008D25F7">
        <w:rPr>
          <w:rFonts w:ascii="Times New Roman" w:eastAsia="Calibri" w:hAnsi="Times New Roman" w:cs="Times New Roman"/>
          <w:sz w:val="24"/>
          <w:szCs w:val="24"/>
          <w:u w:val="single"/>
        </w:rPr>
        <w:t>__________ _____________ ________________________ ___________________</w:t>
      </w:r>
      <w:r w:rsidRPr="008D25F7">
        <w:rPr>
          <w:rFonts w:ascii="Times New Roman" w:eastAsia="Calibri" w:hAnsi="Times New Roman" w:cs="Times New Roman"/>
          <w:b/>
          <w:sz w:val="24"/>
          <w:szCs w:val="24"/>
          <w:u w:val="single"/>
        </w:rPr>
        <w:t xml:space="preserve"> </w:t>
      </w:r>
    </w:p>
    <w:p w14:paraId="0BC597BA"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b/>
          <w:sz w:val="24"/>
          <w:szCs w:val="24"/>
        </w:rPr>
        <w:t xml:space="preserve"> </w:t>
      </w:r>
      <w:r w:rsidRPr="008D25F7">
        <w:rPr>
          <w:rFonts w:ascii="Times New Roman" w:eastAsia="Calibri" w:hAnsi="Times New Roman" w:cs="Times New Roman"/>
          <w:b/>
          <w:sz w:val="24"/>
          <w:szCs w:val="24"/>
        </w:rPr>
        <w:tab/>
      </w:r>
      <w:r w:rsidRPr="008D25F7">
        <w:rPr>
          <w:rFonts w:ascii="Times New Roman" w:eastAsia="Calibri" w:hAnsi="Times New Roman" w:cs="Times New Roman"/>
          <w:b/>
          <w:sz w:val="24"/>
          <w:szCs w:val="24"/>
        </w:rPr>
        <w:tab/>
      </w:r>
      <w:r w:rsidRPr="008D25F7">
        <w:rPr>
          <w:rFonts w:ascii="Times New Roman" w:eastAsia="Calibri" w:hAnsi="Times New Roman" w:cs="Times New Roman"/>
          <w:i/>
          <w:sz w:val="24"/>
          <w:szCs w:val="24"/>
        </w:rPr>
        <w:t>(first)</w:t>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t>(last)</w:t>
      </w:r>
    </w:p>
    <w:p w14:paraId="365A71DF"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School _________________________________ City _______________ Your </w:t>
      </w:r>
      <w:r w:rsidR="008B5243">
        <w:rPr>
          <w:rFonts w:ascii="Times New Roman" w:eastAsia="Calibri" w:hAnsi="Times New Roman" w:cs="Times New Roman"/>
          <w:b/>
          <w:sz w:val="24"/>
          <w:szCs w:val="24"/>
        </w:rPr>
        <w:t>Grade _______</w:t>
      </w:r>
    </w:p>
    <w:p w14:paraId="46CF38F0"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w:t>
      </w:r>
    </w:p>
    <w:p w14:paraId="16C824E9"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i/>
          <w:sz w:val="24"/>
          <w:szCs w:val="24"/>
        </w:rPr>
        <w:t>Feel free to use the back for additional comments.</w:t>
      </w:r>
    </w:p>
    <w:p w14:paraId="173CAA55"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0D5F2E63"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1.  </w:t>
      </w:r>
      <w:r w:rsidRPr="008D25F7">
        <w:rPr>
          <w:rFonts w:ascii="Times New Roman" w:eastAsia="Calibri" w:hAnsi="Times New Roman" w:cs="Times New Roman"/>
          <w:b/>
          <w:bCs/>
          <w:sz w:val="24"/>
          <w:szCs w:val="24"/>
        </w:rPr>
        <w:t>Setting.</w:t>
      </w:r>
      <w:r w:rsidRPr="008D25F7">
        <w:rPr>
          <w:rFonts w:ascii="Times New Roman" w:eastAsia="Calibri" w:hAnsi="Times New Roman" w:cs="Times New Roman"/>
          <w:sz w:val="24"/>
          <w:szCs w:val="24"/>
        </w:rPr>
        <w:t xml:space="preserve">  What was it like to have the program in a courtroom? </w:t>
      </w:r>
    </w:p>
    <w:p w14:paraId="17834596"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2211591F"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0E94B4A2"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79E2716E"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2.  </w:t>
      </w:r>
      <w:r w:rsidRPr="008D25F7">
        <w:rPr>
          <w:rFonts w:ascii="Times New Roman" w:eastAsia="Calibri" w:hAnsi="Times New Roman" w:cs="Times New Roman"/>
          <w:b/>
          <w:bCs/>
          <w:sz w:val="24"/>
          <w:szCs w:val="24"/>
        </w:rPr>
        <w:t>Judge.</w:t>
      </w:r>
      <w:r w:rsidRPr="008D25F7">
        <w:rPr>
          <w:rFonts w:ascii="Times New Roman" w:eastAsia="Calibri" w:hAnsi="Times New Roman" w:cs="Times New Roman"/>
          <w:sz w:val="24"/>
          <w:szCs w:val="24"/>
        </w:rPr>
        <w:t xml:space="preserve">  How is this judge different from television/movie judges?  </w:t>
      </w:r>
    </w:p>
    <w:p w14:paraId="7F268D35"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05041B06"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098D76E5"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14:paraId="1316EE22"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3. Volunteer Attorneys.</w:t>
      </w:r>
      <w:r w:rsidRPr="008D25F7">
        <w:rPr>
          <w:rFonts w:ascii="Times New Roman" w:eastAsia="Calibri" w:hAnsi="Times New Roman" w:cs="Times New Roman"/>
          <w:sz w:val="24"/>
          <w:szCs w:val="24"/>
        </w:rPr>
        <w:t xml:space="preserve">  How were the attorneys different from television/movie lawyers?</w:t>
      </w:r>
    </w:p>
    <w:p w14:paraId="71BA5801"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14CF0D69"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w:t>
      </w:r>
      <w:r w:rsidRPr="008D25F7">
        <w:rPr>
          <w:rFonts w:ascii="Times New Roman" w:eastAsia="Calibri" w:hAnsi="Times New Roman" w:cs="Times New Roman"/>
          <w:sz w:val="24"/>
          <w:szCs w:val="24"/>
        </w:rPr>
        <w:tab/>
      </w:r>
    </w:p>
    <w:p w14:paraId="6642301C"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14:paraId="143CA081"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sz w:val="24"/>
          <w:szCs w:val="24"/>
        </w:rPr>
        <w:t>4.</w:t>
      </w:r>
      <w:r w:rsidRPr="008D25F7">
        <w:rPr>
          <w:rFonts w:ascii="Times New Roman" w:eastAsia="Calibri" w:hAnsi="Times New Roman" w:cs="Times New Roman"/>
          <w:b/>
          <w:bCs/>
          <w:sz w:val="24"/>
          <w:szCs w:val="24"/>
        </w:rPr>
        <w:t xml:space="preserve">  Student Attorneys:  </w:t>
      </w:r>
      <w:r w:rsidRPr="008D25F7">
        <w:rPr>
          <w:rFonts w:ascii="Times New Roman" w:eastAsia="Calibri" w:hAnsi="Times New Roman" w:cs="Times New Roman"/>
          <w:bCs/>
          <w:sz w:val="24"/>
          <w:szCs w:val="24"/>
        </w:rPr>
        <w:t>If you were a student attorney, what was the experience like for you?</w:t>
      </w:r>
    </w:p>
    <w:p w14:paraId="74E631C7"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14:paraId="3E1092FC"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_____________________________________________________________________________</w:t>
      </w:r>
    </w:p>
    <w:p w14:paraId="1CE39269"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14:paraId="617476D9"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bCs/>
          <w:sz w:val="24"/>
          <w:szCs w:val="24"/>
        </w:rPr>
        <w:t xml:space="preserve">5.  Student Jurors:  </w:t>
      </w:r>
      <w:r w:rsidRPr="008D25F7">
        <w:rPr>
          <w:rFonts w:ascii="Times New Roman" w:eastAsia="Calibri" w:hAnsi="Times New Roman" w:cs="Times New Roman"/>
          <w:bCs/>
          <w:sz w:val="24"/>
          <w:szCs w:val="24"/>
        </w:rPr>
        <w:t>If you were a student juror, what were the deliberations like for you?</w:t>
      </w:r>
    </w:p>
    <w:p w14:paraId="4C003F38"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14:paraId="40861FC2"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 xml:space="preserve"> _____________________________________________________________________________</w:t>
      </w:r>
    </w:p>
    <w:p w14:paraId="747D3C33"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037B71DC"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6.  As a result of this program: </w:t>
      </w:r>
      <w:r w:rsidRPr="008D25F7">
        <w:rPr>
          <w:rFonts w:ascii="Times New Roman" w:eastAsia="Calibri" w:hAnsi="Times New Roman" w:cs="Times New Roman"/>
          <w:sz w:val="24"/>
          <w:szCs w:val="24"/>
        </w:rPr>
        <w:t xml:space="preserve"> How do feel about serving on a real jury?</w:t>
      </w:r>
    </w:p>
    <w:p w14:paraId="31CBA5D1"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6CA512CC"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13CF0E14"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095BD363"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7.  What will you remember from the Reality Check discussion? </w:t>
      </w:r>
    </w:p>
    <w:p w14:paraId="22C92055"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18EA2C88"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6ABB141A"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25FF1A37"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8.  What civility skill do you plan to practice in class?</w:t>
      </w:r>
    </w:p>
    <w:p w14:paraId="469D719E"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211C98BC"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w:t>
      </w:r>
    </w:p>
    <w:p w14:paraId="611C3212"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11B9CB36" w14:textId="77777777" w:rsidR="00C13F02" w:rsidRPr="008D25F7" w:rsidRDefault="008959CF" w:rsidP="008959CF">
      <w:pPr>
        <w:autoSpaceDE w:val="0"/>
        <w:autoSpaceDN w:val="0"/>
        <w:adjustRightInd w:val="0"/>
        <w:spacing w:after="0" w:line="240" w:lineRule="auto"/>
        <w:rPr>
          <w:rFonts w:ascii="Times New Roman" w:hAnsi="Times New Roman" w:cs="Times New Roman"/>
        </w:rPr>
      </w:pPr>
      <w:r w:rsidRPr="008D25F7">
        <w:rPr>
          <w:rFonts w:ascii="Times New Roman" w:eastAsia="Calibri" w:hAnsi="Times New Roman" w:cs="Times New Roman"/>
          <w:b/>
          <w:sz w:val="24"/>
          <w:szCs w:val="24"/>
        </w:rPr>
        <w:t xml:space="preserve">9.   Would you recommend the program?  </w:t>
      </w:r>
      <w:r w:rsidRPr="008D25F7">
        <w:rPr>
          <w:rFonts w:ascii="Times New Roman" w:eastAsia="Calibri" w:hAnsi="Times New Roman" w:cs="Times New Roman"/>
          <w:sz w:val="24"/>
          <w:szCs w:val="24"/>
        </w:rPr>
        <w:t>Yes _ No _ What will you tell your peers about it?</w:t>
      </w:r>
    </w:p>
    <w:p w14:paraId="1FB594F6" w14:textId="77777777" w:rsidR="00C13F02" w:rsidRPr="008959CF" w:rsidRDefault="00C13F02" w:rsidP="00C13F02">
      <w:r w:rsidRPr="008959CF">
        <w:rPr>
          <w:noProof/>
        </w:rPr>
        <w:lastRenderedPageBreak/>
        <w:drawing>
          <wp:inline distT="0" distB="0" distL="0" distR="0" wp14:anchorId="189D1B79" wp14:editId="5E33B0CB">
            <wp:extent cx="6648450" cy="6648450"/>
            <wp:effectExtent l="0" t="0" r="0" b="0"/>
            <wp:docPr id="4" name="Picture 4"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0" cy="6648450"/>
                    </a:xfrm>
                    <a:prstGeom prst="rect">
                      <a:avLst/>
                    </a:prstGeom>
                    <a:noFill/>
                    <a:ln>
                      <a:noFill/>
                    </a:ln>
                  </pic:spPr>
                </pic:pic>
              </a:graphicData>
            </a:graphic>
          </wp:inline>
        </w:drawing>
      </w:r>
      <w:r w:rsidRPr="008959CF">
        <w:rPr>
          <w:noProof/>
        </w:rPr>
        <w:lastRenderedPageBreak/>
        <w:drawing>
          <wp:inline distT="0" distB="0" distL="0" distR="0" wp14:anchorId="001252A9" wp14:editId="59F9DAFC">
            <wp:extent cx="5857875" cy="5857875"/>
            <wp:effectExtent l="0" t="0" r="9525" b="9525"/>
            <wp:docPr id="3" name="Picture 3"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14:paraId="142059A4" w14:textId="77777777" w:rsidR="00C13F02" w:rsidRPr="008959CF" w:rsidRDefault="00C13F02" w:rsidP="009D0177">
      <w:pPr>
        <w:spacing w:after="0"/>
      </w:pPr>
    </w:p>
    <w:p w14:paraId="381BABDD" w14:textId="43663126" w:rsidR="00C13F02" w:rsidRDefault="00C13F02" w:rsidP="009D0177">
      <w:pPr>
        <w:spacing w:after="0"/>
      </w:pPr>
    </w:p>
    <w:p w14:paraId="42785BF1" w14:textId="1E6BFDED" w:rsidR="005563B7" w:rsidRDefault="005563B7" w:rsidP="009D0177">
      <w:pPr>
        <w:spacing w:after="0"/>
      </w:pPr>
    </w:p>
    <w:p w14:paraId="2FF92A9D" w14:textId="04E4A7C0" w:rsidR="005563B7" w:rsidRDefault="005563B7" w:rsidP="009D0177">
      <w:pPr>
        <w:spacing w:after="0"/>
      </w:pPr>
    </w:p>
    <w:p w14:paraId="530414A4" w14:textId="5E98B1A4" w:rsidR="005563B7" w:rsidRDefault="005563B7" w:rsidP="009D0177">
      <w:pPr>
        <w:spacing w:after="0"/>
      </w:pPr>
    </w:p>
    <w:p w14:paraId="22E3C728" w14:textId="175C168F" w:rsidR="005563B7" w:rsidRDefault="005563B7" w:rsidP="009D0177">
      <w:pPr>
        <w:spacing w:after="0"/>
      </w:pPr>
    </w:p>
    <w:p w14:paraId="42DA3B4C" w14:textId="4921BA29" w:rsidR="005563B7" w:rsidRDefault="005563B7" w:rsidP="009D0177">
      <w:pPr>
        <w:spacing w:after="0"/>
      </w:pPr>
    </w:p>
    <w:p w14:paraId="2DEF91C9" w14:textId="5AB88C28" w:rsidR="005563B7" w:rsidRDefault="005563B7" w:rsidP="009D0177">
      <w:pPr>
        <w:spacing w:after="0"/>
      </w:pPr>
    </w:p>
    <w:p w14:paraId="74E5C6F3" w14:textId="2E0E521D" w:rsidR="005563B7" w:rsidRDefault="005563B7" w:rsidP="009D0177">
      <w:pPr>
        <w:spacing w:after="0"/>
      </w:pPr>
    </w:p>
    <w:p w14:paraId="7670E37F" w14:textId="63D46B7B" w:rsidR="005563B7" w:rsidRDefault="005563B7" w:rsidP="009D0177">
      <w:pPr>
        <w:spacing w:after="0"/>
      </w:pPr>
    </w:p>
    <w:p w14:paraId="672C40B2" w14:textId="27BAE5E6" w:rsidR="005563B7" w:rsidRDefault="005563B7" w:rsidP="009D0177">
      <w:pPr>
        <w:spacing w:after="0"/>
      </w:pPr>
    </w:p>
    <w:p w14:paraId="0885F55A" w14:textId="77777777" w:rsidR="005563B7" w:rsidRPr="008D25F7" w:rsidRDefault="005563B7" w:rsidP="005563B7">
      <w:pPr>
        <w:spacing w:after="0"/>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lastRenderedPageBreak/>
        <w:t>Checklist/</w:t>
      </w:r>
      <w:r w:rsidRPr="008D25F7">
        <w:rPr>
          <w:rFonts w:ascii="Times New Roman" w:eastAsia="Times New Roman" w:hAnsi="Times New Roman" w:cs="Times New Roman"/>
          <w:i/>
          <w:sz w:val="24"/>
          <w:szCs w:val="24"/>
          <w:lang w:val="en"/>
        </w:rPr>
        <w:t>Table of Contents</w:t>
      </w:r>
      <w:r>
        <w:rPr>
          <w:rFonts w:ascii="Times New Roman" w:eastAsia="Times New Roman" w:hAnsi="Times New Roman" w:cs="Times New Roman"/>
          <w:i/>
          <w:sz w:val="24"/>
          <w:szCs w:val="24"/>
          <w:lang w:val="en"/>
        </w:rPr>
        <w:t>: All Students Should Have These</w:t>
      </w:r>
      <w:r w:rsidRPr="008D25F7">
        <w:rPr>
          <w:rFonts w:ascii="Times New Roman" w:eastAsia="Times New Roman" w:hAnsi="Times New Roman" w:cs="Times New Roman"/>
          <w:i/>
          <w:sz w:val="24"/>
          <w:szCs w:val="24"/>
          <w:lang w:val="en"/>
        </w:rPr>
        <w:t xml:space="preserve"> </w:t>
      </w:r>
      <w:r>
        <w:rPr>
          <w:rFonts w:ascii="Times New Roman" w:eastAsia="Times New Roman" w:hAnsi="Times New Roman" w:cs="Times New Roman"/>
          <w:i/>
          <w:sz w:val="24"/>
          <w:szCs w:val="24"/>
          <w:lang w:val="en"/>
        </w:rPr>
        <w:t>Documents</w:t>
      </w:r>
      <w:r w:rsidRPr="008D25F7">
        <w:rPr>
          <w:rFonts w:ascii="Times New Roman" w:eastAsia="Times New Roman" w:hAnsi="Times New Roman" w:cs="Times New Roman"/>
          <w:i/>
          <w:sz w:val="24"/>
          <w:szCs w:val="24"/>
          <w:lang w:val="en"/>
        </w:rPr>
        <w:t xml:space="preserve"> </w:t>
      </w:r>
    </w:p>
    <w:p w14:paraId="16222915" w14:textId="77777777" w:rsidR="005563B7" w:rsidRPr="008D25F7" w:rsidRDefault="005563B7" w:rsidP="005563B7">
      <w:pPr>
        <w:pBdr>
          <w:top w:val="single" w:sz="4" w:space="1" w:color="auto"/>
          <w:left w:val="single" w:sz="4" w:space="4" w:color="auto"/>
          <w:bottom w:val="single" w:sz="4" w:space="1" w:color="auto"/>
          <w:right w:val="single" w:sz="4" w:space="4" w:color="auto"/>
        </w:pBdr>
        <w:tabs>
          <w:tab w:val="left" w:pos="8730"/>
        </w:tabs>
        <w:spacing w:after="0"/>
        <w:jc w:val="center"/>
        <w:rPr>
          <w:rFonts w:ascii="Times New Roman" w:eastAsia="Times New Roman" w:hAnsi="Times New Roman" w:cs="Times New Roman"/>
          <w:b/>
          <w:sz w:val="24"/>
          <w:szCs w:val="24"/>
          <w:lang w:val="en"/>
        </w:rPr>
      </w:pPr>
      <w:r w:rsidRPr="008D25F7">
        <w:rPr>
          <w:rFonts w:ascii="Times New Roman" w:eastAsia="Times New Roman" w:hAnsi="Times New Roman" w:cs="Times New Roman"/>
          <w:b/>
          <w:sz w:val="24"/>
          <w:szCs w:val="24"/>
          <w:lang w:val="en"/>
        </w:rPr>
        <w:t>Civil Discourse and Difficult Decisions</w:t>
      </w:r>
    </w:p>
    <w:p w14:paraId="378EC4A0" w14:textId="77777777" w:rsidR="005563B7" w:rsidRDefault="005563B7" w:rsidP="005563B7">
      <w:pPr>
        <w:pBdr>
          <w:top w:val="single" w:sz="4" w:space="1" w:color="auto"/>
          <w:left w:val="single" w:sz="4" w:space="4" w:color="auto"/>
          <w:bottom w:val="single" w:sz="4" w:space="1" w:color="auto"/>
          <w:right w:val="single" w:sz="4" w:space="4" w:color="auto"/>
        </w:pBdr>
        <w:tabs>
          <w:tab w:val="left" w:pos="8730"/>
        </w:tabs>
        <w:spacing w:after="0" w:line="240" w:lineRule="auto"/>
        <w:jc w:val="center"/>
        <w:rPr>
          <w:rFonts w:ascii="Times New Roman" w:eastAsia="Times New Roman" w:hAnsi="Times New Roman" w:cs="Times New Roman"/>
          <w:i/>
          <w:sz w:val="24"/>
          <w:szCs w:val="24"/>
          <w:lang w:val="en"/>
        </w:rPr>
      </w:pPr>
      <w:r w:rsidRPr="0075243A">
        <w:rPr>
          <w:rFonts w:ascii="Times New Roman" w:eastAsia="Times New Roman" w:hAnsi="Times New Roman" w:cs="Times New Roman"/>
          <w:i/>
          <w:sz w:val="24"/>
          <w:szCs w:val="24"/>
          <w:lang w:val="en"/>
        </w:rPr>
        <w:t xml:space="preserve">Legal Skills as Life Skills </w:t>
      </w:r>
    </w:p>
    <w:p w14:paraId="7B19F83A" w14:textId="77777777" w:rsidR="005563B7" w:rsidRDefault="005563B7" w:rsidP="005563B7">
      <w:pPr>
        <w:spacing w:after="0" w:line="240" w:lineRule="auto"/>
        <w:jc w:val="center"/>
        <w:rPr>
          <w:rFonts w:ascii="Times New Roman" w:eastAsia="Times New Roman" w:hAnsi="Times New Roman" w:cs="Times New Roman"/>
          <w:i/>
          <w:sz w:val="24"/>
          <w:szCs w:val="24"/>
          <w:lang w:val="en"/>
        </w:rPr>
      </w:pPr>
    </w:p>
    <w:p w14:paraId="2E54BB90" w14:textId="77777777" w:rsidR="005563B7" w:rsidRPr="00D07A9D" w:rsidRDefault="005563B7" w:rsidP="005563B7">
      <w:pPr>
        <w:spacing w:after="0" w:line="240" w:lineRule="auto"/>
        <w:jc w:val="center"/>
        <w:rPr>
          <w:rFonts w:ascii="Times New Roman" w:eastAsia="Times New Roman" w:hAnsi="Times New Roman" w:cs="Times New Roman"/>
          <w:sz w:val="24"/>
          <w:szCs w:val="24"/>
          <w:lang w:val="en"/>
        </w:rPr>
      </w:pPr>
      <w:r w:rsidRPr="00D07A9D">
        <w:rPr>
          <w:rFonts w:ascii="Times New Roman" w:eastAsia="Times New Roman" w:hAnsi="Times New Roman" w:cs="Times New Roman"/>
          <w:sz w:val="24"/>
          <w:szCs w:val="24"/>
          <w:lang w:val="en"/>
        </w:rPr>
        <w:t>All students,</w:t>
      </w:r>
      <w:r>
        <w:rPr>
          <w:rFonts w:ascii="Times New Roman" w:eastAsia="Times New Roman" w:hAnsi="Times New Roman" w:cs="Times New Roman"/>
          <w:sz w:val="24"/>
          <w:szCs w:val="24"/>
          <w:lang w:val="en"/>
        </w:rPr>
        <w:t xml:space="preserve"> who are not attorneys, are jurors. They should</w:t>
      </w:r>
      <w:r w:rsidRPr="00D07A9D">
        <w:rPr>
          <w:rFonts w:ascii="Times New Roman" w:eastAsia="Times New Roman" w:hAnsi="Times New Roman" w:cs="Times New Roman"/>
          <w:sz w:val="24"/>
          <w:szCs w:val="24"/>
          <w:lang w:val="en"/>
        </w:rPr>
        <w:t xml:space="preserve"> have the following </w:t>
      </w:r>
      <w:r>
        <w:rPr>
          <w:rFonts w:ascii="Times New Roman" w:eastAsia="Times New Roman" w:hAnsi="Times New Roman" w:cs="Times New Roman"/>
          <w:sz w:val="24"/>
          <w:szCs w:val="24"/>
          <w:lang w:val="en"/>
        </w:rPr>
        <w:t xml:space="preserve">documents </w:t>
      </w:r>
      <w:r w:rsidRPr="00D07A9D">
        <w:rPr>
          <w:rFonts w:ascii="Times New Roman" w:eastAsia="Times New Roman" w:hAnsi="Times New Roman" w:cs="Times New Roman"/>
          <w:sz w:val="24"/>
          <w:szCs w:val="24"/>
          <w:lang w:val="en"/>
        </w:rPr>
        <w:t>in their folder.</w:t>
      </w:r>
      <w:r>
        <w:rPr>
          <w:rFonts w:ascii="Times New Roman" w:eastAsia="Times New Roman" w:hAnsi="Times New Roman" w:cs="Times New Roman"/>
          <w:sz w:val="24"/>
          <w:szCs w:val="24"/>
          <w:lang w:val="en"/>
        </w:rPr>
        <w:t xml:space="preserve">  Student attorneys also receive a second, specialized folder.</w:t>
      </w:r>
    </w:p>
    <w:p w14:paraId="03AC4BC6" w14:textId="77777777" w:rsidR="005563B7" w:rsidRPr="00D07A9D" w:rsidRDefault="005563B7" w:rsidP="005563B7">
      <w:pPr>
        <w:spacing w:after="0" w:line="240" w:lineRule="auto"/>
        <w:jc w:val="center"/>
        <w:rPr>
          <w:rFonts w:ascii="Times New Roman" w:eastAsia="Times New Roman" w:hAnsi="Times New Roman" w:cs="Times New Roman"/>
          <w:sz w:val="24"/>
          <w:szCs w:val="24"/>
          <w:lang w:val="en"/>
        </w:rPr>
      </w:pPr>
    </w:p>
    <w:p w14:paraId="03E390D9" w14:textId="77777777" w:rsidR="005563B7" w:rsidRPr="0075243A" w:rsidRDefault="005563B7" w:rsidP="005563B7">
      <w:pPr>
        <w:spacing w:after="0" w:line="240" w:lineRule="auto"/>
        <w:jc w:val="center"/>
        <w:rPr>
          <w:rFonts w:ascii="Times New Roman" w:eastAsia="Times New Roman" w:hAnsi="Times New Roman" w:cs="Times New Roman"/>
          <w:i/>
          <w:sz w:val="24"/>
          <w:szCs w:val="24"/>
          <w:lang w:val="en"/>
        </w:rPr>
      </w:pPr>
    </w:p>
    <w:p w14:paraId="4C3884DC" w14:textId="77777777" w:rsidR="005563B7" w:rsidRDefault="005563B7" w:rsidP="005563B7">
      <w:pPr>
        <w:pStyle w:val="ListParagraph"/>
        <w:numPr>
          <w:ilvl w:val="0"/>
          <w:numId w:val="33"/>
        </w:num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Background</w:t>
      </w:r>
    </w:p>
    <w:p w14:paraId="2F4DD652" w14:textId="77777777" w:rsidR="005563B7" w:rsidRDefault="005563B7" w:rsidP="005563B7">
      <w:pPr>
        <w:pStyle w:val="ListParagraph"/>
        <w:numPr>
          <w:ilvl w:val="0"/>
          <w:numId w:val="34"/>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Program Description</w:t>
      </w:r>
      <w:r>
        <w:rPr>
          <w:rFonts w:ascii="Times New Roman" w:hAnsi="Times New Roman" w:cs="Times New Roman"/>
          <w:sz w:val="24"/>
          <w:szCs w:val="24"/>
        </w:rPr>
        <w:t xml:space="preserve"> – Advance Handout:  For the Judge, Attorney Volunteers, and Teachers</w:t>
      </w:r>
    </w:p>
    <w:p w14:paraId="5823DEEE" w14:textId="77777777" w:rsidR="005563B7" w:rsidRPr="00EB1196" w:rsidRDefault="005563B7" w:rsidP="005563B7">
      <w:pPr>
        <w:spacing w:after="0" w:line="240" w:lineRule="auto"/>
        <w:ind w:left="810"/>
        <w:rPr>
          <w:rFonts w:ascii="Times New Roman" w:hAnsi="Times New Roman" w:cs="Times New Roman"/>
          <w:i/>
          <w:sz w:val="24"/>
          <w:szCs w:val="24"/>
        </w:rPr>
      </w:pPr>
    </w:p>
    <w:p w14:paraId="732C33D0" w14:textId="77777777" w:rsidR="005563B7" w:rsidRDefault="005563B7" w:rsidP="005563B7">
      <w:pPr>
        <w:pStyle w:val="ListParagraph"/>
        <w:numPr>
          <w:ilvl w:val="0"/>
          <w:numId w:val="33"/>
        </w:numPr>
        <w:tabs>
          <w:tab w:val="left" w:pos="270"/>
          <w:tab w:val="left" w:pos="99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 xml:space="preserve">Agendas </w:t>
      </w:r>
    </w:p>
    <w:p w14:paraId="01CCAD39" w14:textId="77777777" w:rsidR="005563B7" w:rsidRPr="00DB718D" w:rsidRDefault="005563B7" w:rsidP="005563B7">
      <w:pPr>
        <w:pStyle w:val="ListParagraph"/>
        <w:numPr>
          <w:ilvl w:val="0"/>
          <w:numId w:val="35"/>
        </w:numPr>
        <w:tabs>
          <w:tab w:val="left" w:pos="270"/>
        </w:tabs>
        <w:spacing w:line="240" w:lineRule="auto"/>
        <w:ind w:left="1170"/>
        <w:rPr>
          <w:rFonts w:ascii="Times New Roman" w:hAnsi="Times New Roman" w:cs="Times New Roman"/>
          <w:sz w:val="24"/>
          <w:szCs w:val="24"/>
        </w:rPr>
      </w:pPr>
      <w:r w:rsidRPr="00DB718D">
        <w:rPr>
          <w:rFonts w:ascii="Times New Roman" w:hAnsi="Times New Roman" w:cs="Times New Roman"/>
          <w:b/>
          <w:sz w:val="24"/>
          <w:szCs w:val="24"/>
        </w:rPr>
        <w:t xml:space="preserve">Agenda – </w:t>
      </w:r>
      <w:r w:rsidRPr="00DB718D">
        <w:rPr>
          <w:rFonts w:ascii="Times New Roman" w:hAnsi="Times New Roman" w:cs="Times New Roman"/>
          <w:sz w:val="24"/>
          <w:szCs w:val="24"/>
        </w:rPr>
        <w:t xml:space="preserve">Courtroom Program: For all Participants </w:t>
      </w:r>
    </w:p>
    <w:p w14:paraId="241E2486" w14:textId="77777777" w:rsidR="005563B7" w:rsidRPr="00DB718D" w:rsidRDefault="005563B7" w:rsidP="005563B7">
      <w:pPr>
        <w:pStyle w:val="ListParagraph"/>
        <w:tabs>
          <w:tab w:val="left" w:pos="270"/>
        </w:tabs>
        <w:spacing w:after="0" w:line="240" w:lineRule="auto"/>
        <w:ind w:left="810"/>
        <w:rPr>
          <w:rFonts w:ascii="Times New Roman" w:hAnsi="Times New Roman" w:cs="Times New Roman"/>
          <w:b/>
          <w:sz w:val="24"/>
          <w:szCs w:val="24"/>
        </w:rPr>
      </w:pPr>
    </w:p>
    <w:p w14:paraId="336BE0BB" w14:textId="77777777" w:rsidR="005563B7" w:rsidRPr="00DB718D" w:rsidRDefault="005563B7" w:rsidP="005563B7">
      <w:pPr>
        <w:pStyle w:val="ListParagraph"/>
        <w:numPr>
          <w:ilvl w:val="0"/>
          <w:numId w:val="33"/>
        </w:numPr>
        <w:tabs>
          <w:tab w:val="left" w:pos="270"/>
        </w:tabs>
        <w:spacing w:after="0" w:line="240" w:lineRule="auto"/>
        <w:ind w:left="810"/>
        <w:rPr>
          <w:rFonts w:ascii="Times New Roman" w:hAnsi="Times New Roman" w:cs="Times New Roman"/>
          <w:b/>
          <w:sz w:val="24"/>
          <w:szCs w:val="24"/>
        </w:rPr>
      </w:pPr>
      <w:r w:rsidRPr="00DB718D">
        <w:rPr>
          <w:rFonts w:ascii="Times New Roman" w:hAnsi="Times New Roman" w:cs="Times New Roman"/>
          <w:b/>
          <w:sz w:val="24"/>
          <w:szCs w:val="24"/>
        </w:rPr>
        <w:t xml:space="preserve">Reality Check Quiz  </w:t>
      </w:r>
    </w:p>
    <w:p w14:paraId="4C992B51" w14:textId="77777777" w:rsidR="005563B7" w:rsidRPr="00DB718D" w:rsidRDefault="005563B7" w:rsidP="005563B7">
      <w:pPr>
        <w:pStyle w:val="ListParagraph"/>
        <w:numPr>
          <w:ilvl w:val="0"/>
          <w:numId w:val="1"/>
        </w:numPr>
        <w:spacing w:after="0" w:line="240" w:lineRule="auto"/>
        <w:ind w:left="1170"/>
        <w:rPr>
          <w:rFonts w:ascii="Times New Roman" w:hAnsi="Times New Roman" w:cs="Times New Roman"/>
          <w:sz w:val="24"/>
          <w:szCs w:val="24"/>
        </w:rPr>
      </w:pPr>
      <w:r w:rsidRPr="00DB718D">
        <w:rPr>
          <w:rFonts w:ascii="Times New Roman" w:hAnsi="Times New Roman" w:cs="Times New Roman"/>
          <w:b/>
          <w:sz w:val="24"/>
          <w:szCs w:val="24"/>
        </w:rPr>
        <w:t>Reality Check Quiz</w:t>
      </w:r>
      <w:r w:rsidRPr="00DB718D">
        <w:rPr>
          <w:rFonts w:ascii="Times New Roman" w:hAnsi="Times New Roman" w:cs="Times New Roman"/>
          <w:sz w:val="24"/>
          <w:szCs w:val="24"/>
        </w:rPr>
        <w:t xml:space="preserve"> – Questions Blank: For All Participants </w:t>
      </w:r>
    </w:p>
    <w:p w14:paraId="2B1FA3E9" w14:textId="77777777" w:rsidR="005563B7" w:rsidRPr="00DB718D" w:rsidRDefault="005563B7" w:rsidP="005563B7">
      <w:pPr>
        <w:pStyle w:val="ListParagraph"/>
        <w:spacing w:after="0" w:line="240" w:lineRule="auto"/>
        <w:ind w:left="270"/>
        <w:rPr>
          <w:rFonts w:ascii="Times New Roman" w:hAnsi="Times New Roman" w:cs="Times New Roman"/>
          <w:b/>
          <w:sz w:val="24"/>
          <w:szCs w:val="24"/>
        </w:rPr>
      </w:pPr>
    </w:p>
    <w:p w14:paraId="77DFE12E" w14:textId="77777777" w:rsidR="005563B7" w:rsidRPr="00DB718D" w:rsidRDefault="005563B7" w:rsidP="005563B7">
      <w:pPr>
        <w:pStyle w:val="ListParagraph"/>
        <w:numPr>
          <w:ilvl w:val="0"/>
          <w:numId w:val="33"/>
        </w:numPr>
        <w:spacing w:after="0" w:line="240" w:lineRule="auto"/>
        <w:ind w:left="810"/>
        <w:rPr>
          <w:rFonts w:ascii="Times New Roman" w:hAnsi="Times New Roman" w:cs="Times New Roman"/>
          <w:b/>
          <w:sz w:val="24"/>
          <w:szCs w:val="24"/>
        </w:rPr>
      </w:pPr>
      <w:r w:rsidRPr="00DB718D">
        <w:rPr>
          <w:rFonts w:ascii="Times New Roman" w:hAnsi="Times New Roman" w:cs="Times New Roman"/>
          <w:b/>
          <w:sz w:val="24"/>
          <w:szCs w:val="24"/>
        </w:rPr>
        <w:t>Civil Discourse Activity</w:t>
      </w:r>
    </w:p>
    <w:p w14:paraId="62CEA31C" w14:textId="77777777" w:rsidR="005563B7" w:rsidRPr="00DB718D" w:rsidRDefault="005563B7" w:rsidP="005563B7">
      <w:pPr>
        <w:pStyle w:val="ListParagraph"/>
        <w:numPr>
          <w:ilvl w:val="0"/>
          <w:numId w:val="3"/>
        </w:numPr>
        <w:tabs>
          <w:tab w:val="left" w:pos="1260"/>
        </w:tabs>
        <w:spacing w:after="0" w:line="240" w:lineRule="auto"/>
        <w:ind w:left="1170"/>
        <w:rPr>
          <w:rFonts w:ascii="Times New Roman" w:hAnsi="Times New Roman" w:cs="Times New Roman"/>
          <w:sz w:val="24"/>
          <w:szCs w:val="24"/>
        </w:rPr>
      </w:pPr>
      <w:r w:rsidRPr="00DB718D">
        <w:rPr>
          <w:rFonts w:ascii="Times New Roman" w:hAnsi="Times New Roman" w:cs="Times New Roman"/>
          <w:b/>
          <w:sz w:val="24"/>
          <w:szCs w:val="24"/>
        </w:rPr>
        <w:t xml:space="preserve">Civility Self-Reflection Sheet -- </w:t>
      </w:r>
      <w:r w:rsidRPr="00DB718D">
        <w:rPr>
          <w:rFonts w:ascii="Times New Roman" w:hAnsi="Times New Roman" w:cs="Times New Roman"/>
          <w:sz w:val="24"/>
          <w:szCs w:val="24"/>
        </w:rPr>
        <w:t>Activity Handout:  For all Participants</w:t>
      </w:r>
    </w:p>
    <w:p w14:paraId="2C545DB0" w14:textId="77777777" w:rsidR="005563B7" w:rsidRPr="00DB718D" w:rsidRDefault="005563B7" w:rsidP="005563B7">
      <w:pPr>
        <w:pStyle w:val="ListParagraph"/>
        <w:numPr>
          <w:ilvl w:val="0"/>
          <w:numId w:val="3"/>
        </w:numPr>
        <w:tabs>
          <w:tab w:val="left" w:pos="1260"/>
        </w:tabs>
        <w:spacing w:line="240" w:lineRule="auto"/>
        <w:ind w:left="1170"/>
        <w:rPr>
          <w:rFonts w:ascii="Times New Roman" w:hAnsi="Times New Roman" w:cs="Times New Roman"/>
          <w:sz w:val="24"/>
          <w:szCs w:val="24"/>
        </w:rPr>
      </w:pPr>
      <w:r w:rsidRPr="00DB718D">
        <w:rPr>
          <w:rFonts w:ascii="Times New Roman" w:hAnsi="Times New Roman" w:cs="Times New Roman"/>
          <w:b/>
          <w:sz w:val="24"/>
          <w:szCs w:val="24"/>
        </w:rPr>
        <w:t xml:space="preserve">Setting Ground Rules for Civil Discourse </w:t>
      </w:r>
      <w:r w:rsidRPr="00DB718D">
        <w:rPr>
          <w:rFonts w:ascii="Times New Roman" w:hAnsi="Times New Roman" w:cs="Times New Roman"/>
          <w:sz w:val="24"/>
          <w:szCs w:val="24"/>
        </w:rPr>
        <w:t>– Activity Handout:  For All Participants</w:t>
      </w:r>
      <w:r w:rsidRPr="00DB718D">
        <w:rPr>
          <w:rFonts w:ascii="Times New Roman" w:hAnsi="Times New Roman" w:cs="Times New Roman"/>
          <w:sz w:val="24"/>
          <w:szCs w:val="24"/>
        </w:rPr>
        <w:br/>
      </w:r>
    </w:p>
    <w:p w14:paraId="3B9AEDB9" w14:textId="77777777" w:rsidR="005563B7" w:rsidRPr="00DB718D" w:rsidRDefault="005563B7" w:rsidP="005563B7">
      <w:pPr>
        <w:pStyle w:val="ListParagraph"/>
        <w:numPr>
          <w:ilvl w:val="0"/>
          <w:numId w:val="33"/>
        </w:numPr>
        <w:tabs>
          <w:tab w:val="left" w:pos="360"/>
        </w:tabs>
        <w:spacing w:line="240" w:lineRule="auto"/>
        <w:ind w:left="810"/>
        <w:rPr>
          <w:rFonts w:ascii="Times New Roman" w:hAnsi="Times New Roman" w:cs="Times New Roman"/>
          <w:b/>
          <w:i/>
          <w:sz w:val="24"/>
          <w:szCs w:val="24"/>
        </w:rPr>
      </w:pPr>
      <w:r w:rsidRPr="00DB718D">
        <w:rPr>
          <w:rFonts w:ascii="Times New Roman" w:hAnsi="Times New Roman" w:cs="Times New Roman"/>
          <w:b/>
          <w:sz w:val="24"/>
          <w:szCs w:val="24"/>
        </w:rPr>
        <w:t xml:space="preserve">Introduction to </w:t>
      </w:r>
      <w:r w:rsidRPr="00DB718D">
        <w:rPr>
          <w:rFonts w:ascii="Times New Roman" w:hAnsi="Times New Roman" w:cs="Times New Roman"/>
          <w:b/>
          <w:i/>
          <w:sz w:val="24"/>
          <w:szCs w:val="24"/>
        </w:rPr>
        <w:t>Elonis v. U.S.</w:t>
      </w:r>
    </w:p>
    <w:p w14:paraId="419EA24E" w14:textId="77777777" w:rsidR="005563B7" w:rsidRPr="00DB718D" w:rsidRDefault="005563B7" w:rsidP="005563B7">
      <w:pPr>
        <w:pStyle w:val="ListParagraph"/>
        <w:numPr>
          <w:ilvl w:val="0"/>
          <w:numId w:val="2"/>
        </w:numPr>
        <w:spacing w:after="0" w:line="240" w:lineRule="auto"/>
        <w:ind w:left="1170"/>
        <w:rPr>
          <w:rFonts w:ascii="Times New Roman" w:hAnsi="Times New Roman" w:cs="Times New Roman"/>
          <w:sz w:val="24"/>
          <w:szCs w:val="24"/>
        </w:rPr>
      </w:pPr>
      <w:r w:rsidRPr="00DB718D">
        <w:rPr>
          <w:rFonts w:ascii="Times New Roman" w:hAnsi="Times New Roman" w:cs="Times New Roman"/>
          <w:b/>
          <w:sz w:val="24"/>
          <w:szCs w:val="24"/>
        </w:rPr>
        <w:t>Elonis Facts and Case Summary</w:t>
      </w:r>
      <w:r w:rsidRPr="00DB718D">
        <w:rPr>
          <w:rFonts w:ascii="Times New Roman" w:hAnsi="Times New Roman" w:cs="Times New Roman"/>
          <w:sz w:val="24"/>
          <w:szCs w:val="24"/>
        </w:rPr>
        <w:t xml:space="preserve"> – Handout:  For All Participants</w:t>
      </w:r>
    </w:p>
    <w:p w14:paraId="7DC56AD7" w14:textId="77777777" w:rsidR="005563B7" w:rsidRPr="00DB718D" w:rsidRDefault="005563B7" w:rsidP="005563B7">
      <w:pPr>
        <w:pStyle w:val="ListParagraph"/>
        <w:numPr>
          <w:ilvl w:val="0"/>
          <w:numId w:val="2"/>
        </w:numPr>
        <w:spacing w:line="360" w:lineRule="auto"/>
        <w:ind w:left="1170"/>
        <w:rPr>
          <w:rFonts w:ascii="Times New Roman" w:hAnsi="Times New Roman" w:cs="Times New Roman"/>
          <w:sz w:val="24"/>
          <w:szCs w:val="24"/>
        </w:rPr>
      </w:pPr>
      <w:r w:rsidRPr="00DB718D">
        <w:rPr>
          <w:rFonts w:ascii="Times New Roman" w:hAnsi="Times New Roman" w:cs="Times New Roman"/>
          <w:b/>
          <w:sz w:val="24"/>
          <w:szCs w:val="24"/>
        </w:rPr>
        <w:t>Elonis Fictional Scenario</w:t>
      </w:r>
      <w:r w:rsidRPr="00DB718D">
        <w:rPr>
          <w:rFonts w:ascii="Times New Roman" w:hAnsi="Times New Roman" w:cs="Times New Roman"/>
          <w:sz w:val="24"/>
          <w:szCs w:val="24"/>
        </w:rPr>
        <w:t xml:space="preserve"> – Handout: For All Participants </w:t>
      </w:r>
    </w:p>
    <w:p w14:paraId="19A0B883" w14:textId="77777777" w:rsidR="005563B7" w:rsidRPr="00DB718D" w:rsidRDefault="005563B7" w:rsidP="005563B7">
      <w:pPr>
        <w:pStyle w:val="ListParagraph"/>
        <w:numPr>
          <w:ilvl w:val="0"/>
          <w:numId w:val="33"/>
        </w:numPr>
        <w:tabs>
          <w:tab w:val="left" w:pos="810"/>
        </w:tabs>
        <w:spacing w:after="0" w:line="240" w:lineRule="auto"/>
        <w:ind w:left="810"/>
        <w:rPr>
          <w:rFonts w:ascii="Times New Roman" w:hAnsi="Times New Roman" w:cs="Times New Roman"/>
          <w:b/>
          <w:sz w:val="24"/>
          <w:szCs w:val="24"/>
        </w:rPr>
      </w:pPr>
      <w:r w:rsidRPr="00DB718D">
        <w:rPr>
          <w:rFonts w:ascii="Times New Roman" w:hAnsi="Times New Roman" w:cs="Times New Roman"/>
          <w:b/>
          <w:sz w:val="24"/>
          <w:szCs w:val="24"/>
        </w:rPr>
        <w:t>Student Attorney Preparation</w:t>
      </w:r>
    </w:p>
    <w:p w14:paraId="45D33D8D" w14:textId="77777777" w:rsidR="005563B7" w:rsidRPr="00DB718D" w:rsidRDefault="005563B7" w:rsidP="005563B7">
      <w:pPr>
        <w:pStyle w:val="ListParagraph"/>
        <w:numPr>
          <w:ilvl w:val="0"/>
          <w:numId w:val="8"/>
        </w:numPr>
        <w:spacing w:after="0" w:line="240" w:lineRule="auto"/>
        <w:rPr>
          <w:rFonts w:ascii="Times New Roman" w:hAnsi="Times New Roman" w:cs="Times New Roman"/>
          <w:sz w:val="24"/>
          <w:szCs w:val="24"/>
        </w:rPr>
      </w:pPr>
      <w:r w:rsidRPr="00DB718D">
        <w:rPr>
          <w:rFonts w:ascii="Times New Roman" w:hAnsi="Times New Roman" w:cs="Times New Roman"/>
          <w:b/>
          <w:sz w:val="24"/>
          <w:szCs w:val="24"/>
        </w:rPr>
        <w:t>Opening Protocol</w:t>
      </w:r>
      <w:r w:rsidRPr="00DB718D">
        <w:rPr>
          <w:rFonts w:ascii="Times New Roman" w:hAnsi="Times New Roman" w:cs="Times New Roman"/>
          <w:sz w:val="24"/>
          <w:szCs w:val="24"/>
        </w:rPr>
        <w:t xml:space="preserve"> – Handout: Only for Attorney Coaches and Student Attorneys </w:t>
      </w:r>
    </w:p>
    <w:p w14:paraId="53ED1A65" w14:textId="77777777" w:rsidR="005563B7" w:rsidRPr="00DB718D" w:rsidRDefault="005563B7" w:rsidP="005563B7">
      <w:pPr>
        <w:pStyle w:val="ListParagraph"/>
        <w:numPr>
          <w:ilvl w:val="0"/>
          <w:numId w:val="8"/>
        </w:numPr>
        <w:spacing w:line="240" w:lineRule="auto"/>
        <w:rPr>
          <w:rFonts w:ascii="Times New Roman" w:hAnsi="Times New Roman" w:cs="Times New Roman"/>
          <w:sz w:val="24"/>
          <w:szCs w:val="24"/>
        </w:rPr>
      </w:pPr>
      <w:r w:rsidRPr="00DB718D">
        <w:rPr>
          <w:rFonts w:ascii="Times New Roman" w:hAnsi="Times New Roman" w:cs="Times New Roman"/>
          <w:b/>
          <w:sz w:val="24"/>
          <w:szCs w:val="24"/>
        </w:rPr>
        <w:t>Talking Points</w:t>
      </w:r>
      <w:r w:rsidRPr="00DB718D">
        <w:rPr>
          <w:rFonts w:ascii="Times New Roman" w:hAnsi="Times New Roman" w:cs="Times New Roman"/>
          <w:sz w:val="24"/>
          <w:szCs w:val="24"/>
        </w:rPr>
        <w:t xml:space="preserve"> – Handout: Only for Attorney Coaches and Student Attorneys </w:t>
      </w:r>
    </w:p>
    <w:p w14:paraId="4A1A7C2B" w14:textId="77777777" w:rsidR="005563B7" w:rsidRPr="00DB718D" w:rsidRDefault="005563B7" w:rsidP="005563B7">
      <w:pPr>
        <w:pStyle w:val="ListParagraph"/>
        <w:rPr>
          <w:rFonts w:ascii="Times New Roman" w:hAnsi="Times New Roman" w:cs="Times New Roman"/>
          <w:sz w:val="24"/>
          <w:szCs w:val="24"/>
        </w:rPr>
      </w:pPr>
    </w:p>
    <w:p w14:paraId="751A518A" w14:textId="77777777" w:rsidR="005563B7" w:rsidRPr="00DB718D" w:rsidRDefault="005563B7" w:rsidP="005563B7">
      <w:pPr>
        <w:pStyle w:val="ListParagraph"/>
        <w:numPr>
          <w:ilvl w:val="0"/>
          <w:numId w:val="33"/>
        </w:numPr>
        <w:spacing w:after="0" w:line="240" w:lineRule="auto"/>
        <w:ind w:left="810"/>
        <w:rPr>
          <w:rFonts w:ascii="Times New Roman" w:hAnsi="Times New Roman" w:cs="Times New Roman"/>
          <w:b/>
          <w:sz w:val="24"/>
          <w:szCs w:val="24"/>
        </w:rPr>
      </w:pPr>
      <w:r w:rsidRPr="00DB718D">
        <w:rPr>
          <w:rFonts w:ascii="Times New Roman" w:hAnsi="Times New Roman" w:cs="Times New Roman"/>
          <w:b/>
          <w:sz w:val="24"/>
          <w:szCs w:val="24"/>
        </w:rPr>
        <w:t>Student Juror Preparation</w:t>
      </w:r>
    </w:p>
    <w:p w14:paraId="0DB705C2" w14:textId="77777777" w:rsidR="005563B7" w:rsidRPr="00DB718D" w:rsidRDefault="005563B7" w:rsidP="005563B7">
      <w:pPr>
        <w:pStyle w:val="ListParagraph"/>
        <w:numPr>
          <w:ilvl w:val="0"/>
          <w:numId w:val="9"/>
        </w:numPr>
        <w:spacing w:after="0" w:line="240" w:lineRule="auto"/>
        <w:ind w:left="1170"/>
        <w:rPr>
          <w:rFonts w:ascii="Times New Roman" w:hAnsi="Times New Roman" w:cs="Times New Roman"/>
          <w:sz w:val="24"/>
          <w:szCs w:val="24"/>
        </w:rPr>
      </w:pPr>
      <w:r w:rsidRPr="00DB718D">
        <w:rPr>
          <w:rFonts w:ascii="Times New Roman" w:hAnsi="Times New Roman" w:cs="Times New Roman"/>
          <w:b/>
          <w:sz w:val="24"/>
          <w:szCs w:val="24"/>
        </w:rPr>
        <w:t>Arguments Worksheet</w:t>
      </w:r>
      <w:r w:rsidRPr="00DB718D">
        <w:rPr>
          <w:rFonts w:ascii="Times New Roman" w:hAnsi="Times New Roman" w:cs="Times New Roman"/>
          <w:sz w:val="24"/>
          <w:szCs w:val="24"/>
        </w:rPr>
        <w:t xml:space="preserve"> – Activity Handout for All Jurors. </w:t>
      </w:r>
    </w:p>
    <w:p w14:paraId="4164A93C" w14:textId="77777777" w:rsidR="005563B7" w:rsidRPr="00DB718D" w:rsidRDefault="005563B7" w:rsidP="005563B7">
      <w:pPr>
        <w:spacing w:after="0" w:line="240" w:lineRule="auto"/>
        <w:ind w:left="1170"/>
        <w:rPr>
          <w:rFonts w:ascii="Times New Roman" w:hAnsi="Times New Roman" w:cs="Times New Roman"/>
          <w:sz w:val="24"/>
          <w:szCs w:val="24"/>
        </w:rPr>
      </w:pPr>
    </w:p>
    <w:p w14:paraId="4DBD40C2" w14:textId="77777777" w:rsidR="005563B7" w:rsidRPr="00DB718D" w:rsidRDefault="005563B7" w:rsidP="005563B7">
      <w:pPr>
        <w:pStyle w:val="ListParagraph"/>
        <w:numPr>
          <w:ilvl w:val="0"/>
          <w:numId w:val="33"/>
        </w:numPr>
        <w:spacing w:after="0"/>
        <w:ind w:left="810"/>
        <w:rPr>
          <w:rFonts w:ascii="Times New Roman" w:hAnsi="Times New Roman" w:cs="Times New Roman"/>
          <w:b/>
          <w:sz w:val="24"/>
          <w:szCs w:val="24"/>
        </w:rPr>
      </w:pPr>
      <w:r w:rsidRPr="00DB718D">
        <w:rPr>
          <w:rFonts w:ascii="Times New Roman" w:hAnsi="Times New Roman" w:cs="Times New Roman"/>
          <w:b/>
          <w:sz w:val="24"/>
          <w:szCs w:val="24"/>
        </w:rPr>
        <w:t>Evaluation</w:t>
      </w:r>
    </w:p>
    <w:p w14:paraId="706A23C5" w14:textId="77777777" w:rsidR="005563B7" w:rsidRPr="00DB718D" w:rsidRDefault="005563B7" w:rsidP="005563B7">
      <w:pPr>
        <w:pStyle w:val="ListParagraph"/>
        <w:numPr>
          <w:ilvl w:val="0"/>
          <w:numId w:val="4"/>
        </w:numPr>
        <w:spacing w:after="0"/>
        <w:ind w:left="1170"/>
        <w:rPr>
          <w:rFonts w:ascii="Times New Roman" w:hAnsi="Times New Roman" w:cs="Times New Roman"/>
        </w:rPr>
      </w:pPr>
      <w:r w:rsidRPr="00DB718D">
        <w:rPr>
          <w:rFonts w:ascii="Times New Roman" w:hAnsi="Times New Roman" w:cs="Times New Roman"/>
          <w:b/>
          <w:sz w:val="24"/>
          <w:szCs w:val="24"/>
        </w:rPr>
        <w:t xml:space="preserve">Feedback Form </w:t>
      </w:r>
      <w:r w:rsidRPr="00DB718D">
        <w:rPr>
          <w:rFonts w:ascii="Times New Roman" w:hAnsi="Times New Roman" w:cs="Times New Roman"/>
          <w:sz w:val="24"/>
          <w:szCs w:val="24"/>
        </w:rPr>
        <w:t>– Handout for Participants</w:t>
      </w:r>
    </w:p>
    <w:p w14:paraId="32EB3FD8" w14:textId="77777777" w:rsidR="005563B7" w:rsidRPr="00DB718D" w:rsidRDefault="005563B7" w:rsidP="005563B7">
      <w:pPr>
        <w:pStyle w:val="ListParagraph"/>
        <w:spacing w:after="0"/>
        <w:ind w:left="1170"/>
        <w:rPr>
          <w:rFonts w:ascii="Times New Roman" w:hAnsi="Times New Roman" w:cs="Times New Roman"/>
          <w:sz w:val="24"/>
          <w:szCs w:val="24"/>
        </w:rPr>
      </w:pPr>
    </w:p>
    <w:p w14:paraId="05FCFDF1" w14:textId="77777777" w:rsidR="005563B7" w:rsidRPr="00DB718D" w:rsidRDefault="005563B7" w:rsidP="005563B7">
      <w:pPr>
        <w:pStyle w:val="ListParagraph"/>
        <w:spacing w:after="0"/>
        <w:ind w:left="1170"/>
        <w:rPr>
          <w:rFonts w:ascii="Times New Roman" w:hAnsi="Times New Roman" w:cs="Times New Roman"/>
          <w:sz w:val="24"/>
          <w:szCs w:val="24"/>
        </w:rPr>
      </w:pPr>
    </w:p>
    <w:p w14:paraId="55A6AA11" w14:textId="77777777" w:rsidR="005563B7" w:rsidRPr="00DB718D" w:rsidRDefault="005563B7" w:rsidP="005563B7">
      <w:pPr>
        <w:pStyle w:val="ListParagraph"/>
        <w:spacing w:after="0"/>
        <w:ind w:left="1170"/>
        <w:rPr>
          <w:rFonts w:ascii="Times New Roman" w:hAnsi="Times New Roman" w:cs="Times New Roman"/>
          <w:sz w:val="24"/>
          <w:szCs w:val="24"/>
        </w:rPr>
      </w:pPr>
    </w:p>
    <w:p w14:paraId="75D72BC2" w14:textId="77777777" w:rsidR="005563B7" w:rsidRPr="00DB718D" w:rsidRDefault="005563B7" w:rsidP="005563B7">
      <w:pPr>
        <w:pStyle w:val="ListParagraph"/>
        <w:spacing w:after="0"/>
        <w:ind w:left="1170"/>
        <w:rPr>
          <w:rFonts w:ascii="Times New Roman" w:hAnsi="Times New Roman" w:cs="Times New Roman"/>
          <w:sz w:val="24"/>
          <w:szCs w:val="24"/>
        </w:rPr>
      </w:pPr>
    </w:p>
    <w:p w14:paraId="5AB6ACA8" w14:textId="77777777" w:rsidR="005563B7" w:rsidRPr="00DB718D" w:rsidRDefault="005563B7" w:rsidP="005563B7">
      <w:pPr>
        <w:pStyle w:val="ListParagraph"/>
        <w:spacing w:after="0"/>
        <w:ind w:left="1170"/>
        <w:rPr>
          <w:rFonts w:ascii="Times New Roman" w:hAnsi="Times New Roman" w:cs="Times New Roman"/>
          <w:sz w:val="24"/>
          <w:szCs w:val="24"/>
        </w:rPr>
      </w:pPr>
    </w:p>
    <w:p w14:paraId="2D0A9A8D" w14:textId="77777777" w:rsidR="005563B7" w:rsidRPr="00DB718D" w:rsidRDefault="005563B7" w:rsidP="005563B7">
      <w:pPr>
        <w:pStyle w:val="ListParagraph"/>
        <w:spacing w:after="0"/>
        <w:ind w:left="1170"/>
        <w:rPr>
          <w:rFonts w:ascii="Times New Roman" w:hAnsi="Times New Roman" w:cs="Times New Roman"/>
          <w:sz w:val="24"/>
          <w:szCs w:val="24"/>
        </w:rPr>
      </w:pPr>
    </w:p>
    <w:p w14:paraId="0AD7CDD2" w14:textId="77777777" w:rsidR="005563B7" w:rsidRPr="00DB718D" w:rsidRDefault="005563B7" w:rsidP="005563B7">
      <w:pPr>
        <w:pStyle w:val="ListParagraph"/>
        <w:spacing w:after="0"/>
        <w:ind w:left="1170"/>
        <w:rPr>
          <w:rFonts w:ascii="Times New Roman" w:hAnsi="Times New Roman" w:cs="Times New Roman"/>
          <w:sz w:val="24"/>
          <w:szCs w:val="24"/>
        </w:rPr>
      </w:pPr>
    </w:p>
    <w:p w14:paraId="13FFA66B" w14:textId="77777777" w:rsidR="005563B7" w:rsidRPr="00DB718D" w:rsidRDefault="005563B7" w:rsidP="005563B7">
      <w:pPr>
        <w:spacing w:after="0"/>
        <w:rPr>
          <w:rFonts w:ascii="Times New Roman" w:hAnsi="Times New Roman" w:cs="Times New Roman"/>
          <w:b/>
        </w:rPr>
      </w:pPr>
    </w:p>
    <w:p w14:paraId="51A00207" w14:textId="77777777" w:rsidR="005563B7" w:rsidRPr="00DB718D" w:rsidRDefault="005563B7" w:rsidP="005563B7">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DB718D">
        <w:rPr>
          <w:rFonts w:ascii="Times New Roman" w:eastAsia="Times New Roman" w:hAnsi="Times New Roman" w:cs="Times New Roman"/>
          <w:b/>
          <w:color w:val="333333"/>
          <w:sz w:val="24"/>
          <w:szCs w:val="24"/>
          <w:lang w:val="en"/>
        </w:rPr>
        <w:lastRenderedPageBreak/>
        <w:t>Civil Discourse and Difficult Decisions</w:t>
      </w:r>
    </w:p>
    <w:p w14:paraId="027AB85D" w14:textId="77777777" w:rsidR="005563B7" w:rsidRPr="00DB718D" w:rsidRDefault="005563B7" w:rsidP="005563B7">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DB718D">
        <w:rPr>
          <w:rFonts w:ascii="Times New Roman" w:eastAsia="Times New Roman" w:hAnsi="Times New Roman" w:cs="Times New Roman"/>
          <w:color w:val="333333"/>
          <w:sz w:val="24"/>
          <w:szCs w:val="24"/>
          <w:lang w:val="en"/>
        </w:rPr>
        <w:t>Legal Skills as Life Skills – A 90-Minute Virtual Courtroom Experience with a Federal Judge and Attorneys</w:t>
      </w:r>
    </w:p>
    <w:p w14:paraId="38FF77E4" w14:textId="77777777" w:rsidR="005563B7" w:rsidRPr="00DB718D" w:rsidRDefault="005563B7" w:rsidP="005563B7">
      <w:pPr>
        <w:spacing w:after="0"/>
        <w:rPr>
          <w:rFonts w:ascii="Times New Roman" w:eastAsia="Times New Roman" w:hAnsi="Times New Roman" w:cs="Times New Roman"/>
          <w:b/>
          <w:color w:val="333333"/>
          <w:sz w:val="24"/>
          <w:szCs w:val="24"/>
          <w:lang w:val="en"/>
        </w:rPr>
      </w:pPr>
    </w:p>
    <w:p w14:paraId="3BA730D6" w14:textId="77777777" w:rsidR="005563B7" w:rsidRPr="00DB718D" w:rsidRDefault="005563B7" w:rsidP="005563B7">
      <w:pPr>
        <w:spacing w:after="0"/>
        <w:rPr>
          <w:rFonts w:ascii="Times New Roman" w:eastAsia="Times New Roman" w:hAnsi="Times New Roman" w:cs="Times New Roman"/>
          <w:bCs/>
          <w:color w:val="333333"/>
          <w:sz w:val="24"/>
          <w:szCs w:val="24"/>
          <w:lang w:val="en"/>
        </w:rPr>
      </w:pPr>
      <w:r w:rsidRPr="00DB718D">
        <w:rPr>
          <w:rFonts w:ascii="Times New Roman" w:eastAsia="Times New Roman" w:hAnsi="Times New Roman" w:cs="Times New Roman"/>
          <w:b/>
          <w:color w:val="333333"/>
          <w:sz w:val="24"/>
          <w:szCs w:val="24"/>
          <w:lang w:val="en"/>
        </w:rPr>
        <w:t xml:space="preserve">For More Information, Contact:  </w:t>
      </w:r>
      <w:hyperlink r:id="rId8" w:history="1">
        <w:r w:rsidRPr="00DB718D">
          <w:rPr>
            <w:rStyle w:val="Hyperlink"/>
            <w:rFonts w:ascii="Times New Roman" w:hAnsi="Times New Roman" w:cs="Times New Roman"/>
            <w:sz w:val="24"/>
            <w:szCs w:val="24"/>
            <w:lang w:val="en"/>
          </w:rPr>
          <w:t>Rebecca Fanning</w:t>
        </w:r>
      </w:hyperlink>
      <w:r w:rsidRPr="00DB718D">
        <w:rPr>
          <w:rFonts w:ascii="Times New Roman" w:eastAsia="Times New Roman" w:hAnsi="Times New Roman" w:cs="Times New Roman"/>
          <w:bCs/>
          <w:color w:val="333333"/>
          <w:sz w:val="24"/>
          <w:szCs w:val="24"/>
          <w:lang w:val="en"/>
        </w:rPr>
        <w:t>,</w:t>
      </w:r>
      <w:r w:rsidRPr="00DB718D">
        <w:rPr>
          <w:rFonts w:ascii="Times New Roman" w:eastAsia="Times New Roman" w:hAnsi="Times New Roman" w:cs="Times New Roman"/>
          <w:b/>
          <w:color w:val="333333"/>
          <w:sz w:val="24"/>
          <w:szCs w:val="24"/>
          <w:lang w:val="en"/>
        </w:rPr>
        <w:t xml:space="preserve"> </w:t>
      </w:r>
      <w:r w:rsidRPr="00DB718D">
        <w:rPr>
          <w:rFonts w:ascii="Times New Roman" w:eastAsia="Times New Roman" w:hAnsi="Times New Roman" w:cs="Times New Roman"/>
          <w:bCs/>
          <w:color w:val="333333"/>
          <w:sz w:val="24"/>
          <w:szCs w:val="24"/>
          <w:lang w:val="en"/>
        </w:rPr>
        <w:t>National Educational Outreach Manager for the Federal Courts. 202-502-2611.</w:t>
      </w:r>
    </w:p>
    <w:p w14:paraId="18094568" w14:textId="77777777" w:rsidR="005563B7" w:rsidRPr="00DB718D" w:rsidRDefault="005563B7" w:rsidP="005563B7">
      <w:pPr>
        <w:spacing w:after="0"/>
        <w:rPr>
          <w:rFonts w:ascii="Times New Roman" w:eastAsia="Times New Roman" w:hAnsi="Times New Roman" w:cs="Times New Roman"/>
          <w:b/>
          <w:color w:val="333333"/>
          <w:sz w:val="24"/>
          <w:szCs w:val="24"/>
          <w:lang w:val="en"/>
        </w:rPr>
      </w:pPr>
    </w:p>
    <w:p w14:paraId="36B85B15" w14:textId="77777777" w:rsidR="005563B7" w:rsidRPr="00DB718D" w:rsidRDefault="005563B7" w:rsidP="005563B7">
      <w:pPr>
        <w:spacing w:after="0"/>
        <w:rPr>
          <w:rFonts w:ascii="Times New Roman" w:hAnsi="Times New Roman" w:cs="Times New Roman"/>
          <w:sz w:val="24"/>
          <w:szCs w:val="24"/>
          <w:lang w:val="en"/>
        </w:rPr>
      </w:pPr>
      <w:r w:rsidRPr="00DB718D">
        <w:rPr>
          <w:rFonts w:ascii="Times New Roman" w:eastAsia="Times New Roman" w:hAnsi="Times New Roman" w:cs="Times New Roman"/>
          <w:b/>
          <w:color w:val="333333"/>
          <w:sz w:val="24"/>
          <w:szCs w:val="24"/>
          <w:lang w:val="en"/>
        </w:rPr>
        <w:t xml:space="preserve">Civil Discourse and Difficult Decisions </w:t>
      </w:r>
      <w:r w:rsidRPr="00DB718D">
        <w:rPr>
          <w:rFonts w:ascii="Times New Roman" w:eastAsia="Times New Roman" w:hAnsi="Times New Roman" w:cs="Times New Roman"/>
          <w:sz w:val="24"/>
          <w:szCs w:val="24"/>
          <w:lang w:val="en"/>
        </w:rPr>
        <w:t xml:space="preserve">is a </w:t>
      </w:r>
      <w:r w:rsidRPr="00DB718D">
        <w:rPr>
          <w:rFonts w:ascii="Times New Roman" w:hAnsi="Times New Roman" w:cs="Times New Roman"/>
          <w:sz w:val="24"/>
          <w:szCs w:val="24"/>
          <w:lang w:val="en"/>
        </w:rPr>
        <w:t>national initiative of the federal courts</w:t>
      </w:r>
      <w:r w:rsidRPr="00DB718D">
        <w:rPr>
          <w:rFonts w:ascii="Times New Roman" w:eastAsia="Times New Roman" w:hAnsi="Times New Roman" w:cs="Times New Roman"/>
          <w:sz w:val="24"/>
          <w:szCs w:val="24"/>
          <w:lang w:val="en"/>
        </w:rPr>
        <w:t xml:space="preserve"> that brings high school and college students into federal courthouses for legal proceedings that arise from situations in which law-abiding young people can find themselves. These court hearings (not mock trials) now are being conducted in the</w:t>
      </w:r>
      <w:r w:rsidRPr="00DB718D">
        <w:rPr>
          <w:rFonts w:ascii="Times New Roman" w:hAnsi="Times New Roman" w:cs="Times New Roman"/>
          <w:sz w:val="24"/>
          <w:szCs w:val="24"/>
          <w:lang w:val="en"/>
        </w:rPr>
        <w:t xml:space="preserve"> distance-learning environment.  </w:t>
      </w:r>
    </w:p>
    <w:p w14:paraId="598B0639" w14:textId="77777777" w:rsidR="005563B7" w:rsidRPr="00DB718D" w:rsidRDefault="005563B7" w:rsidP="005563B7">
      <w:pPr>
        <w:spacing w:after="0"/>
        <w:rPr>
          <w:rFonts w:ascii="Times New Roman" w:hAnsi="Times New Roman" w:cs="Times New Roman"/>
          <w:sz w:val="24"/>
          <w:szCs w:val="24"/>
          <w:lang w:val="en"/>
        </w:rPr>
      </w:pPr>
    </w:p>
    <w:p w14:paraId="457AB17E" w14:textId="77777777" w:rsidR="005563B7" w:rsidRPr="00DB718D" w:rsidRDefault="005563B7" w:rsidP="005563B7">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bCs/>
          <w:sz w:val="24"/>
          <w:szCs w:val="24"/>
          <w:lang w:val="en"/>
        </w:rPr>
        <w:t>The 90-minute program</w:t>
      </w:r>
      <w:r w:rsidRPr="00DB718D">
        <w:rPr>
          <w:rFonts w:ascii="Times New Roman" w:eastAsia="Times New Roman" w:hAnsi="Times New Roman" w:cs="Times New Roman"/>
          <w:sz w:val="24"/>
          <w:szCs w:val="24"/>
          <w:lang w:val="en"/>
        </w:rPr>
        <w:t xml:space="preserve"> is presided over by a federal judge, assisted by volunteer attorneys who coach the students through the process. The distance learning environment gives every student the opportunity to serve as a lawyer and then as a juror. The program is conducive to every learning style and gives everyone the opportunity to speak.</w:t>
      </w:r>
    </w:p>
    <w:p w14:paraId="0EF8011F" w14:textId="77777777" w:rsidR="005563B7" w:rsidRPr="00DB718D" w:rsidRDefault="005563B7" w:rsidP="005563B7">
      <w:pPr>
        <w:spacing w:after="0"/>
        <w:rPr>
          <w:rFonts w:ascii="Times New Roman" w:eastAsia="Times New Roman" w:hAnsi="Times New Roman" w:cs="Times New Roman"/>
          <w:b/>
          <w:sz w:val="24"/>
          <w:szCs w:val="24"/>
          <w:lang w:val="en"/>
        </w:rPr>
      </w:pPr>
    </w:p>
    <w:p w14:paraId="5B4FCDA3" w14:textId="77777777" w:rsidR="005563B7" w:rsidRPr="00DB718D" w:rsidRDefault="005563B7" w:rsidP="005563B7">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sz w:val="24"/>
          <w:szCs w:val="24"/>
          <w:lang w:val="en"/>
        </w:rPr>
        <w:t xml:space="preserve">Learning Objectives – Benefits to Students: </w:t>
      </w:r>
      <w:r w:rsidRPr="00DB718D">
        <w:rPr>
          <w:rFonts w:ascii="Times New Roman" w:eastAsia="Times New Roman" w:hAnsi="Times New Roman" w:cs="Times New Roman"/>
          <w:bCs/>
          <w:sz w:val="24"/>
          <w:szCs w:val="24"/>
          <w:lang w:val="en"/>
        </w:rPr>
        <w:t xml:space="preserve">Participants </w:t>
      </w:r>
      <w:r w:rsidRPr="00DB718D">
        <w:rPr>
          <w:rFonts w:ascii="Times New Roman" w:eastAsia="Times New Roman" w:hAnsi="Times New Roman" w:cs="Times New Roman"/>
          <w:sz w:val="24"/>
          <w:szCs w:val="24"/>
          <w:lang w:val="en"/>
        </w:rPr>
        <w:t>leave these virtual programs with sharpened tools for civil discourse and decision-making and a heightened awareness of situations they may not realize can have legal and long-term consequences. They have a rare opportunity to interact in a small group with a federal judge and attorneys. In doing so, they experience the differences between media portrayals of court personnel and processes and what happens in real life.  Student feedback indicates that their virtual courtroom experience motivates them to serve willingly on juries when called.</w:t>
      </w:r>
    </w:p>
    <w:p w14:paraId="1F90DC14" w14:textId="77777777" w:rsidR="005563B7" w:rsidRPr="00DB718D" w:rsidRDefault="005563B7" w:rsidP="005563B7">
      <w:pPr>
        <w:spacing w:after="0"/>
        <w:rPr>
          <w:rFonts w:ascii="Times New Roman" w:hAnsi="Times New Roman" w:cs="Times New Roman"/>
          <w:b/>
          <w:sz w:val="24"/>
          <w:szCs w:val="24"/>
        </w:rPr>
      </w:pPr>
    </w:p>
    <w:p w14:paraId="1357BA65" w14:textId="77777777" w:rsidR="005563B7" w:rsidRPr="00DB718D" w:rsidRDefault="005563B7" w:rsidP="005563B7">
      <w:pPr>
        <w:spacing w:after="0"/>
        <w:rPr>
          <w:rFonts w:ascii="Times New Roman" w:hAnsi="Times New Roman" w:cs="Times New Roman"/>
          <w:sz w:val="24"/>
          <w:szCs w:val="24"/>
        </w:rPr>
      </w:pPr>
      <w:r w:rsidRPr="00DB718D">
        <w:rPr>
          <w:rFonts w:ascii="Times New Roman" w:hAnsi="Times New Roman" w:cs="Times New Roman"/>
          <w:b/>
          <w:sz w:val="24"/>
          <w:szCs w:val="24"/>
        </w:rPr>
        <w:t xml:space="preserve">Time Commitment. Preparation -- Teachers and Students: </w:t>
      </w:r>
      <w:r w:rsidRPr="00DB718D">
        <w:rPr>
          <w:rFonts w:ascii="Times New Roman" w:hAnsi="Times New Roman" w:cs="Times New Roman"/>
          <w:bCs/>
          <w:sz w:val="24"/>
          <w:szCs w:val="24"/>
        </w:rPr>
        <w:t xml:space="preserve">There is about 20 minutes of </w:t>
      </w:r>
      <w:r w:rsidRPr="00DB718D">
        <w:rPr>
          <w:rFonts w:ascii="Times New Roman" w:hAnsi="Times New Roman" w:cs="Times New Roman"/>
          <w:sz w:val="24"/>
          <w:szCs w:val="24"/>
        </w:rPr>
        <w:t xml:space="preserve">pre-reading for the students and teachers, listed below. </w:t>
      </w:r>
    </w:p>
    <w:p w14:paraId="279660FA" w14:textId="77777777" w:rsidR="005563B7" w:rsidRPr="00DB718D" w:rsidRDefault="005563B7" w:rsidP="005563B7">
      <w:pPr>
        <w:spacing w:after="0"/>
        <w:rPr>
          <w:rFonts w:ascii="Times New Roman" w:hAnsi="Times New Roman" w:cs="Times New Roman"/>
          <w:b/>
          <w:sz w:val="24"/>
          <w:szCs w:val="24"/>
        </w:rPr>
      </w:pPr>
      <w:r w:rsidRPr="00DB718D">
        <w:rPr>
          <w:rFonts w:ascii="Times New Roman" w:hAnsi="Times New Roman" w:cs="Times New Roman"/>
          <w:b/>
          <w:bCs/>
          <w:sz w:val="24"/>
          <w:szCs w:val="24"/>
        </w:rPr>
        <w:t>Virtual</w:t>
      </w:r>
      <w:r w:rsidRPr="00DB718D">
        <w:rPr>
          <w:rFonts w:ascii="Times New Roman" w:hAnsi="Times New Roman" w:cs="Times New Roman"/>
          <w:b/>
          <w:sz w:val="24"/>
          <w:szCs w:val="24"/>
        </w:rPr>
        <w:t xml:space="preserve"> Event: </w:t>
      </w:r>
      <w:r w:rsidRPr="00DB718D">
        <w:rPr>
          <w:rFonts w:ascii="Times New Roman" w:hAnsi="Times New Roman" w:cs="Times New Roman"/>
          <w:bCs/>
          <w:sz w:val="24"/>
          <w:szCs w:val="24"/>
        </w:rPr>
        <w:t>The program takes</w:t>
      </w:r>
      <w:r w:rsidRPr="00DB718D">
        <w:rPr>
          <w:rFonts w:ascii="Times New Roman" w:hAnsi="Times New Roman" w:cs="Times New Roman"/>
          <w:b/>
          <w:sz w:val="24"/>
          <w:szCs w:val="24"/>
        </w:rPr>
        <w:t xml:space="preserve"> </w:t>
      </w:r>
      <w:r w:rsidRPr="00DB718D">
        <w:rPr>
          <w:rFonts w:ascii="Times New Roman" w:hAnsi="Times New Roman" w:cs="Times New Roman"/>
          <w:bCs/>
          <w:sz w:val="24"/>
          <w:szCs w:val="24"/>
        </w:rPr>
        <w:t xml:space="preserve">90 minutes. </w:t>
      </w:r>
    </w:p>
    <w:p w14:paraId="4F1317B5" w14:textId="77777777" w:rsidR="005563B7" w:rsidRPr="00DB718D" w:rsidRDefault="005563B7" w:rsidP="005563B7">
      <w:pPr>
        <w:spacing w:after="0"/>
        <w:rPr>
          <w:rFonts w:ascii="Times New Roman" w:hAnsi="Times New Roman" w:cs="Times New Roman"/>
          <w:b/>
          <w:sz w:val="24"/>
          <w:szCs w:val="24"/>
        </w:rPr>
      </w:pPr>
    </w:p>
    <w:p w14:paraId="2A816022" w14:textId="77777777" w:rsidR="005563B7" w:rsidRPr="00DB718D" w:rsidRDefault="005563B7" w:rsidP="005563B7">
      <w:pPr>
        <w:spacing w:after="0"/>
        <w:rPr>
          <w:rFonts w:ascii="Times New Roman" w:hAnsi="Times New Roman" w:cs="Times New Roman"/>
          <w:b/>
          <w:sz w:val="24"/>
          <w:szCs w:val="24"/>
        </w:rPr>
      </w:pPr>
      <w:r w:rsidRPr="00DB718D">
        <w:rPr>
          <w:rFonts w:ascii="Times New Roman" w:hAnsi="Times New Roman" w:cs="Times New Roman"/>
          <w:b/>
          <w:sz w:val="24"/>
          <w:szCs w:val="24"/>
        </w:rPr>
        <w:t>What Happens</w:t>
      </w:r>
    </w:p>
    <w:p w14:paraId="4051C8FA" w14:textId="77777777" w:rsidR="005563B7" w:rsidRPr="00DB718D" w:rsidRDefault="005563B7" w:rsidP="005563B7">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sz w:val="24"/>
          <w:szCs w:val="24"/>
          <w:lang w:val="en"/>
        </w:rPr>
        <w:t xml:space="preserve">1.  Reality Check Quiz: </w:t>
      </w:r>
      <w:r w:rsidRPr="00DB718D">
        <w:rPr>
          <w:rFonts w:ascii="Times New Roman" w:eastAsia="Times New Roman" w:hAnsi="Times New Roman" w:cs="Times New Roman"/>
          <w:sz w:val="24"/>
          <w:szCs w:val="24"/>
          <w:lang w:val="en"/>
        </w:rPr>
        <w:t xml:space="preserve">In advance of the program, students take an attention-getting Reality Check Quiz to test their knowledge of situations that can put them in legal jeopardy. They are asked to go over the quiz with an adult in their lives – at home or at school. At the end of the program, the presiding judge leads students in a discussion that leaves them with insights that have practical applications beyond the specific anecdotes in the quiz. </w:t>
      </w:r>
    </w:p>
    <w:p w14:paraId="1C97E362" w14:textId="77777777" w:rsidR="005563B7" w:rsidRPr="00DB718D" w:rsidRDefault="005563B7" w:rsidP="005563B7">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sz w:val="24"/>
          <w:szCs w:val="24"/>
          <w:lang w:val="en"/>
        </w:rPr>
        <w:t xml:space="preserve">2.  Civil Discourse Skill Building: </w:t>
      </w:r>
      <w:r w:rsidRPr="00DB718D">
        <w:rPr>
          <w:rFonts w:ascii="Times New Roman" w:eastAsia="Times New Roman" w:hAnsi="Times New Roman" w:cs="Times New Roman"/>
          <w:sz w:val="24"/>
          <w:szCs w:val="24"/>
          <w:lang w:val="en"/>
        </w:rPr>
        <w:t xml:space="preserve">Also in advance of the program, students use a civility self-reflection tool to assess their typical responses to conflict and discuss them with an adult in their lives – at home or at school. They also review with an adult an activity on setting ground rules for a civil discussion. During the event, they discuss their own civil discourse attitudes, behaviors, language, and standards of behavior. </w:t>
      </w:r>
    </w:p>
    <w:p w14:paraId="09FAE1CC" w14:textId="77777777" w:rsidR="005563B7" w:rsidRPr="00DB718D" w:rsidRDefault="005563B7" w:rsidP="005563B7">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bCs/>
          <w:sz w:val="24"/>
          <w:szCs w:val="24"/>
          <w:lang w:val="en"/>
        </w:rPr>
        <w:lastRenderedPageBreak/>
        <w:t>3.</w:t>
      </w:r>
      <w:r w:rsidRPr="00DB718D">
        <w:rPr>
          <w:rFonts w:ascii="Times New Roman" w:eastAsia="Times New Roman" w:hAnsi="Times New Roman" w:cs="Times New Roman"/>
          <w:sz w:val="24"/>
          <w:szCs w:val="24"/>
          <w:lang w:val="en"/>
        </w:rPr>
        <w:t xml:space="preserve">  </w:t>
      </w:r>
      <w:r w:rsidRPr="00DB718D">
        <w:rPr>
          <w:rFonts w:ascii="Times New Roman" w:eastAsia="Times New Roman" w:hAnsi="Times New Roman" w:cs="Times New Roman"/>
          <w:b/>
          <w:bCs/>
          <w:sz w:val="24"/>
          <w:szCs w:val="24"/>
          <w:lang w:val="en"/>
        </w:rPr>
        <w:t xml:space="preserve">Scenario: </w:t>
      </w:r>
      <w:r w:rsidRPr="00DB718D">
        <w:rPr>
          <w:rFonts w:ascii="Times New Roman" w:eastAsia="Times New Roman" w:hAnsi="Times New Roman" w:cs="Times New Roman"/>
          <w:sz w:val="24"/>
          <w:szCs w:val="24"/>
          <w:lang w:val="en"/>
        </w:rPr>
        <w:t>Before the event, students read a one-page fictional scenario that is the subject of the simulation.</w:t>
      </w:r>
    </w:p>
    <w:p w14:paraId="78B5159D" w14:textId="77777777" w:rsidR="005563B7" w:rsidRPr="00DB718D" w:rsidRDefault="005563B7" w:rsidP="005563B7">
      <w:pPr>
        <w:spacing w:after="0"/>
        <w:rPr>
          <w:rFonts w:ascii="Times New Roman" w:eastAsia="Times New Roman" w:hAnsi="Times New Roman" w:cs="Times New Roman"/>
          <w:b/>
          <w:bCs/>
          <w:sz w:val="24"/>
          <w:szCs w:val="24"/>
          <w:lang w:val="en"/>
        </w:rPr>
      </w:pPr>
    </w:p>
    <w:p w14:paraId="560B2550" w14:textId="77777777" w:rsidR="005563B7" w:rsidRPr="00DB718D" w:rsidRDefault="005563B7" w:rsidP="005563B7">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sz w:val="24"/>
          <w:szCs w:val="24"/>
          <w:lang w:val="en"/>
        </w:rPr>
        <w:t xml:space="preserve">4.  Virtual Simulation: </w:t>
      </w:r>
      <w:r w:rsidRPr="00DB718D">
        <w:rPr>
          <w:rFonts w:ascii="Times New Roman" w:eastAsia="Times New Roman" w:hAnsi="Times New Roman" w:cs="Times New Roman"/>
          <w:sz w:val="24"/>
          <w:szCs w:val="24"/>
          <w:lang w:val="en"/>
        </w:rPr>
        <w:t xml:space="preserve">All students serve as lawyers who advocate, then as jurors who must decide the outcome of a fictional, teen-relevant scenario that is based on a landmark Supreme Court case that the attorney coaches review with the students after their simulation.  </w:t>
      </w:r>
    </w:p>
    <w:p w14:paraId="04A362E1" w14:textId="77777777" w:rsidR="005563B7" w:rsidRPr="00DB718D" w:rsidRDefault="005563B7" w:rsidP="005563B7">
      <w:pPr>
        <w:spacing w:after="0"/>
        <w:rPr>
          <w:rFonts w:ascii="Times New Roman" w:eastAsia="Times New Roman" w:hAnsi="Times New Roman" w:cs="Times New Roman"/>
          <w:sz w:val="24"/>
          <w:szCs w:val="24"/>
          <w:lang w:val="en"/>
        </w:rPr>
      </w:pPr>
      <w:r w:rsidRPr="00DB718D">
        <w:rPr>
          <w:rFonts w:ascii="Times New Roman" w:eastAsia="Times New Roman" w:hAnsi="Times New Roman" w:cs="Times New Roman"/>
          <w:b/>
          <w:sz w:val="24"/>
          <w:szCs w:val="24"/>
          <w:lang w:val="en"/>
        </w:rPr>
        <w:t xml:space="preserve">5.  Reality Check Discussion: </w:t>
      </w:r>
      <w:r w:rsidRPr="00DB718D">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consequences for teens. The closing question-and-answer session with the judge and attorneys on any topic is a highly rated part of the program.</w:t>
      </w:r>
    </w:p>
    <w:p w14:paraId="0B150C09" w14:textId="77777777" w:rsidR="005563B7" w:rsidRPr="00DB718D" w:rsidRDefault="005563B7" w:rsidP="005563B7">
      <w:pPr>
        <w:spacing w:after="0" w:line="240" w:lineRule="auto"/>
        <w:rPr>
          <w:rFonts w:ascii="Times New Roman" w:hAnsi="Times New Roman" w:cs="Times New Roman"/>
          <w:sz w:val="24"/>
          <w:szCs w:val="24"/>
        </w:rPr>
      </w:pPr>
    </w:p>
    <w:p w14:paraId="417B74E2" w14:textId="77777777" w:rsidR="005563B7" w:rsidRPr="00DB718D" w:rsidRDefault="005563B7" w:rsidP="005563B7">
      <w:pPr>
        <w:spacing w:after="0"/>
        <w:rPr>
          <w:rFonts w:ascii="Times New Roman" w:hAnsi="Times New Roman" w:cs="Times New Roman"/>
          <w:sz w:val="24"/>
          <w:szCs w:val="24"/>
        </w:rPr>
      </w:pPr>
    </w:p>
    <w:p w14:paraId="383FE41C" w14:textId="77777777" w:rsidR="005563B7" w:rsidRPr="00DB718D" w:rsidRDefault="005563B7" w:rsidP="005563B7">
      <w:pPr>
        <w:spacing w:after="0"/>
        <w:rPr>
          <w:rFonts w:ascii="Times New Roman" w:hAnsi="Times New Roman" w:cs="Times New Roman"/>
          <w:sz w:val="24"/>
          <w:szCs w:val="24"/>
        </w:rPr>
      </w:pPr>
    </w:p>
    <w:p w14:paraId="061ED021" w14:textId="77777777" w:rsidR="005563B7" w:rsidRPr="00DB718D" w:rsidRDefault="005563B7" w:rsidP="005563B7">
      <w:pPr>
        <w:spacing w:after="0"/>
        <w:rPr>
          <w:rFonts w:ascii="Times New Roman" w:hAnsi="Times New Roman" w:cs="Times New Roman"/>
        </w:rPr>
      </w:pPr>
    </w:p>
    <w:p w14:paraId="6723402D" w14:textId="77777777" w:rsidR="005563B7" w:rsidRDefault="005563B7" w:rsidP="005563B7">
      <w:pPr>
        <w:spacing w:after="0"/>
        <w:rPr>
          <w:rFonts w:ascii="Times New Roman" w:hAnsi="Times New Roman" w:cs="Times New Roman"/>
          <w:b/>
        </w:rPr>
      </w:pPr>
    </w:p>
    <w:p w14:paraId="4E61F568" w14:textId="77777777" w:rsidR="005563B7" w:rsidRDefault="005563B7" w:rsidP="005563B7">
      <w:pPr>
        <w:spacing w:after="0"/>
        <w:rPr>
          <w:rFonts w:ascii="Times New Roman" w:hAnsi="Times New Roman" w:cs="Times New Roman"/>
          <w:b/>
        </w:rPr>
      </w:pPr>
    </w:p>
    <w:p w14:paraId="1F1088AD" w14:textId="77777777" w:rsidR="005563B7" w:rsidRDefault="005563B7" w:rsidP="005563B7">
      <w:pPr>
        <w:spacing w:after="0"/>
        <w:rPr>
          <w:rFonts w:ascii="Times New Roman" w:hAnsi="Times New Roman" w:cs="Times New Roman"/>
          <w:b/>
        </w:rPr>
      </w:pPr>
    </w:p>
    <w:p w14:paraId="58580BEB" w14:textId="77777777" w:rsidR="005563B7" w:rsidRDefault="005563B7" w:rsidP="005563B7">
      <w:pPr>
        <w:spacing w:after="0"/>
        <w:rPr>
          <w:rFonts w:ascii="Times New Roman" w:hAnsi="Times New Roman" w:cs="Times New Roman"/>
          <w:b/>
        </w:rPr>
      </w:pPr>
    </w:p>
    <w:p w14:paraId="44CE239E" w14:textId="77777777" w:rsidR="005563B7" w:rsidRDefault="005563B7" w:rsidP="005563B7">
      <w:pPr>
        <w:spacing w:after="0"/>
        <w:rPr>
          <w:rFonts w:ascii="Times New Roman" w:hAnsi="Times New Roman" w:cs="Times New Roman"/>
          <w:b/>
        </w:rPr>
      </w:pPr>
    </w:p>
    <w:p w14:paraId="333937CB" w14:textId="77777777" w:rsidR="005563B7" w:rsidRDefault="005563B7" w:rsidP="005563B7">
      <w:pPr>
        <w:spacing w:after="0"/>
        <w:rPr>
          <w:rFonts w:ascii="Times New Roman" w:hAnsi="Times New Roman" w:cs="Times New Roman"/>
          <w:b/>
        </w:rPr>
      </w:pPr>
    </w:p>
    <w:p w14:paraId="351E46F4" w14:textId="77777777" w:rsidR="005563B7" w:rsidRDefault="005563B7" w:rsidP="005563B7">
      <w:pPr>
        <w:spacing w:after="0"/>
        <w:rPr>
          <w:rFonts w:ascii="Times New Roman" w:hAnsi="Times New Roman" w:cs="Times New Roman"/>
          <w:b/>
        </w:rPr>
      </w:pPr>
    </w:p>
    <w:p w14:paraId="6594E12B" w14:textId="77777777" w:rsidR="005563B7" w:rsidRDefault="005563B7" w:rsidP="005563B7">
      <w:pPr>
        <w:spacing w:after="0"/>
        <w:rPr>
          <w:rFonts w:ascii="Times New Roman" w:hAnsi="Times New Roman" w:cs="Times New Roman"/>
          <w:b/>
        </w:rPr>
      </w:pPr>
    </w:p>
    <w:p w14:paraId="1B8F295B" w14:textId="77777777" w:rsidR="005563B7" w:rsidRDefault="005563B7" w:rsidP="005563B7">
      <w:pPr>
        <w:spacing w:after="0"/>
        <w:rPr>
          <w:rFonts w:ascii="Times New Roman" w:hAnsi="Times New Roman" w:cs="Times New Roman"/>
          <w:b/>
        </w:rPr>
      </w:pPr>
    </w:p>
    <w:p w14:paraId="5E324FC3" w14:textId="77777777" w:rsidR="005563B7" w:rsidRDefault="005563B7" w:rsidP="005563B7">
      <w:pPr>
        <w:spacing w:after="0"/>
        <w:rPr>
          <w:rFonts w:ascii="Times New Roman" w:hAnsi="Times New Roman" w:cs="Times New Roman"/>
          <w:b/>
        </w:rPr>
      </w:pPr>
    </w:p>
    <w:p w14:paraId="4B2AE586" w14:textId="77777777" w:rsidR="005563B7" w:rsidRDefault="005563B7" w:rsidP="005563B7">
      <w:pPr>
        <w:spacing w:after="0"/>
        <w:rPr>
          <w:rFonts w:ascii="Times New Roman" w:hAnsi="Times New Roman" w:cs="Times New Roman"/>
          <w:b/>
        </w:rPr>
      </w:pPr>
    </w:p>
    <w:p w14:paraId="47B41EEB" w14:textId="77777777" w:rsidR="005563B7" w:rsidRDefault="005563B7" w:rsidP="005563B7">
      <w:pPr>
        <w:spacing w:after="0"/>
        <w:rPr>
          <w:rFonts w:ascii="Times New Roman" w:hAnsi="Times New Roman" w:cs="Times New Roman"/>
          <w:b/>
        </w:rPr>
      </w:pPr>
    </w:p>
    <w:p w14:paraId="64130405" w14:textId="77777777" w:rsidR="005563B7" w:rsidRDefault="005563B7" w:rsidP="005563B7">
      <w:pPr>
        <w:spacing w:after="0"/>
        <w:rPr>
          <w:rFonts w:ascii="Times New Roman" w:hAnsi="Times New Roman" w:cs="Times New Roman"/>
          <w:b/>
        </w:rPr>
      </w:pPr>
    </w:p>
    <w:p w14:paraId="488E2E2D" w14:textId="77777777" w:rsidR="005563B7" w:rsidRDefault="005563B7" w:rsidP="005563B7">
      <w:pPr>
        <w:spacing w:after="0"/>
        <w:rPr>
          <w:rFonts w:ascii="Times New Roman" w:hAnsi="Times New Roman" w:cs="Times New Roman"/>
          <w:b/>
        </w:rPr>
      </w:pPr>
    </w:p>
    <w:p w14:paraId="118E3F94" w14:textId="77777777" w:rsidR="005563B7" w:rsidRDefault="005563B7" w:rsidP="005563B7">
      <w:pPr>
        <w:spacing w:after="0"/>
        <w:rPr>
          <w:rFonts w:ascii="Times New Roman" w:hAnsi="Times New Roman" w:cs="Times New Roman"/>
          <w:b/>
        </w:rPr>
      </w:pPr>
    </w:p>
    <w:p w14:paraId="1929D255" w14:textId="77777777" w:rsidR="005563B7" w:rsidRDefault="005563B7" w:rsidP="005563B7">
      <w:pPr>
        <w:spacing w:after="0"/>
        <w:rPr>
          <w:rFonts w:ascii="Times New Roman" w:hAnsi="Times New Roman" w:cs="Times New Roman"/>
          <w:b/>
        </w:rPr>
      </w:pPr>
    </w:p>
    <w:p w14:paraId="7476B7E1" w14:textId="77777777" w:rsidR="005563B7" w:rsidRDefault="005563B7" w:rsidP="005563B7">
      <w:pPr>
        <w:spacing w:after="0"/>
        <w:rPr>
          <w:rFonts w:ascii="Times New Roman" w:hAnsi="Times New Roman" w:cs="Times New Roman"/>
          <w:b/>
        </w:rPr>
      </w:pPr>
    </w:p>
    <w:p w14:paraId="09792B00" w14:textId="77777777" w:rsidR="005563B7" w:rsidRDefault="005563B7" w:rsidP="005563B7">
      <w:pPr>
        <w:spacing w:after="0"/>
        <w:rPr>
          <w:rFonts w:ascii="Times New Roman" w:hAnsi="Times New Roman" w:cs="Times New Roman"/>
          <w:b/>
        </w:rPr>
      </w:pPr>
    </w:p>
    <w:p w14:paraId="08736703" w14:textId="77777777" w:rsidR="005563B7" w:rsidRDefault="005563B7" w:rsidP="005563B7">
      <w:pPr>
        <w:spacing w:after="0"/>
        <w:rPr>
          <w:rFonts w:ascii="Times New Roman" w:hAnsi="Times New Roman" w:cs="Times New Roman"/>
          <w:b/>
        </w:rPr>
      </w:pPr>
    </w:p>
    <w:p w14:paraId="4E43808E" w14:textId="77777777" w:rsidR="005563B7" w:rsidRDefault="005563B7" w:rsidP="005563B7">
      <w:pPr>
        <w:spacing w:after="0"/>
        <w:rPr>
          <w:rFonts w:ascii="Times New Roman" w:hAnsi="Times New Roman" w:cs="Times New Roman"/>
          <w:b/>
        </w:rPr>
      </w:pPr>
    </w:p>
    <w:p w14:paraId="0EA7B6B5" w14:textId="77777777" w:rsidR="005563B7" w:rsidRDefault="005563B7" w:rsidP="005563B7">
      <w:pPr>
        <w:spacing w:after="0"/>
        <w:rPr>
          <w:rFonts w:ascii="Times New Roman" w:hAnsi="Times New Roman" w:cs="Times New Roman"/>
          <w:b/>
        </w:rPr>
      </w:pPr>
    </w:p>
    <w:p w14:paraId="5318FF8A" w14:textId="77777777" w:rsidR="005563B7" w:rsidRDefault="005563B7" w:rsidP="005563B7">
      <w:pPr>
        <w:spacing w:after="0"/>
        <w:rPr>
          <w:rFonts w:ascii="Times New Roman" w:hAnsi="Times New Roman" w:cs="Times New Roman"/>
          <w:b/>
        </w:rPr>
      </w:pPr>
    </w:p>
    <w:p w14:paraId="01103D69" w14:textId="77777777" w:rsidR="005563B7" w:rsidRDefault="005563B7" w:rsidP="005563B7">
      <w:pPr>
        <w:spacing w:after="0"/>
        <w:rPr>
          <w:rFonts w:ascii="Times New Roman" w:hAnsi="Times New Roman" w:cs="Times New Roman"/>
          <w:b/>
        </w:rPr>
      </w:pPr>
    </w:p>
    <w:p w14:paraId="67108450" w14:textId="77777777" w:rsidR="005563B7" w:rsidRDefault="005563B7" w:rsidP="005563B7">
      <w:pPr>
        <w:spacing w:after="0"/>
        <w:rPr>
          <w:rFonts w:ascii="Times New Roman" w:hAnsi="Times New Roman" w:cs="Times New Roman"/>
          <w:b/>
        </w:rPr>
      </w:pPr>
    </w:p>
    <w:p w14:paraId="7FB0E07A" w14:textId="77777777" w:rsidR="005563B7" w:rsidRDefault="005563B7" w:rsidP="005563B7">
      <w:pPr>
        <w:spacing w:after="0"/>
        <w:rPr>
          <w:rFonts w:ascii="Times New Roman" w:hAnsi="Times New Roman" w:cs="Times New Roman"/>
          <w:b/>
        </w:rPr>
      </w:pPr>
    </w:p>
    <w:p w14:paraId="3FA0B7CF" w14:textId="77777777" w:rsidR="005563B7" w:rsidRDefault="005563B7" w:rsidP="005563B7">
      <w:pPr>
        <w:spacing w:after="0"/>
        <w:rPr>
          <w:rFonts w:ascii="Times New Roman" w:hAnsi="Times New Roman" w:cs="Times New Roman"/>
          <w:b/>
        </w:rPr>
      </w:pPr>
    </w:p>
    <w:p w14:paraId="13B8540C" w14:textId="77777777" w:rsidR="005563B7" w:rsidRDefault="005563B7" w:rsidP="005563B7">
      <w:pPr>
        <w:spacing w:after="0"/>
        <w:rPr>
          <w:rFonts w:ascii="Times New Roman" w:hAnsi="Times New Roman" w:cs="Times New Roman"/>
          <w:b/>
        </w:rPr>
      </w:pPr>
    </w:p>
    <w:p w14:paraId="217D0DA7" w14:textId="77777777" w:rsidR="005563B7" w:rsidRDefault="005563B7" w:rsidP="005563B7">
      <w:pPr>
        <w:spacing w:after="0"/>
        <w:rPr>
          <w:rFonts w:ascii="Times New Roman" w:hAnsi="Times New Roman" w:cs="Times New Roman"/>
          <w:b/>
        </w:rPr>
      </w:pPr>
    </w:p>
    <w:p w14:paraId="55818979" w14:textId="77777777" w:rsidR="005563B7" w:rsidRDefault="005563B7" w:rsidP="005563B7">
      <w:pPr>
        <w:spacing w:after="0"/>
        <w:rPr>
          <w:rFonts w:ascii="Times New Roman" w:hAnsi="Times New Roman" w:cs="Times New Roman"/>
          <w:b/>
        </w:rPr>
      </w:pPr>
    </w:p>
    <w:p w14:paraId="6583BD92" w14:textId="77777777" w:rsidR="005563B7" w:rsidRPr="00DB718D" w:rsidRDefault="005563B7" w:rsidP="005563B7">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Pr>
          <w:rFonts w:ascii="Times New Roman" w:eastAsia="Times New Roman" w:hAnsi="Times New Roman" w:cs="Times New Roman"/>
          <w:b/>
          <w:lang w:val="en"/>
        </w:rPr>
        <w:lastRenderedPageBreak/>
        <w:t xml:space="preserve">Agenda: </w:t>
      </w:r>
      <w:r w:rsidRPr="00DB718D">
        <w:rPr>
          <w:rFonts w:ascii="Times New Roman" w:eastAsia="Times New Roman" w:hAnsi="Times New Roman" w:cs="Times New Roman"/>
          <w:b/>
          <w:lang w:val="en"/>
        </w:rPr>
        <w:t>Civil Discourse and Difficult Decisions</w:t>
      </w:r>
    </w:p>
    <w:p w14:paraId="0A0C8959" w14:textId="77777777" w:rsidR="005563B7" w:rsidRPr="00DB718D" w:rsidRDefault="005563B7" w:rsidP="005563B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DB718D">
        <w:rPr>
          <w:rFonts w:ascii="Times New Roman" w:eastAsia="Times New Roman" w:hAnsi="Times New Roman" w:cs="Times New Roman"/>
          <w:lang w:val="en"/>
        </w:rPr>
        <w:t>Legal Skills as Life Skills</w:t>
      </w:r>
    </w:p>
    <w:p w14:paraId="1DFDBFC0" w14:textId="77777777" w:rsidR="005563B7" w:rsidRPr="00DB718D" w:rsidRDefault="005563B7" w:rsidP="005563B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lang w:val="en"/>
        </w:rPr>
      </w:pPr>
      <w:r w:rsidRPr="00DB718D">
        <w:rPr>
          <w:rFonts w:ascii="Times New Roman" w:eastAsia="Times New Roman" w:hAnsi="Times New Roman" w:cs="Times New Roman"/>
          <w:i/>
          <w:iCs/>
          <w:lang w:val="en"/>
        </w:rPr>
        <w:t>90-Minute Distance-Learning Module</w:t>
      </w:r>
    </w:p>
    <w:p w14:paraId="2AB1E6DE" w14:textId="77777777" w:rsidR="005563B7" w:rsidRPr="00DB718D" w:rsidRDefault="005563B7" w:rsidP="005563B7">
      <w:pPr>
        <w:shd w:val="clear" w:color="auto" w:fill="FFFFFF" w:themeFill="background1"/>
        <w:spacing w:after="0"/>
        <w:rPr>
          <w:rFonts w:ascii="Times New Roman" w:hAnsi="Times New Roman" w:cs="Times New Roman"/>
          <w:b/>
        </w:rPr>
      </w:pPr>
      <w:r w:rsidRPr="00DB718D">
        <w:rPr>
          <w:rFonts w:ascii="Times New Roman" w:hAnsi="Times New Roman" w:cs="Times New Roman"/>
          <w:b/>
        </w:rPr>
        <w:t>Virtual Program Ground Rules</w:t>
      </w:r>
    </w:p>
    <w:p w14:paraId="05F29C62" w14:textId="77777777" w:rsidR="005563B7" w:rsidRPr="00DB718D" w:rsidRDefault="005563B7" w:rsidP="005563B7">
      <w:pPr>
        <w:pStyle w:val="ListParagraph"/>
        <w:numPr>
          <w:ilvl w:val="0"/>
          <w:numId w:val="50"/>
        </w:numPr>
        <w:shd w:val="clear" w:color="auto" w:fill="FFFFFF" w:themeFill="background1"/>
        <w:spacing w:after="0"/>
        <w:rPr>
          <w:rFonts w:ascii="Times New Roman" w:hAnsi="Times New Roman" w:cs="Times New Roman"/>
          <w:bCs/>
        </w:rPr>
      </w:pPr>
      <w:r w:rsidRPr="00DB718D">
        <w:rPr>
          <w:rFonts w:ascii="Times New Roman" w:hAnsi="Times New Roman" w:cs="Times New Roman"/>
          <w:bCs/>
        </w:rPr>
        <w:t>All participants’ cameras are on throughout the program.</w:t>
      </w:r>
    </w:p>
    <w:p w14:paraId="476604E3" w14:textId="77777777" w:rsidR="005563B7" w:rsidRPr="00DB718D" w:rsidRDefault="005563B7" w:rsidP="005563B7">
      <w:pPr>
        <w:pStyle w:val="ListParagraph"/>
        <w:numPr>
          <w:ilvl w:val="0"/>
          <w:numId w:val="50"/>
        </w:numPr>
        <w:shd w:val="clear" w:color="auto" w:fill="FFFFFF" w:themeFill="background1"/>
        <w:spacing w:after="0"/>
        <w:rPr>
          <w:rFonts w:ascii="Times New Roman" w:hAnsi="Times New Roman" w:cs="Times New Roman"/>
          <w:bCs/>
        </w:rPr>
      </w:pPr>
      <w:r w:rsidRPr="00DB718D">
        <w:rPr>
          <w:rFonts w:ascii="Times New Roman" w:hAnsi="Times New Roman" w:cs="Times New Roman"/>
          <w:bCs/>
        </w:rPr>
        <w:t>Access to chat box for student-to-student communication is turned off.</w:t>
      </w:r>
    </w:p>
    <w:p w14:paraId="2FD65587" w14:textId="77777777" w:rsidR="005563B7" w:rsidRPr="00DB718D" w:rsidRDefault="005563B7" w:rsidP="005563B7">
      <w:pPr>
        <w:pStyle w:val="ListParagraph"/>
        <w:numPr>
          <w:ilvl w:val="0"/>
          <w:numId w:val="50"/>
        </w:numPr>
        <w:shd w:val="clear" w:color="auto" w:fill="FFFFFF" w:themeFill="background1"/>
        <w:spacing w:after="0"/>
        <w:rPr>
          <w:rFonts w:ascii="Times New Roman" w:hAnsi="Times New Roman" w:cs="Times New Roman"/>
          <w:bCs/>
        </w:rPr>
      </w:pPr>
      <w:r w:rsidRPr="00DB718D">
        <w:rPr>
          <w:rFonts w:ascii="Times New Roman" w:hAnsi="Times New Roman" w:cs="Times New Roman"/>
          <w:bCs/>
        </w:rPr>
        <w:t>Student access to large-group chat moderated by the teacher is turned on.</w:t>
      </w:r>
    </w:p>
    <w:p w14:paraId="4C9BE672" w14:textId="77777777" w:rsidR="005563B7" w:rsidRPr="00DB718D" w:rsidRDefault="005563B7" w:rsidP="005563B7">
      <w:pPr>
        <w:pStyle w:val="ListParagraph"/>
        <w:numPr>
          <w:ilvl w:val="0"/>
          <w:numId w:val="50"/>
        </w:numPr>
        <w:shd w:val="clear" w:color="auto" w:fill="FFFFFF" w:themeFill="background1"/>
        <w:spacing w:after="0"/>
        <w:rPr>
          <w:rFonts w:ascii="Times New Roman" w:hAnsi="Times New Roman" w:cs="Times New Roman"/>
          <w:bCs/>
        </w:rPr>
      </w:pPr>
      <w:r w:rsidRPr="00DB718D">
        <w:rPr>
          <w:rFonts w:ascii="Times New Roman" w:hAnsi="Times New Roman" w:cs="Times New Roman"/>
          <w:bCs/>
        </w:rPr>
        <w:t>Students may raise questions in the chat box, but also verbalize them using their camera and microphone when addressing the judge and attorneys.</w:t>
      </w:r>
    </w:p>
    <w:p w14:paraId="13E48B6B" w14:textId="77777777" w:rsidR="005563B7" w:rsidRPr="00DB718D" w:rsidRDefault="005563B7" w:rsidP="005563B7">
      <w:pPr>
        <w:pStyle w:val="ListParagraph"/>
        <w:shd w:val="clear" w:color="auto" w:fill="FFFFFF" w:themeFill="background1"/>
        <w:spacing w:after="0"/>
        <w:ind w:left="-450"/>
        <w:rPr>
          <w:rFonts w:ascii="Times New Roman" w:hAnsi="Times New Roman" w:cs="Times New Roman"/>
          <w:b/>
        </w:rPr>
      </w:pPr>
    </w:p>
    <w:p w14:paraId="41C53FD8" w14:textId="77777777" w:rsidR="005563B7" w:rsidRPr="00DB718D" w:rsidRDefault="005563B7" w:rsidP="005563B7">
      <w:pPr>
        <w:shd w:val="clear" w:color="auto" w:fill="FFFFFF" w:themeFill="background1"/>
        <w:spacing w:after="0"/>
        <w:rPr>
          <w:rFonts w:ascii="Times New Roman" w:hAnsi="Times New Roman" w:cs="Times New Roman"/>
          <w:bCs/>
          <w:i/>
          <w:iCs/>
        </w:rPr>
      </w:pPr>
      <w:r w:rsidRPr="00DB718D">
        <w:rPr>
          <w:rFonts w:ascii="Times New Roman" w:hAnsi="Times New Roman" w:cs="Times New Roman"/>
          <w:b/>
        </w:rPr>
        <w:t xml:space="preserve">Advance Work for Students </w:t>
      </w:r>
      <w:r w:rsidRPr="00DB718D">
        <w:rPr>
          <w:rFonts w:ascii="Times New Roman" w:hAnsi="Times New Roman" w:cs="Times New Roman"/>
          <w:bCs/>
          <w:i/>
          <w:iCs/>
        </w:rPr>
        <w:t>(less than 30 minutes, plus discussion with an adult)</w:t>
      </w:r>
    </w:p>
    <w:p w14:paraId="472F0F3F" w14:textId="77777777" w:rsidR="005563B7" w:rsidRPr="00DB718D" w:rsidRDefault="005563B7" w:rsidP="005563B7">
      <w:pPr>
        <w:pStyle w:val="ListParagraph"/>
        <w:numPr>
          <w:ilvl w:val="0"/>
          <w:numId w:val="44"/>
        </w:numPr>
        <w:shd w:val="clear" w:color="auto" w:fill="FFFFFF" w:themeFill="background1"/>
        <w:spacing w:after="0"/>
        <w:rPr>
          <w:rFonts w:ascii="Times New Roman" w:hAnsi="Times New Roman" w:cs="Times New Roman"/>
          <w:b/>
        </w:rPr>
      </w:pPr>
      <w:r w:rsidRPr="00DB718D">
        <w:rPr>
          <w:rFonts w:ascii="Times New Roman" w:hAnsi="Times New Roman" w:cs="Times New Roman"/>
          <w:b/>
        </w:rPr>
        <w:t>Students Complete Two Quizzes and Discuss Them with an Adult at Home or School</w:t>
      </w:r>
    </w:p>
    <w:p w14:paraId="7368AC31" w14:textId="77777777" w:rsidR="005563B7" w:rsidRPr="00DB718D" w:rsidRDefault="005563B7" w:rsidP="005563B7">
      <w:pPr>
        <w:pStyle w:val="ListParagraph"/>
        <w:numPr>
          <w:ilvl w:val="0"/>
          <w:numId w:val="46"/>
        </w:numPr>
        <w:shd w:val="clear" w:color="auto" w:fill="FFFFFF" w:themeFill="background1"/>
        <w:tabs>
          <w:tab w:val="left" w:pos="180"/>
        </w:tabs>
        <w:spacing w:after="0" w:line="240" w:lineRule="auto"/>
        <w:ind w:left="1080"/>
        <w:rPr>
          <w:rFonts w:ascii="Times New Roman" w:hAnsi="Times New Roman" w:cs="Times New Roman"/>
          <w:bCs/>
        </w:rPr>
      </w:pPr>
      <w:r w:rsidRPr="00DB718D">
        <w:rPr>
          <w:rFonts w:ascii="Times New Roman" w:hAnsi="Times New Roman" w:cs="Times New Roman"/>
          <w:bCs/>
        </w:rPr>
        <w:t>Civility Self-Reflection Quiz: To be discussed at the beginning of the program.</w:t>
      </w:r>
    </w:p>
    <w:p w14:paraId="11A2B882" w14:textId="77777777" w:rsidR="005563B7" w:rsidRPr="00DB718D" w:rsidRDefault="005563B7" w:rsidP="005563B7">
      <w:pPr>
        <w:pStyle w:val="ListParagraph"/>
        <w:numPr>
          <w:ilvl w:val="0"/>
          <w:numId w:val="46"/>
        </w:numPr>
        <w:shd w:val="clear" w:color="auto" w:fill="FFFFFF" w:themeFill="background1"/>
        <w:spacing w:after="0" w:line="240" w:lineRule="auto"/>
        <w:ind w:left="1080"/>
        <w:rPr>
          <w:rFonts w:ascii="Times New Roman" w:hAnsi="Times New Roman" w:cs="Times New Roman"/>
          <w:bCs/>
        </w:rPr>
      </w:pPr>
      <w:r w:rsidRPr="00DB718D">
        <w:rPr>
          <w:rFonts w:ascii="Times New Roman" w:hAnsi="Times New Roman" w:cs="Times New Roman"/>
          <w:bCs/>
        </w:rPr>
        <w:t>Pre-Test Reality Check Quiz: To be discussed with the Judge at the end of the program.</w:t>
      </w:r>
    </w:p>
    <w:p w14:paraId="2A8D0B80" w14:textId="77777777" w:rsidR="005563B7" w:rsidRPr="00DB718D" w:rsidRDefault="005563B7" w:rsidP="005563B7">
      <w:pPr>
        <w:pStyle w:val="ListParagraph"/>
        <w:shd w:val="clear" w:color="auto" w:fill="FFFFFF" w:themeFill="background1"/>
        <w:spacing w:after="0" w:line="240" w:lineRule="auto"/>
        <w:ind w:left="1440"/>
        <w:rPr>
          <w:rFonts w:ascii="Times New Roman" w:hAnsi="Times New Roman" w:cs="Times New Roman"/>
          <w:bCs/>
        </w:rPr>
      </w:pPr>
    </w:p>
    <w:p w14:paraId="7FFEF0C8" w14:textId="77777777" w:rsidR="005563B7" w:rsidRPr="00DB718D" w:rsidRDefault="005563B7" w:rsidP="005563B7">
      <w:pPr>
        <w:pStyle w:val="ListParagraph"/>
        <w:numPr>
          <w:ilvl w:val="0"/>
          <w:numId w:val="44"/>
        </w:numPr>
        <w:shd w:val="clear" w:color="auto" w:fill="FFFFFF" w:themeFill="background1"/>
        <w:tabs>
          <w:tab w:val="left" w:pos="180"/>
        </w:tabs>
        <w:spacing w:after="0" w:line="240" w:lineRule="auto"/>
        <w:rPr>
          <w:rFonts w:ascii="Times New Roman" w:hAnsi="Times New Roman" w:cs="Times New Roman"/>
          <w:b/>
        </w:rPr>
      </w:pPr>
      <w:r w:rsidRPr="00DB718D">
        <w:rPr>
          <w:rFonts w:ascii="Times New Roman" w:hAnsi="Times New Roman" w:cs="Times New Roman"/>
          <w:b/>
        </w:rPr>
        <w:t>Students Review One Handout to Prepare for the Civil Discourse Activity</w:t>
      </w:r>
    </w:p>
    <w:p w14:paraId="72682D34" w14:textId="77777777" w:rsidR="005563B7" w:rsidRPr="00DB718D" w:rsidRDefault="005563B7" w:rsidP="005563B7">
      <w:pPr>
        <w:pStyle w:val="ListParagraph"/>
        <w:numPr>
          <w:ilvl w:val="0"/>
          <w:numId w:val="45"/>
        </w:numPr>
        <w:shd w:val="clear" w:color="auto" w:fill="FFFFFF" w:themeFill="background1"/>
        <w:tabs>
          <w:tab w:val="left" w:pos="180"/>
        </w:tabs>
        <w:spacing w:after="0" w:line="240" w:lineRule="auto"/>
        <w:ind w:left="1080"/>
        <w:rPr>
          <w:rFonts w:ascii="Times New Roman" w:hAnsi="Times New Roman" w:cs="Times New Roman"/>
          <w:bCs/>
        </w:rPr>
      </w:pPr>
      <w:r w:rsidRPr="00DB718D">
        <w:rPr>
          <w:rFonts w:ascii="Times New Roman" w:hAnsi="Times New Roman" w:cs="Times New Roman"/>
          <w:bCs/>
        </w:rPr>
        <w:t xml:space="preserve">How to Set Ground Rules for a Civil Discussion:  Guidance for Setting Civility Rules </w:t>
      </w:r>
    </w:p>
    <w:p w14:paraId="219B0A2C" w14:textId="77777777" w:rsidR="005563B7" w:rsidRPr="00DB718D" w:rsidRDefault="005563B7" w:rsidP="005563B7">
      <w:pPr>
        <w:pStyle w:val="ListParagraph"/>
        <w:shd w:val="clear" w:color="auto" w:fill="FFFFFF" w:themeFill="background1"/>
        <w:tabs>
          <w:tab w:val="left" w:pos="180"/>
        </w:tabs>
        <w:spacing w:after="0" w:line="240" w:lineRule="auto"/>
        <w:ind w:left="1440"/>
        <w:rPr>
          <w:rFonts w:ascii="Times New Roman" w:hAnsi="Times New Roman" w:cs="Times New Roman"/>
          <w:bCs/>
        </w:rPr>
      </w:pPr>
    </w:p>
    <w:p w14:paraId="53E1EB36" w14:textId="77777777" w:rsidR="005563B7" w:rsidRPr="00DB718D" w:rsidRDefault="005563B7" w:rsidP="005563B7">
      <w:pPr>
        <w:pStyle w:val="ListParagraph"/>
        <w:numPr>
          <w:ilvl w:val="0"/>
          <w:numId w:val="44"/>
        </w:numPr>
        <w:shd w:val="clear" w:color="auto" w:fill="FFFFFF" w:themeFill="background1"/>
        <w:spacing w:after="0" w:line="240" w:lineRule="auto"/>
        <w:rPr>
          <w:rFonts w:ascii="Times New Roman" w:hAnsi="Times New Roman" w:cs="Times New Roman"/>
          <w:b/>
          <w:bCs/>
          <w:iCs/>
        </w:rPr>
      </w:pPr>
      <w:r w:rsidRPr="00DB718D">
        <w:rPr>
          <w:rFonts w:ascii="Times New Roman" w:hAnsi="Times New Roman" w:cs="Times New Roman"/>
          <w:b/>
          <w:bCs/>
          <w:iCs/>
        </w:rPr>
        <w:t>Students Read One Handout to Prepare for the Simulation</w:t>
      </w:r>
    </w:p>
    <w:p w14:paraId="1D095D6C" w14:textId="77777777" w:rsidR="005563B7" w:rsidRPr="00DB718D" w:rsidRDefault="005563B7" w:rsidP="005563B7">
      <w:pPr>
        <w:pStyle w:val="ListParagraph"/>
        <w:numPr>
          <w:ilvl w:val="0"/>
          <w:numId w:val="45"/>
        </w:numPr>
        <w:shd w:val="clear" w:color="auto" w:fill="FFFFFF" w:themeFill="background1"/>
        <w:spacing w:after="0" w:line="240" w:lineRule="auto"/>
        <w:ind w:left="1080"/>
        <w:rPr>
          <w:rFonts w:ascii="Times New Roman" w:hAnsi="Times New Roman" w:cs="Times New Roman"/>
          <w:b/>
          <w:bCs/>
          <w:iCs/>
        </w:rPr>
      </w:pPr>
      <w:r w:rsidRPr="00DB718D">
        <w:rPr>
          <w:rFonts w:ascii="Times New Roman" w:hAnsi="Times New Roman" w:cs="Times New Roman"/>
          <w:iCs/>
        </w:rPr>
        <w:t xml:space="preserve">One-Page Fictional Scenario:  Andy Jackson v. Government-- Meme Version </w:t>
      </w:r>
    </w:p>
    <w:p w14:paraId="0B51B3CE" w14:textId="77777777" w:rsidR="005563B7" w:rsidRPr="00DB718D" w:rsidRDefault="005563B7" w:rsidP="005563B7">
      <w:pPr>
        <w:pStyle w:val="ListParagraph"/>
        <w:shd w:val="clear" w:color="auto" w:fill="FFFFFF" w:themeFill="background1"/>
        <w:spacing w:after="0" w:line="240" w:lineRule="auto"/>
        <w:ind w:left="1440"/>
        <w:rPr>
          <w:rFonts w:ascii="Times New Roman" w:hAnsi="Times New Roman" w:cs="Times New Roman"/>
          <w:b/>
          <w:bCs/>
          <w:iCs/>
        </w:rPr>
      </w:pPr>
    </w:p>
    <w:p w14:paraId="586BA8D2" w14:textId="77777777" w:rsidR="005563B7" w:rsidRPr="00DB718D" w:rsidRDefault="005563B7" w:rsidP="005563B7">
      <w:pPr>
        <w:shd w:val="clear" w:color="auto" w:fill="FFFFFF" w:themeFill="background1"/>
        <w:spacing w:after="0"/>
        <w:rPr>
          <w:rFonts w:ascii="Times New Roman" w:hAnsi="Times New Roman" w:cs="Times New Roman"/>
          <w:b/>
        </w:rPr>
      </w:pPr>
      <w:r w:rsidRPr="00DB718D">
        <w:rPr>
          <w:rFonts w:ascii="Times New Roman" w:hAnsi="Times New Roman" w:cs="Times New Roman"/>
          <w:b/>
        </w:rPr>
        <w:t>Advance Request for Teachers – Please Assign Students to Two Groups – Group #1 and Group #2 of Approximately Equal Numbers. They will receive their group assignments during the program.</w:t>
      </w:r>
    </w:p>
    <w:p w14:paraId="353868F7" w14:textId="77777777" w:rsidR="005563B7" w:rsidRPr="00DB718D" w:rsidRDefault="005563B7" w:rsidP="005563B7">
      <w:pPr>
        <w:shd w:val="clear" w:color="auto" w:fill="FFFFFF" w:themeFill="background1"/>
        <w:spacing w:after="0"/>
        <w:rPr>
          <w:rFonts w:ascii="Times New Roman" w:hAnsi="Times New Roman" w:cs="Times New Roman"/>
          <w:b/>
        </w:rPr>
      </w:pPr>
    </w:p>
    <w:p w14:paraId="501F9C0E" w14:textId="77777777" w:rsidR="005563B7" w:rsidRPr="00DB718D" w:rsidRDefault="005563B7" w:rsidP="005563B7">
      <w:pPr>
        <w:shd w:val="clear" w:color="auto" w:fill="FFFFFF" w:themeFill="background1"/>
        <w:spacing w:after="0"/>
        <w:rPr>
          <w:rFonts w:ascii="Times New Roman" w:hAnsi="Times New Roman" w:cs="Times New Roman"/>
          <w:b/>
        </w:rPr>
      </w:pPr>
      <w:r w:rsidRPr="00DB718D">
        <w:rPr>
          <w:rFonts w:ascii="Times New Roman" w:hAnsi="Times New Roman" w:cs="Times New Roman"/>
          <w:b/>
        </w:rPr>
        <w:t xml:space="preserve">Two Attorneys are Assigned to Group #1 Throughout. They are Group #1 Atty Coaches. </w:t>
      </w:r>
    </w:p>
    <w:p w14:paraId="67B29422" w14:textId="77777777" w:rsidR="005563B7" w:rsidRPr="00DB718D" w:rsidRDefault="005563B7" w:rsidP="005563B7">
      <w:pPr>
        <w:shd w:val="clear" w:color="auto" w:fill="FFFFFF" w:themeFill="background1"/>
        <w:spacing w:after="0"/>
        <w:rPr>
          <w:rFonts w:ascii="Times New Roman" w:hAnsi="Times New Roman" w:cs="Times New Roman"/>
          <w:b/>
        </w:rPr>
      </w:pPr>
      <w:r w:rsidRPr="00DB718D">
        <w:rPr>
          <w:rFonts w:ascii="Times New Roman" w:hAnsi="Times New Roman" w:cs="Times New Roman"/>
          <w:b/>
        </w:rPr>
        <w:t xml:space="preserve">Two Attorneys are Assigned to Group #2 Throughout. They are Group #2 Atty Coaches. </w:t>
      </w:r>
    </w:p>
    <w:p w14:paraId="48E9CE64" w14:textId="77777777" w:rsidR="005563B7" w:rsidRPr="00DB718D" w:rsidRDefault="005563B7" w:rsidP="005563B7">
      <w:pPr>
        <w:shd w:val="clear" w:color="auto" w:fill="FFFFFF" w:themeFill="background1"/>
        <w:spacing w:after="0"/>
        <w:rPr>
          <w:rFonts w:ascii="Times New Roman" w:hAnsi="Times New Roman" w:cs="Times New Roman"/>
          <w:b/>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p>
    <w:p w14:paraId="4C9FBDB3" w14:textId="77777777" w:rsidR="005563B7" w:rsidRPr="00DB718D" w:rsidRDefault="005563B7" w:rsidP="005563B7">
      <w:pPr>
        <w:shd w:val="clear" w:color="auto" w:fill="FFFFFF" w:themeFill="background1"/>
        <w:spacing w:after="0"/>
        <w:jc w:val="center"/>
        <w:rPr>
          <w:rFonts w:ascii="Times New Roman" w:hAnsi="Times New Roman" w:cs="Times New Roman"/>
          <w:b/>
        </w:rPr>
      </w:pPr>
      <w:r w:rsidRPr="00DB718D">
        <w:rPr>
          <w:rFonts w:ascii="Times New Roman" w:hAnsi="Times New Roman" w:cs="Times New Roman"/>
          <w:b/>
        </w:rPr>
        <w:t>The Online Program Begins</w:t>
      </w:r>
    </w:p>
    <w:p w14:paraId="273D6108" w14:textId="77777777" w:rsidR="005563B7" w:rsidRPr="00DB718D" w:rsidRDefault="005563B7" w:rsidP="005563B7">
      <w:pPr>
        <w:shd w:val="clear" w:color="auto" w:fill="FFFFFF" w:themeFill="background1"/>
        <w:spacing w:after="0"/>
        <w:rPr>
          <w:rFonts w:ascii="Times New Roman" w:hAnsi="Times New Roman" w:cs="Times New Roman"/>
          <w:b/>
        </w:rPr>
      </w:pPr>
      <w:r w:rsidRPr="00DB718D">
        <w:rPr>
          <w:rFonts w:ascii="Times New Roman" w:hAnsi="Times New Roman" w:cs="Times New Roman"/>
          <w:b/>
        </w:rPr>
        <w:t>PART I:  INTRODUCTIONS AND OVERVIEW</w:t>
      </w:r>
    </w:p>
    <w:p w14:paraId="78C0440C" w14:textId="77777777" w:rsidR="005563B7" w:rsidRPr="00DB718D" w:rsidRDefault="005563B7" w:rsidP="005563B7">
      <w:pPr>
        <w:shd w:val="clear" w:color="auto" w:fill="FFFFFF" w:themeFill="background1"/>
        <w:spacing w:after="0"/>
        <w:rPr>
          <w:rFonts w:ascii="Times New Roman" w:hAnsi="Times New Roman" w:cs="Times New Roman"/>
          <w:b/>
        </w:rPr>
      </w:pPr>
      <w:r w:rsidRPr="00DB718D">
        <w:rPr>
          <w:rFonts w:ascii="Times New Roman" w:hAnsi="Times New Roman" w:cs="Times New Roman"/>
          <w:b/>
        </w:rPr>
        <w:t>9:00—9:10 a.m.</w:t>
      </w:r>
      <w:r w:rsidRPr="00DB718D">
        <w:rPr>
          <w:rFonts w:ascii="Times New Roman" w:hAnsi="Times New Roman" w:cs="Times New Roman"/>
          <w:b/>
        </w:rPr>
        <w:tab/>
        <w:t xml:space="preserve">Introductions, Civil Discourse Discussion and Activity, and Scenario Review </w:t>
      </w:r>
    </w:p>
    <w:p w14:paraId="02FF7FE4" w14:textId="77777777" w:rsidR="005563B7" w:rsidRPr="00DB718D" w:rsidRDefault="005563B7" w:rsidP="005563B7">
      <w:pPr>
        <w:shd w:val="clear" w:color="auto" w:fill="FFFFFF" w:themeFill="background1"/>
        <w:spacing w:after="0"/>
        <w:rPr>
          <w:rFonts w:ascii="Times New Roman" w:hAnsi="Times New Roman" w:cs="Times New Roman"/>
          <w:b/>
        </w:rPr>
      </w:pPr>
      <w:r w:rsidRPr="00DB718D">
        <w:rPr>
          <w:rFonts w:ascii="Times New Roman" w:hAnsi="Times New Roman" w:cs="Times New Roman"/>
          <w:bCs/>
          <w:i/>
          <w:iCs/>
        </w:rPr>
        <w:t>(10 minutes</w:t>
      </w:r>
      <w:r w:rsidRPr="00DB718D">
        <w:rPr>
          <w:rFonts w:ascii="Times New Roman" w:hAnsi="Times New Roman" w:cs="Times New Roman"/>
          <w:b/>
        </w:rPr>
        <w:t xml:space="preserve">) </w:t>
      </w:r>
      <w:r w:rsidRPr="00DB718D">
        <w:rPr>
          <w:rFonts w:ascii="Times New Roman" w:hAnsi="Times New Roman" w:cs="Times New Roman"/>
          <w:b/>
        </w:rPr>
        <w:tab/>
      </w:r>
      <w:r w:rsidRPr="00DB718D">
        <w:rPr>
          <w:rFonts w:ascii="Times New Roman" w:hAnsi="Times New Roman" w:cs="Times New Roman"/>
          <w:b/>
        </w:rPr>
        <w:tab/>
        <w:t xml:space="preserve">The Judge Welcomes Everyone, Explains Role of a Judge, and the Program </w:t>
      </w:r>
      <w:r w:rsidRPr="00DB718D">
        <w:rPr>
          <w:rFonts w:ascii="Times New Roman" w:hAnsi="Times New Roman" w:cs="Times New Roman"/>
          <w:b/>
        </w:rPr>
        <w:tab/>
      </w:r>
    </w:p>
    <w:p w14:paraId="1EDA074D" w14:textId="77777777" w:rsidR="005563B7" w:rsidRPr="00DB718D" w:rsidRDefault="005563B7" w:rsidP="005563B7">
      <w:pPr>
        <w:shd w:val="clear" w:color="auto" w:fill="FFFFFF" w:themeFill="background1"/>
        <w:spacing w:after="0"/>
        <w:rPr>
          <w:rFonts w:ascii="Times New Roman" w:hAnsi="Times New Roman" w:cs="Times New Roman"/>
          <w:i/>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Cs/>
        </w:rPr>
        <w:t>Four Attorney Coaches</w:t>
      </w:r>
      <w:r w:rsidRPr="00DB718D">
        <w:rPr>
          <w:rFonts w:ascii="Times New Roman" w:hAnsi="Times New Roman" w:cs="Times New Roman"/>
          <w:b/>
        </w:rPr>
        <w:t xml:space="preserve"> </w:t>
      </w:r>
      <w:r w:rsidRPr="00DB718D">
        <w:rPr>
          <w:rFonts w:ascii="Times New Roman" w:hAnsi="Times New Roman" w:cs="Times New Roman"/>
        </w:rPr>
        <w:t xml:space="preserve">Introductions: </w:t>
      </w:r>
      <w:r w:rsidRPr="00DB718D">
        <w:rPr>
          <w:rFonts w:ascii="Times New Roman" w:hAnsi="Times New Roman" w:cs="Times New Roman"/>
          <w:i/>
          <w:iCs/>
        </w:rPr>
        <w:t>Heart Reason --</w:t>
      </w:r>
      <w:r w:rsidRPr="00DB718D">
        <w:rPr>
          <w:rFonts w:ascii="Times New Roman" w:hAnsi="Times New Roman" w:cs="Times New Roman"/>
        </w:rPr>
        <w:t xml:space="preserve"> </w:t>
      </w:r>
      <w:r w:rsidRPr="00DB718D">
        <w:rPr>
          <w:rFonts w:ascii="Times New Roman" w:hAnsi="Times New Roman" w:cs="Times New Roman"/>
          <w:i/>
        </w:rPr>
        <w:t>Why I Chose the Law</w:t>
      </w:r>
    </w:p>
    <w:p w14:paraId="2D56D4AA" w14:textId="77777777" w:rsidR="005563B7" w:rsidRPr="00DB718D" w:rsidRDefault="005563B7" w:rsidP="005563B7">
      <w:pPr>
        <w:shd w:val="clear" w:color="auto" w:fill="FFFFFF" w:themeFill="background1"/>
        <w:spacing w:after="0"/>
        <w:rPr>
          <w:rFonts w:ascii="Times New Roman" w:hAnsi="Times New Roman" w:cs="Times New Roman"/>
          <w:b/>
        </w:rPr>
      </w:pPr>
    </w:p>
    <w:p w14:paraId="7729575E" w14:textId="77777777" w:rsidR="005563B7" w:rsidRPr="00DB718D" w:rsidRDefault="005563B7" w:rsidP="005563B7">
      <w:pPr>
        <w:shd w:val="clear" w:color="auto" w:fill="FFFFFF" w:themeFill="background1"/>
        <w:spacing w:after="0"/>
        <w:rPr>
          <w:rFonts w:ascii="Times New Roman" w:hAnsi="Times New Roman" w:cs="Times New Roman"/>
          <w:b/>
        </w:rPr>
      </w:pPr>
      <w:r w:rsidRPr="00DB718D">
        <w:rPr>
          <w:rFonts w:ascii="Times New Roman" w:hAnsi="Times New Roman" w:cs="Times New Roman"/>
          <w:b/>
        </w:rPr>
        <w:t>9:10 –9:20</w:t>
      </w:r>
      <w:r w:rsidRPr="00DB718D">
        <w:rPr>
          <w:rFonts w:ascii="Times New Roman" w:hAnsi="Times New Roman" w:cs="Times New Roman"/>
          <w:b/>
        </w:rPr>
        <w:tab/>
      </w:r>
      <w:r w:rsidRPr="00DB718D">
        <w:rPr>
          <w:rFonts w:ascii="Times New Roman" w:hAnsi="Times New Roman" w:cs="Times New Roman"/>
          <w:b/>
        </w:rPr>
        <w:tab/>
        <w:t>Group #1 Atty Coaches (2) Lead Discussion and Activity with All Students</w:t>
      </w:r>
    </w:p>
    <w:p w14:paraId="0809BAA5" w14:textId="77777777" w:rsidR="005563B7" w:rsidRPr="00DB718D" w:rsidRDefault="005563B7" w:rsidP="005563B7">
      <w:pPr>
        <w:shd w:val="clear" w:color="auto" w:fill="FFFFFF" w:themeFill="background1"/>
        <w:spacing w:after="0"/>
        <w:rPr>
          <w:rFonts w:ascii="Times New Roman" w:hAnsi="Times New Roman" w:cs="Times New Roman"/>
          <w:i/>
        </w:rPr>
      </w:pPr>
      <w:r w:rsidRPr="00DB718D">
        <w:rPr>
          <w:rFonts w:ascii="Times New Roman" w:hAnsi="Times New Roman" w:cs="Times New Roman"/>
          <w:i/>
        </w:rPr>
        <w:t>(10 minutes)</w:t>
      </w:r>
      <w:r w:rsidRPr="00DB718D">
        <w:rPr>
          <w:rFonts w:ascii="Times New Roman" w:hAnsi="Times New Roman" w:cs="Times New Roman"/>
          <w:i/>
        </w:rPr>
        <w:tab/>
      </w:r>
      <w:r w:rsidRPr="00DB718D">
        <w:rPr>
          <w:rFonts w:ascii="Times New Roman" w:hAnsi="Times New Roman" w:cs="Times New Roman"/>
          <w:i/>
        </w:rPr>
        <w:tab/>
        <w:t xml:space="preserve">Students have already gone over these two handouts, so will be ready to briefly </w:t>
      </w: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i/>
        </w:rPr>
        <w:tab/>
        <w:t xml:space="preserve">discuss. </w:t>
      </w:r>
    </w:p>
    <w:p w14:paraId="784A0B67" w14:textId="77777777" w:rsidR="005563B7" w:rsidRPr="00DB718D" w:rsidRDefault="005563B7" w:rsidP="005563B7">
      <w:pPr>
        <w:shd w:val="clear" w:color="auto" w:fill="FFFFFF" w:themeFill="background1"/>
        <w:spacing w:after="0"/>
        <w:rPr>
          <w:rFonts w:ascii="Times New Roman" w:hAnsi="Times New Roman" w:cs="Times New Roman"/>
          <w:i/>
        </w:rPr>
      </w:pP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b/>
          <w:bCs/>
          <w:iCs/>
        </w:rPr>
        <w:t>Discussion:</w:t>
      </w:r>
      <w:r w:rsidRPr="00DB718D">
        <w:rPr>
          <w:rFonts w:ascii="Times New Roman" w:hAnsi="Times New Roman" w:cs="Times New Roman"/>
          <w:iCs/>
        </w:rPr>
        <w:t xml:space="preserve"> Civility Self-Reflection Quiz</w:t>
      </w:r>
    </w:p>
    <w:p w14:paraId="4BA468DA" w14:textId="77777777" w:rsidR="005563B7" w:rsidRPr="00DB718D" w:rsidRDefault="005563B7" w:rsidP="005563B7">
      <w:pPr>
        <w:shd w:val="clear" w:color="auto" w:fill="FFFFFF" w:themeFill="background1"/>
        <w:spacing w:after="0"/>
        <w:rPr>
          <w:rFonts w:ascii="Times New Roman" w:hAnsi="Times New Roman" w:cs="Times New Roman"/>
          <w:i/>
        </w:rPr>
      </w:pP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iCs/>
        </w:rPr>
        <w:t xml:space="preserve">Attorney Coach Draws Out Students to Discuss Three Self-Awareness Questions </w:t>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t>Selected by the Attorney Coach.</w:t>
      </w:r>
    </w:p>
    <w:p w14:paraId="7D57458A" w14:textId="77777777" w:rsidR="005563B7" w:rsidRPr="00DB718D" w:rsidRDefault="005563B7" w:rsidP="005563B7">
      <w:pPr>
        <w:shd w:val="clear" w:color="auto" w:fill="FFFFFF" w:themeFill="background1"/>
        <w:tabs>
          <w:tab w:val="left" w:pos="2700"/>
        </w:tabs>
        <w:spacing w:after="0" w:line="240" w:lineRule="auto"/>
        <w:ind w:left="2160"/>
        <w:rPr>
          <w:rFonts w:ascii="Times New Roman" w:hAnsi="Times New Roman" w:cs="Times New Roman"/>
          <w:b/>
          <w:bCs/>
          <w:iCs/>
        </w:rPr>
      </w:pPr>
    </w:p>
    <w:p w14:paraId="1813B0E0" w14:textId="77777777" w:rsidR="005563B7" w:rsidRPr="00DB718D" w:rsidRDefault="005563B7" w:rsidP="005563B7">
      <w:pPr>
        <w:shd w:val="clear" w:color="auto" w:fill="FFFFFF" w:themeFill="background1"/>
        <w:tabs>
          <w:tab w:val="left" w:pos="2700"/>
        </w:tabs>
        <w:spacing w:after="0" w:line="240" w:lineRule="auto"/>
        <w:ind w:left="2160"/>
        <w:rPr>
          <w:rFonts w:ascii="Times New Roman" w:hAnsi="Times New Roman" w:cs="Times New Roman"/>
          <w:b/>
          <w:bCs/>
          <w:iCs/>
        </w:rPr>
      </w:pPr>
      <w:r w:rsidRPr="00DB718D">
        <w:rPr>
          <w:rFonts w:ascii="Times New Roman" w:hAnsi="Times New Roman" w:cs="Times New Roman"/>
          <w:b/>
          <w:bCs/>
          <w:iCs/>
        </w:rPr>
        <w:t>Activity: Setting Civil Discourse Ground Rules</w:t>
      </w:r>
    </w:p>
    <w:p w14:paraId="46755106" w14:textId="77777777" w:rsidR="005563B7" w:rsidRPr="00DB718D" w:rsidRDefault="005563B7" w:rsidP="005563B7">
      <w:pPr>
        <w:shd w:val="clear" w:color="auto" w:fill="FFFFFF" w:themeFill="background1"/>
        <w:tabs>
          <w:tab w:val="left" w:pos="2700"/>
        </w:tabs>
        <w:spacing w:after="0" w:line="240" w:lineRule="auto"/>
        <w:ind w:left="2160"/>
        <w:rPr>
          <w:rFonts w:ascii="Times New Roman" w:hAnsi="Times New Roman" w:cs="Times New Roman"/>
          <w:iCs/>
        </w:rPr>
      </w:pPr>
      <w:r w:rsidRPr="00DB718D">
        <w:rPr>
          <w:rFonts w:ascii="Times New Roman" w:hAnsi="Times New Roman" w:cs="Times New Roman"/>
          <w:iCs/>
        </w:rPr>
        <w:t>Attorney Coach Calls on Students to Briefly Name Three Basic Rules the Group will Abide By.</w:t>
      </w:r>
    </w:p>
    <w:p w14:paraId="1DB2303E" w14:textId="77777777" w:rsidR="005563B7" w:rsidRPr="00DB718D" w:rsidRDefault="005563B7" w:rsidP="005563B7">
      <w:pPr>
        <w:shd w:val="clear" w:color="auto" w:fill="FFFFFF" w:themeFill="background1"/>
        <w:spacing w:after="0" w:line="240" w:lineRule="auto"/>
        <w:rPr>
          <w:rFonts w:ascii="Times New Roman" w:hAnsi="Times New Roman" w:cs="Times New Roman"/>
          <w:iCs/>
        </w:rPr>
      </w:pP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r>
    </w:p>
    <w:p w14:paraId="57F184ED" w14:textId="77777777" w:rsidR="005563B7" w:rsidRPr="00DB718D" w:rsidRDefault="005563B7" w:rsidP="005563B7">
      <w:pPr>
        <w:shd w:val="clear" w:color="auto" w:fill="FFFFFF" w:themeFill="background1"/>
        <w:spacing w:after="0" w:line="240" w:lineRule="auto"/>
        <w:rPr>
          <w:rFonts w:ascii="Times New Roman" w:hAnsi="Times New Roman" w:cs="Times New Roman"/>
          <w:iCs/>
        </w:rPr>
      </w:pP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r>
    </w:p>
    <w:p w14:paraId="67856019" w14:textId="77777777" w:rsidR="005563B7" w:rsidRPr="00DB718D" w:rsidRDefault="005563B7" w:rsidP="005563B7">
      <w:pPr>
        <w:shd w:val="clear" w:color="auto" w:fill="FFFFFF" w:themeFill="background1"/>
        <w:spacing w:after="0" w:line="240" w:lineRule="auto"/>
        <w:rPr>
          <w:rFonts w:ascii="Times New Roman" w:hAnsi="Times New Roman" w:cs="Times New Roman"/>
          <w:b/>
          <w:bCs/>
          <w:iCs/>
        </w:rPr>
      </w:pP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b/>
          <w:bCs/>
          <w:iCs/>
        </w:rPr>
        <w:t>Presentation of the Fictional Scenario</w:t>
      </w:r>
    </w:p>
    <w:p w14:paraId="02C47D6C" w14:textId="77777777" w:rsidR="005563B7" w:rsidRPr="00DB718D" w:rsidRDefault="005563B7" w:rsidP="005563B7">
      <w:pPr>
        <w:shd w:val="clear" w:color="auto" w:fill="FFFFFF" w:themeFill="background1"/>
        <w:spacing w:after="0" w:line="240" w:lineRule="auto"/>
        <w:rPr>
          <w:rFonts w:ascii="Times New Roman" w:hAnsi="Times New Roman" w:cs="Times New Roman"/>
          <w:iCs/>
        </w:rPr>
      </w:pPr>
      <w:r w:rsidRPr="00DB718D">
        <w:rPr>
          <w:rFonts w:ascii="Times New Roman" w:hAnsi="Times New Roman" w:cs="Times New Roman"/>
          <w:iCs/>
        </w:rPr>
        <w:lastRenderedPageBreak/>
        <w:tab/>
      </w:r>
      <w:r w:rsidRPr="00DB718D">
        <w:rPr>
          <w:rFonts w:ascii="Times New Roman" w:hAnsi="Times New Roman" w:cs="Times New Roman"/>
          <w:iCs/>
        </w:rPr>
        <w:tab/>
      </w:r>
      <w:r w:rsidRPr="00DB718D">
        <w:rPr>
          <w:rFonts w:ascii="Times New Roman" w:hAnsi="Times New Roman" w:cs="Times New Roman"/>
          <w:iCs/>
        </w:rPr>
        <w:tab/>
        <w:t xml:space="preserve">Two Attorney Coaches briefly review the fictional scenario with all students </w:t>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t xml:space="preserve">before they get into their two small groups. One attorney points out facts relevant </w:t>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t xml:space="preserve">to Andy Jackson’s position.  The other attorney points out facts relevant to the </w:t>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r>
      <w:r w:rsidRPr="00DB718D">
        <w:rPr>
          <w:rFonts w:ascii="Times New Roman" w:hAnsi="Times New Roman" w:cs="Times New Roman"/>
          <w:iCs/>
        </w:rPr>
        <w:tab/>
        <w:t xml:space="preserve">Government’s position. </w:t>
      </w:r>
    </w:p>
    <w:p w14:paraId="470C3FA6" w14:textId="77777777" w:rsidR="005563B7" w:rsidRPr="00DB718D" w:rsidRDefault="005563B7" w:rsidP="005563B7">
      <w:pPr>
        <w:shd w:val="clear" w:color="auto" w:fill="FFFFFF" w:themeFill="background1"/>
        <w:spacing w:after="0"/>
        <w:rPr>
          <w:rFonts w:ascii="Times New Roman" w:hAnsi="Times New Roman" w:cs="Times New Roman"/>
          <w:b/>
        </w:rPr>
      </w:pPr>
    </w:p>
    <w:p w14:paraId="3BF28B9D" w14:textId="77777777" w:rsidR="005563B7" w:rsidRPr="00DB718D" w:rsidRDefault="005563B7" w:rsidP="005563B7">
      <w:pPr>
        <w:shd w:val="clear" w:color="auto" w:fill="FFFFFF" w:themeFill="background1"/>
        <w:spacing w:after="0"/>
        <w:rPr>
          <w:rFonts w:ascii="Times New Roman" w:hAnsi="Times New Roman" w:cs="Times New Roman"/>
          <w:b/>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p>
    <w:p w14:paraId="62E2DB60" w14:textId="77777777" w:rsidR="005563B7" w:rsidRPr="00DB718D" w:rsidRDefault="005563B7" w:rsidP="005563B7">
      <w:pPr>
        <w:shd w:val="clear" w:color="auto" w:fill="FFFFFF" w:themeFill="background1"/>
        <w:spacing w:after="0" w:line="240" w:lineRule="auto"/>
        <w:rPr>
          <w:rFonts w:ascii="Times New Roman" w:hAnsi="Times New Roman" w:cs="Times New Roman"/>
          <w:b/>
          <w:bCs/>
          <w:iCs/>
        </w:rPr>
      </w:pPr>
      <w:r w:rsidRPr="00DB718D">
        <w:rPr>
          <w:rFonts w:ascii="Times New Roman" w:hAnsi="Times New Roman" w:cs="Times New Roman"/>
          <w:b/>
          <w:bCs/>
          <w:iCs/>
        </w:rPr>
        <w:t xml:space="preserve">PART II:  ALL STUDENTS SERVE AS ATTORNEYS: PREPARATION FOR ARGUMENTS  </w:t>
      </w:r>
    </w:p>
    <w:p w14:paraId="3406EDCF" w14:textId="77777777" w:rsidR="005563B7" w:rsidRPr="00DB718D" w:rsidRDefault="005563B7" w:rsidP="005563B7">
      <w:pPr>
        <w:shd w:val="clear" w:color="auto" w:fill="FFFFFF" w:themeFill="background1"/>
        <w:spacing w:after="0" w:line="240" w:lineRule="auto"/>
        <w:rPr>
          <w:rFonts w:ascii="Times New Roman" w:hAnsi="Times New Roman" w:cs="Times New Roman"/>
          <w:b/>
        </w:rPr>
      </w:pPr>
      <w:r w:rsidRPr="00DB718D">
        <w:rPr>
          <w:rFonts w:ascii="Times New Roman" w:hAnsi="Times New Roman" w:cs="Times New Roman"/>
          <w:b/>
          <w:bCs/>
          <w:iCs/>
        </w:rPr>
        <w:t>9:20 – 9:35</w:t>
      </w:r>
      <w:r w:rsidRPr="00DB718D">
        <w:rPr>
          <w:rFonts w:ascii="Times New Roman" w:hAnsi="Times New Roman" w:cs="Times New Roman"/>
          <w:b/>
          <w:bCs/>
          <w:iCs/>
        </w:rPr>
        <w:tab/>
      </w:r>
      <w:r w:rsidRPr="00DB718D">
        <w:rPr>
          <w:rFonts w:ascii="Times New Roman" w:hAnsi="Times New Roman" w:cs="Times New Roman"/>
          <w:b/>
          <w:bCs/>
          <w:iCs/>
        </w:rPr>
        <w:tab/>
      </w:r>
      <w:r w:rsidRPr="00DB718D">
        <w:rPr>
          <w:rFonts w:ascii="Times New Roman" w:hAnsi="Times New Roman" w:cs="Times New Roman"/>
          <w:b/>
        </w:rPr>
        <w:t>Small Group Preparation.  All Students are Attorneys.</w:t>
      </w:r>
    </w:p>
    <w:p w14:paraId="08DDE250" w14:textId="77777777" w:rsidR="005563B7" w:rsidRPr="00DB718D" w:rsidRDefault="005563B7" w:rsidP="005563B7">
      <w:pPr>
        <w:shd w:val="clear" w:color="auto" w:fill="FFFFFF" w:themeFill="background1"/>
        <w:spacing w:after="0" w:line="240" w:lineRule="auto"/>
        <w:rPr>
          <w:rFonts w:ascii="Times New Roman" w:hAnsi="Times New Roman" w:cs="Times New Roman"/>
          <w:bCs/>
        </w:rPr>
      </w:pPr>
      <w:r w:rsidRPr="00DB718D">
        <w:rPr>
          <w:rFonts w:ascii="Times New Roman" w:hAnsi="Times New Roman" w:cs="Times New Roman"/>
          <w:bCs/>
          <w:i/>
          <w:iCs/>
        </w:rPr>
        <w:t>(15 minutes)</w:t>
      </w:r>
      <w:r w:rsidRPr="00DB718D">
        <w:rPr>
          <w:rFonts w:ascii="Times New Roman" w:hAnsi="Times New Roman" w:cs="Times New Roman"/>
          <w:b/>
        </w:rPr>
        <w:tab/>
      </w:r>
      <w:r w:rsidRPr="00DB718D">
        <w:rPr>
          <w:rFonts w:ascii="Times New Roman" w:hAnsi="Times New Roman" w:cs="Times New Roman"/>
          <w:b/>
        </w:rPr>
        <w:tab/>
        <w:t xml:space="preserve">Group 1 – </w:t>
      </w:r>
      <w:r w:rsidRPr="00DB718D">
        <w:rPr>
          <w:rFonts w:ascii="Times New Roman" w:hAnsi="Times New Roman" w:cs="Times New Roman"/>
          <w:bCs/>
        </w:rPr>
        <w:t xml:space="preserve">Represents the Government Coached by </w:t>
      </w:r>
      <w:r w:rsidRPr="00DB718D">
        <w:rPr>
          <w:rFonts w:ascii="Times New Roman" w:hAnsi="Times New Roman" w:cs="Times New Roman"/>
          <w:b/>
        </w:rPr>
        <w:t>Group #1 Atty Coaches</w:t>
      </w:r>
    </w:p>
    <w:p w14:paraId="433FCECF" w14:textId="77777777" w:rsidR="005563B7" w:rsidRPr="00DB718D" w:rsidRDefault="005563B7" w:rsidP="005563B7">
      <w:pPr>
        <w:shd w:val="clear" w:color="auto" w:fill="FFFFFF" w:themeFill="background1"/>
        <w:spacing w:after="0"/>
        <w:rPr>
          <w:rFonts w:ascii="Times New Roman" w:hAnsi="Times New Roman" w:cs="Times New Roman"/>
          <w:b/>
        </w:rPr>
      </w:pP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i/>
        </w:rPr>
        <w:tab/>
      </w:r>
      <w:r w:rsidRPr="00DB718D">
        <w:rPr>
          <w:rFonts w:ascii="Times New Roman" w:hAnsi="Times New Roman" w:cs="Times New Roman"/>
          <w:b/>
        </w:rPr>
        <w:t xml:space="preserve">Group 2 – </w:t>
      </w:r>
      <w:r w:rsidRPr="00DB718D">
        <w:rPr>
          <w:rFonts w:ascii="Times New Roman" w:hAnsi="Times New Roman" w:cs="Times New Roman"/>
          <w:bCs/>
        </w:rPr>
        <w:t xml:space="preserve">Represents Andy Jackson Coached by </w:t>
      </w:r>
      <w:r w:rsidRPr="00DB718D">
        <w:rPr>
          <w:rFonts w:ascii="Times New Roman" w:hAnsi="Times New Roman" w:cs="Times New Roman"/>
          <w:b/>
        </w:rPr>
        <w:t xml:space="preserve">Group #2 Atty Coaches </w:t>
      </w:r>
    </w:p>
    <w:p w14:paraId="01EDBA70" w14:textId="77777777" w:rsidR="005563B7" w:rsidRPr="00DB718D" w:rsidRDefault="005563B7" w:rsidP="005563B7">
      <w:pPr>
        <w:shd w:val="clear" w:color="auto" w:fill="FFFFFF" w:themeFill="background1"/>
        <w:spacing w:after="0"/>
        <w:rPr>
          <w:rFonts w:ascii="Times New Roman" w:hAnsi="Times New Roman" w:cs="Times New Roman"/>
          <w:b/>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p>
    <w:p w14:paraId="181608FF" w14:textId="77777777" w:rsidR="005563B7" w:rsidRPr="00DB718D" w:rsidRDefault="005563B7" w:rsidP="005563B7">
      <w:pPr>
        <w:shd w:val="clear" w:color="auto" w:fill="FFFFFF" w:themeFill="background1"/>
        <w:spacing w:after="0"/>
        <w:rPr>
          <w:rFonts w:ascii="Times New Roman" w:hAnsi="Times New Roman" w:cs="Times New Roman"/>
          <w:bCs/>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 xml:space="preserve">Objective: </w:t>
      </w:r>
      <w:r w:rsidRPr="00DB718D">
        <w:rPr>
          <w:rFonts w:ascii="Times New Roman" w:hAnsi="Times New Roman" w:cs="Times New Roman"/>
          <w:bCs/>
        </w:rPr>
        <w:t xml:space="preserve"> Students are introduced to issue spotting and prepare for arguments.</w:t>
      </w:r>
    </w:p>
    <w:p w14:paraId="2063DBDC" w14:textId="77777777" w:rsidR="005563B7" w:rsidRPr="00DB718D" w:rsidRDefault="005563B7" w:rsidP="005563B7">
      <w:pPr>
        <w:shd w:val="clear" w:color="auto" w:fill="FFFFFF" w:themeFill="background1"/>
        <w:spacing w:after="0"/>
        <w:ind w:left="540"/>
        <w:rPr>
          <w:rFonts w:ascii="Times New Roman" w:hAnsi="Times New Roman" w:cs="Times New Roman"/>
          <w:bCs/>
        </w:rPr>
      </w:pP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t xml:space="preserve">With their pair of attorney coaches, each group fills out and discusses the </w:t>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
        </w:rPr>
        <w:t>Arguments Worksheet.</w:t>
      </w:r>
      <w:r w:rsidRPr="00DB718D">
        <w:rPr>
          <w:rFonts w:ascii="Times New Roman" w:hAnsi="Times New Roman" w:cs="Times New Roman"/>
          <w:bCs/>
        </w:rPr>
        <w:t xml:space="preserve"> Each group:</w:t>
      </w:r>
    </w:p>
    <w:p w14:paraId="31F63A66" w14:textId="77777777" w:rsidR="005563B7" w:rsidRPr="00DB718D" w:rsidRDefault="005563B7" w:rsidP="005563B7">
      <w:pPr>
        <w:pStyle w:val="ListParagraph"/>
        <w:numPr>
          <w:ilvl w:val="0"/>
          <w:numId w:val="47"/>
        </w:numPr>
        <w:shd w:val="clear" w:color="auto" w:fill="FFFFFF" w:themeFill="background1"/>
        <w:spacing w:after="0"/>
        <w:rPr>
          <w:rFonts w:ascii="Times New Roman" w:hAnsi="Times New Roman" w:cs="Times New Roman"/>
          <w:bCs/>
          <w:i/>
          <w:iCs/>
        </w:rPr>
      </w:pPr>
      <w:r w:rsidRPr="00DB718D">
        <w:rPr>
          <w:rFonts w:ascii="Times New Roman" w:hAnsi="Times New Roman" w:cs="Times New Roman"/>
          <w:bCs/>
        </w:rPr>
        <w:t xml:space="preserve">Identifies: Arguments on both sides. </w:t>
      </w:r>
      <w:r w:rsidRPr="00DB718D">
        <w:rPr>
          <w:rFonts w:ascii="Times New Roman" w:hAnsi="Times New Roman" w:cs="Times New Roman"/>
          <w:bCs/>
          <w:i/>
          <w:iCs/>
        </w:rPr>
        <w:t>(~5 minutes)</w:t>
      </w:r>
    </w:p>
    <w:p w14:paraId="4E2B2CBA" w14:textId="77777777" w:rsidR="005563B7" w:rsidRPr="00DB718D" w:rsidRDefault="005563B7" w:rsidP="005563B7">
      <w:pPr>
        <w:pStyle w:val="ListParagraph"/>
        <w:numPr>
          <w:ilvl w:val="0"/>
          <w:numId w:val="47"/>
        </w:numPr>
        <w:shd w:val="clear" w:color="auto" w:fill="FFFFFF" w:themeFill="background1"/>
        <w:spacing w:after="0"/>
        <w:rPr>
          <w:rFonts w:ascii="Times New Roman" w:hAnsi="Times New Roman" w:cs="Times New Roman"/>
          <w:bCs/>
          <w:i/>
          <w:iCs/>
        </w:rPr>
      </w:pPr>
      <w:r w:rsidRPr="00DB718D">
        <w:rPr>
          <w:rFonts w:ascii="Times New Roman" w:hAnsi="Times New Roman" w:cs="Times New Roman"/>
          <w:bCs/>
        </w:rPr>
        <w:t xml:space="preserve">Discusses: Their best arguments. </w:t>
      </w:r>
      <w:r w:rsidRPr="00DB718D">
        <w:rPr>
          <w:rFonts w:ascii="Times New Roman" w:hAnsi="Times New Roman" w:cs="Times New Roman"/>
          <w:bCs/>
          <w:i/>
          <w:iCs/>
        </w:rPr>
        <w:t xml:space="preserve">(~5 minutes) </w:t>
      </w:r>
      <w:r w:rsidRPr="00DB718D">
        <w:rPr>
          <w:rFonts w:ascii="Times New Roman" w:hAnsi="Times New Roman" w:cs="Times New Roman"/>
          <w:bCs/>
          <w:i/>
          <w:iCs/>
        </w:rPr>
        <w:tab/>
      </w:r>
    </w:p>
    <w:p w14:paraId="695FB4F5" w14:textId="77777777" w:rsidR="005563B7" w:rsidRPr="00DB718D" w:rsidRDefault="005563B7" w:rsidP="005563B7">
      <w:pPr>
        <w:pStyle w:val="ListParagraph"/>
        <w:numPr>
          <w:ilvl w:val="0"/>
          <w:numId w:val="47"/>
        </w:numPr>
        <w:shd w:val="clear" w:color="auto" w:fill="FFFFFF" w:themeFill="background1"/>
        <w:spacing w:after="0"/>
        <w:rPr>
          <w:rFonts w:ascii="Times New Roman" w:hAnsi="Times New Roman" w:cs="Times New Roman"/>
          <w:bCs/>
          <w:i/>
          <w:iCs/>
        </w:rPr>
      </w:pPr>
      <w:r w:rsidRPr="00DB718D">
        <w:rPr>
          <w:rFonts w:ascii="Times New Roman" w:hAnsi="Times New Roman" w:cs="Times New Roman"/>
          <w:bCs/>
        </w:rPr>
        <w:t xml:space="preserve">Discusses: The best argument the other side is likely to present and how they will refute it. </w:t>
      </w:r>
      <w:r w:rsidRPr="00DB718D">
        <w:rPr>
          <w:rFonts w:ascii="Times New Roman" w:hAnsi="Times New Roman" w:cs="Times New Roman"/>
          <w:bCs/>
          <w:i/>
          <w:iCs/>
        </w:rPr>
        <w:t>(~5 minutes)</w:t>
      </w:r>
    </w:p>
    <w:p w14:paraId="17AE0F98" w14:textId="77777777" w:rsidR="005563B7" w:rsidRPr="00DB718D" w:rsidRDefault="005563B7" w:rsidP="005563B7">
      <w:pPr>
        <w:shd w:val="clear" w:color="auto" w:fill="FFFFFF" w:themeFill="background1"/>
        <w:spacing w:after="0"/>
        <w:ind w:left="540"/>
        <w:rPr>
          <w:rFonts w:ascii="Times New Roman" w:hAnsi="Times New Roman" w:cs="Times New Roman"/>
          <w:bCs/>
        </w:rPr>
      </w:pP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p>
    <w:p w14:paraId="0B9905FA" w14:textId="77777777" w:rsidR="005563B7" w:rsidRPr="00DB718D" w:rsidRDefault="005563B7" w:rsidP="005563B7">
      <w:pPr>
        <w:shd w:val="clear" w:color="auto" w:fill="FFFFFF" w:themeFill="background1"/>
        <w:spacing w:after="0"/>
        <w:ind w:left="540"/>
        <w:rPr>
          <w:rFonts w:ascii="Times New Roman" w:hAnsi="Times New Roman" w:cs="Times New Roman"/>
          <w:b/>
        </w:rPr>
      </w:pP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
        </w:rPr>
        <w:t>Instructions for All Coaches During Small Groups:</w:t>
      </w:r>
      <w:r w:rsidRPr="00DB718D">
        <w:rPr>
          <w:rFonts w:ascii="Times New Roman" w:hAnsi="Times New Roman" w:cs="Times New Roman"/>
          <w:bCs/>
        </w:rPr>
        <w:t xml:space="preserve"> </w:t>
      </w:r>
      <w:r w:rsidRPr="00DB718D">
        <w:rPr>
          <w:rFonts w:ascii="Times New Roman" w:hAnsi="Times New Roman" w:cs="Times New Roman"/>
          <w:b/>
        </w:rPr>
        <w:t xml:space="preserve">A coach for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Group #1</w:t>
      </w:r>
      <w:r w:rsidRPr="00DB718D">
        <w:rPr>
          <w:rFonts w:ascii="Times New Roman" w:hAnsi="Times New Roman" w:cs="Times New Roman"/>
          <w:bCs/>
        </w:rPr>
        <w:t xml:space="preserve"> asks for a volunteer to make the group’s best argument</w:t>
      </w:r>
      <w:r w:rsidRPr="00DB718D">
        <w:rPr>
          <w:rFonts w:ascii="Times New Roman" w:hAnsi="Times New Roman" w:cs="Times New Roman"/>
          <w:bCs/>
          <w:i/>
          <w:iCs/>
        </w:rPr>
        <w:t xml:space="preserve"> (~2 </w:t>
      </w:r>
      <w:r w:rsidRPr="00DB718D">
        <w:rPr>
          <w:rFonts w:ascii="Times New Roman" w:hAnsi="Times New Roman" w:cs="Times New Roman"/>
          <w:bCs/>
          <w:i/>
          <w:iCs/>
        </w:rPr>
        <w:tab/>
      </w:r>
      <w:r w:rsidRPr="00DB718D">
        <w:rPr>
          <w:rFonts w:ascii="Times New Roman" w:hAnsi="Times New Roman" w:cs="Times New Roman"/>
          <w:bCs/>
          <w:i/>
          <w:iCs/>
        </w:rPr>
        <w:tab/>
      </w:r>
      <w:r w:rsidRPr="00DB718D">
        <w:rPr>
          <w:rFonts w:ascii="Times New Roman" w:hAnsi="Times New Roman" w:cs="Times New Roman"/>
          <w:bCs/>
          <w:i/>
          <w:iCs/>
        </w:rPr>
        <w:tab/>
      </w:r>
      <w:r w:rsidRPr="00DB718D">
        <w:rPr>
          <w:rFonts w:ascii="Times New Roman" w:hAnsi="Times New Roman" w:cs="Times New Roman"/>
          <w:bCs/>
          <w:i/>
          <w:iCs/>
        </w:rPr>
        <w:tab/>
      </w:r>
      <w:r w:rsidRPr="00DB718D">
        <w:rPr>
          <w:rFonts w:ascii="Times New Roman" w:hAnsi="Times New Roman" w:cs="Times New Roman"/>
          <w:bCs/>
          <w:i/>
          <w:iCs/>
        </w:rPr>
        <w:tab/>
        <w:t xml:space="preserve">minutes) </w:t>
      </w:r>
      <w:r w:rsidRPr="00DB718D">
        <w:rPr>
          <w:rFonts w:ascii="Times New Roman" w:hAnsi="Times New Roman" w:cs="Times New Roman"/>
          <w:bCs/>
        </w:rPr>
        <w:t>for Andy Jackson in the hearing.</w:t>
      </w:r>
      <w:r w:rsidRPr="00DB718D">
        <w:rPr>
          <w:rFonts w:ascii="Times New Roman" w:hAnsi="Times New Roman" w:cs="Times New Roman"/>
          <w:b/>
        </w:rPr>
        <w:t xml:space="preserve"> What is your key message to the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 xml:space="preserve">Judge and the jury?  All students are expected to help that student. </w:t>
      </w:r>
    </w:p>
    <w:p w14:paraId="0886ED70" w14:textId="77777777" w:rsidR="005563B7" w:rsidRPr="00DB718D" w:rsidRDefault="005563B7" w:rsidP="005563B7">
      <w:pPr>
        <w:shd w:val="clear" w:color="auto" w:fill="FFFFFF" w:themeFill="background1"/>
        <w:spacing w:after="0"/>
        <w:ind w:left="540"/>
        <w:rPr>
          <w:rFonts w:ascii="Times New Roman" w:hAnsi="Times New Roman" w:cs="Times New Roman"/>
          <w:b/>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A coach for Group #2</w:t>
      </w:r>
      <w:r w:rsidRPr="00DB718D">
        <w:rPr>
          <w:rFonts w:ascii="Times New Roman" w:hAnsi="Times New Roman" w:cs="Times New Roman"/>
          <w:bCs/>
        </w:rPr>
        <w:t xml:space="preserve"> asks for a volunteer to make the group’s best argument </w:t>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i/>
          <w:iCs/>
        </w:rPr>
        <w:t>(~2 minutes)</w:t>
      </w:r>
      <w:r w:rsidRPr="00DB718D">
        <w:rPr>
          <w:rFonts w:ascii="Times New Roman" w:hAnsi="Times New Roman" w:cs="Times New Roman"/>
          <w:bCs/>
        </w:rPr>
        <w:t xml:space="preserve"> for the Government. </w:t>
      </w:r>
      <w:r w:rsidRPr="00DB718D">
        <w:rPr>
          <w:rFonts w:ascii="Times New Roman" w:hAnsi="Times New Roman" w:cs="Times New Roman"/>
          <w:b/>
        </w:rPr>
        <w:t xml:space="preserve">What is your key message to the Judge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and the jury? All students are expected to help that student.</w:t>
      </w:r>
    </w:p>
    <w:p w14:paraId="3B4F9C35" w14:textId="77777777" w:rsidR="005563B7" w:rsidRPr="00DB718D" w:rsidRDefault="005563B7" w:rsidP="005563B7">
      <w:pPr>
        <w:shd w:val="clear" w:color="auto" w:fill="FFFFFF" w:themeFill="background1"/>
        <w:spacing w:after="0"/>
        <w:ind w:left="540"/>
        <w:rPr>
          <w:rFonts w:ascii="Times New Roman" w:hAnsi="Times New Roman" w:cs="Times New Roman"/>
          <w:b/>
        </w:rPr>
      </w:pP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 xml:space="preserve">The first student speakers are the only pre-designated speakers. </w:t>
      </w:r>
      <w:r w:rsidRPr="00DB718D">
        <w:rPr>
          <w:rFonts w:ascii="Times New Roman" w:hAnsi="Times New Roman" w:cs="Times New Roman"/>
          <w:bCs/>
        </w:rPr>
        <w:t xml:space="preserve"> </w:t>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
        </w:rPr>
        <w:t>Important:</w:t>
      </w:r>
      <w:r w:rsidRPr="00DB718D">
        <w:rPr>
          <w:rFonts w:ascii="Times New Roman" w:hAnsi="Times New Roman" w:cs="Times New Roman"/>
          <w:bCs/>
        </w:rPr>
        <w:t xml:space="preserve"> </w:t>
      </w:r>
      <w:r w:rsidRPr="00DB718D">
        <w:rPr>
          <w:rFonts w:ascii="Times New Roman" w:hAnsi="Times New Roman" w:cs="Times New Roman"/>
          <w:b/>
        </w:rPr>
        <w:t xml:space="preserve">The Judge’s follow-up questions are for all students. </w:t>
      </w:r>
    </w:p>
    <w:p w14:paraId="782871C5" w14:textId="77777777" w:rsidR="005563B7" w:rsidRPr="00DB718D" w:rsidRDefault="005563B7" w:rsidP="005563B7">
      <w:pPr>
        <w:shd w:val="clear" w:color="auto" w:fill="FFFFFF" w:themeFill="background1"/>
        <w:spacing w:after="0"/>
        <w:ind w:left="540"/>
        <w:rPr>
          <w:rFonts w:ascii="Times New Roman" w:hAnsi="Times New Roman" w:cs="Times New Roman"/>
          <w:bCs/>
        </w:rPr>
      </w:pPr>
      <w:r w:rsidRPr="00DB718D">
        <w:rPr>
          <w:rFonts w:ascii="Times New Roman" w:hAnsi="Times New Roman" w:cs="Times New Roman"/>
          <w:bCs/>
          <w:i/>
          <w:iCs/>
        </w:rPr>
        <w:tab/>
      </w:r>
      <w:r w:rsidRPr="00DB718D">
        <w:rPr>
          <w:rFonts w:ascii="Times New Roman" w:hAnsi="Times New Roman" w:cs="Times New Roman"/>
          <w:bCs/>
          <w:i/>
          <w:iCs/>
        </w:rPr>
        <w:tab/>
      </w:r>
      <w:r w:rsidRPr="00DB718D">
        <w:rPr>
          <w:rFonts w:ascii="Times New Roman" w:hAnsi="Times New Roman" w:cs="Times New Roman"/>
          <w:bCs/>
          <w:i/>
          <w:iCs/>
        </w:rPr>
        <w:tab/>
      </w:r>
    </w:p>
    <w:p w14:paraId="42A18E93" w14:textId="77777777" w:rsidR="005563B7" w:rsidRPr="00DB718D" w:rsidRDefault="005563B7" w:rsidP="005563B7">
      <w:pPr>
        <w:shd w:val="clear" w:color="auto" w:fill="FFFFFF" w:themeFill="background1"/>
        <w:spacing w:after="0"/>
        <w:rPr>
          <w:rFonts w:ascii="Times New Roman" w:hAnsi="Times New Roman" w:cs="Times New Roman"/>
          <w:b/>
          <w:iCs/>
        </w:rPr>
      </w:pPr>
    </w:p>
    <w:p w14:paraId="4AE7688E"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9:35 – 9:50</w:t>
      </w:r>
      <w:r w:rsidRPr="00DB718D">
        <w:rPr>
          <w:rFonts w:ascii="Times New Roman" w:hAnsi="Times New Roman" w:cs="Times New Roman"/>
          <w:b/>
          <w:iCs/>
        </w:rPr>
        <w:tab/>
        <w:t xml:space="preserve"> </w:t>
      </w:r>
      <w:r w:rsidRPr="00DB718D">
        <w:rPr>
          <w:rFonts w:ascii="Times New Roman" w:hAnsi="Times New Roman" w:cs="Times New Roman"/>
          <w:b/>
          <w:iCs/>
        </w:rPr>
        <w:tab/>
        <w:t xml:space="preserve">Return to the Large Group.  All Students are Attorneys.  </w:t>
      </w:r>
    </w:p>
    <w:p w14:paraId="2AA2F08B"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Cs/>
          <w:i/>
        </w:rPr>
        <w:t>(15 minutes)</w:t>
      </w:r>
      <w:r w:rsidRPr="00DB718D">
        <w:rPr>
          <w:rFonts w:ascii="Times New Roman" w:hAnsi="Times New Roman" w:cs="Times New Roman"/>
          <w:b/>
          <w:iCs/>
        </w:rPr>
        <w:tab/>
      </w:r>
      <w:r w:rsidRPr="00DB718D">
        <w:rPr>
          <w:rFonts w:ascii="Times New Roman" w:hAnsi="Times New Roman" w:cs="Times New Roman"/>
          <w:b/>
          <w:iCs/>
        </w:rPr>
        <w:tab/>
        <w:t xml:space="preserve">The Judge Guides the Presentation of Arguments. </w:t>
      </w:r>
      <w:r w:rsidRPr="00DB718D">
        <w:rPr>
          <w:rFonts w:ascii="Times New Roman" w:hAnsi="Times New Roman" w:cs="Times New Roman"/>
          <w:bCs/>
          <w:i/>
        </w:rPr>
        <w:t>(~7 minutes each side)</w:t>
      </w:r>
    </w:p>
    <w:p w14:paraId="47F2DFFC" w14:textId="77777777" w:rsidR="005563B7" w:rsidRPr="00DB718D" w:rsidRDefault="005563B7" w:rsidP="005563B7">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t xml:space="preserve">The Judge starts by raising the overarching issue in the form of a question: </w:t>
      </w:r>
    </w:p>
    <w:p w14:paraId="4B879812" w14:textId="77777777" w:rsidR="005563B7" w:rsidRPr="00DB718D" w:rsidRDefault="005563B7" w:rsidP="005563B7">
      <w:pPr>
        <w:spacing w:after="0" w:line="240" w:lineRule="auto"/>
        <w:ind w:left="-90"/>
        <w:rPr>
          <w:rFonts w:ascii="Times New Roman" w:hAnsi="Times New Roman" w:cs="Times New Roman"/>
          <w:b/>
        </w:rPr>
      </w:pP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
        </w:rPr>
        <w:t xml:space="preserve">The Issue Before the Court Is: Does the First Amendment require proof that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 xml:space="preserve">a defendant is serious about following through on a statement before the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defendant may be convicted of making a true threat against another person?</w:t>
      </w:r>
    </w:p>
    <w:p w14:paraId="2BE1B5FE" w14:textId="77777777" w:rsidR="005563B7" w:rsidRPr="00DB718D" w:rsidRDefault="005563B7" w:rsidP="005563B7">
      <w:pPr>
        <w:pStyle w:val="ListParagraph"/>
        <w:numPr>
          <w:ilvl w:val="0"/>
          <w:numId w:val="48"/>
        </w:numPr>
        <w:shd w:val="clear" w:color="auto" w:fill="FFFFFF" w:themeFill="background1"/>
        <w:spacing w:after="0"/>
        <w:rPr>
          <w:rFonts w:ascii="Times New Roman" w:hAnsi="Times New Roman" w:cs="Times New Roman"/>
          <w:bCs/>
          <w:iCs/>
        </w:rPr>
      </w:pPr>
      <w:r w:rsidRPr="00DB718D">
        <w:rPr>
          <w:rFonts w:ascii="Times New Roman" w:hAnsi="Times New Roman" w:cs="Times New Roman"/>
          <w:b/>
          <w:iCs/>
        </w:rPr>
        <w:t>The Judge asks for Andy Jackson’s counsel to make the group’s best argument on his behalf.</w:t>
      </w:r>
      <w:r w:rsidRPr="00DB718D">
        <w:rPr>
          <w:rFonts w:ascii="Times New Roman" w:hAnsi="Times New Roman" w:cs="Times New Roman"/>
          <w:bCs/>
          <w:iCs/>
        </w:rPr>
        <w:t xml:space="preserve"> The student who volunteered in the small-group to speak first at the hearing answers the question with a two-minute (approximately) summary of the group’s best argument.  </w:t>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p>
    <w:p w14:paraId="0D0FA7BE" w14:textId="77777777" w:rsidR="005563B7" w:rsidRPr="00DB718D" w:rsidRDefault="005563B7" w:rsidP="005563B7">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p>
    <w:p w14:paraId="2CA2EF07" w14:textId="77777777" w:rsidR="005563B7" w:rsidRPr="00DB718D" w:rsidRDefault="005563B7" w:rsidP="005563B7">
      <w:pPr>
        <w:pStyle w:val="ListParagraph"/>
        <w:numPr>
          <w:ilvl w:val="0"/>
          <w:numId w:val="48"/>
        </w:numPr>
        <w:shd w:val="clear" w:color="auto" w:fill="FFFFFF" w:themeFill="background1"/>
        <w:spacing w:after="0"/>
        <w:rPr>
          <w:rFonts w:ascii="Times New Roman" w:hAnsi="Times New Roman" w:cs="Times New Roman"/>
          <w:bCs/>
          <w:iCs/>
        </w:rPr>
      </w:pPr>
      <w:r w:rsidRPr="00DB718D">
        <w:rPr>
          <w:rFonts w:ascii="Times New Roman" w:hAnsi="Times New Roman" w:cs="Times New Roman"/>
          <w:bCs/>
          <w:iCs/>
        </w:rPr>
        <w:t xml:space="preserve">The Judge’s follow-up questions are for all students representing Andy Jackson.  The Judge calls on students who use the raise-hand function. This gives all interested students the opportunity to participate. </w:t>
      </w:r>
    </w:p>
    <w:p w14:paraId="01B8B291" w14:textId="77777777" w:rsidR="005563B7" w:rsidRPr="00DB718D" w:rsidRDefault="005563B7" w:rsidP="005563B7">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Cs/>
        </w:rPr>
        <w:lastRenderedPageBreak/>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
          <w:iCs/>
        </w:rPr>
        <w:t>The Judge turns to counsel for the Government</w:t>
      </w:r>
      <w:r w:rsidRPr="00DB718D">
        <w:rPr>
          <w:rFonts w:ascii="Times New Roman" w:hAnsi="Times New Roman" w:cs="Times New Roman"/>
          <w:bCs/>
          <w:iCs/>
        </w:rPr>
        <w:t xml:space="preserve"> and raises the same </w:t>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t>overarching issue in the form of a question.</w:t>
      </w:r>
    </w:p>
    <w:p w14:paraId="25A7220B" w14:textId="77777777" w:rsidR="005563B7" w:rsidRPr="00DB718D" w:rsidRDefault="005563B7" w:rsidP="005563B7">
      <w:pPr>
        <w:spacing w:after="0" w:line="240" w:lineRule="auto"/>
        <w:ind w:left="-90"/>
        <w:rPr>
          <w:rFonts w:ascii="Times New Roman" w:hAnsi="Times New Roman" w:cs="Times New Roman"/>
          <w:b/>
        </w:rPr>
      </w:pP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
        </w:rPr>
        <w:t xml:space="preserve">The Issue Before the Court Is: Does the First Amendment require proof that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 xml:space="preserve">a defendant is serious about following through on a statement before the </w:t>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r>
      <w:r w:rsidRPr="00DB718D">
        <w:rPr>
          <w:rFonts w:ascii="Times New Roman" w:hAnsi="Times New Roman" w:cs="Times New Roman"/>
          <w:b/>
        </w:rPr>
        <w:tab/>
        <w:t>defendant may be convicted of making a true threat against another person?</w:t>
      </w:r>
    </w:p>
    <w:p w14:paraId="17D1D0C6"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Cs/>
          <w:iCs/>
        </w:rPr>
        <w:tab/>
      </w:r>
    </w:p>
    <w:p w14:paraId="6742FF10" w14:textId="77777777" w:rsidR="005563B7" w:rsidRPr="00DB718D" w:rsidRDefault="005563B7" w:rsidP="005563B7">
      <w:pPr>
        <w:pStyle w:val="ListParagraph"/>
        <w:numPr>
          <w:ilvl w:val="3"/>
          <w:numId w:val="49"/>
        </w:numPr>
        <w:shd w:val="clear" w:color="auto" w:fill="FFFFFF" w:themeFill="background1"/>
        <w:spacing w:after="0"/>
        <w:ind w:left="2700" w:hanging="450"/>
        <w:rPr>
          <w:rFonts w:ascii="Times New Roman" w:hAnsi="Times New Roman" w:cs="Times New Roman"/>
          <w:bCs/>
          <w:iCs/>
        </w:rPr>
      </w:pPr>
      <w:r w:rsidRPr="00DB718D">
        <w:rPr>
          <w:rFonts w:ascii="Times New Roman" w:hAnsi="Times New Roman" w:cs="Times New Roman"/>
          <w:b/>
          <w:iCs/>
        </w:rPr>
        <w:t>The Judge asks the Government’s counsel to make the group’s best argument on its behalf.</w:t>
      </w:r>
      <w:r w:rsidRPr="00DB718D">
        <w:rPr>
          <w:rFonts w:ascii="Times New Roman" w:hAnsi="Times New Roman" w:cs="Times New Roman"/>
          <w:bCs/>
          <w:iCs/>
        </w:rPr>
        <w:t xml:space="preserve"> The student who volunteered in the small-group to speak first at the hearing answers the question with a two-minute (approximately) summary of the group’s best argument.</w:t>
      </w:r>
    </w:p>
    <w:p w14:paraId="103FFF6D" w14:textId="77777777" w:rsidR="005563B7" w:rsidRPr="00DB718D" w:rsidRDefault="005563B7" w:rsidP="005563B7">
      <w:pPr>
        <w:pStyle w:val="ListParagraph"/>
        <w:shd w:val="clear" w:color="auto" w:fill="FFFFFF" w:themeFill="background1"/>
        <w:spacing w:after="0"/>
        <w:ind w:left="2700"/>
        <w:rPr>
          <w:rFonts w:ascii="Times New Roman" w:hAnsi="Times New Roman" w:cs="Times New Roman"/>
          <w:bCs/>
          <w:iCs/>
        </w:rPr>
      </w:pPr>
    </w:p>
    <w:p w14:paraId="0236C0AF" w14:textId="77777777" w:rsidR="005563B7" w:rsidRPr="00DB718D" w:rsidRDefault="005563B7" w:rsidP="005563B7">
      <w:pPr>
        <w:pStyle w:val="ListParagraph"/>
        <w:numPr>
          <w:ilvl w:val="3"/>
          <w:numId w:val="49"/>
        </w:numPr>
        <w:shd w:val="clear" w:color="auto" w:fill="FFFFFF" w:themeFill="background1"/>
        <w:spacing w:after="0"/>
        <w:ind w:left="2700" w:hanging="450"/>
        <w:rPr>
          <w:rFonts w:ascii="Times New Roman" w:hAnsi="Times New Roman" w:cs="Times New Roman"/>
          <w:bCs/>
          <w:i/>
        </w:rPr>
      </w:pPr>
      <w:r w:rsidRPr="00DB718D">
        <w:rPr>
          <w:rFonts w:ascii="Times New Roman" w:hAnsi="Times New Roman" w:cs="Times New Roman"/>
          <w:b/>
          <w:iCs/>
        </w:rPr>
        <w:t>The Judge’s follow-up questions are open to any student</w:t>
      </w:r>
      <w:r w:rsidRPr="00DB718D">
        <w:rPr>
          <w:rFonts w:ascii="Times New Roman" w:hAnsi="Times New Roman" w:cs="Times New Roman"/>
          <w:bCs/>
          <w:iCs/>
        </w:rPr>
        <w:t xml:space="preserve"> representing the Government.  The judge calls on students who use the raise-hand icon.</w:t>
      </w:r>
      <w:r w:rsidRPr="00DB718D">
        <w:rPr>
          <w:rFonts w:ascii="Times New Roman" w:hAnsi="Times New Roman" w:cs="Times New Roman"/>
          <w:bCs/>
          <w:i/>
        </w:rPr>
        <w:t xml:space="preserve"> </w:t>
      </w:r>
    </w:p>
    <w:p w14:paraId="098AA303"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p>
    <w:p w14:paraId="269C6EBA"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PART III:  ALL STUDENTS SERVE AS JURORS</w:t>
      </w:r>
    </w:p>
    <w:p w14:paraId="5A50AEB9"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 xml:space="preserve">9:50—10:05 </w:t>
      </w:r>
      <w:r w:rsidRPr="00DB718D">
        <w:rPr>
          <w:rFonts w:ascii="Times New Roman" w:hAnsi="Times New Roman" w:cs="Times New Roman"/>
          <w:b/>
          <w:iCs/>
        </w:rPr>
        <w:tab/>
        <w:t xml:space="preserve"> </w:t>
      </w:r>
      <w:r w:rsidRPr="00DB718D">
        <w:rPr>
          <w:rFonts w:ascii="Times New Roman" w:hAnsi="Times New Roman" w:cs="Times New Roman"/>
          <w:bCs/>
          <w:i/>
        </w:rPr>
        <w:tab/>
      </w:r>
      <w:r w:rsidRPr="00DB718D">
        <w:rPr>
          <w:rFonts w:ascii="Times New Roman" w:hAnsi="Times New Roman" w:cs="Times New Roman"/>
          <w:b/>
          <w:iCs/>
        </w:rPr>
        <w:t xml:space="preserve">All Students Return to the Main, Large Group as Impartial Jurors. </w:t>
      </w:r>
    </w:p>
    <w:p w14:paraId="644BE601" w14:textId="77777777" w:rsidR="005563B7" w:rsidRPr="00DB718D" w:rsidRDefault="005563B7" w:rsidP="005563B7">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
        </w:rPr>
        <w:t>(15 minutes)</w:t>
      </w:r>
      <w:r w:rsidRPr="00DB718D">
        <w:rPr>
          <w:rFonts w:ascii="Times New Roman" w:hAnsi="Times New Roman" w:cs="Times New Roman"/>
          <w:bCs/>
          <w:iCs/>
        </w:rPr>
        <w:tab/>
      </w:r>
      <w:r w:rsidRPr="00DB718D">
        <w:rPr>
          <w:rFonts w:ascii="Times New Roman" w:hAnsi="Times New Roman" w:cs="Times New Roman"/>
          <w:bCs/>
          <w:iCs/>
        </w:rPr>
        <w:tab/>
        <w:t xml:space="preserve">The Judge releases students from their small groups and the positions taken </w:t>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t>by their groups. The Judge administers the jurors’ oath.</w:t>
      </w:r>
    </w:p>
    <w:p w14:paraId="4EC3A102"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 xml:space="preserve">The Judge tells students that they now are impartial jurors and explains the </w:t>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different roles and obligations of advocates and jurors.</w:t>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p>
    <w:p w14:paraId="4204B21A"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p>
    <w:p w14:paraId="49316A42"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JURY DELIBERATIONS</w:t>
      </w:r>
    </w:p>
    <w:p w14:paraId="07C64584"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 xml:space="preserve">Group #2 Atty Coaches (2) Facilitate the Deliberations to Ensure that </w:t>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 xml:space="preserve">Everyone Who Wishes to Speak Has an Opportunity. They draw out the </w:t>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students to participate. When deliberations wind down:</w:t>
      </w:r>
    </w:p>
    <w:p w14:paraId="5C657CC4"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Verdict Poll is Put on Screen:</w:t>
      </w:r>
      <w:r w:rsidRPr="00DB718D">
        <w:rPr>
          <w:rFonts w:ascii="Times New Roman" w:hAnsi="Times New Roman" w:cs="Times New Roman"/>
          <w:bCs/>
          <w:iCs/>
        </w:rPr>
        <w:t xml:space="preserve"> </w:t>
      </w:r>
      <w:r w:rsidRPr="00DB718D">
        <w:rPr>
          <w:rFonts w:ascii="Times New Roman" w:hAnsi="Times New Roman" w:cs="Times New Roman"/>
          <w:b/>
          <w:iCs/>
        </w:rPr>
        <w:t xml:space="preserve">Results are the Verdict.  </w:t>
      </w:r>
    </w:p>
    <w:p w14:paraId="3C7064AA" w14:textId="77777777" w:rsidR="005563B7" w:rsidRPr="00DB718D" w:rsidRDefault="005563B7" w:rsidP="005563B7">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t xml:space="preserve">The Judge announces the verdict.  The Judge asks students who have not yet </w:t>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t>spoken to explain their rationale.</w:t>
      </w:r>
      <w:r w:rsidRPr="00DB718D">
        <w:rPr>
          <w:rFonts w:ascii="Times New Roman" w:hAnsi="Times New Roman" w:cs="Times New Roman"/>
          <w:bCs/>
          <w:iCs/>
        </w:rPr>
        <w:tab/>
      </w:r>
      <w:r w:rsidRPr="00DB718D">
        <w:rPr>
          <w:rFonts w:ascii="Times New Roman" w:hAnsi="Times New Roman" w:cs="Times New Roman"/>
          <w:bCs/>
          <w:iCs/>
        </w:rPr>
        <w:tab/>
      </w:r>
    </w:p>
    <w:p w14:paraId="3ED29218"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ab/>
      </w:r>
    </w:p>
    <w:p w14:paraId="2F3B6F5F" w14:textId="77777777" w:rsidR="005563B7" w:rsidRPr="00DB718D" w:rsidRDefault="005563B7" w:rsidP="005563B7">
      <w:pPr>
        <w:shd w:val="clear" w:color="auto" w:fill="FFFFFF" w:themeFill="background1"/>
        <w:spacing w:after="0"/>
        <w:rPr>
          <w:rFonts w:ascii="Times New Roman" w:hAnsi="Times New Roman" w:cs="Times New Roman"/>
          <w:bCs/>
        </w:rPr>
      </w:pP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 xml:space="preserve">Landmark Case: </w:t>
      </w:r>
      <w:r w:rsidRPr="00DB718D">
        <w:rPr>
          <w:rFonts w:ascii="Times New Roman" w:hAnsi="Times New Roman" w:cs="Times New Roman"/>
          <w:bCs/>
          <w:iCs/>
        </w:rPr>
        <w:t>An Attorney Coach</w:t>
      </w:r>
      <w:r w:rsidRPr="00DB718D">
        <w:rPr>
          <w:rFonts w:ascii="Times New Roman" w:hAnsi="Times New Roman" w:cs="Times New Roman"/>
          <w:b/>
          <w:iCs/>
        </w:rPr>
        <w:t xml:space="preserve"> </w:t>
      </w:r>
      <w:r w:rsidRPr="00DB718D">
        <w:rPr>
          <w:rFonts w:ascii="Times New Roman" w:hAnsi="Times New Roman" w:cs="Times New Roman"/>
          <w:bCs/>
          <w:iCs/>
        </w:rPr>
        <w:t>briefly reports on</w:t>
      </w:r>
      <w:r w:rsidRPr="00DB718D">
        <w:rPr>
          <w:rFonts w:ascii="Times New Roman" w:hAnsi="Times New Roman" w:cs="Times New Roman"/>
          <w:b/>
          <w:iCs/>
        </w:rPr>
        <w:t xml:space="preserve"> </w:t>
      </w:r>
      <w:r w:rsidRPr="00DB718D">
        <w:rPr>
          <w:rFonts w:ascii="Times New Roman" w:hAnsi="Times New Roman" w:cs="Times New Roman"/>
          <w:bCs/>
        </w:rPr>
        <w:t xml:space="preserve">the decision and </w:t>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t xml:space="preserve">rationale in Elonis v. U.S. as a landmark Supreme Court case that dealt with a </w:t>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r>
      <w:r w:rsidRPr="00DB718D">
        <w:rPr>
          <w:rFonts w:ascii="Times New Roman" w:hAnsi="Times New Roman" w:cs="Times New Roman"/>
          <w:bCs/>
        </w:rPr>
        <w:tab/>
        <w:t xml:space="preserve">similar issue and summarizes the decision. </w:t>
      </w:r>
    </w:p>
    <w:p w14:paraId="162C6263" w14:textId="77777777" w:rsidR="005563B7" w:rsidRPr="00DB718D" w:rsidRDefault="005563B7" w:rsidP="005563B7">
      <w:pPr>
        <w:shd w:val="clear" w:color="auto" w:fill="FFFFFF" w:themeFill="background1"/>
        <w:spacing w:after="0"/>
        <w:rPr>
          <w:rFonts w:ascii="Times New Roman" w:hAnsi="Times New Roman" w:cs="Times New Roman"/>
          <w:bCs/>
          <w:iCs/>
        </w:rPr>
      </w:pPr>
    </w:p>
    <w:p w14:paraId="3FC71F65"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PART IV:  REALITY CHECK QUIZ DISCUSSION AND GENERAL Q/A</w:t>
      </w:r>
    </w:p>
    <w:p w14:paraId="550C3EB5"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10:05 – 10:25</w:t>
      </w:r>
      <w:r w:rsidRPr="00DB718D">
        <w:rPr>
          <w:rFonts w:ascii="Times New Roman" w:hAnsi="Times New Roman" w:cs="Times New Roman"/>
          <w:b/>
          <w:iCs/>
        </w:rPr>
        <w:tab/>
      </w:r>
      <w:r w:rsidRPr="00DB718D">
        <w:rPr>
          <w:rFonts w:ascii="Times New Roman" w:hAnsi="Times New Roman" w:cs="Times New Roman"/>
          <w:b/>
          <w:iCs/>
        </w:rPr>
        <w:tab/>
        <w:t>The Judge Goes Over the Answers to the Reality Check Quiz</w:t>
      </w:r>
    </w:p>
    <w:p w14:paraId="51CE7780" w14:textId="77777777" w:rsidR="005563B7" w:rsidRPr="00DB718D" w:rsidRDefault="005563B7" w:rsidP="005563B7">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
        </w:rPr>
        <w:t>(20 minutes)</w:t>
      </w:r>
      <w:r w:rsidRPr="00DB718D">
        <w:rPr>
          <w:rFonts w:ascii="Times New Roman" w:hAnsi="Times New Roman" w:cs="Times New Roman"/>
          <w:b/>
          <w:iCs/>
        </w:rPr>
        <w:tab/>
      </w:r>
      <w:r w:rsidRPr="00DB718D">
        <w:rPr>
          <w:rFonts w:ascii="Times New Roman" w:hAnsi="Times New Roman" w:cs="Times New Roman"/>
          <w:b/>
          <w:iCs/>
        </w:rPr>
        <w:tab/>
        <w:t xml:space="preserve">Based on Advance Input from the Teacher, the Judge </w:t>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r>
      <w:r w:rsidRPr="00DB718D">
        <w:rPr>
          <w:rFonts w:ascii="Times New Roman" w:hAnsi="Times New Roman" w:cs="Times New Roman"/>
          <w:b/>
          <w:iCs/>
        </w:rPr>
        <w:tab/>
        <w:t>Pinpoints Two Anecdotes to Discuss with Students.</w:t>
      </w:r>
    </w:p>
    <w:p w14:paraId="78CB49DB" w14:textId="77777777" w:rsidR="005563B7" w:rsidRPr="00DB718D" w:rsidRDefault="005563B7" w:rsidP="005563B7">
      <w:pPr>
        <w:shd w:val="clear" w:color="auto" w:fill="FFFFFF" w:themeFill="background1"/>
        <w:spacing w:after="0"/>
        <w:rPr>
          <w:rFonts w:ascii="Times New Roman" w:hAnsi="Times New Roman" w:cs="Times New Roman"/>
          <w:bCs/>
          <w:iCs/>
        </w:rPr>
      </w:pPr>
      <w:r w:rsidRPr="00DB718D">
        <w:rPr>
          <w:rFonts w:ascii="Times New Roman" w:hAnsi="Times New Roman" w:cs="Times New Roman"/>
          <w:bCs/>
          <w:iCs/>
        </w:rPr>
        <w:tab/>
      </w:r>
      <w:r w:rsidRPr="00DB718D">
        <w:rPr>
          <w:rFonts w:ascii="Times New Roman" w:hAnsi="Times New Roman" w:cs="Times New Roman"/>
          <w:bCs/>
          <w:iCs/>
        </w:rPr>
        <w:tab/>
      </w:r>
      <w:r w:rsidRPr="00DB718D">
        <w:rPr>
          <w:rFonts w:ascii="Times New Roman" w:hAnsi="Times New Roman" w:cs="Times New Roman"/>
          <w:bCs/>
          <w:iCs/>
        </w:rPr>
        <w:tab/>
        <w:t>The Judge Opens the Floor to Questions on any Topic.</w:t>
      </w:r>
    </w:p>
    <w:p w14:paraId="29DD4707" w14:textId="77777777" w:rsidR="005563B7" w:rsidRPr="00DB718D" w:rsidRDefault="005563B7" w:rsidP="005563B7">
      <w:pPr>
        <w:shd w:val="clear" w:color="auto" w:fill="FFFFFF" w:themeFill="background1"/>
        <w:spacing w:after="0"/>
        <w:rPr>
          <w:rFonts w:ascii="Times New Roman" w:hAnsi="Times New Roman" w:cs="Times New Roman"/>
          <w:b/>
          <w:iCs/>
        </w:rPr>
      </w:pPr>
    </w:p>
    <w:p w14:paraId="28FAA3BF" w14:textId="77777777" w:rsidR="005563B7" w:rsidRPr="00DB718D"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
          <w:iCs/>
        </w:rPr>
        <w:t xml:space="preserve">10:25 -- 10:30 </w:t>
      </w:r>
      <w:r w:rsidRPr="00DB718D">
        <w:rPr>
          <w:rFonts w:ascii="Times New Roman" w:hAnsi="Times New Roman" w:cs="Times New Roman"/>
          <w:b/>
          <w:iCs/>
        </w:rPr>
        <w:tab/>
      </w:r>
      <w:r w:rsidRPr="00DB718D">
        <w:rPr>
          <w:rFonts w:ascii="Times New Roman" w:hAnsi="Times New Roman" w:cs="Times New Roman"/>
          <w:b/>
          <w:iCs/>
        </w:rPr>
        <w:tab/>
        <w:t xml:space="preserve">The Judge Makes Concluding Remarks </w:t>
      </w:r>
    </w:p>
    <w:p w14:paraId="3268A5D0" w14:textId="77777777" w:rsidR="005563B7" w:rsidRPr="005C1A69" w:rsidRDefault="005563B7" w:rsidP="005563B7">
      <w:pPr>
        <w:shd w:val="clear" w:color="auto" w:fill="FFFFFF" w:themeFill="background1"/>
        <w:spacing w:after="0"/>
        <w:rPr>
          <w:rFonts w:ascii="Times New Roman" w:hAnsi="Times New Roman" w:cs="Times New Roman"/>
          <w:b/>
          <w:iCs/>
        </w:rPr>
      </w:pPr>
      <w:r w:rsidRPr="00DB718D">
        <w:rPr>
          <w:rFonts w:ascii="Times New Roman" w:hAnsi="Times New Roman" w:cs="Times New Roman"/>
          <w:bCs/>
          <w:i/>
        </w:rPr>
        <w:t>(5 minutes)</w:t>
      </w:r>
      <w:r w:rsidRPr="00DB718D">
        <w:rPr>
          <w:rFonts w:ascii="Times New Roman" w:hAnsi="Times New Roman" w:cs="Times New Roman"/>
          <w:b/>
          <w:iCs/>
        </w:rPr>
        <w:tab/>
      </w:r>
      <w:r w:rsidRPr="00DB718D">
        <w:rPr>
          <w:rFonts w:ascii="Times New Roman" w:hAnsi="Times New Roman" w:cs="Times New Roman"/>
          <w:b/>
          <w:iCs/>
        </w:rPr>
        <w:tab/>
        <w:t>Students Complete Feedback Form</w:t>
      </w:r>
      <w:r w:rsidRPr="005C1A69">
        <w:rPr>
          <w:rFonts w:ascii="Times New Roman" w:hAnsi="Times New Roman" w:cs="Times New Roman"/>
          <w:b/>
          <w:iCs/>
        </w:rPr>
        <w:t xml:space="preserve"> </w:t>
      </w:r>
    </w:p>
    <w:p w14:paraId="73ADE4B7" w14:textId="77777777" w:rsidR="005563B7" w:rsidRPr="00F5429C" w:rsidRDefault="005563B7" w:rsidP="005563B7">
      <w:pPr>
        <w:tabs>
          <w:tab w:val="left" w:pos="990"/>
        </w:tabs>
        <w:spacing w:after="0"/>
        <w:rPr>
          <w:rFonts w:ascii="Times New Roman" w:hAnsi="Times New Roman" w:cs="Times New Roman"/>
          <w:b/>
        </w:rPr>
      </w:pPr>
    </w:p>
    <w:p w14:paraId="712C3D9C" w14:textId="77777777" w:rsidR="005563B7" w:rsidRPr="00F5429C" w:rsidRDefault="005563B7" w:rsidP="005563B7">
      <w:pPr>
        <w:shd w:val="clear" w:color="auto" w:fill="FFFFFF" w:themeFill="background1"/>
        <w:spacing w:after="0"/>
        <w:rPr>
          <w:rFonts w:ascii="Times New Roman" w:hAnsi="Times New Roman" w:cs="Times New Roman"/>
          <w:b/>
        </w:rPr>
      </w:pPr>
    </w:p>
    <w:p w14:paraId="494470B3" w14:textId="77777777" w:rsidR="005563B7" w:rsidRDefault="005563B7" w:rsidP="005563B7">
      <w:pPr>
        <w:shd w:val="clear" w:color="auto" w:fill="FFFFFF" w:themeFill="background1"/>
        <w:spacing w:after="0"/>
        <w:rPr>
          <w:rFonts w:ascii="Times New Roman" w:hAnsi="Times New Roman" w:cs="Times New Roman"/>
          <w:b/>
        </w:rPr>
      </w:pPr>
    </w:p>
    <w:p w14:paraId="61A45393" w14:textId="77777777" w:rsidR="005563B7" w:rsidRPr="00F5429C" w:rsidRDefault="005563B7" w:rsidP="005563B7">
      <w:pPr>
        <w:shd w:val="clear" w:color="auto" w:fill="FFFFFF" w:themeFill="background1"/>
        <w:spacing w:after="0"/>
        <w:rPr>
          <w:rFonts w:ascii="Times New Roman" w:hAnsi="Times New Roman" w:cs="Times New Roman"/>
          <w:b/>
        </w:rPr>
      </w:pPr>
    </w:p>
    <w:p w14:paraId="7827125B" w14:textId="77777777" w:rsidR="005563B7" w:rsidRDefault="005563B7" w:rsidP="005563B7">
      <w:pPr>
        <w:spacing w:after="0"/>
        <w:rPr>
          <w:rFonts w:ascii="Times New Roman" w:hAnsi="Times New Roman" w:cs="Times New Roman"/>
          <w:b/>
        </w:rPr>
      </w:pPr>
      <w:r w:rsidRPr="0082206C">
        <w:rPr>
          <w:rFonts w:ascii="Times New Roman" w:hAnsi="Times New Roman" w:cs="Times New Roman"/>
          <w:i/>
        </w:rPr>
        <w:lastRenderedPageBreak/>
        <w:t>Quiz Questions for Participants to Fill Out as They Wait for the Program to Start</w:t>
      </w:r>
    </w:p>
    <w:p w14:paraId="0DF812BD" w14:textId="77777777" w:rsidR="005563B7" w:rsidRDefault="005563B7" w:rsidP="005563B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DD3BA8">
        <w:rPr>
          <w:rFonts w:ascii="Times New Roman" w:hAnsi="Times New Roman" w:cs="Times New Roman"/>
          <w:b/>
        </w:rPr>
        <w:t>Reality Check Quiz: Sometimes There Are No Do-Overs</w:t>
      </w:r>
    </w:p>
    <w:p w14:paraId="00F3A2DF" w14:textId="77777777" w:rsidR="005563B7" w:rsidRPr="0082206C" w:rsidRDefault="005563B7" w:rsidP="005563B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2206C">
        <w:rPr>
          <w:rFonts w:ascii="Times New Roman" w:hAnsi="Times New Roman" w:cs="Times New Roman"/>
          <w:i/>
        </w:rPr>
        <w:t xml:space="preserve">Today’s Decisions Can Have Legal and Long-Term Consequences </w:t>
      </w:r>
    </w:p>
    <w:p w14:paraId="1DBC000F" w14:textId="77777777" w:rsidR="005563B7" w:rsidRPr="0082206C" w:rsidRDefault="005563B7" w:rsidP="005563B7">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82206C">
        <w:rPr>
          <w:rFonts w:ascii="Times New Roman" w:hAnsi="Times New Roman" w:cs="Times New Roman"/>
        </w:rPr>
        <w:t xml:space="preserve">Because I’m 18, if I’m convicted of a federal crime, a lot of factors come into play and it won’t, </w:t>
      </w:r>
      <w:r w:rsidRPr="0082206C">
        <w:rPr>
          <w:rFonts w:ascii="Times New Roman" w:hAnsi="Times New Roman" w:cs="Times New Roman"/>
        </w:rPr>
        <w:tab/>
        <w:t xml:space="preserve">necessarily, have an impact on the rest of my life.  </w:t>
      </w:r>
      <w:r w:rsidRPr="0082206C">
        <w:rPr>
          <w:rFonts w:ascii="Times New Roman" w:hAnsi="Times New Roman" w:cs="Times New Roman"/>
        </w:rPr>
        <w:tab/>
      </w:r>
      <w:r w:rsidRPr="0082206C">
        <w:rPr>
          <w:rFonts w:ascii="Times New Roman" w:hAnsi="Times New Roman" w:cs="Times New Roman"/>
          <w:b/>
        </w:rPr>
        <w:t>True</w:t>
      </w:r>
      <w:r w:rsidRPr="0082206C">
        <w:rPr>
          <w:rFonts w:ascii="Times New Roman" w:hAnsi="Times New Roman" w:cs="Times New Roman"/>
          <w:b/>
        </w:rPr>
        <w:tab/>
      </w:r>
      <w:r>
        <w:rPr>
          <w:rFonts w:ascii="Times New Roman" w:hAnsi="Times New Roman" w:cs="Times New Roman"/>
          <w:b/>
        </w:rPr>
        <w:tab/>
      </w:r>
      <w:r w:rsidRPr="0082206C">
        <w:rPr>
          <w:rFonts w:ascii="Times New Roman" w:hAnsi="Times New Roman" w:cs="Times New Roman"/>
          <w:b/>
        </w:rPr>
        <w:t>False</w:t>
      </w:r>
    </w:p>
    <w:p w14:paraId="505AF805" w14:textId="77777777" w:rsidR="005563B7" w:rsidRPr="0082206C" w:rsidRDefault="005563B7" w:rsidP="005563B7">
      <w:pPr>
        <w:pStyle w:val="Default"/>
        <w:rPr>
          <w:b/>
          <w:color w:val="auto"/>
          <w:sz w:val="22"/>
          <w:szCs w:val="22"/>
        </w:rPr>
      </w:pPr>
    </w:p>
    <w:p w14:paraId="4CE9C27A" w14:textId="77777777" w:rsidR="005563B7" w:rsidRPr="0082206C" w:rsidRDefault="005563B7" w:rsidP="005563B7">
      <w:pPr>
        <w:pStyle w:val="Default"/>
        <w:numPr>
          <w:ilvl w:val="0"/>
          <w:numId w:val="25"/>
        </w:numPr>
        <w:rPr>
          <w:b/>
          <w:color w:val="auto"/>
          <w:sz w:val="22"/>
          <w:szCs w:val="22"/>
        </w:rPr>
      </w:pPr>
      <w:r w:rsidRPr="0082206C">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82206C">
        <w:rPr>
          <w:color w:val="auto"/>
          <w:sz w:val="22"/>
          <w:szCs w:val="22"/>
        </w:rPr>
        <w:tab/>
      </w:r>
      <w:r w:rsidRPr="0082206C">
        <w:rPr>
          <w:b/>
          <w:color w:val="auto"/>
          <w:sz w:val="22"/>
          <w:szCs w:val="22"/>
        </w:rPr>
        <w:t xml:space="preserve">True </w:t>
      </w:r>
      <w:r w:rsidRPr="0082206C">
        <w:rPr>
          <w:b/>
          <w:color w:val="auto"/>
          <w:sz w:val="22"/>
          <w:szCs w:val="22"/>
        </w:rPr>
        <w:tab/>
      </w:r>
      <w:r>
        <w:rPr>
          <w:b/>
          <w:color w:val="auto"/>
          <w:sz w:val="22"/>
          <w:szCs w:val="22"/>
        </w:rPr>
        <w:tab/>
      </w:r>
      <w:r w:rsidRPr="0082206C">
        <w:rPr>
          <w:b/>
          <w:color w:val="auto"/>
          <w:sz w:val="22"/>
          <w:szCs w:val="22"/>
        </w:rPr>
        <w:t>False</w:t>
      </w:r>
    </w:p>
    <w:p w14:paraId="3ED69EA2" w14:textId="77777777" w:rsidR="005563B7" w:rsidRPr="0082206C" w:rsidRDefault="005563B7" w:rsidP="005563B7">
      <w:pPr>
        <w:pStyle w:val="Default"/>
        <w:ind w:left="360"/>
        <w:rPr>
          <w:color w:val="auto"/>
          <w:sz w:val="22"/>
          <w:szCs w:val="22"/>
        </w:rPr>
      </w:pPr>
    </w:p>
    <w:p w14:paraId="4A907E4C" w14:textId="77777777" w:rsidR="005563B7" w:rsidRPr="0082206C" w:rsidRDefault="005563B7" w:rsidP="005563B7">
      <w:pPr>
        <w:pStyle w:val="Default"/>
        <w:numPr>
          <w:ilvl w:val="0"/>
          <w:numId w:val="25"/>
        </w:numPr>
        <w:rPr>
          <w:b/>
          <w:color w:val="auto"/>
          <w:sz w:val="22"/>
          <w:szCs w:val="22"/>
        </w:rPr>
      </w:pPr>
      <w:r w:rsidRPr="0082206C">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2" w:name="_Hlk512258079"/>
      <w:r w:rsidRPr="0082206C">
        <w:rPr>
          <w:b/>
          <w:color w:val="auto"/>
          <w:sz w:val="22"/>
          <w:szCs w:val="22"/>
        </w:rPr>
        <w:t>True False</w:t>
      </w:r>
    </w:p>
    <w:bookmarkEnd w:id="2"/>
    <w:p w14:paraId="244A1476" w14:textId="77777777" w:rsidR="005563B7" w:rsidRPr="0082206C" w:rsidRDefault="005563B7" w:rsidP="005563B7">
      <w:pPr>
        <w:pStyle w:val="Default"/>
        <w:rPr>
          <w:sz w:val="22"/>
          <w:szCs w:val="22"/>
        </w:rPr>
      </w:pPr>
      <w:r w:rsidRPr="0082206C">
        <w:rPr>
          <w:b/>
          <w:color w:val="auto"/>
          <w:sz w:val="22"/>
          <w:szCs w:val="22"/>
        </w:rPr>
        <w:t xml:space="preserve">      </w:t>
      </w:r>
    </w:p>
    <w:p w14:paraId="48FFA718" w14:textId="77777777" w:rsidR="005563B7" w:rsidRPr="0082206C" w:rsidRDefault="005563B7" w:rsidP="005563B7">
      <w:pPr>
        <w:pStyle w:val="Default"/>
        <w:numPr>
          <w:ilvl w:val="0"/>
          <w:numId w:val="25"/>
        </w:numPr>
        <w:rPr>
          <w:b/>
          <w:color w:val="auto"/>
          <w:sz w:val="22"/>
          <w:szCs w:val="22"/>
        </w:rPr>
      </w:pPr>
      <w:r w:rsidRPr="0082206C">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82206C">
        <w:rPr>
          <w:color w:val="auto"/>
          <w:sz w:val="22"/>
          <w:szCs w:val="22"/>
        </w:rPr>
        <w:tab/>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14:paraId="12BA0E5A" w14:textId="77777777" w:rsidR="005563B7" w:rsidRPr="0082206C" w:rsidRDefault="005563B7" w:rsidP="005563B7">
      <w:pPr>
        <w:pStyle w:val="ListParagraph"/>
        <w:spacing w:after="0" w:line="240" w:lineRule="auto"/>
        <w:rPr>
          <w:rFonts w:ascii="Times New Roman" w:hAnsi="Times New Roman" w:cs="Times New Roman"/>
          <w:b/>
        </w:rPr>
      </w:pPr>
    </w:p>
    <w:p w14:paraId="06C542E1" w14:textId="77777777" w:rsidR="005563B7" w:rsidRPr="0082206C" w:rsidRDefault="005563B7" w:rsidP="005563B7">
      <w:pPr>
        <w:pStyle w:val="Default"/>
        <w:numPr>
          <w:ilvl w:val="0"/>
          <w:numId w:val="25"/>
        </w:numPr>
        <w:rPr>
          <w:b/>
          <w:color w:val="auto"/>
          <w:sz w:val="22"/>
          <w:szCs w:val="22"/>
        </w:rPr>
      </w:pPr>
      <w:r w:rsidRPr="0082206C">
        <w:rPr>
          <w:color w:val="auto"/>
          <w:sz w:val="22"/>
          <w:szCs w:val="22"/>
        </w:rPr>
        <w:t>If I’m hiking in Colorado, where pot is legal, and my friends bring some back to our home state where it’s not legal, they could end up in federal court, if they’re caught with it.</w:t>
      </w:r>
      <w:r>
        <w:rPr>
          <w:color w:val="auto"/>
          <w:sz w:val="22"/>
          <w:szCs w:val="22"/>
        </w:rPr>
        <w:t xml:space="preserve">  </w:t>
      </w:r>
      <w:r>
        <w:rPr>
          <w:color w:val="auto"/>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14:paraId="58A35D58" w14:textId="77777777" w:rsidR="005563B7" w:rsidRPr="0082206C" w:rsidRDefault="005563B7" w:rsidP="005563B7">
      <w:pPr>
        <w:pStyle w:val="Default"/>
        <w:rPr>
          <w:color w:val="auto"/>
          <w:sz w:val="22"/>
          <w:szCs w:val="22"/>
        </w:rPr>
      </w:pPr>
    </w:p>
    <w:p w14:paraId="0E40EE3C" w14:textId="77777777" w:rsidR="005563B7" w:rsidRPr="0082206C" w:rsidRDefault="005563B7" w:rsidP="005563B7">
      <w:pPr>
        <w:pStyle w:val="Default"/>
        <w:numPr>
          <w:ilvl w:val="0"/>
          <w:numId w:val="25"/>
        </w:numPr>
        <w:rPr>
          <w:b/>
          <w:color w:val="auto"/>
          <w:sz w:val="22"/>
          <w:szCs w:val="22"/>
        </w:rPr>
      </w:pPr>
      <w:r w:rsidRPr="0082206C">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14:paraId="6C003189" w14:textId="77777777" w:rsidR="005563B7" w:rsidRPr="0082206C" w:rsidRDefault="005563B7" w:rsidP="005563B7">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14:paraId="5E794862" w14:textId="77777777" w:rsidR="005563B7" w:rsidRPr="0082206C" w:rsidRDefault="005563B7" w:rsidP="005563B7">
      <w:pPr>
        <w:pStyle w:val="ListParagraph"/>
        <w:spacing w:after="0" w:line="240" w:lineRule="auto"/>
        <w:rPr>
          <w:rFonts w:ascii="Times New Roman" w:hAnsi="Times New Roman" w:cs="Times New Roman"/>
          <w:b/>
          <w:highlight w:val="yellow"/>
        </w:rPr>
      </w:pPr>
    </w:p>
    <w:p w14:paraId="6DDABBEE" w14:textId="77777777" w:rsidR="005563B7" w:rsidRPr="0082206C" w:rsidRDefault="005563B7" w:rsidP="005563B7">
      <w:pPr>
        <w:pStyle w:val="Default"/>
        <w:numPr>
          <w:ilvl w:val="0"/>
          <w:numId w:val="25"/>
        </w:numPr>
        <w:rPr>
          <w:b/>
          <w:color w:val="auto"/>
          <w:sz w:val="22"/>
          <w:szCs w:val="22"/>
        </w:rPr>
      </w:pPr>
      <w:r w:rsidRPr="0082206C">
        <w:rPr>
          <w:sz w:val="22"/>
          <w:szCs w:val="22"/>
        </w:rPr>
        <w:t>If I ever did get convicted of something in federal court, because of my age, I’d get probation. My older brother says that means I might not be able to travel with my tennis team.</w:t>
      </w:r>
      <w:r w:rsidRPr="0082206C">
        <w:rPr>
          <w:sz w:val="22"/>
          <w:szCs w:val="22"/>
        </w:rPr>
        <w:tab/>
      </w:r>
      <w:r w:rsidRPr="0082206C">
        <w:rPr>
          <w:b/>
          <w:color w:val="auto"/>
          <w:sz w:val="22"/>
          <w:szCs w:val="22"/>
        </w:rPr>
        <w:t xml:space="preserve">True </w:t>
      </w:r>
      <w:r w:rsidRPr="0082206C">
        <w:rPr>
          <w:b/>
          <w:color w:val="auto"/>
          <w:sz w:val="22"/>
          <w:szCs w:val="22"/>
        </w:rPr>
        <w:tab/>
        <w:t>False</w:t>
      </w:r>
    </w:p>
    <w:p w14:paraId="7B687B9D" w14:textId="77777777" w:rsidR="005563B7" w:rsidRPr="0082206C" w:rsidRDefault="005563B7" w:rsidP="005563B7">
      <w:pPr>
        <w:pStyle w:val="Default"/>
        <w:rPr>
          <w:color w:val="auto"/>
          <w:sz w:val="22"/>
          <w:szCs w:val="22"/>
        </w:rPr>
      </w:pPr>
    </w:p>
    <w:p w14:paraId="725B3470" w14:textId="77777777" w:rsidR="005563B7" w:rsidRPr="0082206C" w:rsidRDefault="005563B7" w:rsidP="005563B7">
      <w:pPr>
        <w:pStyle w:val="Default"/>
        <w:numPr>
          <w:ilvl w:val="0"/>
          <w:numId w:val="25"/>
        </w:numPr>
        <w:rPr>
          <w:b/>
          <w:color w:val="auto"/>
          <w:sz w:val="22"/>
          <w:szCs w:val="22"/>
        </w:rPr>
      </w:pPr>
      <w:r w:rsidRPr="0082206C">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82206C">
        <w:rPr>
          <w:sz w:val="22"/>
          <w:szCs w:val="22"/>
        </w:rPr>
        <w:tab/>
      </w:r>
      <w:r>
        <w:rPr>
          <w:sz w:val="22"/>
          <w:szCs w:val="22"/>
        </w:rPr>
        <w:tab/>
      </w:r>
      <w:r>
        <w:rPr>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14:paraId="2FF79703" w14:textId="77777777" w:rsidR="005563B7" w:rsidRPr="0082206C" w:rsidRDefault="005563B7" w:rsidP="005563B7">
      <w:pPr>
        <w:autoSpaceDE w:val="0"/>
        <w:autoSpaceDN w:val="0"/>
        <w:adjustRightInd w:val="0"/>
        <w:spacing w:after="0" w:line="240" w:lineRule="auto"/>
        <w:ind w:left="1440"/>
        <w:rPr>
          <w:rFonts w:ascii="Times New Roman" w:hAnsi="Times New Roman" w:cs="Times New Roman"/>
        </w:rPr>
      </w:pPr>
    </w:p>
    <w:p w14:paraId="48691E56" w14:textId="77777777" w:rsidR="005563B7" w:rsidRPr="0082206C" w:rsidRDefault="005563B7" w:rsidP="005563B7">
      <w:pPr>
        <w:pStyle w:val="Default"/>
        <w:numPr>
          <w:ilvl w:val="0"/>
          <w:numId w:val="25"/>
        </w:numPr>
        <w:rPr>
          <w:b/>
          <w:color w:val="auto"/>
          <w:sz w:val="22"/>
          <w:szCs w:val="22"/>
        </w:rPr>
      </w:pPr>
      <w:r w:rsidRPr="0082206C">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14:paraId="03BDB7B1" w14:textId="77777777" w:rsidR="005563B7" w:rsidRPr="0082206C" w:rsidRDefault="005563B7" w:rsidP="005563B7">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14:paraId="203CAABD" w14:textId="77777777" w:rsidR="005563B7" w:rsidRPr="0082206C" w:rsidRDefault="005563B7" w:rsidP="005563B7">
      <w:pPr>
        <w:autoSpaceDE w:val="0"/>
        <w:autoSpaceDN w:val="0"/>
        <w:adjustRightInd w:val="0"/>
        <w:spacing w:after="0" w:line="240" w:lineRule="auto"/>
        <w:ind w:left="360"/>
        <w:rPr>
          <w:rFonts w:ascii="Times New Roman" w:hAnsi="Times New Roman" w:cs="Times New Roman"/>
        </w:rPr>
      </w:pPr>
    </w:p>
    <w:p w14:paraId="526ED94B" w14:textId="77777777" w:rsidR="005563B7" w:rsidRPr="0082206C" w:rsidRDefault="005563B7" w:rsidP="005563B7">
      <w:pPr>
        <w:pStyle w:val="Default"/>
        <w:numPr>
          <w:ilvl w:val="0"/>
          <w:numId w:val="25"/>
        </w:numPr>
        <w:rPr>
          <w:color w:val="auto"/>
          <w:sz w:val="22"/>
          <w:szCs w:val="22"/>
        </w:rPr>
      </w:pPr>
      <w:r w:rsidRPr="0082206C">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82206C">
        <w:rPr>
          <w:color w:val="auto"/>
          <w:sz w:val="22"/>
          <w:szCs w:val="22"/>
        </w:rPr>
        <w:tab/>
      </w:r>
      <w:r w:rsidRPr="0082206C">
        <w:rPr>
          <w:sz w:val="22"/>
          <w:szCs w:val="22"/>
        </w:rPr>
        <w:t xml:space="preserve"> </w:t>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14:paraId="0192FAC6" w14:textId="77777777" w:rsidR="005563B7" w:rsidRPr="003847CA" w:rsidRDefault="005563B7" w:rsidP="005563B7">
      <w:pPr>
        <w:tabs>
          <w:tab w:val="left" w:pos="2955"/>
          <w:tab w:val="center" w:pos="4680"/>
        </w:tabs>
        <w:spacing w:after="0"/>
        <w:rPr>
          <w:rFonts w:ascii="Times New Roman" w:hAnsi="Times New Roman" w:cs="Times New Roman"/>
          <w:i/>
          <w:sz w:val="24"/>
          <w:szCs w:val="24"/>
        </w:rPr>
      </w:pPr>
      <w:r w:rsidRPr="003847CA">
        <w:rPr>
          <w:rFonts w:ascii="Times New Roman" w:hAnsi="Times New Roman" w:cs="Times New Roman"/>
          <w:bCs/>
          <w:i/>
          <w:color w:val="000000"/>
          <w:sz w:val="24"/>
          <w:szCs w:val="24"/>
        </w:rPr>
        <w:lastRenderedPageBreak/>
        <w:t>Civility Self-Reflection</w:t>
      </w:r>
      <w:r>
        <w:rPr>
          <w:rFonts w:ascii="Times New Roman" w:hAnsi="Times New Roman" w:cs="Times New Roman"/>
          <w:bCs/>
          <w:i/>
          <w:color w:val="000000"/>
          <w:sz w:val="24"/>
          <w:szCs w:val="24"/>
        </w:rPr>
        <w:t xml:space="preserve"> for Students</w:t>
      </w:r>
      <w:r w:rsidRPr="003847CA">
        <w:rPr>
          <w:rFonts w:ascii="Times New Roman" w:hAnsi="Times New Roman" w:cs="Times New Roman"/>
          <w:bCs/>
          <w:i/>
          <w:color w:val="000000"/>
          <w:sz w:val="24"/>
          <w:szCs w:val="24"/>
        </w:rPr>
        <w:t xml:space="preserve"> to </w:t>
      </w:r>
      <w:r w:rsidRPr="003847CA">
        <w:rPr>
          <w:rFonts w:ascii="Times New Roman" w:hAnsi="Times New Roman" w:cs="Times New Roman"/>
          <w:i/>
          <w:iCs/>
          <w:color w:val="000000"/>
          <w:sz w:val="24"/>
          <w:szCs w:val="24"/>
        </w:rPr>
        <w:t xml:space="preserve">Fill Out While Waiting for the Program to Start  </w:t>
      </w:r>
    </w:p>
    <w:p w14:paraId="7EAB4050" w14:textId="77777777" w:rsidR="005563B7" w:rsidRPr="003847CA" w:rsidRDefault="005563B7" w:rsidP="005563B7">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3847CA">
        <w:rPr>
          <w:rFonts w:ascii="Times New Roman" w:hAnsi="Times New Roman" w:cs="Times New Roman"/>
          <w:b/>
          <w:sz w:val="24"/>
          <w:szCs w:val="24"/>
        </w:rPr>
        <w:t>Civil Discourse Self Reflection</w:t>
      </w:r>
      <w:r>
        <w:rPr>
          <w:rFonts w:ascii="Times New Roman" w:hAnsi="Times New Roman" w:cs="Times New Roman"/>
          <w:b/>
          <w:sz w:val="24"/>
          <w:szCs w:val="24"/>
        </w:rPr>
        <w:t xml:space="preserve"> and</w:t>
      </w:r>
      <w:r w:rsidRPr="003847CA">
        <w:rPr>
          <w:rFonts w:ascii="Times New Roman" w:hAnsi="Times New Roman" w:cs="Times New Roman"/>
          <w:b/>
          <w:sz w:val="24"/>
          <w:szCs w:val="24"/>
        </w:rPr>
        <w:t xml:space="preserve"> Discussion Starter</w:t>
      </w:r>
    </w:p>
    <w:p w14:paraId="0ACF3AB9" w14:textId="77777777" w:rsidR="005563B7" w:rsidRDefault="005563B7" w:rsidP="005563B7">
      <w:pPr>
        <w:tabs>
          <w:tab w:val="left" w:pos="8100"/>
        </w:tabs>
        <w:spacing w:after="0"/>
        <w:jc w:val="center"/>
        <w:rPr>
          <w:rFonts w:ascii="Times New Roman" w:hAnsi="Times New Roman" w:cs="Times New Roman"/>
          <w:b/>
          <w:sz w:val="24"/>
          <w:szCs w:val="24"/>
        </w:rPr>
      </w:pPr>
    </w:p>
    <w:p w14:paraId="4B0C7B63" w14:textId="77777777" w:rsidR="005563B7" w:rsidRPr="003847CA" w:rsidRDefault="005563B7" w:rsidP="005563B7">
      <w:pPr>
        <w:tabs>
          <w:tab w:val="left" w:pos="8100"/>
        </w:tabs>
        <w:spacing w:after="0"/>
        <w:jc w:val="center"/>
        <w:rPr>
          <w:rFonts w:ascii="Times New Roman" w:hAnsi="Times New Roman" w:cs="Times New Roman"/>
          <w:sz w:val="24"/>
          <w:szCs w:val="24"/>
        </w:rPr>
      </w:pPr>
      <w:r w:rsidRPr="003847CA">
        <w:rPr>
          <w:rFonts w:ascii="Times New Roman" w:hAnsi="Times New Roman" w:cs="Times New Roman"/>
          <w:b/>
          <w:sz w:val="24"/>
          <w:szCs w:val="24"/>
        </w:rPr>
        <w:t>Instructions:</w:t>
      </w:r>
      <w:r w:rsidRPr="003847CA">
        <w:rPr>
          <w:rFonts w:ascii="Times New Roman" w:hAnsi="Times New Roman" w:cs="Times New Roman"/>
          <w:sz w:val="24"/>
          <w:szCs w:val="24"/>
        </w:rPr>
        <w:t xml:space="preserve">  Circle the </w:t>
      </w:r>
      <w:r>
        <w:rPr>
          <w:rFonts w:ascii="Times New Roman" w:hAnsi="Times New Roman" w:cs="Times New Roman"/>
          <w:sz w:val="24"/>
          <w:szCs w:val="24"/>
        </w:rPr>
        <w:t xml:space="preserve">option </w:t>
      </w:r>
      <w:r w:rsidRPr="003847CA">
        <w:rPr>
          <w:rFonts w:ascii="Times New Roman" w:hAnsi="Times New Roman" w:cs="Times New Roman"/>
          <w:sz w:val="24"/>
          <w:szCs w:val="24"/>
        </w:rPr>
        <w:t xml:space="preserve">that </w:t>
      </w:r>
      <w:r>
        <w:rPr>
          <w:rFonts w:ascii="Times New Roman" w:hAnsi="Times New Roman" w:cs="Times New Roman"/>
          <w:sz w:val="24"/>
          <w:szCs w:val="24"/>
        </w:rPr>
        <w:t>best</w:t>
      </w:r>
      <w:r w:rsidRPr="003847CA">
        <w:rPr>
          <w:rFonts w:ascii="Times New Roman" w:hAnsi="Times New Roman" w:cs="Times New Roman"/>
          <w:sz w:val="24"/>
          <w:szCs w:val="24"/>
        </w:rPr>
        <w:t xml:space="preserve"> applies to you when you are with your peers.</w:t>
      </w:r>
    </w:p>
    <w:p w14:paraId="38E656F0" w14:textId="77777777" w:rsidR="005563B7" w:rsidRPr="003847CA" w:rsidRDefault="005563B7" w:rsidP="005563B7">
      <w:pPr>
        <w:spacing w:after="0"/>
        <w:rPr>
          <w:rFonts w:ascii="Times New Roman" w:hAnsi="Times New Roman" w:cs="Times New Roman"/>
          <w:b/>
          <w:sz w:val="24"/>
          <w:szCs w:val="24"/>
        </w:rPr>
      </w:pPr>
    </w:p>
    <w:p w14:paraId="77A20415"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1. When a conversation gets heated, I contribute to the conversation.  </w:t>
      </w:r>
    </w:p>
    <w:p w14:paraId="1D83A419"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5E3B2055" w14:textId="77777777" w:rsidR="005563B7" w:rsidRPr="003847CA" w:rsidRDefault="005563B7" w:rsidP="005563B7">
      <w:pPr>
        <w:spacing w:after="0"/>
        <w:rPr>
          <w:rFonts w:ascii="Times New Roman" w:hAnsi="Times New Roman" w:cs="Times New Roman"/>
          <w:b/>
          <w:sz w:val="24"/>
          <w:szCs w:val="24"/>
        </w:rPr>
      </w:pPr>
    </w:p>
    <w:p w14:paraId="1D544123" w14:textId="77777777" w:rsidR="005563B7" w:rsidRPr="003847CA" w:rsidRDefault="005563B7" w:rsidP="005563B7">
      <w:pPr>
        <w:spacing w:after="0"/>
        <w:rPr>
          <w:rFonts w:ascii="Times New Roman" w:hAnsi="Times New Roman" w:cs="Times New Roman"/>
          <w:b/>
          <w:sz w:val="24"/>
          <w:szCs w:val="24"/>
        </w:rPr>
      </w:pPr>
    </w:p>
    <w:p w14:paraId="4453908A"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t>2.  When peers disagree about an issue, I remain silent.</w:t>
      </w:r>
    </w:p>
    <w:p w14:paraId="54DCDA25"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37A99961" w14:textId="77777777" w:rsidR="005563B7" w:rsidRPr="003847CA" w:rsidRDefault="005563B7" w:rsidP="005563B7">
      <w:pPr>
        <w:spacing w:after="0"/>
        <w:rPr>
          <w:rFonts w:ascii="Times New Roman" w:hAnsi="Times New Roman" w:cs="Times New Roman"/>
          <w:i/>
          <w:sz w:val="24"/>
          <w:szCs w:val="24"/>
        </w:rPr>
      </w:pPr>
    </w:p>
    <w:p w14:paraId="006DF336" w14:textId="77777777" w:rsidR="005563B7" w:rsidRPr="003847CA" w:rsidRDefault="005563B7" w:rsidP="005563B7">
      <w:pPr>
        <w:spacing w:after="0"/>
        <w:rPr>
          <w:rFonts w:ascii="Times New Roman" w:hAnsi="Times New Roman" w:cs="Times New Roman"/>
          <w:b/>
          <w:sz w:val="24"/>
          <w:szCs w:val="24"/>
        </w:rPr>
      </w:pPr>
    </w:p>
    <w:p w14:paraId="15181159"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t>3.  I take an active role in creating a welcoming environment for differing opinions.</w:t>
      </w:r>
    </w:p>
    <w:p w14:paraId="575E35AF"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543E6250" w14:textId="77777777" w:rsidR="005563B7" w:rsidRPr="003847CA" w:rsidRDefault="005563B7" w:rsidP="005563B7">
      <w:pPr>
        <w:spacing w:after="0"/>
        <w:rPr>
          <w:rFonts w:ascii="Times New Roman" w:hAnsi="Times New Roman" w:cs="Times New Roman"/>
          <w:b/>
          <w:sz w:val="24"/>
          <w:szCs w:val="24"/>
        </w:rPr>
      </w:pPr>
    </w:p>
    <w:p w14:paraId="784E7039" w14:textId="77777777" w:rsidR="005563B7" w:rsidRPr="003847CA" w:rsidRDefault="005563B7" w:rsidP="005563B7">
      <w:pPr>
        <w:spacing w:after="0"/>
        <w:rPr>
          <w:rFonts w:ascii="Times New Roman" w:hAnsi="Times New Roman" w:cs="Times New Roman"/>
          <w:b/>
          <w:sz w:val="24"/>
          <w:szCs w:val="24"/>
        </w:rPr>
      </w:pPr>
    </w:p>
    <w:p w14:paraId="743440C0"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4.  I give my peers eye contact and my full attention when they speak, even when I disagree. </w:t>
      </w:r>
    </w:p>
    <w:p w14:paraId="13A5044F"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3CA2F63C" w14:textId="77777777" w:rsidR="005563B7" w:rsidRPr="003847CA" w:rsidRDefault="005563B7" w:rsidP="005563B7">
      <w:pPr>
        <w:spacing w:after="0"/>
        <w:rPr>
          <w:rFonts w:ascii="Times New Roman" w:hAnsi="Times New Roman" w:cs="Times New Roman"/>
          <w:b/>
          <w:sz w:val="24"/>
          <w:szCs w:val="24"/>
        </w:rPr>
      </w:pPr>
    </w:p>
    <w:p w14:paraId="52CD23BA" w14:textId="77777777" w:rsidR="005563B7" w:rsidRPr="003847CA" w:rsidRDefault="005563B7" w:rsidP="005563B7">
      <w:pPr>
        <w:spacing w:after="0"/>
        <w:rPr>
          <w:rFonts w:ascii="Times New Roman" w:hAnsi="Times New Roman" w:cs="Times New Roman"/>
          <w:b/>
          <w:sz w:val="24"/>
          <w:szCs w:val="24"/>
        </w:rPr>
      </w:pPr>
    </w:p>
    <w:p w14:paraId="22E07ECC"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t>5.  When I disagree with someone, I keep an open mind and, momentarily, put aside what I plan to say next.</w:t>
      </w:r>
    </w:p>
    <w:p w14:paraId="196D24FD"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0B30BF53" w14:textId="77777777" w:rsidR="005563B7" w:rsidRPr="003847CA" w:rsidRDefault="005563B7" w:rsidP="005563B7">
      <w:pPr>
        <w:rPr>
          <w:rFonts w:ascii="Times New Roman" w:hAnsi="Times New Roman" w:cs="Times New Roman"/>
          <w:b/>
          <w:sz w:val="24"/>
          <w:szCs w:val="24"/>
        </w:rPr>
      </w:pPr>
    </w:p>
    <w:p w14:paraId="68289C94"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t>6.  I can’t control others’ behavior or opinions, so I focus on my own actions and civility.</w:t>
      </w:r>
    </w:p>
    <w:p w14:paraId="790BDA44"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56C1503F" w14:textId="77777777" w:rsidR="005563B7" w:rsidRPr="003847CA" w:rsidRDefault="005563B7" w:rsidP="005563B7">
      <w:pPr>
        <w:spacing w:after="0"/>
        <w:rPr>
          <w:rFonts w:ascii="Times New Roman" w:hAnsi="Times New Roman" w:cs="Times New Roman"/>
          <w:b/>
          <w:sz w:val="24"/>
          <w:szCs w:val="24"/>
        </w:rPr>
      </w:pPr>
    </w:p>
    <w:p w14:paraId="5130704E" w14:textId="77777777" w:rsidR="005563B7" w:rsidRPr="003847CA" w:rsidRDefault="005563B7" w:rsidP="005563B7">
      <w:pPr>
        <w:spacing w:after="0"/>
        <w:rPr>
          <w:rFonts w:ascii="Times New Roman" w:hAnsi="Times New Roman" w:cs="Times New Roman"/>
          <w:b/>
          <w:sz w:val="24"/>
          <w:szCs w:val="24"/>
        </w:rPr>
      </w:pPr>
    </w:p>
    <w:p w14:paraId="4A513DFF"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t>7.  When I’m speaking, sometimes, I use silence to get the attention of others.</w:t>
      </w:r>
    </w:p>
    <w:p w14:paraId="29C43B6D"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68288BA1" w14:textId="77777777" w:rsidR="005563B7" w:rsidRPr="003847CA" w:rsidRDefault="005563B7" w:rsidP="005563B7">
      <w:pPr>
        <w:spacing w:after="0" w:line="240" w:lineRule="auto"/>
        <w:rPr>
          <w:rFonts w:ascii="Times New Roman" w:hAnsi="Times New Roman" w:cs="Times New Roman"/>
          <w:b/>
          <w:sz w:val="24"/>
          <w:szCs w:val="24"/>
        </w:rPr>
      </w:pPr>
    </w:p>
    <w:p w14:paraId="768180D1" w14:textId="77777777" w:rsidR="005563B7" w:rsidRPr="003847CA" w:rsidRDefault="005563B7" w:rsidP="005563B7">
      <w:pPr>
        <w:spacing w:after="0" w:line="240" w:lineRule="auto"/>
        <w:rPr>
          <w:rFonts w:ascii="Times New Roman" w:hAnsi="Times New Roman" w:cs="Times New Roman"/>
          <w:b/>
          <w:sz w:val="24"/>
          <w:szCs w:val="24"/>
        </w:rPr>
      </w:pPr>
    </w:p>
    <w:p w14:paraId="6137D041" w14:textId="77777777" w:rsidR="005563B7" w:rsidRPr="003847CA" w:rsidRDefault="005563B7" w:rsidP="005563B7">
      <w:pPr>
        <w:spacing w:after="0" w:line="240" w:lineRule="auto"/>
        <w:rPr>
          <w:rFonts w:ascii="Times New Roman" w:hAnsi="Times New Roman" w:cs="Times New Roman"/>
          <w:b/>
          <w:sz w:val="24"/>
          <w:szCs w:val="24"/>
        </w:rPr>
      </w:pPr>
      <w:r w:rsidRPr="003847CA">
        <w:rPr>
          <w:rFonts w:ascii="Times New Roman" w:hAnsi="Times New Roman" w:cs="Times New Roman"/>
          <w:b/>
          <w:sz w:val="24"/>
          <w:szCs w:val="24"/>
        </w:rPr>
        <w:t>8.  I speak respectfully to people with whom I disagree, even if they disrespect me.</w:t>
      </w:r>
    </w:p>
    <w:p w14:paraId="353D310B" w14:textId="77777777" w:rsidR="005563B7" w:rsidRPr="003847CA" w:rsidRDefault="005563B7" w:rsidP="005563B7">
      <w:pPr>
        <w:spacing w:line="240" w:lineRule="auto"/>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078F4E43" w14:textId="77777777" w:rsidR="005563B7" w:rsidRPr="003847CA" w:rsidRDefault="005563B7" w:rsidP="005563B7">
      <w:pPr>
        <w:spacing w:after="0"/>
        <w:rPr>
          <w:rFonts w:ascii="Times New Roman" w:hAnsi="Times New Roman" w:cs="Times New Roman"/>
          <w:b/>
          <w:sz w:val="24"/>
          <w:szCs w:val="24"/>
        </w:rPr>
      </w:pPr>
    </w:p>
    <w:p w14:paraId="1FBA1CF6"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t>9.  I ask clarifying questions.</w:t>
      </w:r>
    </w:p>
    <w:p w14:paraId="41F5BAD2"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0B0CDFA3" w14:textId="77777777" w:rsidR="005563B7" w:rsidRPr="003847CA" w:rsidRDefault="005563B7" w:rsidP="005563B7">
      <w:pPr>
        <w:spacing w:after="0"/>
        <w:rPr>
          <w:rFonts w:ascii="Times New Roman" w:hAnsi="Times New Roman" w:cs="Times New Roman"/>
          <w:b/>
          <w:sz w:val="24"/>
          <w:szCs w:val="24"/>
        </w:rPr>
      </w:pPr>
    </w:p>
    <w:p w14:paraId="07EC1F6C" w14:textId="77777777" w:rsidR="005563B7" w:rsidRPr="003847CA" w:rsidRDefault="005563B7" w:rsidP="005563B7">
      <w:pPr>
        <w:spacing w:after="0"/>
        <w:rPr>
          <w:rFonts w:ascii="Times New Roman" w:hAnsi="Times New Roman" w:cs="Times New Roman"/>
          <w:b/>
          <w:sz w:val="24"/>
          <w:szCs w:val="24"/>
        </w:rPr>
      </w:pPr>
    </w:p>
    <w:p w14:paraId="087E3659"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lastRenderedPageBreak/>
        <w:t>10.  I am careful not to take over a conversation by talking longer than others</w:t>
      </w:r>
    </w:p>
    <w:p w14:paraId="6CF7AC14"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74915A7F" w14:textId="77777777" w:rsidR="005563B7" w:rsidRPr="003847CA" w:rsidRDefault="005563B7" w:rsidP="005563B7">
      <w:pPr>
        <w:spacing w:after="0"/>
        <w:rPr>
          <w:rFonts w:ascii="Times New Roman" w:hAnsi="Times New Roman" w:cs="Times New Roman"/>
          <w:b/>
          <w:i/>
          <w:sz w:val="24"/>
          <w:szCs w:val="24"/>
        </w:rPr>
      </w:pPr>
    </w:p>
    <w:p w14:paraId="0749B53F" w14:textId="77777777" w:rsidR="005563B7" w:rsidRPr="003847CA" w:rsidRDefault="005563B7" w:rsidP="005563B7">
      <w:pPr>
        <w:spacing w:after="0"/>
        <w:rPr>
          <w:rFonts w:ascii="Times New Roman" w:hAnsi="Times New Roman" w:cs="Times New Roman"/>
          <w:b/>
          <w:i/>
          <w:sz w:val="24"/>
          <w:szCs w:val="24"/>
        </w:rPr>
      </w:pPr>
    </w:p>
    <w:p w14:paraId="31BAF626"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t>11.  When I get excited, I interrupt the person speaking.</w:t>
      </w:r>
    </w:p>
    <w:p w14:paraId="6C81D57C"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BE7F367" w14:textId="77777777" w:rsidR="005563B7" w:rsidRPr="003847CA" w:rsidRDefault="005563B7" w:rsidP="005563B7">
      <w:pPr>
        <w:spacing w:after="0"/>
        <w:rPr>
          <w:rFonts w:ascii="Times New Roman" w:hAnsi="Times New Roman" w:cs="Times New Roman"/>
          <w:b/>
          <w:i/>
          <w:sz w:val="24"/>
          <w:szCs w:val="24"/>
        </w:rPr>
      </w:pPr>
      <w:r w:rsidRPr="003847CA">
        <w:rPr>
          <w:rFonts w:ascii="Times New Roman" w:hAnsi="Times New Roman" w:cs="Times New Roman"/>
          <w:b/>
          <w:i/>
          <w:sz w:val="24"/>
          <w:szCs w:val="24"/>
        </w:rPr>
        <w:t xml:space="preserve"> </w:t>
      </w:r>
    </w:p>
    <w:p w14:paraId="1C718BEA" w14:textId="77777777" w:rsidR="005563B7" w:rsidRPr="003847CA" w:rsidRDefault="005563B7" w:rsidP="005563B7">
      <w:pPr>
        <w:spacing w:after="0"/>
        <w:rPr>
          <w:rFonts w:ascii="Times New Roman" w:hAnsi="Times New Roman" w:cs="Times New Roman"/>
          <w:b/>
          <w:sz w:val="24"/>
          <w:szCs w:val="24"/>
        </w:rPr>
      </w:pPr>
    </w:p>
    <w:p w14:paraId="4B114D26"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t>12.  I have side conversations that distract the person I’m talking with – and others -- from the person who has the floor.</w:t>
      </w:r>
    </w:p>
    <w:p w14:paraId="71C98D08"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5C347121" w14:textId="77777777" w:rsidR="005563B7" w:rsidRPr="003847CA" w:rsidRDefault="005563B7" w:rsidP="005563B7">
      <w:pPr>
        <w:spacing w:after="0"/>
        <w:rPr>
          <w:rFonts w:ascii="Times New Roman" w:hAnsi="Times New Roman" w:cs="Times New Roman"/>
          <w:b/>
          <w:sz w:val="24"/>
          <w:szCs w:val="24"/>
        </w:rPr>
      </w:pPr>
    </w:p>
    <w:p w14:paraId="62E4D754" w14:textId="77777777" w:rsidR="005563B7" w:rsidRPr="003847CA" w:rsidRDefault="005563B7" w:rsidP="005563B7">
      <w:pPr>
        <w:spacing w:after="0"/>
        <w:rPr>
          <w:rFonts w:ascii="Times New Roman" w:hAnsi="Times New Roman" w:cs="Times New Roman"/>
          <w:b/>
          <w:sz w:val="24"/>
          <w:szCs w:val="24"/>
        </w:rPr>
      </w:pPr>
    </w:p>
    <w:p w14:paraId="00259147"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b/>
          <w:sz w:val="24"/>
          <w:szCs w:val="24"/>
        </w:rPr>
        <w:t>13.  I listen for what people mean – not just what they say -- when I disagree with them.</w:t>
      </w:r>
      <w:r w:rsidRPr="003847CA">
        <w:rPr>
          <w:rFonts w:ascii="Times New Roman" w:hAnsi="Times New Roman" w:cs="Times New Roman"/>
          <w:sz w:val="24"/>
          <w:szCs w:val="24"/>
        </w:rPr>
        <w:t xml:space="preserve">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3C430984" w14:textId="77777777" w:rsidR="005563B7" w:rsidRPr="003847CA" w:rsidRDefault="005563B7" w:rsidP="005563B7">
      <w:pPr>
        <w:spacing w:after="0"/>
        <w:rPr>
          <w:rFonts w:ascii="Times New Roman" w:hAnsi="Times New Roman" w:cs="Times New Roman"/>
          <w:b/>
          <w:i/>
          <w:sz w:val="24"/>
          <w:szCs w:val="24"/>
        </w:rPr>
      </w:pPr>
    </w:p>
    <w:p w14:paraId="72D0D3AF" w14:textId="77777777" w:rsidR="005563B7" w:rsidRPr="003847CA" w:rsidRDefault="005563B7" w:rsidP="005563B7">
      <w:pPr>
        <w:rPr>
          <w:rFonts w:ascii="Times New Roman" w:hAnsi="Times New Roman" w:cs="Times New Roman"/>
          <w:sz w:val="24"/>
          <w:szCs w:val="24"/>
        </w:rPr>
      </w:pPr>
      <w:r w:rsidRPr="003847CA">
        <w:rPr>
          <w:rFonts w:ascii="Times New Roman" w:hAnsi="Times New Roman" w:cs="Times New Roman"/>
          <w:sz w:val="24"/>
          <w:szCs w:val="24"/>
        </w:rPr>
        <w:t xml:space="preserve">   </w:t>
      </w:r>
    </w:p>
    <w:p w14:paraId="5055DAC8"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t>14. When peers disagree, I find common ground and call attention to areas of agreement.</w:t>
      </w:r>
    </w:p>
    <w:p w14:paraId="08B70E64"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71AFBCBC" w14:textId="77777777" w:rsidR="005563B7" w:rsidRPr="003847CA" w:rsidRDefault="005563B7" w:rsidP="005563B7">
      <w:pPr>
        <w:spacing w:after="0"/>
        <w:rPr>
          <w:rFonts w:ascii="Times New Roman" w:hAnsi="Times New Roman" w:cs="Times New Roman"/>
          <w:b/>
          <w:i/>
          <w:sz w:val="24"/>
          <w:szCs w:val="24"/>
        </w:rPr>
      </w:pPr>
    </w:p>
    <w:p w14:paraId="7DE87127" w14:textId="77777777" w:rsidR="005563B7" w:rsidRPr="003847CA" w:rsidRDefault="005563B7" w:rsidP="005563B7">
      <w:pPr>
        <w:spacing w:after="0"/>
        <w:rPr>
          <w:rFonts w:ascii="Times New Roman" w:hAnsi="Times New Roman" w:cs="Times New Roman"/>
          <w:b/>
          <w:sz w:val="24"/>
          <w:szCs w:val="24"/>
        </w:rPr>
      </w:pPr>
    </w:p>
    <w:p w14:paraId="5949E4EB"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t>15.  Sometimes I tune out, then realize I’ve repeated something that already has been said.</w:t>
      </w:r>
    </w:p>
    <w:p w14:paraId="02E0000A"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666E2BFD" w14:textId="77777777" w:rsidR="005563B7" w:rsidRPr="003847CA" w:rsidRDefault="005563B7" w:rsidP="005563B7">
      <w:pPr>
        <w:spacing w:after="0"/>
        <w:rPr>
          <w:rFonts w:ascii="Times New Roman" w:hAnsi="Times New Roman" w:cs="Times New Roman"/>
          <w:b/>
          <w:sz w:val="24"/>
          <w:szCs w:val="24"/>
        </w:rPr>
      </w:pPr>
    </w:p>
    <w:p w14:paraId="2B9A7722" w14:textId="77777777" w:rsidR="005563B7" w:rsidRPr="003847CA" w:rsidRDefault="005563B7" w:rsidP="005563B7">
      <w:pPr>
        <w:spacing w:after="0"/>
        <w:rPr>
          <w:rFonts w:ascii="Times New Roman" w:hAnsi="Times New Roman" w:cs="Times New Roman"/>
          <w:b/>
          <w:sz w:val="24"/>
          <w:szCs w:val="24"/>
        </w:rPr>
      </w:pPr>
    </w:p>
    <w:p w14:paraId="5FD9253F" w14:textId="77777777" w:rsidR="005563B7" w:rsidRPr="003847CA" w:rsidRDefault="005563B7" w:rsidP="005563B7">
      <w:pPr>
        <w:spacing w:after="0"/>
        <w:rPr>
          <w:rFonts w:ascii="Times New Roman" w:hAnsi="Times New Roman" w:cs="Times New Roman"/>
          <w:b/>
          <w:sz w:val="24"/>
          <w:szCs w:val="24"/>
        </w:rPr>
      </w:pPr>
      <w:r w:rsidRPr="003847CA">
        <w:rPr>
          <w:rFonts w:ascii="Times New Roman" w:hAnsi="Times New Roman" w:cs="Times New Roman"/>
          <w:b/>
          <w:sz w:val="24"/>
          <w:szCs w:val="24"/>
        </w:rPr>
        <w:t>16.  I roll my eyes, or make subtle faces when I disagree with someone’s opinion.</w:t>
      </w:r>
    </w:p>
    <w:p w14:paraId="2876D02F" w14:textId="77777777" w:rsidR="005563B7" w:rsidRPr="003847CA" w:rsidRDefault="005563B7" w:rsidP="005563B7">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711D5CEF"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p>
    <w:p w14:paraId="0E833011"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p>
    <w:p w14:paraId="59D7BDBD"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p>
    <w:p w14:paraId="4496D307"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p>
    <w:p w14:paraId="692A8570"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p>
    <w:p w14:paraId="1F4E07FC"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p>
    <w:p w14:paraId="0F95106A"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p>
    <w:p w14:paraId="64A35905"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p>
    <w:p w14:paraId="699AFC97"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p>
    <w:p w14:paraId="79D91CA5"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p>
    <w:p w14:paraId="192CE672"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p>
    <w:p w14:paraId="6A916AAB"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p>
    <w:p w14:paraId="67B6185B"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p>
    <w:p w14:paraId="4FD14D06" w14:textId="77777777" w:rsidR="005563B7" w:rsidRDefault="005563B7" w:rsidP="005563B7">
      <w:pPr>
        <w:autoSpaceDE w:val="0"/>
        <w:autoSpaceDN w:val="0"/>
        <w:adjustRightInd w:val="0"/>
        <w:spacing w:after="0" w:line="240" w:lineRule="auto"/>
        <w:rPr>
          <w:rFonts w:ascii="Times New Roman" w:hAnsi="Times New Roman" w:cs="Times New Roman"/>
          <w:b/>
          <w:sz w:val="24"/>
          <w:szCs w:val="24"/>
        </w:rPr>
      </w:pPr>
    </w:p>
    <w:p w14:paraId="2B84C396" w14:textId="77777777" w:rsidR="005563B7" w:rsidRPr="008D25F7" w:rsidRDefault="005563B7" w:rsidP="00556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r w:rsidRPr="008D25F7">
        <w:rPr>
          <w:rFonts w:ascii="Times New Roman" w:hAnsi="Times New Roman" w:cs="Times New Roman"/>
          <w:i/>
        </w:rPr>
        <w:lastRenderedPageBreak/>
        <w:t>Handout for Setting Ground Rules</w:t>
      </w:r>
      <w:r w:rsidRPr="008D25F7">
        <w:rPr>
          <w:rFonts w:ascii="Times New Roman" w:hAnsi="Times New Roman" w:cs="Times New Roman"/>
          <w:b/>
          <w:i/>
        </w:rPr>
        <w:t xml:space="preserve"> </w:t>
      </w:r>
      <w:r w:rsidRPr="008D25F7">
        <w:rPr>
          <w:rFonts w:ascii="Times New Roman" w:hAnsi="Times New Roman" w:cs="Times New Roman"/>
          <w:i/>
        </w:rPr>
        <w:t>for All Participants and the Facilitator</w:t>
      </w:r>
      <w:r w:rsidRPr="008D25F7">
        <w:rPr>
          <w:rFonts w:ascii="Times New Roman" w:hAnsi="Times New Roman" w:cs="Times New Roman"/>
          <w:b/>
          <w:i/>
        </w:rPr>
        <w:fldChar w:fldCharType="begin"/>
      </w:r>
      <w:r w:rsidRPr="008D25F7">
        <w:rPr>
          <w:rFonts w:ascii="Times New Roman" w:hAnsi="Times New Roman" w:cs="Times New Roman"/>
          <w:b/>
          <w:i/>
        </w:rPr>
        <w:instrText xml:space="preserve"> SEQ CHAPTER \h \r 1</w:instrText>
      </w:r>
      <w:r w:rsidRPr="008D25F7">
        <w:rPr>
          <w:rFonts w:ascii="Times New Roman" w:hAnsi="Times New Roman" w:cs="Times New Roman"/>
          <w:b/>
          <w:i/>
        </w:rPr>
        <w:fldChar w:fldCharType="end"/>
      </w:r>
    </w:p>
    <w:p w14:paraId="1F501441" w14:textId="77777777" w:rsidR="005563B7" w:rsidRPr="008D25F7" w:rsidRDefault="005563B7" w:rsidP="005563B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8D25F7">
        <w:rPr>
          <w:rFonts w:ascii="Times New Roman" w:hAnsi="Times New Roman" w:cs="Times New Roman"/>
          <w:b/>
        </w:rPr>
        <w:t>Civil Discourse and Difficult Decisions</w:t>
      </w:r>
    </w:p>
    <w:p w14:paraId="5E25D562" w14:textId="77777777" w:rsidR="005563B7" w:rsidRPr="008D25F7" w:rsidRDefault="005563B7" w:rsidP="005563B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D25F7">
        <w:rPr>
          <w:rFonts w:ascii="Times New Roman" w:hAnsi="Times New Roman" w:cs="Times New Roman"/>
          <w:i/>
        </w:rPr>
        <w:t xml:space="preserve">Setting Ground Rules for a Civil Discussion </w:t>
      </w:r>
    </w:p>
    <w:p w14:paraId="6C77ED49" w14:textId="77777777" w:rsidR="005563B7" w:rsidRPr="008D25F7" w:rsidRDefault="005563B7" w:rsidP="005563B7">
      <w:pPr>
        <w:spacing w:after="0"/>
        <w:rPr>
          <w:rFonts w:ascii="Times New Roman" w:hAnsi="Times New Roman" w:cs="Times New Roman"/>
          <w:i/>
        </w:rPr>
      </w:pPr>
    </w:p>
    <w:p w14:paraId="4FD6FDCF" w14:textId="77777777" w:rsidR="005563B7" w:rsidRPr="008D25F7" w:rsidRDefault="005563B7" w:rsidP="005563B7">
      <w:pPr>
        <w:spacing w:after="0"/>
        <w:rPr>
          <w:rFonts w:ascii="Times New Roman" w:hAnsi="Times New Roman" w:cs="Times New Roman"/>
        </w:rPr>
      </w:pPr>
      <w:r w:rsidRPr="008D25F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14:paraId="05D3C472" w14:textId="77777777" w:rsidR="005563B7" w:rsidRPr="008D25F7" w:rsidRDefault="005563B7" w:rsidP="00556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14:paraId="2823FF84" w14:textId="77777777" w:rsidR="005563B7" w:rsidRPr="008D25F7" w:rsidRDefault="005563B7" w:rsidP="00556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8D25F7">
        <w:rPr>
          <w:rFonts w:ascii="Times New Roman" w:hAnsi="Times New Roman" w:cs="Times New Roman"/>
          <w:b/>
        </w:rPr>
        <w:t>Put an X next to the actions and attitudes that are most important to you.</w:t>
      </w:r>
    </w:p>
    <w:p w14:paraId="080E23FA" w14:textId="77777777" w:rsidR="005563B7" w:rsidRPr="008D25F7" w:rsidRDefault="005563B7" w:rsidP="005563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14:paraId="2186EA11"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  Be mindful of your own behavior</w:t>
      </w:r>
      <w:r w:rsidRPr="008D25F7">
        <w:rPr>
          <w:sz w:val="22"/>
          <w:szCs w:val="22"/>
        </w:rPr>
        <w:t xml:space="preserve">.   Notice how you internally are reacting/responding when others speak. Pay attention to how your words and your silence are impacting the experience for others in the group.  </w:t>
      </w:r>
    </w:p>
    <w:p w14:paraId="4FCE4326"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36F2F2C1"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What are you doing to create a welcoming environment for differing</w:t>
      </w:r>
      <w:r w:rsidRPr="008D25F7">
        <w:rPr>
          <w:sz w:val="22"/>
          <w:szCs w:val="22"/>
        </w:rPr>
        <w:t xml:space="preserve"> </w:t>
      </w:r>
      <w:r w:rsidRPr="008D25F7">
        <w:rPr>
          <w:b/>
          <w:sz w:val="22"/>
          <w:szCs w:val="22"/>
        </w:rPr>
        <w:t>opinions?</w:t>
      </w:r>
      <w:r w:rsidRPr="008D25F7">
        <w:rPr>
          <w:sz w:val="22"/>
          <w:szCs w:val="22"/>
        </w:rPr>
        <w:t xml:space="preserve"> Are you looking at each speaker and giving your full attention?  Are you listening with an open mind – momentarily putting aside what you will say next? </w:t>
      </w:r>
    </w:p>
    <w:p w14:paraId="2157A9CF"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B1A3FEB"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sz w:val="22"/>
          <w:szCs w:val="22"/>
        </w:rPr>
        <w:t>Are you asking clarifying questions?  Are you being careful not to take over the conversation by talking longer than others? Are you refraining from subtle, but disrespectful behavior or not paying attention when others speak?</w:t>
      </w:r>
    </w:p>
    <w:p w14:paraId="7912EC6A"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66049ABD"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2.</w:t>
      </w:r>
      <w:r w:rsidRPr="008D25F7">
        <w:rPr>
          <w:sz w:val="22"/>
          <w:szCs w:val="22"/>
        </w:rPr>
        <w:t xml:space="preserve">  </w:t>
      </w:r>
      <w:r w:rsidRPr="008D25F7">
        <w:rPr>
          <w:b/>
          <w:sz w:val="22"/>
          <w:szCs w:val="22"/>
        </w:rPr>
        <w:t xml:space="preserve"> Wait</w:t>
      </w:r>
      <w:r w:rsidRPr="008D25F7">
        <w:rPr>
          <w:sz w:val="22"/>
          <w:szCs w:val="22"/>
        </w:rPr>
        <w:t xml:space="preserve"> to be recognized by the moderator before speaking.  This allows time – before you speak -- for reflection on what the previous speaker(s) have said. </w:t>
      </w:r>
    </w:p>
    <w:p w14:paraId="59B124CB"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7BDD5B4E"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3.  Don’t interrupt</w:t>
      </w:r>
      <w:r w:rsidRPr="008D25F7">
        <w:rPr>
          <w:sz w:val="22"/>
          <w:szCs w:val="22"/>
        </w:rPr>
        <w:t xml:space="preserve"> or talk over someone else who is speaking, even when you are excited.</w:t>
      </w:r>
    </w:p>
    <w:p w14:paraId="7604BE30"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2F012535"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4.  No side conversations.</w:t>
      </w:r>
      <w:r w:rsidRPr="008D25F7">
        <w:rPr>
          <w:sz w:val="22"/>
          <w:szCs w:val="22"/>
        </w:rPr>
        <w:t xml:space="preserve"> They are disrespectful to the speaker and distract listeners from the person who has the floor. </w:t>
      </w:r>
    </w:p>
    <w:p w14:paraId="59FD4023"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63926F68"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5.  Listen for content </w:t>
      </w:r>
      <w:r w:rsidRPr="008D25F7">
        <w:rPr>
          <w:sz w:val="22"/>
          <w:szCs w:val="22"/>
        </w:rPr>
        <w:t>in</w:t>
      </w:r>
      <w:r w:rsidRPr="008D25F7">
        <w:rPr>
          <w:b/>
          <w:sz w:val="22"/>
          <w:szCs w:val="22"/>
        </w:rPr>
        <w:t xml:space="preserve"> </w:t>
      </w:r>
      <w:r w:rsidRPr="008D25F7">
        <w:rPr>
          <w:sz w:val="22"/>
          <w:szCs w:val="22"/>
        </w:rPr>
        <w:t>the statements of others, especially when you disagree. Listen for what the speakers are trying to communicate, even if they aren’t expressing their points concisely.</w:t>
      </w:r>
    </w:p>
    <w:p w14:paraId="03C8C9D1"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48F31305"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6.  Find common ground.</w:t>
      </w:r>
      <w:r w:rsidRPr="008D25F7">
        <w:rPr>
          <w:sz w:val="22"/>
          <w:szCs w:val="22"/>
        </w:rPr>
        <w:t xml:space="preserve">  Identify and call attention to areas of agreement. </w:t>
      </w:r>
    </w:p>
    <w:p w14:paraId="302D7438"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5AD0542B"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8D25F7">
        <w:rPr>
          <w:b/>
          <w:sz w:val="22"/>
          <w:szCs w:val="22"/>
        </w:rPr>
        <w:t>7.  Follow the direction</w:t>
      </w:r>
      <w:r w:rsidRPr="008D25F7">
        <w:rPr>
          <w:sz w:val="22"/>
          <w:szCs w:val="22"/>
        </w:rPr>
        <w:t xml:space="preserve"> </w:t>
      </w:r>
      <w:r w:rsidRPr="008D25F7">
        <w:rPr>
          <w:b/>
          <w:sz w:val="22"/>
          <w:szCs w:val="22"/>
        </w:rPr>
        <w:t xml:space="preserve">of the discussion. </w:t>
      </w:r>
      <w:r w:rsidRPr="008D25F7">
        <w:rPr>
          <w:sz w:val="22"/>
          <w:szCs w:val="22"/>
        </w:rPr>
        <w:t xml:space="preserve"> Don’t repeat what already has been said.</w:t>
      </w:r>
      <w:r w:rsidRPr="008D25F7">
        <w:rPr>
          <w:b/>
          <w:sz w:val="22"/>
          <w:szCs w:val="22"/>
        </w:rPr>
        <w:t xml:space="preserve"> Relate </w:t>
      </w:r>
      <w:r w:rsidRPr="008D25F7">
        <w:rPr>
          <w:sz w:val="22"/>
          <w:szCs w:val="22"/>
        </w:rPr>
        <w:t>your comments to those of previous speakers.</w:t>
      </w:r>
    </w:p>
    <w:p w14:paraId="0539EEEF"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1A8FFD3A"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8.  Ask questions. </w:t>
      </w:r>
      <w:r w:rsidRPr="008D25F7">
        <w:rPr>
          <w:sz w:val="22"/>
          <w:szCs w:val="22"/>
        </w:rPr>
        <w:t>Don’t assume that you know what someone else means</w:t>
      </w:r>
      <w:r w:rsidRPr="008D25F7">
        <w:rPr>
          <w:b/>
          <w:sz w:val="22"/>
          <w:szCs w:val="22"/>
        </w:rPr>
        <w:t xml:space="preserve">.  </w:t>
      </w:r>
      <w:r w:rsidRPr="008D25F7">
        <w:rPr>
          <w:sz w:val="22"/>
          <w:szCs w:val="22"/>
        </w:rPr>
        <w:t>Ask the speaker to help you understand perspectives different from your own.</w:t>
      </w:r>
    </w:p>
    <w:p w14:paraId="20F2489A" w14:textId="77777777" w:rsidR="005563B7" w:rsidRPr="008D25F7" w:rsidRDefault="005563B7" w:rsidP="005563B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14:paraId="09D80E12"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9.  Don’t embarrass yourself or disrespect others by making </w:t>
      </w:r>
      <w:r w:rsidRPr="008D25F7">
        <w:rPr>
          <w:sz w:val="22"/>
          <w:szCs w:val="22"/>
        </w:rPr>
        <w:t>demeaning or inappropriate comments, facial expressions, or gestures.  No eye rolling, sighing, or checking out of the conversation.</w:t>
      </w:r>
    </w:p>
    <w:p w14:paraId="40A07F03"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683571F3" w14:textId="77777777" w:rsidR="005563B7" w:rsidRPr="008D25F7" w:rsidRDefault="005563B7" w:rsidP="005563B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10.  Differentiate between facts and opinions</w:t>
      </w:r>
      <w:r w:rsidRPr="008D25F7">
        <w:rPr>
          <w:sz w:val="22"/>
          <w:szCs w:val="22"/>
        </w:rPr>
        <w:t>. Both are valid when expressed appropriately.</w:t>
      </w:r>
    </w:p>
    <w:p w14:paraId="65616BA4" w14:textId="77777777" w:rsidR="005563B7" w:rsidRPr="008D25F7" w:rsidRDefault="005563B7" w:rsidP="005563B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r w:rsidRPr="008D25F7">
        <w:rPr>
          <w:rFonts w:ascii="Times New Roman" w:hAnsi="Times New Roman" w:cs="Times New Roman"/>
          <w:b/>
        </w:rPr>
        <w:t>WHAT WOULD YOU ADD?</w:t>
      </w:r>
    </w:p>
    <w:p w14:paraId="656B4FC9" w14:textId="77777777" w:rsidR="005563B7" w:rsidRPr="008D25F7" w:rsidRDefault="005563B7" w:rsidP="00556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eastAsia="Times New Roman" w:hAnsi="Times New Roman" w:cs="Times New Roman"/>
          <w:i/>
          <w:sz w:val="24"/>
          <w:szCs w:val="24"/>
        </w:rPr>
        <w:lastRenderedPageBreak/>
        <w:t>Handout:  Facts and Case Summary for Everyone (Volunteers and Participants)</w:t>
      </w:r>
    </w:p>
    <w:p w14:paraId="60E0D0B9" w14:textId="77777777" w:rsidR="005563B7" w:rsidRPr="008D25F7" w:rsidRDefault="005563B7" w:rsidP="005563B7">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14:paraId="2BB428F8" w14:textId="77777777" w:rsidR="005563B7" w:rsidRPr="008D25F7" w:rsidRDefault="005563B7" w:rsidP="005563B7">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14:paraId="39946AD1" w14:textId="77777777" w:rsidR="005563B7" w:rsidRPr="008D25F7" w:rsidRDefault="005563B7" w:rsidP="005563B7">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14:paraId="0DD29AA9" w14:textId="77777777" w:rsidR="005563B7" w:rsidRPr="008D25F7" w:rsidRDefault="005563B7" w:rsidP="005563B7">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14:paraId="63840ADA" w14:textId="77777777" w:rsidR="005563B7" w:rsidRPr="008D25F7" w:rsidRDefault="005563B7" w:rsidP="005563B7">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14:paraId="5BA135A5" w14:textId="77777777" w:rsidR="005563B7" w:rsidRPr="008D25F7" w:rsidRDefault="005563B7" w:rsidP="005563B7">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14:paraId="5293DCB9" w14:textId="77777777" w:rsidR="005563B7" w:rsidRPr="008D25F7" w:rsidRDefault="005563B7" w:rsidP="005563B7">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14:paraId="0D87809F" w14:textId="77777777" w:rsidR="005563B7" w:rsidRPr="008D25F7" w:rsidRDefault="005563B7" w:rsidP="005563B7">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The U.S. Supreme Court, granted certiorari (agreed to hear the case).  Oral arguments were heard on Monday, December 1, 2014.  </w:t>
      </w:r>
    </w:p>
    <w:p w14:paraId="225E1E51" w14:textId="77777777" w:rsidR="005563B7" w:rsidRPr="008D25F7" w:rsidRDefault="005563B7" w:rsidP="005563B7">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lastRenderedPageBreak/>
        <w:t>[1] </w:t>
      </w:r>
      <w:r w:rsidRPr="008D25F7">
        <w:rPr>
          <w:rFonts w:ascii="Times New Roman" w:eastAsia="Times New Roman" w:hAnsi="Times New Roman" w:cs="Times New Roman"/>
          <w:i/>
          <w:iCs/>
          <w:sz w:val="24"/>
          <w:szCs w:val="24"/>
        </w:rPr>
        <w:t>Please Note:  After the trial, Elonis, through his lawyers, filed post-trial motions with the trial court in an attempt to overturn the conviction.  These attempts also were unsuccessful.</w:t>
      </w:r>
    </w:p>
    <w:p w14:paraId="0FBDD901" w14:textId="77777777" w:rsidR="005563B7" w:rsidRPr="008D25F7" w:rsidRDefault="005563B7" w:rsidP="005563B7">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14:paraId="013AAB19" w14:textId="77777777" w:rsidR="005563B7" w:rsidRPr="008D25F7" w:rsidRDefault="005563B7" w:rsidP="005563B7">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14:paraId="42C2863E" w14:textId="77777777" w:rsidR="005563B7" w:rsidRPr="008D25F7" w:rsidRDefault="005563B7" w:rsidP="005563B7">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14:paraId="3BA4E027" w14:textId="77777777" w:rsidR="005563B7" w:rsidRPr="008D25F7" w:rsidRDefault="005563B7" w:rsidP="005563B7">
      <w:pPr>
        <w:spacing w:after="0"/>
        <w:rPr>
          <w:rFonts w:ascii="Times New Roman" w:hAnsi="Times New Roman" w:cs="Times New Roman"/>
          <w:b/>
          <w:sz w:val="24"/>
          <w:szCs w:val="24"/>
        </w:rPr>
      </w:pPr>
    </w:p>
    <w:p w14:paraId="3F37FF20" w14:textId="77777777" w:rsidR="005563B7" w:rsidRPr="008D25F7" w:rsidRDefault="005563B7" w:rsidP="005563B7">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14:paraId="624348FD" w14:textId="77777777" w:rsidR="005563B7" w:rsidRPr="008D25F7" w:rsidRDefault="005563B7" w:rsidP="005563B7">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 ] in interstate or foreign commerce any communication containing…any threat to injure the person of another, 18 U.S.C. § 875(c).  Numerous states have adopted similar statutes.  </w:t>
      </w:r>
    </w:p>
    <w:p w14:paraId="4A53EDFF" w14:textId="77777777" w:rsidR="005563B7" w:rsidRPr="008D25F7" w:rsidRDefault="005563B7" w:rsidP="005563B7">
      <w:pPr>
        <w:spacing w:after="0"/>
        <w:rPr>
          <w:rFonts w:ascii="Times New Roman" w:hAnsi="Times New Roman" w:cs="Times New Roman"/>
          <w:b/>
          <w:sz w:val="24"/>
          <w:szCs w:val="24"/>
        </w:rPr>
      </w:pPr>
    </w:p>
    <w:p w14:paraId="10DE328C" w14:textId="77777777" w:rsidR="005563B7" w:rsidRPr="008D25F7" w:rsidRDefault="005563B7" w:rsidP="005563B7">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14:paraId="3745CF58" w14:textId="77777777" w:rsidR="005563B7" w:rsidRPr="008D25F7" w:rsidRDefault="005563B7" w:rsidP="005563B7">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14:paraId="0C303C70" w14:textId="77777777" w:rsidR="005563B7" w:rsidRPr="008D25F7" w:rsidRDefault="005563B7" w:rsidP="005563B7">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14:paraId="318B4385" w14:textId="77777777" w:rsidR="005563B7" w:rsidRPr="008D25F7" w:rsidRDefault="005563B7" w:rsidP="005563B7">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14:paraId="46AA0CF3" w14:textId="77777777" w:rsidR="005563B7" w:rsidRPr="008D25F7" w:rsidRDefault="005563B7" w:rsidP="005563B7">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14:paraId="04BF92A2" w14:textId="77777777" w:rsidR="005563B7" w:rsidRPr="008D25F7" w:rsidRDefault="005563B7" w:rsidP="005563B7">
      <w:pPr>
        <w:spacing w:after="0"/>
        <w:rPr>
          <w:rFonts w:ascii="Times New Roman" w:hAnsi="Times New Roman" w:cs="Times New Roman"/>
          <w:b/>
          <w:sz w:val="24"/>
          <w:szCs w:val="24"/>
        </w:rPr>
      </w:pPr>
    </w:p>
    <w:p w14:paraId="446907D9" w14:textId="77777777" w:rsidR="005563B7" w:rsidRPr="008D25F7" w:rsidRDefault="005563B7" w:rsidP="005563B7">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14:paraId="0C5EF61D" w14:textId="77777777" w:rsidR="005563B7" w:rsidRPr="008D25F7" w:rsidRDefault="005563B7" w:rsidP="005563B7">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14:paraId="321467B0" w14:textId="77777777" w:rsidR="005563B7" w:rsidRPr="008D25F7" w:rsidRDefault="005563B7" w:rsidP="005563B7">
      <w:pPr>
        <w:spacing w:after="0"/>
        <w:rPr>
          <w:rFonts w:ascii="Times New Roman" w:hAnsi="Times New Roman" w:cs="Times New Roman"/>
          <w:b/>
          <w:sz w:val="24"/>
          <w:szCs w:val="24"/>
        </w:rPr>
      </w:pPr>
    </w:p>
    <w:p w14:paraId="53DAAAC5" w14:textId="77777777" w:rsidR="005563B7" w:rsidRPr="008D25F7" w:rsidRDefault="005563B7" w:rsidP="005563B7">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14:paraId="06D62D9F" w14:textId="77777777" w:rsidR="005563B7" w:rsidRPr="00DB718D" w:rsidRDefault="005563B7" w:rsidP="005563B7">
      <w:pPr>
        <w:shd w:val="clear" w:color="auto" w:fill="FFFFFF" w:themeFill="background1"/>
        <w:spacing w:after="0"/>
        <w:rPr>
          <w:rFonts w:ascii="Times New Roman" w:hAnsi="Times New Roman" w:cs="Times New Roman"/>
          <w:sz w:val="24"/>
          <w:szCs w:val="24"/>
        </w:rPr>
      </w:pPr>
      <w:r w:rsidRPr="00DB718D">
        <w:rPr>
          <w:rFonts w:ascii="Times New Roman" w:hAnsi="Times New Roman" w:cs="Times New Roman"/>
          <w:b/>
          <w:sz w:val="24"/>
          <w:szCs w:val="24"/>
        </w:rPr>
        <w:t xml:space="preserve">Oral Arguments:  </w:t>
      </w:r>
      <w:r w:rsidRPr="00DB718D">
        <w:rPr>
          <w:rFonts w:ascii="Times New Roman" w:hAnsi="Times New Roman" w:cs="Times New Roman"/>
          <w:sz w:val="24"/>
          <w:szCs w:val="24"/>
        </w:rPr>
        <w:t xml:space="preserve">Heard at the Supreme Court of the United States on Monday, December 1, 2014. </w:t>
      </w:r>
    </w:p>
    <w:p w14:paraId="61A0EF5F" w14:textId="77777777" w:rsidR="005563B7" w:rsidRPr="00DB718D" w:rsidRDefault="005563B7" w:rsidP="005563B7">
      <w:pPr>
        <w:shd w:val="clear" w:color="auto" w:fill="FFFFFF" w:themeFill="background1"/>
        <w:spacing w:after="0"/>
        <w:rPr>
          <w:rFonts w:ascii="Times New Roman" w:hAnsi="Times New Roman" w:cs="Times New Roman"/>
          <w:sz w:val="24"/>
          <w:szCs w:val="24"/>
        </w:rPr>
      </w:pPr>
      <w:r w:rsidRPr="00DB718D">
        <w:rPr>
          <w:rFonts w:ascii="Times New Roman" w:hAnsi="Times New Roman" w:cs="Times New Roman"/>
          <w:sz w:val="24"/>
          <w:szCs w:val="24"/>
        </w:rPr>
        <w:t xml:space="preserve"> </w:t>
      </w:r>
    </w:p>
    <w:p w14:paraId="760BFBB5" w14:textId="77777777" w:rsidR="005563B7" w:rsidRPr="00DB718D" w:rsidRDefault="005563B7" w:rsidP="005563B7">
      <w:pPr>
        <w:shd w:val="clear" w:color="auto" w:fill="FFFFFF"/>
        <w:spacing w:line="360" w:lineRule="atLeast"/>
        <w:rPr>
          <w:rFonts w:ascii="Times New Roman" w:eastAsia="Times New Roman" w:hAnsi="Times New Roman" w:cs="Times New Roman"/>
          <w:sz w:val="24"/>
          <w:szCs w:val="24"/>
        </w:rPr>
      </w:pPr>
      <w:r w:rsidRPr="00DB718D">
        <w:rPr>
          <w:rFonts w:ascii="Times New Roman" w:eastAsia="Times New Roman" w:hAnsi="Times New Roman" w:cs="Times New Roman"/>
          <w:b/>
          <w:bCs/>
          <w:sz w:val="24"/>
          <w:szCs w:val="24"/>
        </w:rPr>
        <w:t>Judgment</w:t>
      </w:r>
      <w:r w:rsidRPr="00DB718D">
        <w:rPr>
          <w:rFonts w:ascii="Times New Roman" w:eastAsia="Times New Roman" w:hAnsi="Times New Roman" w:cs="Times New Roman"/>
          <w:sz w:val="24"/>
          <w:szCs w:val="24"/>
        </w:rPr>
        <w:t xml:space="preserve">: </w:t>
      </w:r>
      <w:hyperlink r:id="rId9" w:history="1">
        <w:r w:rsidRPr="00DB718D">
          <w:rPr>
            <w:rStyle w:val="Hyperlink"/>
            <w:rFonts w:ascii="Times New Roman" w:eastAsia="Times New Roman" w:hAnsi="Times New Roman" w:cs="Times New Roman"/>
            <w:color w:val="auto"/>
            <w:sz w:val="24"/>
            <w:szCs w:val="24"/>
          </w:rPr>
          <w:t>Reversed and remanded</w:t>
        </w:r>
      </w:hyperlink>
      <w:r w:rsidRPr="00DB718D">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14:paraId="44C433AF" w14:textId="77777777" w:rsidR="005563B7" w:rsidRPr="00DB718D" w:rsidRDefault="005563B7" w:rsidP="005563B7">
      <w:pPr>
        <w:rPr>
          <w:rFonts w:ascii="Times New Roman" w:hAnsi="Times New Roman" w:cs="Times New Roman"/>
          <w:sz w:val="24"/>
          <w:szCs w:val="24"/>
        </w:rPr>
      </w:pPr>
    </w:p>
    <w:p w14:paraId="35FF8DD4" w14:textId="77777777" w:rsidR="005563B7" w:rsidRPr="00DB718D" w:rsidRDefault="005563B7" w:rsidP="005563B7">
      <w:pPr>
        <w:shd w:val="clear" w:color="auto" w:fill="FFFFFF"/>
        <w:spacing w:after="0" w:line="240" w:lineRule="auto"/>
        <w:rPr>
          <w:rFonts w:ascii="Times New Roman" w:eastAsia="Times New Roman" w:hAnsi="Times New Roman" w:cs="Times New Roman"/>
          <w:i/>
          <w:sz w:val="24"/>
          <w:szCs w:val="24"/>
        </w:rPr>
      </w:pPr>
      <w:r w:rsidRPr="00DB718D">
        <w:rPr>
          <w:rFonts w:ascii="Times New Roman" w:eastAsia="Times New Roman" w:hAnsi="Times New Roman" w:cs="Times New Roman"/>
          <w:i/>
          <w:sz w:val="24"/>
          <w:szCs w:val="24"/>
        </w:rPr>
        <w:lastRenderedPageBreak/>
        <w:t>Handout: Fictional Scenario for Everyone (Volunteers and Students)</w:t>
      </w:r>
    </w:p>
    <w:p w14:paraId="27F0BBE8" w14:textId="77777777" w:rsidR="005563B7" w:rsidRPr="00DB718D" w:rsidRDefault="005563B7" w:rsidP="005563B7">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Cs/>
          <w:sz w:val="24"/>
          <w:szCs w:val="24"/>
        </w:rPr>
      </w:pPr>
      <w:r w:rsidRPr="00DB718D">
        <w:rPr>
          <w:rFonts w:ascii="Times New Roman" w:eastAsia="Times New Roman" w:hAnsi="Times New Roman" w:cs="Times New Roman"/>
          <w:b/>
          <w:bCs/>
          <w:sz w:val="24"/>
          <w:szCs w:val="24"/>
        </w:rPr>
        <w:t>Fictional Scenario:  Memes as Artistic Expression or True Threats?</w:t>
      </w:r>
      <w:r w:rsidRPr="00DB718D">
        <w:rPr>
          <w:rFonts w:ascii="Times New Roman" w:eastAsia="Times New Roman" w:hAnsi="Times New Roman" w:cs="Times New Roman"/>
          <w:b/>
          <w:bCs/>
          <w:sz w:val="24"/>
          <w:szCs w:val="24"/>
        </w:rPr>
        <w:br/>
      </w:r>
      <w:r w:rsidRPr="00DB718D">
        <w:rPr>
          <w:rFonts w:ascii="Times New Roman" w:eastAsia="Times New Roman" w:hAnsi="Times New Roman" w:cs="Times New Roman"/>
          <w:bCs/>
          <w:i/>
          <w:sz w:val="24"/>
          <w:szCs w:val="24"/>
        </w:rPr>
        <w:t>Elonis v. U.S.</w:t>
      </w:r>
      <w:r w:rsidRPr="00DB718D">
        <w:rPr>
          <w:rFonts w:ascii="Times New Roman" w:eastAsia="Times New Roman" w:hAnsi="Times New Roman" w:cs="Times New Roman"/>
          <w:bCs/>
          <w:sz w:val="24"/>
          <w:szCs w:val="24"/>
        </w:rPr>
        <w:t xml:space="preserve"> Applied to Teen Social Media Posts</w:t>
      </w:r>
    </w:p>
    <w:p w14:paraId="59658E78" w14:textId="77777777" w:rsidR="005563B7" w:rsidRPr="00DB718D" w:rsidRDefault="005563B7" w:rsidP="005563B7">
      <w:pPr>
        <w:shd w:val="clear" w:color="auto" w:fill="FFFFFF"/>
        <w:rPr>
          <w:rFonts w:ascii="Times New Roman" w:eastAsia="Times New Roman" w:hAnsi="Times New Roman" w:cs="Times New Roman"/>
          <w:sz w:val="24"/>
          <w:szCs w:val="24"/>
        </w:rPr>
      </w:pPr>
      <w:r w:rsidRPr="00DB718D">
        <w:rPr>
          <w:rFonts w:ascii="Times New Roman" w:eastAsia="Times New Roman" w:hAnsi="Times New Roman" w:cs="Times New Roman"/>
          <w:sz w:val="24"/>
          <w:szCs w:val="24"/>
        </w:rPr>
        <w:t xml:space="preserve">Andy Jackson is an 18-year-old junior at Bay State High School where he is on the championship basketball team and is gearing up to be scouted by colleges. He and Sarah Somers are debate partners who have gone to the state finals every year. Being on a winning debate team is important for Sarah’s scholarship chances. Due to the demands of his training schedule, Andy decides to break up the partnership, after which he says Sarah started rumors alleging that he tested positive for the coronavirus but didn’t report his status to his basketball coach.  </w:t>
      </w:r>
    </w:p>
    <w:p w14:paraId="28176D9C" w14:textId="77777777" w:rsidR="005563B7" w:rsidRPr="00DB718D" w:rsidRDefault="005563B7" w:rsidP="005563B7">
      <w:pPr>
        <w:shd w:val="clear" w:color="auto" w:fill="FFFFFF"/>
        <w:rPr>
          <w:rFonts w:ascii="Times New Roman" w:eastAsia="Times New Roman" w:hAnsi="Times New Roman" w:cs="Times New Roman"/>
          <w:sz w:val="24"/>
          <w:szCs w:val="24"/>
        </w:rPr>
      </w:pPr>
      <w:r w:rsidRPr="00DB718D">
        <w:rPr>
          <w:rFonts w:ascii="Times New Roman" w:eastAsia="Times New Roman" w:hAnsi="Times New Roman" w:cs="Times New Roman"/>
          <w:sz w:val="24"/>
          <w:szCs w:val="24"/>
        </w:rPr>
        <w:t>If true, Andy could lose opportunities for an athletic scholarship for violating the team’s zero-tolerance COVID-19 health and safety regulations that require reporting. Even rumors could hurt his chances. His friends show him Sarah’s Instagram video of him having a coughing spell while dribbling a basketball on his driveway basketball court. Andy, who has severe allergies, becomes enraged at the possibility that he might lose an opportunity to play college basketball, but he has to go to his DJ job after school at the Boys &amp; Girls Club where he volunteers. He has to act as if everything is okay.</w:t>
      </w:r>
    </w:p>
    <w:p w14:paraId="25D4AF3F" w14:textId="77777777" w:rsidR="005563B7" w:rsidRPr="00DB718D" w:rsidRDefault="005563B7" w:rsidP="005563B7">
      <w:pPr>
        <w:shd w:val="clear" w:color="auto" w:fill="FFFFFF"/>
        <w:rPr>
          <w:rFonts w:ascii="Times New Roman" w:eastAsia="Times New Roman" w:hAnsi="Times New Roman" w:cs="Times New Roman"/>
          <w:sz w:val="24"/>
          <w:szCs w:val="24"/>
        </w:rPr>
      </w:pPr>
      <w:r w:rsidRPr="00DB718D">
        <w:rPr>
          <w:rFonts w:ascii="Times New Roman" w:eastAsia="Times New Roman" w:hAnsi="Times New Roman" w:cs="Times New Roman"/>
          <w:sz w:val="24"/>
          <w:szCs w:val="24"/>
        </w:rPr>
        <w:t>Andy is a popular DJ and rapper at these and other events. He is known for lyrics that have clever, PG-rated messages with controversial double meanings. That night, he posts a meme of himself performing a parody of some well-known rap lyrics saying that “players know how to even the score” when liars make false accusations against them. Andy includes in the meme a series of skull emojis and a wink emoji superimposed on a basketball.</w:t>
      </w:r>
    </w:p>
    <w:p w14:paraId="6B53D8DA" w14:textId="77777777" w:rsidR="005563B7" w:rsidRPr="00DB718D" w:rsidRDefault="005563B7" w:rsidP="005563B7">
      <w:pPr>
        <w:shd w:val="clear" w:color="auto" w:fill="FFFFFF"/>
        <w:rPr>
          <w:rFonts w:ascii="Times New Roman" w:eastAsia="Times New Roman" w:hAnsi="Times New Roman" w:cs="Times New Roman"/>
          <w:sz w:val="24"/>
          <w:szCs w:val="24"/>
        </w:rPr>
      </w:pPr>
      <w:r w:rsidRPr="00DB718D">
        <w:rPr>
          <w:rFonts w:ascii="Times New Roman" w:eastAsia="Times New Roman" w:hAnsi="Times New Roman" w:cs="Times New Roman"/>
          <w:sz w:val="24"/>
          <w:szCs w:val="24"/>
        </w:rPr>
        <w:t>When Sarah sees the meme, she feels threatened in light of the fact that friends have told her how angry Andy is with her. She is concerned enough about the posts that she goes to the school police safety officer and asks how to get a restraining order against Andy. She also reports the post to the basketball coach and the assistant principal. Andy says Sarah is just playing dumb if she claims she doesn’t know what he means by “players know how to even the score.”  It’s an obvious basketball reference.</w:t>
      </w:r>
    </w:p>
    <w:p w14:paraId="0AB322A7" w14:textId="77777777" w:rsidR="005563B7" w:rsidRPr="00DB718D" w:rsidRDefault="005563B7" w:rsidP="005563B7">
      <w:pPr>
        <w:rPr>
          <w:rFonts w:ascii="Times New Roman" w:hAnsi="Times New Roman" w:cs="Times New Roman"/>
          <w:sz w:val="24"/>
          <w:szCs w:val="24"/>
        </w:rPr>
      </w:pPr>
      <w:r w:rsidRPr="00DB718D">
        <w:rPr>
          <w:rFonts w:ascii="Times New Roman" w:hAnsi="Times New Roman" w:cs="Times New Roman"/>
          <w:sz w:val="24"/>
          <w:szCs w:val="24"/>
        </w:rPr>
        <w:t xml:space="preserve">Ultimately, Andy is charged with two counts of violating 18 U.S.C. § 875(c), which makes it a federal crime to “transmit [ ] in interstate or foreign commerce any communication containing…any threat to injure the person of another.” </w:t>
      </w:r>
    </w:p>
    <w:p w14:paraId="15451319" w14:textId="77777777" w:rsidR="005563B7" w:rsidRPr="00DB718D" w:rsidRDefault="005563B7" w:rsidP="005563B7">
      <w:pPr>
        <w:rPr>
          <w:rFonts w:ascii="Times New Roman" w:hAnsi="Times New Roman" w:cs="Times New Roman"/>
          <w:sz w:val="24"/>
          <w:szCs w:val="24"/>
        </w:rPr>
      </w:pPr>
      <w:r w:rsidRPr="00DB718D">
        <w:rPr>
          <w:rFonts w:ascii="Times New Roman" w:hAnsi="Times New Roman" w:cs="Times New Roman"/>
          <w:sz w:val="24"/>
          <w:szCs w:val="24"/>
        </w:rPr>
        <w:t>At today’s hearing in federal court, Sarah’s attorneys will argue that whether the lyrics were referring to the coronavirus, or physical injury, or basketball they could be weaponized to hurt Sarah. The skull emojis confirm that the lyrics are death threats. As such, the statements are true threats.</w:t>
      </w:r>
    </w:p>
    <w:p w14:paraId="15FA62ED" w14:textId="77777777" w:rsidR="005563B7" w:rsidRPr="005C1A69" w:rsidRDefault="005563B7" w:rsidP="005563B7">
      <w:pPr>
        <w:rPr>
          <w:rFonts w:ascii="Times New Roman" w:eastAsia="Times New Roman" w:hAnsi="Times New Roman" w:cs="Times New Roman"/>
          <w:sz w:val="24"/>
          <w:szCs w:val="24"/>
        </w:rPr>
      </w:pPr>
      <w:r w:rsidRPr="00DB718D">
        <w:rPr>
          <w:rFonts w:ascii="Times New Roman" w:hAnsi="Times New Roman" w:cs="Times New Roman"/>
          <w:sz w:val="24"/>
          <w:szCs w:val="24"/>
        </w:rPr>
        <w:t>Andy’s attorneys will argue that Andy’s statements were not true threats, but artistic free speech protected by the Constitution.</w:t>
      </w:r>
    </w:p>
    <w:p w14:paraId="41B1E475" w14:textId="77777777" w:rsidR="005563B7" w:rsidRPr="008D25F7" w:rsidRDefault="005563B7" w:rsidP="005563B7">
      <w:pPr>
        <w:spacing w:after="0"/>
        <w:rPr>
          <w:rFonts w:ascii="Times New Roman" w:eastAsia="Times New Roman" w:hAnsi="Times New Roman" w:cs="Times New Roman"/>
          <w:i/>
          <w:lang w:val="en"/>
        </w:rPr>
      </w:pPr>
      <w:r w:rsidRPr="008D25F7">
        <w:rPr>
          <w:rFonts w:ascii="Times New Roman" w:eastAsia="Times New Roman" w:hAnsi="Times New Roman" w:cs="Times New Roman"/>
          <w:i/>
          <w:lang w:val="en"/>
        </w:rPr>
        <w:lastRenderedPageBreak/>
        <w:t>Jury Preparation Handout:  Arguments Worksheet for Student Jurors</w:t>
      </w:r>
    </w:p>
    <w:p w14:paraId="6096257B" w14:textId="77777777" w:rsidR="005563B7" w:rsidRPr="008D25F7" w:rsidRDefault="005563B7" w:rsidP="005563B7">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14:paraId="7B28DCBC" w14:textId="77777777" w:rsidR="005563B7" w:rsidRPr="008D25F7" w:rsidRDefault="005563B7" w:rsidP="005563B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14:paraId="69A91E91" w14:textId="77777777" w:rsidR="005563B7" w:rsidRPr="008D25F7" w:rsidRDefault="005563B7" w:rsidP="005563B7">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14:paraId="18068DB3" w14:textId="77777777" w:rsidR="005563B7" w:rsidRPr="008D25F7" w:rsidRDefault="005563B7" w:rsidP="005563B7">
      <w:pPr>
        <w:spacing w:after="0"/>
        <w:rPr>
          <w:rFonts w:ascii="Times New Roman" w:hAnsi="Times New Roman" w:cs="Times New Roman"/>
        </w:rPr>
      </w:pPr>
      <w:r w:rsidRPr="008D25F7">
        <w:rPr>
          <w:rFonts w:ascii="Times New Roman" w:hAnsi="Times New Roman" w:cs="Times New Roman"/>
          <w:b/>
        </w:rPr>
        <w:t>Directions:</w:t>
      </w:r>
      <w:r w:rsidRPr="008D25F7">
        <w:rPr>
          <w:rFonts w:ascii="Times New Roman" w:hAnsi="Times New Roman" w:cs="Times New Roman"/>
        </w:rPr>
        <w:t xml:space="preserve"> Put an</w:t>
      </w:r>
      <w:r w:rsidRPr="008D25F7">
        <w:rPr>
          <w:rFonts w:ascii="Times New Roman" w:hAnsi="Times New Roman" w:cs="Times New Roman"/>
          <w:b/>
        </w:rPr>
        <w:t xml:space="preserve"> A </w:t>
      </w:r>
      <w:r w:rsidRPr="008D25F7">
        <w:rPr>
          <w:rFonts w:ascii="Times New Roman" w:hAnsi="Times New Roman" w:cs="Times New Roman"/>
        </w:rPr>
        <w:t>by</w:t>
      </w:r>
      <w:r w:rsidRPr="008D25F7">
        <w:rPr>
          <w:rFonts w:ascii="Times New Roman" w:hAnsi="Times New Roman" w:cs="Times New Roman"/>
          <w:b/>
        </w:rPr>
        <w:t xml:space="preserve"> </w:t>
      </w:r>
      <w:r w:rsidRPr="008D25F7">
        <w:rPr>
          <w:rFonts w:ascii="Times New Roman" w:hAnsi="Times New Roman" w:cs="Times New Roman"/>
        </w:rPr>
        <w:t>arguments for Andy and a</w:t>
      </w:r>
      <w:r w:rsidRPr="008D25F7">
        <w:rPr>
          <w:rFonts w:ascii="Times New Roman" w:hAnsi="Times New Roman" w:cs="Times New Roman"/>
          <w:b/>
        </w:rPr>
        <w:t xml:space="preserve"> G </w:t>
      </w:r>
      <w:r w:rsidRPr="008D25F7">
        <w:rPr>
          <w:rFonts w:ascii="Times New Roman" w:hAnsi="Times New Roman" w:cs="Times New Roman"/>
        </w:rPr>
        <w:t>by arguments for the Government.</w:t>
      </w:r>
    </w:p>
    <w:p w14:paraId="4E76CA84" w14:textId="77777777" w:rsidR="005563B7" w:rsidRPr="008D25F7" w:rsidRDefault="005563B7" w:rsidP="005563B7">
      <w:pPr>
        <w:pStyle w:val="ListParagraph"/>
        <w:numPr>
          <w:ilvl w:val="0"/>
          <w:numId w:val="23"/>
        </w:numPr>
        <w:tabs>
          <w:tab w:val="clear" w:pos="360"/>
          <w:tab w:val="num" w:pos="720"/>
        </w:tabs>
        <w:spacing w:after="0"/>
        <w:ind w:left="720" w:hanging="360"/>
        <w:rPr>
          <w:rFonts w:ascii="Times New Roman" w:hAnsi="Times New Roman" w:cs="Times New Roman"/>
        </w:rPr>
      </w:pPr>
      <w:r w:rsidRPr="008D25F7">
        <w:rPr>
          <w:rFonts w:ascii="Times New Roman" w:hAnsi="Times New Roman" w:cs="Times New Roman"/>
        </w:rPr>
        <w:t xml:space="preserve">The First Amendment protects unpopular and even offensive speech. Such protections are necessary to preserve the free flow of ideas in a democracy.   </w:t>
      </w:r>
      <w:r w:rsidRPr="008D25F7">
        <w:rPr>
          <w:rFonts w:ascii="Times New Roman" w:hAnsi="Times New Roman" w:cs="Times New Roman"/>
        </w:rPr>
        <w:br/>
      </w:r>
    </w:p>
    <w:p w14:paraId="3E441686" w14:textId="77777777" w:rsidR="005563B7" w:rsidRPr="008D25F7" w:rsidRDefault="005563B7" w:rsidP="005563B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First Amendment does not protect all types of speech. For instance, obscenity, fighting words, and true threats are not protected and may be prosecuted.  </w:t>
      </w:r>
      <w:r w:rsidRPr="008D25F7">
        <w:rPr>
          <w:rFonts w:ascii="Times New Roman" w:hAnsi="Times New Roman" w:cs="Times New Roman"/>
        </w:rPr>
        <w:br/>
      </w:r>
    </w:p>
    <w:p w14:paraId="5520F416" w14:textId="77777777" w:rsidR="005563B7" w:rsidRPr="008D25F7" w:rsidRDefault="005563B7" w:rsidP="005563B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To be considered a threat, a person must have the internal, subjective intent to make the </w:t>
      </w:r>
      <w:r w:rsidRPr="008D25F7">
        <w:rPr>
          <w:rFonts w:ascii="Times New Roman" w:hAnsi="Times New Roman" w:cs="Times New Roman"/>
        </w:rPr>
        <w:tab/>
        <w:t xml:space="preserve">threat. If threats are judged by an external, objective standard, this could lead to the prosecution </w:t>
      </w:r>
      <w:r w:rsidRPr="008D25F7">
        <w:rPr>
          <w:rFonts w:ascii="Times New Roman" w:hAnsi="Times New Roman" w:cs="Times New Roman"/>
        </w:rPr>
        <w:tab/>
        <w:t xml:space="preserve">of unpopular ideas simply because they offend the majority.  </w:t>
      </w:r>
      <w:r w:rsidRPr="008D25F7">
        <w:rPr>
          <w:rFonts w:ascii="Times New Roman" w:hAnsi="Times New Roman" w:cs="Times New Roman"/>
        </w:rPr>
        <w:br/>
      </w:r>
    </w:p>
    <w:p w14:paraId="6C40CEED" w14:textId="77777777" w:rsidR="005563B7" w:rsidRPr="008D25F7" w:rsidRDefault="005563B7" w:rsidP="005563B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Using an objective standard to analyze threats would result in even more vagueness in the law.  How is the objective standard to be determined? Is the standard a reasonable adult, or child, or some expert? An objective standard is too ambiguous. </w:t>
      </w:r>
      <w:r w:rsidRPr="008D25F7">
        <w:rPr>
          <w:rFonts w:ascii="Times New Roman" w:hAnsi="Times New Roman" w:cs="Times New Roman"/>
        </w:rPr>
        <w:br/>
      </w:r>
    </w:p>
    <w:p w14:paraId="0D4F3943" w14:textId="77777777" w:rsidR="005563B7" w:rsidRPr="008D25F7" w:rsidRDefault="005563B7" w:rsidP="005563B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8D25F7">
        <w:rPr>
          <w:rFonts w:ascii="Times New Roman" w:hAnsi="Times New Roman" w:cs="Times New Roman"/>
        </w:rPr>
        <w:br/>
      </w:r>
    </w:p>
    <w:p w14:paraId="335466D4" w14:textId="77777777" w:rsidR="005563B7" w:rsidRPr="008D25F7" w:rsidRDefault="005563B7" w:rsidP="005563B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Defendants should not be permitted to escape criminal responsibility for making threats simply by hiding behind disclaimers or saying that their threats are simply artistic expression or emotional venting. </w:t>
      </w:r>
      <w:r w:rsidRPr="008D25F7">
        <w:rPr>
          <w:rFonts w:ascii="Times New Roman" w:hAnsi="Times New Roman" w:cs="Times New Roman"/>
        </w:rPr>
        <w:br/>
      </w:r>
    </w:p>
    <w:p w14:paraId="47F9A24A" w14:textId="77777777" w:rsidR="005563B7" w:rsidRPr="008D25F7" w:rsidRDefault="005563B7" w:rsidP="005563B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When a threatening statement is made, the damage is done when the intended victim hears the statement. The defendant should still be punished for this type of conduct whether the defendant intends to carry out the threat or not.  </w:t>
      </w:r>
      <w:r w:rsidRPr="008D25F7">
        <w:rPr>
          <w:rFonts w:ascii="Times New Roman" w:hAnsi="Times New Roman" w:cs="Times New Roman"/>
        </w:rPr>
        <w:br/>
      </w:r>
    </w:p>
    <w:p w14:paraId="4ED3D177" w14:textId="77777777" w:rsidR="005563B7" w:rsidRPr="008D25F7" w:rsidRDefault="005563B7" w:rsidP="005563B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8D25F7">
        <w:rPr>
          <w:rFonts w:ascii="Times New Roman" w:hAnsi="Times New Roman" w:cs="Times New Roman"/>
        </w:rPr>
        <w:br/>
      </w:r>
    </w:p>
    <w:p w14:paraId="2F17A13E" w14:textId="77777777" w:rsidR="005563B7" w:rsidRPr="008D25F7" w:rsidRDefault="005563B7" w:rsidP="005563B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context of a statement can be used to determine whether or not it is a true threat. When deciding a case, the jury will review all of the facts and put them in the proper context to make this decision.  </w:t>
      </w:r>
      <w:r w:rsidRPr="008D25F7">
        <w:rPr>
          <w:rFonts w:ascii="Times New Roman" w:hAnsi="Times New Roman" w:cs="Times New Roman"/>
        </w:rPr>
        <w:br/>
      </w:r>
    </w:p>
    <w:p w14:paraId="3891874A" w14:textId="77777777" w:rsidR="005563B7" w:rsidRPr="008D25F7" w:rsidRDefault="005563B7" w:rsidP="005563B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Free expression is about pushing limits. If the majority can determine what speech is a threat and what speech is not, this could have a chilling effect on First Amendment freedoms by leading to self-censorship.</w:t>
      </w:r>
    </w:p>
    <w:p w14:paraId="41FFEB76"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lang w:val="en-CA"/>
        </w:rPr>
      </w:pPr>
      <w:r w:rsidRPr="008D25F7">
        <w:rPr>
          <w:rFonts w:ascii="Times New Roman" w:eastAsia="Calibri" w:hAnsi="Times New Roman" w:cs="Times New Roman"/>
          <w:i/>
          <w:sz w:val="24"/>
          <w:szCs w:val="24"/>
          <w:lang w:val="en-CA"/>
        </w:rPr>
        <w:lastRenderedPageBreak/>
        <w:t>Feedback Form for Students</w:t>
      </w:r>
    </w:p>
    <w:p w14:paraId="11F8F5F2" w14:textId="77777777" w:rsidR="005563B7" w:rsidRPr="008D25F7" w:rsidRDefault="005563B7" w:rsidP="005563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8D25F7">
        <w:rPr>
          <w:rFonts w:ascii="Times New Roman" w:eastAsia="Calibri" w:hAnsi="Times New Roman" w:cs="Times New Roman"/>
          <w:b/>
          <w:sz w:val="24"/>
          <w:szCs w:val="24"/>
          <w:lang w:val="en-CA"/>
        </w:rPr>
        <w:t>Civil Discourse and Difficult Decisions</w:t>
      </w:r>
      <w:r w:rsidRPr="008D25F7">
        <w:rPr>
          <w:rFonts w:ascii="Times New Roman" w:eastAsia="Calibri" w:hAnsi="Times New Roman" w:cs="Times New Roman"/>
          <w:b/>
          <w:sz w:val="24"/>
          <w:szCs w:val="24"/>
          <w:lang w:val="en-CA"/>
        </w:rPr>
        <w:fldChar w:fldCharType="begin"/>
      </w:r>
      <w:r w:rsidRPr="008D25F7">
        <w:rPr>
          <w:rFonts w:ascii="Times New Roman" w:eastAsia="Calibri" w:hAnsi="Times New Roman" w:cs="Times New Roman"/>
          <w:b/>
          <w:sz w:val="24"/>
          <w:szCs w:val="24"/>
          <w:lang w:val="en-CA"/>
        </w:rPr>
        <w:instrText xml:space="preserve"> SEQ CHAPTER \h \r 1</w:instrText>
      </w:r>
      <w:r w:rsidRPr="008D25F7">
        <w:rPr>
          <w:rFonts w:ascii="Times New Roman" w:eastAsia="Calibri" w:hAnsi="Times New Roman" w:cs="Times New Roman"/>
          <w:b/>
          <w:sz w:val="24"/>
          <w:szCs w:val="24"/>
          <w:lang w:val="en-CA"/>
        </w:rPr>
        <w:fldChar w:fldCharType="end"/>
      </w:r>
    </w:p>
    <w:p w14:paraId="170003DB" w14:textId="77777777" w:rsidR="005563B7" w:rsidRPr="008D25F7" w:rsidRDefault="005563B7" w:rsidP="005563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8D25F7">
        <w:rPr>
          <w:rFonts w:ascii="Times New Roman" w:eastAsia="Calibri" w:hAnsi="Times New Roman" w:cs="Times New Roman"/>
          <w:i/>
          <w:sz w:val="24"/>
          <w:szCs w:val="24"/>
          <w:lang w:val="en-CA"/>
        </w:rPr>
        <w:t>Student Feedback</w:t>
      </w:r>
    </w:p>
    <w:p w14:paraId="76A0B236"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
          <w:bCs/>
          <w:i/>
          <w:sz w:val="24"/>
          <w:szCs w:val="24"/>
        </w:rPr>
      </w:pPr>
    </w:p>
    <w:p w14:paraId="0DE1B0AA"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Judge’s Name __________________________________</w:t>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t>Date _____________</w:t>
      </w:r>
    </w:p>
    <w:p w14:paraId="264324BA" w14:textId="77777777" w:rsidR="005563B7" w:rsidRPr="008D25F7" w:rsidRDefault="005563B7" w:rsidP="005563B7">
      <w:pPr>
        <w:autoSpaceDE w:val="0"/>
        <w:autoSpaceDN w:val="0"/>
        <w:adjustRightInd w:val="0"/>
        <w:spacing w:after="0" w:line="240" w:lineRule="auto"/>
        <w:jc w:val="center"/>
        <w:rPr>
          <w:rFonts w:ascii="Times New Roman" w:eastAsia="Calibri" w:hAnsi="Times New Roman" w:cs="Times New Roman"/>
          <w:b/>
          <w:bCs/>
          <w:sz w:val="24"/>
          <w:szCs w:val="24"/>
        </w:rPr>
      </w:pPr>
    </w:p>
    <w:p w14:paraId="78E4CB88"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
          <w:sz w:val="24"/>
          <w:szCs w:val="24"/>
          <w:u w:val="single"/>
        </w:rPr>
      </w:pPr>
      <w:r w:rsidRPr="008D25F7">
        <w:rPr>
          <w:rFonts w:ascii="Times New Roman" w:eastAsia="Calibri" w:hAnsi="Times New Roman" w:cs="Times New Roman"/>
          <w:b/>
          <w:sz w:val="24"/>
          <w:szCs w:val="24"/>
        </w:rPr>
        <w:t>Your Name</w:t>
      </w:r>
      <w:r w:rsidRPr="008D25F7">
        <w:rPr>
          <w:rFonts w:ascii="Times New Roman" w:eastAsia="Calibri" w:hAnsi="Times New Roman" w:cs="Times New Roman"/>
          <w:sz w:val="24"/>
          <w:szCs w:val="24"/>
        </w:rPr>
        <w:t xml:space="preserve"> </w:t>
      </w:r>
      <w:r w:rsidRPr="008D25F7">
        <w:rPr>
          <w:rFonts w:ascii="Times New Roman" w:eastAsia="Calibri" w:hAnsi="Times New Roman" w:cs="Times New Roman"/>
          <w:sz w:val="24"/>
          <w:szCs w:val="24"/>
          <w:u w:val="single"/>
        </w:rPr>
        <w:t>__________ _____________ ________________________ ___________________</w:t>
      </w:r>
      <w:r w:rsidRPr="008D25F7">
        <w:rPr>
          <w:rFonts w:ascii="Times New Roman" w:eastAsia="Calibri" w:hAnsi="Times New Roman" w:cs="Times New Roman"/>
          <w:b/>
          <w:sz w:val="24"/>
          <w:szCs w:val="24"/>
          <w:u w:val="single"/>
        </w:rPr>
        <w:t xml:space="preserve"> </w:t>
      </w:r>
    </w:p>
    <w:p w14:paraId="7C612A0C"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b/>
          <w:sz w:val="24"/>
          <w:szCs w:val="24"/>
        </w:rPr>
        <w:t xml:space="preserve"> </w:t>
      </w:r>
      <w:r w:rsidRPr="008D25F7">
        <w:rPr>
          <w:rFonts w:ascii="Times New Roman" w:eastAsia="Calibri" w:hAnsi="Times New Roman" w:cs="Times New Roman"/>
          <w:b/>
          <w:sz w:val="24"/>
          <w:szCs w:val="24"/>
        </w:rPr>
        <w:tab/>
      </w:r>
      <w:r w:rsidRPr="008D25F7">
        <w:rPr>
          <w:rFonts w:ascii="Times New Roman" w:eastAsia="Calibri" w:hAnsi="Times New Roman" w:cs="Times New Roman"/>
          <w:b/>
          <w:sz w:val="24"/>
          <w:szCs w:val="24"/>
        </w:rPr>
        <w:tab/>
      </w:r>
      <w:r w:rsidRPr="008D25F7">
        <w:rPr>
          <w:rFonts w:ascii="Times New Roman" w:eastAsia="Calibri" w:hAnsi="Times New Roman" w:cs="Times New Roman"/>
          <w:i/>
          <w:sz w:val="24"/>
          <w:szCs w:val="24"/>
        </w:rPr>
        <w:t>(first)</w:t>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t>(last)</w:t>
      </w:r>
    </w:p>
    <w:p w14:paraId="36970220"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School _________________________________ City _______________ Your </w:t>
      </w:r>
      <w:r>
        <w:rPr>
          <w:rFonts w:ascii="Times New Roman" w:eastAsia="Calibri" w:hAnsi="Times New Roman" w:cs="Times New Roman"/>
          <w:b/>
          <w:sz w:val="24"/>
          <w:szCs w:val="24"/>
        </w:rPr>
        <w:t>Grade _______</w:t>
      </w:r>
    </w:p>
    <w:p w14:paraId="5A395187"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w:t>
      </w:r>
    </w:p>
    <w:p w14:paraId="63F981F4" w14:textId="77777777" w:rsidR="005563B7" w:rsidRPr="008D25F7" w:rsidRDefault="005563B7" w:rsidP="005563B7">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i/>
          <w:sz w:val="24"/>
          <w:szCs w:val="24"/>
        </w:rPr>
        <w:t>Feel free to use the back for additional comments.</w:t>
      </w:r>
    </w:p>
    <w:p w14:paraId="75FB6CA4"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rPr>
      </w:pPr>
    </w:p>
    <w:p w14:paraId="4983CB36"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1.  </w:t>
      </w:r>
      <w:r w:rsidRPr="008D25F7">
        <w:rPr>
          <w:rFonts w:ascii="Times New Roman" w:eastAsia="Calibri" w:hAnsi="Times New Roman" w:cs="Times New Roman"/>
          <w:b/>
          <w:bCs/>
          <w:sz w:val="24"/>
          <w:szCs w:val="24"/>
        </w:rPr>
        <w:t>Setting.</w:t>
      </w:r>
      <w:r w:rsidRPr="008D25F7">
        <w:rPr>
          <w:rFonts w:ascii="Times New Roman" w:eastAsia="Calibri" w:hAnsi="Times New Roman" w:cs="Times New Roman"/>
          <w:sz w:val="24"/>
          <w:szCs w:val="24"/>
        </w:rPr>
        <w:t xml:space="preserve">  What was it like to have the program in a courtroom? </w:t>
      </w:r>
    </w:p>
    <w:p w14:paraId="6017A55D"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rPr>
      </w:pPr>
    </w:p>
    <w:p w14:paraId="062FDD52"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754A41EB"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rPr>
      </w:pPr>
    </w:p>
    <w:p w14:paraId="3CCFB7E0"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2.  </w:t>
      </w:r>
      <w:r w:rsidRPr="008D25F7">
        <w:rPr>
          <w:rFonts w:ascii="Times New Roman" w:eastAsia="Calibri" w:hAnsi="Times New Roman" w:cs="Times New Roman"/>
          <w:b/>
          <w:bCs/>
          <w:sz w:val="24"/>
          <w:szCs w:val="24"/>
        </w:rPr>
        <w:t>Judge.</w:t>
      </w:r>
      <w:r w:rsidRPr="008D25F7">
        <w:rPr>
          <w:rFonts w:ascii="Times New Roman" w:eastAsia="Calibri" w:hAnsi="Times New Roman" w:cs="Times New Roman"/>
          <w:sz w:val="24"/>
          <w:szCs w:val="24"/>
        </w:rPr>
        <w:t xml:space="preserve">  How is this judge different from television/movie judges?  </w:t>
      </w:r>
    </w:p>
    <w:p w14:paraId="07CDEE9C"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rPr>
      </w:pPr>
    </w:p>
    <w:p w14:paraId="02478F2C"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0E4C3CD1"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
          <w:sz w:val="24"/>
          <w:szCs w:val="24"/>
        </w:rPr>
      </w:pPr>
    </w:p>
    <w:p w14:paraId="1DC5C964"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3. Volunteer Attorneys.</w:t>
      </w:r>
      <w:r w:rsidRPr="008D25F7">
        <w:rPr>
          <w:rFonts w:ascii="Times New Roman" w:eastAsia="Calibri" w:hAnsi="Times New Roman" w:cs="Times New Roman"/>
          <w:sz w:val="24"/>
          <w:szCs w:val="24"/>
        </w:rPr>
        <w:t xml:space="preserve">  How were the attorneys different from television/movie lawyers?</w:t>
      </w:r>
    </w:p>
    <w:p w14:paraId="47CBB2EE"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rPr>
      </w:pPr>
    </w:p>
    <w:p w14:paraId="6C9C37BD"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w:t>
      </w:r>
      <w:r w:rsidRPr="008D25F7">
        <w:rPr>
          <w:rFonts w:ascii="Times New Roman" w:eastAsia="Calibri" w:hAnsi="Times New Roman" w:cs="Times New Roman"/>
          <w:sz w:val="24"/>
          <w:szCs w:val="24"/>
        </w:rPr>
        <w:tab/>
      </w:r>
    </w:p>
    <w:p w14:paraId="4013415A"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
          <w:sz w:val="24"/>
          <w:szCs w:val="24"/>
        </w:rPr>
      </w:pPr>
    </w:p>
    <w:p w14:paraId="3DBEDE8E"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sz w:val="24"/>
          <w:szCs w:val="24"/>
        </w:rPr>
        <w:t>4.</w:t>
      </w:r>
      <w:r w:rsidRPr="008D25F7">
        <w:rPr>
          <w:rFonts w:ascii="Times New Roman" w:eastAsia="Calibri" w:hAnsi="Times New Roman" w:cs="Times New Roman"/>
          <w:b/>
          <w:bCs/>
          <w:sz w:val="24"/>
          <w:szCs w:val="24"/>
        </w:rPr>
        <w:t xml:space="preserve">  Student Attorneys:  </w:t>
      </w:r>
      <w:r w:rsidRPr="008D25F7">
        <w:rPr>
          <w:rFonts w:ascii="Times New Roman" w:eastAsia="Calibri" w:hAnsi="Times New Roman" w:cs="Times New Roman"/>
          <w:bCs/>
          <w:sz w:val="24"/>
          <w:szCs w:val="24"/>
        </w:rPr>
        <w:t>If you were a student attorney, what was the experience like for you?</w:t>
      </w:r>
    </w:p>
    <w:p w14:paraId="5E6CC4A7"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
          <w:bCs/>
          <w:sz w:val="24"/>
          <w:szCs w:val="24"/>
        </w:rPr>
      </w:pPr>
    </w:p>
    <w:p w14:paraId="0DC1170F"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_____________________________________________________________________________</w:t>
      </w:r>
    </w:p>
    <w:p w14:paraId="439E4C80"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
          <w:bCs/>
          <w:sz w:val="24"/>
          <w:szCs w:val="24"/>
        </w:rPr>
      </w:pPr>
    </w:p>
    <w:p w14:paraId="2AE9B13A"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bCs/>
          <w:sz w:val="24"/>
          <w:szCs w:val="24"/>
        </w:rPr>
        <w:t xml:space="preserve">5.  Student Jurors:  </w:t>
      </w:r>
      <w:r w:rsidRPr="008D25F7">
        <w:rPr>
          <w:rFonts w:ascii="Times New Roman" w:eastAsia="Calibri" w:hAnsi="Times New Roman" w:cs="Times New Roman"/>
          <w:bCs/>
          <w:sz w:val="24"/>
          <w:szCs w:val="24"/>
        </w:rPr>
        <w:t>If you were a student juror, what were the deliberations like for you?</w:t>
      </w:r>
    </w:p>
    <w:p w14:paraId="6240D908"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
          <w:bCs/>
          <w:sz w:val="24"/>
          <w:szCs w:val="24"/>
        </w:rPr>
      </w:pPr>
    </w:p>
    <w:p w14:paraId="6CD2F560"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 xml:space="preserve"> _____________________________________________________________________________</w:t>
      </w:r>
    </w:p>
    <w:p w14:paraId="741C4C2C"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sz w:val="24"/>
          <w:szCs w:val="24"/>
        </w:rPr>
      </w:pPr>
    </w:p>
    <w:p w14:paraId="7CA32E30" w14:textId="77777777" w:rsidR="005563B7" w:rsidRPr="008D25F7" w:rsidRDefault="005563B7" w:rsidP="005563B7">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6.  As a result of this program: </w:t>
      </w:r>
      <w:r w:rsidRPr="008D25F7">
        <w:rPr>
          <w:rFonts w:ascii="Times New Roman" w:eastAsia="Calibri" w:hAnsi="Times New Roman" w:cs="Times New Roman"/>
          <w:sz w:val="24"/>
          <w:szCs w:val="24"/>
        </w:rPr>
        <w:t xml:space="preserve"> How do feel about serving on a real jury?</w:t>
      </w:r>
    </w:p>
    <w:p w14:paraId="1B2FF188" w14:textId="77777777" w:rsidR="005563B7" w:rsidRPr="008D25F7" w:rsidRDefault="005563B7" w:rsidP="005563B7">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1951BF42" w14:textId="77777777" w:rsidR="005563B7" w:rsidRPr="008D25F7" w:rsidRDefault="005563B7" w:rsidP="005563B7">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7022FA13" w14:textId="77777777" w:rsidR="005563B7" w:rsidRPr="008D25F7" w:rsidRDefault="005563B7" w:rsidP="005563B7">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08E0A676" w14:textId="77777777" w:rsidR="005563B7" w:rsidRPr="008D25F7" w:rsidRDefault="005563B7" w:rsidP="005563B7">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7.  What will you remember from the Reality Check discussion? </w:t>
      </w:r>
    </w:p>
    <w:p w14:paraId="2D5EC493" w14:textId="77777777" w:rsidR="005563B7" w:rsidRPr="008D25F7" w:rsidRDefault="005563B7" w:rsidP="005563B7">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27A80EB9" w14:textId="77777777" w:rsidR="005563B7" w:rsidRPr="008D25F7" w:rsidRDefault="005563B7" w:rsidP="005563B7">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7549A872" w14:textId="77777777" w:rsidR="005563B7" w:rsidRPr="008D25F7" w:rsidRDefault="005563B7" w:rsidP="005563B7">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25D00411" w14:textId="77777777" w:rsidR="005563B7" w:rsidRPr="008D25F7" w:rsidRDefault="005563B7" w:rsidP="005563B7">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8.  What civility skill do you plan to practice in class?</w:t>
      </w:r>
    </w:p>
    <w:p w14:paraId="3838D452" w14:textId="77777777" w:rsidR="005563B7" w:rsidRPr="008D25F7" w:rsidRDefault="005563B7" w:rsidP="005563B7">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773626F3" w14:textId="77777777" w:rsidR="005563B7" w:rsidRPr="008D25F7" w:rsidRDefault="005563B7" w:rsidP="005563B7">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w:t>
      </w:r>
    </w:p>
    <w:p w14:paraId="73813E52" w14:textId="77777777" w:rsidR="005563B7" w:rsidRPr="008D25F7" w:rsidRDefault="005563B7" w:rsidP="005563B7">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4040CE58" w14:textId="77777777" w:rsidR="005563B7" w:rsidRPr="008D25F7" w:rsidRDefault="005563B7" w:rsidP="005563B7">
      <w:pPr>
        <w:autoSpaceDE w:val="0"/>
        <w:autoSpaceDN w:val="0"/>
        <w:adjustRightInd w:val="0"/>
        <w:spacing w:after="0" w:line="240" w:lineRule="auto"/>
        <w:rPr>
          <w:rFonts w:ascii="Times New Roman" w:hAnsi="Times New Roman" w:cs="Times New Roman"/>
        </w:rPr>
      </w:pPr>
      <w:r w:rsidRPr="008D25F7">
        <w:rPr>
          <w:rFonts w:ascii="Times New Roman" w:eastAsia="Calibri" w:hAnsi="Times New Roman" w:cs="Times New Roman"/>
          <w:b/>
          <w:sz w:val="24"/>
          <w:szCs w:val="24"/>
        </w:rPr>
        <w:t xml:space="preserve">9.   Would you recommend the program?  </w:t>
      </w:r>
      <w:r w:rsidRPr="008D25F7">
        <w:rPr>
          <w:rFonts w:ascii="Times New Roman" w:eastAsia="Calibri" w:hAnsi="Times New Roman" w:cs="Times New Roman"/>
          <w:sz w:val="24"/>
          <w:szCs w:val="24"/>
        </w:rPr>
        <w:t>Yes _ No _ What will you tell your peers about it?</w:t>
      </w:r>
    </w:p>
    <w:p w14:paraId="48127E59" w14:textId="77777777" w:rsidR="005563B7" w:rsidRPr="008959CF" w:rsidRDefault="005563B7" w:rsidP="009D0177">
      <w:pPr>
        <w:spacing w:after="0"/>
      </w:pPr>
    </w:p>
    <w:sectPr w:rsidR="005563B7" w:rsidRPr="0089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A0A5AC5"/>
    <w:multiLevelType w:val="hybridMultilevel"/>
    <w:tmpl w:val="A312568C"/>
    <w:lvl w:ilvl="0" w:tplc="5A2EF9A0">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CB0E80F4">
      <w:start w:val="1"/>
      <w:numFmt w:val="decimal"/>
      <w:lvlText w:val="%4."/>
      <w:lvlJc w:val="left"/>
      <w:pPr>
        <w:ind w:left="5040" w:hanging="360"/>
      </w:pPr>
      <w:rPr>
        <w:b/>
        <w:bCs w:val="0"/>
        <w:i w:val="0"/>
        <w:iCs/>
        <w:color w:val="auto"/>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7"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B91E47"/>
    <w:multiLevelType w:val="hybridMultilevel"/>
    <w:tmpl w:val="A800B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D2728"/>
    <w:multiLevelType w:val="hybridMultilevel"/>
    <w:tmpl w:val="A660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B2C55"/>
    <w:multiLevelType w:val="hybridMultilevel"/>
    <w:tmpl w:val="8A347EF6"/>
    <w:lvl w:ilvl="0" w:tplc="5A2EF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53A531B4"/>
    <w:multiLevelType w:val="hybridMultilevel"/>
    <w:tmpl w:val="2CF64C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7"/>
  </w:num>
  <w:num w:numId="4">
    <w:abstractNumId w:val="4"/>
  </w:num>
  <w:num w:numId="5">
    <w:abstractNumId w:val="18"/>
  </w:num>
  <w:num w:numId="6">
    <w:abstractNumId w:val="32"/>
  </w:num>
  <w:num w:numId="7">
    <w:abstractNumId w:val="13"/>
  </w:num>
  <w:num w:numId="8">
    <w:abstractNumId w:val="3"/>
  </w:num>
  <w:num w:numId="9">
    <w:abstractNumId w:val="36"/>
  </w:num>
  <w:num w:numId="10">
    <w:abstractNumId w:val="20"/>
  </w:num>
  <w:num w:numId="11">
    <w:abstractNumId w:val="8"/>
  </w:num>
  <w:num w:numId="12">
    <w:abstractNumId w:val="6"/>
  </w:num>
  <w:num w:numId="13">
    <w:abstractNumId w:val="21"/>
  </w:num>
  <w:num w:numId="14">
    <w:abstractNumId w:val="28"/>
  </w:num>
  <w:num w:numId="15">
    <w:abstractNumId w:val="1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8"/>
  </w:num>
  <w:num w:numId="19">
    <w:abstractNumId w:val="40"/>
  </w:num>
  <w:num w:numId="20">
    <w:abstractNumId w:val="37"/>
  </w:num>
  <w:num w:numId="21">
    <w:abstractNumId w:val="27"/>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1"/>
  </w:num>
  <w:num w:numId="27">
    <w:abstractNumId w:val="34"/>
  </w:num>
  <w:num w:numId="28">
    <w:abstractNumId w:val="25"/>
  </w:num>
  <w:num w:numId="29">
    <w:abstractNumId w:val="5"/>
  </w:num>
  <w:num w:numId="30">
    <w:abstractNumId w:val="10"/>
  </w:num>
  <w:num w:numId="31">
    <w:abstractNumId w:val="39"/>
  </w:num>
  <w:num w:numId="32">
    <w:abstractNumId w:val="2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7"/>
  </w:num>
  <w:num w:numId="38">
    <w:abstractNumId w:val="2"/>
  </w:num>
  <w:num w:numId="39">
    <w:abstractNumId w:val="3"/>
  </w:num>
  <w:num w:numId="40">
    <w:abstractNumId w:val="36"/>
  </w:num>
  <w:num w:numId="41">
    <w:abstractNumId w:val="4"/>
  </w:num>
  <w:num w:numId="42">
    <w:abstractNumId w:val="26"/>
  </w:num>
  <w:num w:numId="43">
    <w:abstractNumId w:val="33"/>
  </w:num>
  <w:num w:numId="44">
    <w:abstractNumId w:val="14"/>
  </w:num>
  <w:num w:numId="45">
    <w:abstractNumId w:val="17"/>
  </w:num>
  <w:num w:numId="46">
    <w:abstractNumId w:val="9"/>
  </w:num>
  <w:num w:numId="47">
    <w:abstractNumId w:val="12"/>
  </w:num>
  <w:num w:numId="48">
    <w:abstractNumId w:val="19"/>
  </w:num>
  <w:num w:numId="49">
    <w:abstractNumId w:val="1"/>
  </w:num>
  <w:num w:numId="50">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AD"/>
    <w:rsid w:val="00021941"/>
    <w:rsid w:val="00063B7C"/>
    <w:rsid w:val="000B48B4"/>
    <w:rsid w:val="000C67C3"/>
    <w:rsid w:val="000F5617"/>
    <w:rsid w:val="00122B34"/>
    <w:rsid w:val="00125EE8"/>
    <w:rsid w:val="001562C6"/>
    <w:rsid w:val="0015776F"/>
    <w:rsid w:val="00185ED8"/>
    <w:rsid w:val="001A0EF5"/>
    <w:rsid w:val="002329DD"/>
    <w:rsid w:val="002505BB"/>
    <w:rsid w:val="00297234"/>
    <w:rsid w:val="0033386F"/>
    <w:rsid w:val="00350BC0"/>
    <w:rsid w:val="003A7EF8"/>
    <w:rsid w:val="003C29DE"/>
    <w:rsid w:val="003F553F"/>
    <w:rsid w:val="0040073A"/>
    <w:rsid w:val="00410EAF"/>
    <w:rsid w:val="004436E6"/>
    <w:rsid w:val="0047155D"/>
    <w:rsid w:val="0047296F"/>
    <w:rsid w:val="00486895"/>
    <w:rsid w:val="004D6DC8"/>
    <w:rsid w:val="004F71E7"/>
    <w:rsid w:val="005313CB"/>
    <w:rsid w:val="00543933"/>
    <w:rsid w:val="005563B7"/>
    <w:rsid w:val="005824FE"/>
    <w:rsid w:val="005925E4"/>
    <w:rsid w:val="006314FE"/>
    <w:rsid w:val="00631CF7"/>
    <w:rsid w:val="00637030"/>
    <w:rsid w:val="006409AD"/>
    <w:rsid w:val="006411AB"/>
    <w:rsid w:val="00680EB1"/>
    <w:rsid w:val="006C4937"/>
    <w:rsid w:val="006C7C67"/>
    <w:rsid w:val="006E41A3"/>
    <w:rsid w:val="006F10EA"/>
    <w:rsid w:val="007440AA"/>
    <w:rsid w:val="0075243A"/>
    <w:rsid w:val="00752E57"/>
    <w:rsid w:val="007B62CF"/>
    <w:rsid w:val="007D08B7"/>
    <w:rsid w:val="007D14AE"/>
    <w:rsid w:val="007D39DB"/>
    <w:rsid w:val="0080544D"/>
    <w:rsid w:val="00835706"/>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E5561"/>
    <w:rsid w:val="00B24064"/>
    <w:rsid w:val="00B25418"/>
    <w:rsid w:val="00B554C5"/>
    <w:rsid w:val="00B811F0"/>
    <w:rsid w:val="00BA168C"/>
    <w:rsid w:val="00BE1CE5"/>
    <w:rsid w:val="00BF1F89"/>
    <w:rsid w:val="00C10E16"/>
    <w:rsid w:val="00C13F02"/>
    <w:rsid w:val="00C71652"/>
    <w:rsid w:val="00C75147"/>
    <w:rsid w:val="00C77B6C"/>
    <w:rsid w:val="00CA118B"/>
    <w:rsid w:val="00CA1C2E"/>
    <w:rsid w:val="00D37500"/>
    <w:rsid w:val="00D5585B"/>
    <w:rsid w:val="00D9759E"/>
    <w:rsid w:val="00E24B8E"/>
    <w:rsid w:val="00E504D7"/>
    <w:rsid w:val="00E85208"/>
    <w:rsid w:val="00EE2DB0"/>
    <w:rsid w:val="00F1231C"/>
    <w:rsid w:val="00F215FF"/>
    <w:rsid w:val="00F22E35"/>
    <w:rsid w:val="00F34FC9"/>
    <w:rsid w:val="00F5039D"/>
    <w:rsid w:val="00F5790F"/>
    <w:rsid w:val="00FB2A62"/>
    <w:rsid w:val="00FF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13D7"/>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680477243">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_Fanning@ao.uscourts.gov"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supremecourt.gov/opinions/14pdf/13-983_7l4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premecourt.gov/opinions/14pdf/13-983_7l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9476</Words>
  <Characters>54019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2021-04-02T20:09:00Z</dcterms:created>
  <dcterms:modified xsi:type="dcterms:W3CDTF">2021-04-02T20:09:00Z</dcterms:modified>
</cp:coreProperties>
</file>