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470F" w14:textId="09683CB3" w:rsidR="004C11CB" w:rsidRPr="009B424C" w:rsidRDefault="003A4ED7" w:rsidP="003A4ED7">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b/>
          <w:bCs/>
          <w:sz w:val="24"/>
          <w:szCs w:val="24"/>
        </w:rPr>
      </w:pPr>
      <w:r w:rsidRPr="009B424C">
        <w:rPr>
          <w:rFonts w:ascii="Times New Roman" w:hAnsi="Times New Roman" w:cs="Times New Roman"/>
          <w:b/>
          <w:bCs/>
          <w:sz w:val="24"/>
          <w:szCs w:val="24"/>
        </w:rPr>
        <w:t>Civi</w:t>
      </w:r>
      <w:r w:rsidR="004C11CB" w:rsidRPr="009B424C">
        <w:rPr>
          <w:rFonts w:ascii="Times New Roman" w:hAnsi="Times New Roman" w:cs="Times New Roman"/>
          <w:b/>
          <w:bCs/>
          <w:sz w:val="24"/>
          <w:szCs w:val="24"/>
        </w:rPr>
        <w:t>l</w:t>
      </w:r>
      <w:r w:rsidR="002E56ED">
        <w:rPr>
          <w:rFonts w:ascii="Times New Roman" w:hAnsi="Times New Roman" w:cs="Times New Roman"/>
          <w:b/>
          <w:bCs/>
          <w:sz w:val="24"/>
          <w:szCs w:val="24"/>
        </w:rPr>
        <w:t xml:space="preserve"> Discourse</w:t>
      </w:r>
      <w:r w:rsidR="004C11CB" w:rsidRPr="009B424C">
        <w:rPr>
          <w:rFonts w:ascii="Times New Roman" w:hAnsi="Times New Roman" w:cs="Times New Roman"/>
          <w:b/>
          <w:bCs/>
          <w:sz w:val="24"/>
          <w:szCs w:val="24"/>
        </w:rPr>
        <w:t xml:space="preserve"> and the Constitution</w:t>
      </w:r>
      <w:r w:rsidR="000553BD">
        <w:rPr>
          <w:rFonts w:ascii="Times New Roman" w:hAnsi="Times New Roman" w:cs="Times New Roman"/>
          <w:b/>
          <w:bCs/>
          <w:sz w:val="24"/>
          <w:szCs w:val="24"/>
        </w:rPr>
        <w:t>: Candid Conversations</w:t>
      </w:r>
    </w:p>
    <w:p w14:paraId="7DFE6186" w14:textId="4AD4D400" w:rsidR="003A4ED7" w:rsidRPr="009B424C" w:rsidRDefault="004C11CB" w:rsidP="003A4ED7">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sz w:val="24"/>
          <w:szCs w:val="24"/>
        </w:rPr>
      </w:pPr>
      <w:r w:rsidRPr="009B424C">
        <w:rPr>
          <w:rFonts w:ascii="Times New Roman" w:hAnsi="Times New Roman" w:cs="Times New Roman"/>
          <w:b/>
          <w:bCs/>
          <w:sz w:val="24"/>
          <w:szCs w:val="24"/>
        </w:rPr>
        <w:t xml:space="preserve"> </w:t>
      </w:r>
      <w:r w:rsidRPr="009B424C">
        <w:rPr>
          <w:rFonts w:ascii="Times New Roman" w:hAnsi="Times New Roman" w:cs="Times New Roman"/>
          <w:sz w:val="24"/>
          <w:szCs w:val="24"/>
        </w:rPr>
        <w:t xml:space="preserve">with a Federal Judge and </w:t>
      </w:r>
      <w:r w:rsidR="00DE765D" w:rsidRPr="009B424C">
        <w:rPr>
          <w:rFonts w:ascii="Times New Roman" w:hAnsi="Times New Roman" w:cs="Times New Roman"/>
          <w:sz w:val="24"/>
          <w:szCs w:val="24"/>
        </w:rPr>
        <w:t xml:space="preserve">Volunteer </w:t>
      </w:r>
      <w:r w:rsidRPr="009B424C">
        <w:rPr>
          <w:rFonts w:ascii="Times New Roman" w:hAnsi="Times New Roman" w:cs="Times New Roman"/>
          <w:sz w:val="24"/>
          <w:szCs w:val="24"/>
        </w:rPr>
        <w:t xml:space="preserve">Attorneys </w:t>
      </w:r>
    </w:p>
    <w:p w14:paraId="7A006B92" w14:textId="1A2CFEDE" w:rsidR="003A4ED7" w:rsidRPr="009B424C" w:rsidRDefault="004C11CB" w:rsidP="003A4ED7">
      <w:pPr>
        <w:pBdr>
          <w:top w:val="single" w:sz="4" w:space="1" w:color="auto"/>
          <w:left w:val="single" w:sz="4" w:space="31" w:color="auto"/>
          <w:bottom w:val="single" w:sz="4" w:space="1" w:color="auto"/>
          <w:right w:val="single" w:sz="4" w:space="4" w:color="auto"/>
        </w:pBdr>
        <w:kinsoku w:val="0"/>
        <w:overflowPunct w:val="0"/>
        <w:autoSpaceDE w:val="0"/>
        <w:autoSpaceDN w:val="0"/>
        <w:adjustRightInd w:val="0"/>
        <w:spacing w:after="0" w:line="240" w:lineRule="auto"/>
        <w:ind w:left="2812" w:right="1056" w:hanging="1784"/>
        <w:jc w:val="center"/>
        <w:outlineLvl w:val="0"/>
        <w:rPr>
          <w:rFonts w:ascii="Times New Roman" w:hAnsi="Times New Roman" w:cs="Times New Roman"/>
          <w:i/>
          <w:iCs/>
          <w:sz w:val="24"/>
          <w:szCs w:val="24"/>
        </w:rPr>
      </w:pPr>
      <w:r w:rsidRPr="009B424C">
        <w:rPr>
          <w:rFonts w:ascii="Times New Roman" w:hAnsi="Times New Roman" w:cs="Times New Roman"/>
          <w:i/>
          <w:iCs/>
          <w:sz w:val="24"/>
          <w:szCs w:val="24"/>
        </w:rPr>
        <w:t>5</w:t>
      </w:r>
      <w:r w:rsidR="003A4ED7" w:rsidRPr="009B424C">
        <w:rPr>
          <w:rFonts w:ascii="Times New Roman" w:hAnsi="Times New Roman" w:cs="Times New Roman"/>
          <w:i/>
          <w:iCs/>
          <w:sz w:val="24"/>
          <w:szCs w:val="24"/>
        </w:rPr>
        <w:t xml:space="preserve">0-Minute </w:t>
      </w:r>
      <w:r w:rsidRPr="009B424C">
        <w:rPr>
          <w:rFonts w:ascii="Times New Roman" w:hAnsi="Times New Roman" w:cs="Times New Roman"/>
          <w:i/>
          <w:iCs/>
          <w:sz w:val="24"/>
          <w:szCs w:val="24"/>
        </w:rPr>
        <w:t xml:space="preserve">Class Period </w:t>
      </w:r>
      <w:r w:rsidR="00895CF5" w:rsidRPr="00895CF5">
        <w:rPr>
          <w:rFonts w:ascii="Times New Roman" w:hAnsi="Times New Roman" w:cs="Times New Roman"/>
          <w:b/>
          <w:bCs/>
          <w:i/>
          <w:iCs/>
          <w:sz w:val="24"/>
          <w:szCs w:val="24"/>
        </w:rPr>
        <w:t>–</w:t>
      </w:r>
      <w:r w:rsidRPr="009B424C">
        <w:rPr>
          <w:rFonts w:ascii="Times New Roman" w:hAnsi="Times New Roman" w:cs="Times New Roman"/>
          <w:i/>
          <w:iCs/>
          <w:sz w:val="24"/>
          <w:szCs w:val="24"/>
        </w:rPr>
        <w:t xml:space="preserve"> </w:t>
      </w:r>
      <w:r w:rsidR="003A4ED7" w:rsidRPr="009B424C">
        <w:rPr>
          <w:rFonts w:ascii="Times New Roman" w:hAnsi="Times New Roman" w:cs="Times New Roman"/>
          <w:i/>
          <w:iCs/>
          <w:sz w:val="24"/>
          <w:szCs w:val="24"/>
        </w:rPr>
        <w:t xml:space="preserve">Virtual </w:t>
      </w:r>
      <w:r w:rsidRPr="009B424C">
        <w:rPr>
          <w:rFonts w:ascii="Times New Roman" w:hAnsi="Times New Roman" w:cs="Times New Roman"/>
          <w:i/>
          <w:iCs/>
          <w:sz w:val="24"/>
          <w:szCs w:val="24"/>
        </w:rPr>
        <w:t>or In-Person Event</w:t>
      </w:r>
    </w:p>
    <w:p w14:paraId="7D2BB4C6" w14:textId="77777777" w:rsidR="003A4ED7" w:rsidRPr="009B424C" w:rsidRDefault="003A4ED7" w:rsidP="003A4ED7">
      <w:pPr>
        <w:kinsoku w:val="0"/>
        <w:overflowPunct w:val="0"/>
        <w:autoSpaceDE w:val="0"/>
        <w:autoSpaceDN w:val="0"/>
        <w:adjustRightInd w:val="0"/>
        <w:spacing w:after="0" w:line="240" w:lineRule="auto"/>
        <w:ind w:right="1051"/>
        <w:rPr>
          <w:rFonts w:ascii="Times New Roman" w:hAnsi="Times New Roman" w:cs="Times New Roman"/>
          <w:sz w:val="24"/>
          <w:szCs w:val="24"/>
        </w:rPr>
      </w:pPr>
    </w:p>
    <w:p w14:paraId="0983425E" w14:textId="05A1E39A" w:rsidR="00DE765D" w:rsidRPr="009B424C" w:rsidRDefault="003A4ED7"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sz w:val="24"/>
          <w:szCs w:val="24"/>
        </w:rPr>
        <w:t xml:space="preserve">Program </w:t>
      </w:r>
      <w:r w:rsidR="00A20112" w:rsidRPr="009B424C">
        <w:rPr>
          <w:rFonts w:ascii="Times New Roman" w:hAnsi="Times New Roman" w:cs="Times New Roman"/>
          <w:sz w:val="24"/>
          <w:szCs w:val="24"/>
        </w:rPr>
        <w:t xml:space="preserve">concept and materials produced by the </w:t>
      </w:r>
      <w:r w:rsidRPr="009B424C">
        <w:rPr>
          <w:rFonts w:ascii="Times New Roman" w:hAnsi="Times New Roman" w:cs="Times New Roman"/>
          <w:sz w:val="24"/>
          <w:szCs w:val="24"/>
        </w:rPr>
        <w:t>Administrative</w:t>
      </w:r>
      <w:r w:rsidRPr="009B424C">
        <w:rPr>
          <w:rFonts w:ascii="Times New Roman" w:hAnsi="Times New Roman" w:cs="Times New Roman"/>
          <w:spacing w:val="-1"/>
          <w:sz w:val="24"/>
          <w:szCs w:val="24"/>
        </w:rPr>
        <w:t xml:space="preserve"> </w:t>
      </w:r>
      <w:r w:rsidRPr="009B424C">
        <w:rPr>
          <w:rFonts w:ascii="Times New Roman" w:hAnsi="Times New Roman" w:cs="Times New Roman"/>
          <w:sz w:val="24"/>
          <w:szCs w:val="24"/>
        </w:rPr>
        <w:t>Office</w:t>
      </w:r>
      <w:r w:rsidRPr="009B424C">
        <w:rPr>
          <w:rFonts w:ascii="Times New Roman" w:hAnsi="Times New Roman" w:cs="Times New Roman"/>
          <w:spacing w:val="-2"/>
          <w:sz w:val="24"/>
          <w:szCs w:val="24"/>
        </w:rPr>
        <w:t xml:space="preserve"> </w:t>
      </w:r>
      <w:r w:rsidRPr="009B424C">
        <w:rPr>
          <w:rFonts w:ascii="Times New Roman" w:hAnsi="Times New Roman" w:cs="Times New Roman"/>
          <w:sz w:val="24"/>
          <w:szCs w:val="24"/>
        </w:rPr>
        <w:t>of</w:t>
      </w:r>
      <w:r w:rsidRPr="009B424C">
        <w:rPr>
          <w:rFonts w:ascii="Times New Roman" w:hAnsi="Times New Roman" w:cs="Times New Roman"/>
          <w:spacing w:val="-2"/>
          <w:sz w:val="24"/>
          <w:szCs w:val="24"/>
        </w:rPr>
        <w:t xml:space="preserve"> t</w:t>
      </w:r>
      <w:r w:rsidRPr="009B424C">
        <w:rPr>
          <w:rFonts w:ascii="Times New Roman" w:hAnsi="Times New Roman" w:cs="Times New Roman"/>
          <w:sz w:val="24"/>
          <w:szCs w:val="24"/>
        </w:rPr>
        <w:t xml:space="preserve">he </w:t>
      </w:r>
      <w:r w:rsidRPr="009B424C">
        <w:rPr>
          <w:rFonts w:ascii="Times New Roman" w:hAnsi="Times New Roman" w:cs="Times New Roman"/>
          <w:spacing w:val="-1"/>
          <w:sz w:val="24"/>
          <w:szCs w:val="24"/>
        </w:rPr>
        <w:t>U</w:t>
      </w:r>
      <w:r w:rsidRPr="009B424C">
        <w:rPr>
          <w:rFonts w:ascii="Times New Roman" w:hAnsi="Times New Roman" w:cs="Times New Roman"/>
          <w:sz w:val="24"/>
          <w:szCs w:val="24"/>
        </w:rPr>
        <w:t>.S.</w:t>
      </w:r>
      <w:r w:rsidR="00A20112" w:rsidRPr="009B424C">
        <w:rPr>
          <w:rFonts w:ascii="Times New Roman" w:hAnsi="Times New Roman" w:cs="Times New Roman"/>
          <w:sz w:val="24"/>
          <w:szCs w:val="24"/>
        </w:rPr>
        <w:t xml:space="preserve"> Courts.</w:t>
      </w:r>
    </w:p>
    <w:p w14:paraId="2EA54C49" w14:textId="77777777" w:rsidR="00844058" w:rsidRPr="009B424C" w:rsidRDefault="00844058"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p>
    <w:p w14:paraId="50551F46" w14:textId="77777777" w:rsidR="00DE765D" w:rsidRPr="009B424C" w:rsidRDefault="00DE765D" w:rsidP="00DE765D">
      <w:pPr>
        <w:kinsoku w:val="0"/>
        <w:overflowPunct w:val="0"/>
        <w:autoSpaceDE w:val="0"/>
        <w:autoSpaceDN w:val="0"/>
        <w:adjustRightInd w:val="0"/>
        <w:spacing w:after="0" w:line="240" w:lineRule="auto"/>
        <w:ind w:right="1051"/>
        <w:rPr>
          <w:rFonts w:ascii="Times New Roman" w:hAnsi="Times New Roman" w:cs="Times New Roman"/>
          <w:b/>
          <w:bCs/>
          <w:sz w:val="24"/>
          <w:szCs w:val="24"/>
        </w:rPr>
      </w:pPr>
    </w:p>
    <w:p w14:paraId="066B94A1" w14:textId="715265A5" w:rsidR="00DE765D" w:rsidRPr="009B424C" w:rsidRDefault="003A4ED7"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b/>
          <w:bCs/>
          <w:sz w:val="24"/>
          <w:szCs w:val="24"/>
        </w:rPr>
        <w:t xml:space="preserve">Faculty: </w:t>
      </w:r>
      <w:r w:rsidR="00DE765D" w:rsidRPr="009B424C">
        <w:rPr>
          <w:rFonts w:ascii="Times New Roman" w:hAnsi="Times New Roman" w:cs="Times New Roman"/>
          <w:sz w:val="24"/>
          <w:szCs w:val="24"/>
        </w:rPr>
        <w:t xml:space="preserve">One </w:t>
      </w:r>
      <w:r w:rsidRPr="009B424C">
        <w:rPr>
          <w:rFonts w:ascii="Times New Roman" w:hAnsi="Times New Roman" w:cs="Times New Roman"/>
          <w:sz w:val="24"/>
          <w:szCs w:val="24"/>
        </w:rPr>
        <w:t xml:space="preserve">Federal Judge and </w:t>
      </w:r>
      <w:r w:rsidR="00DE765D" w:rsidRPr="009B424C">
        <w:rPr>
          <w:rFonts w:ascii="Times New Roman" w:hAnsi="Times New Roman" w:cs="Times New Roman"/>
          <w:sz w:val="24"/>
          <w:szCs w:val="24"/>
        </w:rPr>
        <w:t xml:space="preserve">Two to Four </w:t>
      </w:r>
      <w:r w:rsidRPr="009B424C">
        <w:rPr>
          <w:rFonts w:ascii="Times New Roman" w:hAnsi="Times New Roman" w:cs="Times New Roman"/>
          <w:sz w:val="24"/>
          <w:szCs w:val="24"/>
        </w:rPr>
        <w:t>Volunteer Attorneys</w:t>
      </w:r>
      <w:r w:rsidR="004C11CB" w:rsidRPr="009B424C">
        <w:rPr>
          <w:rFonts w:ascii="Times New Roman" w:hAnsi="Times New Roman" w:cs="Times New Roman"/>
          <w:sz w:val="24"/>
          <w:szCs w:val="24"/>
        </w:rPr>
        <w:t xml:space="preserve"> </w:t>
      </w:r>
    </w:p>
    <w:p w14:paraId="60E38627" w14:textId="5194F11B" w:rsidR="003A4ED7" w:rsidRPr="009B424C" w:rsidRDefault="00002D3D" w:rsidP="00DE765D">
      <w:pPr>
        <w:kinsoku w:val="0"/>
        <w:overflowPunct w:val="0"/>
        <w:autoSpaceDE w:val="0"/>
        <w:autoSpaceDN w:val="0"/>
        <w:adjustRightInd w:val="0"/>
        <w:spacing w:after="0" w:line="240" w:lineRule="auto"/>
        <w:ind w:right="1051"/>
        <w:rPr>
          <w:rFonts w:ascii="Times New Roman" w:hAnsi="Times New Roman" w:cs="Times New Roman"/>
          <w:sz w:val="24"/>
          <w:szCs w:val="24"/>
        </w:rPr>
      </w:pPr>
      <w:r w:rsidRPr="009B424C">
        <w:rPr>
          <w:rFonts w:ascii="Times New Roman" w:hAnsi="Times New Roman" w:cs="Times New Roman"/>
          <w:b/>
          <w:bCs/>
          <w:sz w:val="24"/>
          <w:szCs w:val="24"/>
        </w:rPr>
        <w:t xml:space="preserve">Faculty </w:t>
      </w:r>
      <w:r w:rsidR="003A4ED7" w:rsidRPr="009B424C">
        <w:rPr>
          <w:rFonts w:ascii="Times New Roman" w:hAnsi="Times New Roman" w:cs="Times New Roman"/>
          <w:b/>
          <w:bCs/>
          <w:sz w:val="24"/>
          <w:szCs w:val="24"/>
        </w:rPr>
        <w:t xml:space="preserve">Preparation Time – </w:t>
      </w:r>
      <w:r w:rsidR="003A4ED7" w:rsidRPr="009B424C">
        <w:rPr>
          <w:rFonts w:ascii="Times New Roman" w:hAnsi="Times New Roman" w:cs="Times New Roman"/>
          <w:sz w:val="24"/>
          <w:szCs w:val="24"/>
        </w:rPr>
        <w:t>45 Minutes, Including Meeting with the Judge</w:t>
      </w:r>
    </w:p>
    <w:p w14:paraId="0E0B7E7A" w14:textId="2624026B" w:rsidR="003A4ED7" w:rsidRPr="009B424C" w:rsidRDefault="003A4ED7" w:rsidP="00DE765D">
      <w:pPr>
        <w:pStyle w:val="ListParagraph"/>
        <w:kinsoku w:val="0"/>
        <w:overflowPunct w:val="0"/>
        <w:autoSpaceDE w:val="0"/>
        <w:autoSpaceDN w:val="0"/>
        <w:adjustRightInd w:val="0"/>
        <w:spacing w:after="0" w:line="240" w:lineRule="auto"/>
        <w:ind w:left="90" w:right="1056" w:firstLine="10"/>
        <w:rPr>
          <w:rFonts w:ascii="Times New Roman" w:hAnsi="Times New Roman" w:cs="Times New Roman"/>
          <w:sz w:val="24"/>
          <w:szCs w:val="24"/>
        </w:rPr>
      </w:pPr>
    </w:p>
    <w:p w14:paraId="133646BC" w14:textId="77777777" w:rsidR="003A4ED7"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Participants:  </w:t>
      </w:r>
      <w:r w:rsidRPr="009B424C">
        <w:rPr>
          <w:rFonts w:ascii="Times New Roman" w:hAnsi="Times New Roman" w:cs="Times New Roman"/>
          <w:sz w:val="24"/>
          <w:szCs w:val="24"/>
        </w:rPr>
        <w:t xml:space="preserve">High School Students </w:t>
      </w:r>
    </w:p>
    <w:p w14:paraId="7B318B56" w14:textId="77777777" w:rsidR="00002D3D" w:rsidRPr="009B424C" w:rsidRDefault="004C11CB" w:rsidP="00002D3D">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Program </w:t>
      </w:r>
      <w:r w:rsidR="003A4ED7" w:rsidRPr="009B424C">
        <w:rPr>
          <w:rFonts w:ascii="Times New Roman" w:hAnsi="Times New Roman" w:cs="Times New Roman"/>
          <w:b/>
          <w:bCs/>
          <w:sz w:val="24"/>
          <w:szCs w:val="24"/>
        </w:rPr>
        <w:t xml:space="preserve">Time: </w:t>
      </w:r>
      <w:r w:rsidRPr="009B424C">
        <w:rPr>
          <w:rFonts w:ascii="Times New Roman" w:hAnsi="Times New Roman" w:cs="Times New Roman"/>
          <w:sz w:val="24"/>
          <w:szCs w:val="24"/>
        </w:rPr>
        <w:t>One, 50-Minute Class Period</w:t>
      </w:r>
    </w:p>
    <w:p w14:paraId="6B00FB41" w14:textId="3711587F" w:rsidR="003A4ED7" w:rsidRPr="009B424C" w:rsidRDefault="003A4ED7" w:rsidP="00002D3D">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9B424C">
        <w:rPr>
          <w:rFonts w:ascii="Times New Roman" w:hAnsi="Times New Roman" w:cs="Times New Roman"/>
          <w:b/>
          <w:bCs/>
          <w:sz w:val="24"/>
          <w:szCs w:val="24"/>
        </w:rPr>
        <w:t xml:space="preserve">Capacity: </w:t>
      </w:r>
      <w:r w:rsidRPr="009B424C">
        <w:rPr>
          <w:rFonts w:ascii="Times New Roman" w:hAnsi="Times New Roman" w:cs="Times New Roman"/>
          <w:sz w:val="24"/>
          <w:szCs w:val="24"/>
        </w:rPr>
        <w:t>Minimum</w:t>
      </w:r>
      <w:r w:rsidR="00002D3D" w:rsidRPr="009B424C">
        <w:rPr>
          <w:rFonts w:ascii="Times New Roman" w:hAnsi="Times New Roman" w:cs="Times New Roman"/>
          <w:sz w:val="24"/>
          <w:szCs w:val="24"/>
        </w:rPr>
        <w:t xml:space="preserve"> Number of Students: </w:t>
      </w:r>
      <w:r w:rsidR="002D0B99" w:rsidRPr="009B424C">
        <w:rPr>
          <w:rFonts w:ascii="Times New Roman" w:hAnsi="Times New Roman" w:cs="Times New Roman"/>
          <w:sz w:val="24"/>
          <w:szCs w:val="24"/>
        </w:rPr>
        <w:t>25-</w:t>
      </w:r>
      <w:r w:rsidR="00002D3D" w:rsidRPr="009B424C">
        <w:rPr>
          <w:rFonts w:ascii="Times New Roman" w:hAnsi="Times New Roman" w:cs="Times New Roman"/>
          <w:sz w:val="24"/>
          <w:szCs w:val="24"/>
        </w:rPr>
        <w:t>30. Ma</w:t>
      </w:r>
      <w:r w:rsidRPr="009B424C">
        <w:rPr>
          <w:rFonts w:ascii="Times New Roman" w:hAnsi="Times New Roman" w:cs="Times New Roman"/>
          <w:sz w:val="24"/>
          <w:szCs w:val="24"/>
        </w:rPr>
        <w:t xml:space="preserve">ximum </w:t>
      </w:r>
      <w:r w:rsidR="004C11CB" w:rsidRPr="009B424C">
        <w:rPr>
          <w:rFonts w:ascii="Times New Roman" w:hAnsi="Times New Roman" w:cs="Times New Roman"/>
          <w:sz w:val="24"/>
          <w:szCs w:val="24"/>
        </w:rPr>
        <w:t xml:space="preserve">Number of </w:t>
      </w:r>
      <w:r w:rsidRPr="009B424C">
        <w:rPr>
          <w:rFonts w:ascii="Times New Roman" w:hAnsi="Times New Roman" w:cs="Times New Roman"/>
          <w:sz w:val="24"/>
          <w:szCs w:val="24"/>
        </w:rPr>
        <w:t>Students</w:t>
      </w:r>
      <w:r w:rsidR="00002D3D" w:rsidRPr="009B424C">
        <w:rPr>
          <w:rFonts w:ascii="Times New Roman" w:hAnsi="Times New Roman" w:cs="Times New Roman"/>
          <w:sz w:val="24"/>
          <w:szCs w:val="24"/>
        </w:rPr>
        <w:t>: 60</w:t>
      </w:r>
      <w:r w:rsidRPr="009B424C">
        <w:rPr>
          <w:rFonts w:ascii="Times New Roman" w:hAnsi="Times New Roman" w:cs="Times New Roman"/>
          <w:sz w:val="24"/>
          <w:szCs w:val="24"/>
        </w:rPr>
        <w:t xml:space="preserve"> </w:t>
      </w:r>
    </w:p>
    <w:p w14:paraId="1FB3E746" w14:textId="77777777" w:rsidR="003A4ED7"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p>
    <w:p w14:paraId="33E286D2" w14:textId="4EC21577" w:rsidR="004C11CB" w:rsidRPr="009B424C" w:rsidRDefault="003A4ED7" w:rsidP="003A4ED7">
      <w:pPr>
        <w:kinsoku w:val="0"/>
        <w:overflowPunct w:val="0"/>
        <w:autoSpaceDE w:val="0"/>
        <w:autoSpaceDN w:val="0"/>
        <w:adjustRightInd w:val="0"/>
        <w:spacing w:after="0" w:line="240" w:lineRule="auto"/>
        <w:ind w:left="40"/>
        <w:rPr>
          <w:rFonts w:ascii="Times New Roman" w:hAnsi="Times New Roman" w:cs="Times New Roman"/>
          <w:sz w:val="24"/>
          <w:szCs w:val="24"/>
        </w:rPr>
      </w:pPr>
      <w:r w:rsidRPr="009B424C">
        <w:rPr>
          <w:rFonts w:ascii="Times New Roman" w:hAnsi="Times New Roman" w:cs="Times New Roman"/>
          <w:b/>
          <w:bCs/>
          <w:sz w:val="24"/>
          <w:szCs w:val="24"/>
        </w:rPr>
        <w:t xml:space="preserve">Student Roles: </w:t>
      </w:r>
      <w:r w:rsidR="004C11CB" w:rsidRPr="009B424C">
        <w:rPr>
          <w:rFonts w:ascii="Times New Roman" w:hAnsi="Times New Roman" w:cs="Times New Roman"/>
          <w:sz w:val="24"/>
          <w:szCs w:val="24"/>
        </w:rPr>
        <w:t>All Students Have an Opportunity to Participate in the Discussion</w:t>
      </w:r>
      <w:r w:rsidR="00002D3D" w:rsidRPr="009B424C">
        <w:rPr>
          <w:rFonts w:ascii="Times New Roman" w:hAnsi="Times New Roman" w:cs="Times New Roman"/>
          <w:sz w:val="24"/>
          <w:szCs w:val="24"/>
        </w:rPr>
        <w:t>.</w:t>
      </w:r>
    </w:p>
    <w:p w14:paraId="19EECB4D" w14:textId="77777777" w:rsidR="003A4ED7" w:rsidRPr="009B424C" w:rsidRDefault="003A4ED7" w:rsidP="003A4ED7">
      <w:pPr>
        <w:kinsoku w:val="0"/>
        <w:overflowPunct w:val="0"/>
        <w:autoSpaceDE w:val="0"/>
        <w:autoSpaceDN w:val="0"/>
        <w:adjustRightInd w:val="0"/>
        <w:spacing w:before="69" w:after="0" w:line="240" w:lineRule="auto"/>
        <w:ind w:left="180" w:right="4245" w:hanging="90"/>
        <w:jc w:val="both"/>
        <w:outlineLvl w:val="0"/>
        <w:rPr>
          <w:rFonts w:ascii="Times New Roman" w:hAnsi="Times New Roman" w:cs="Times New Roman"/>
          <w:b/>
          <w:bCs/>
          <w:sz w:val="24"/>
          <w:szCs w:val="24"/>
        </w:rPr>
      </w:pPr>
    </w:p>
    <w:p w14:paraId="78FA0EBA" w14:textId="50C9C5F1" w:rsidR="003A4ED7" w:rsidRPr="009B424C" w:rsidRDefault="00844058" w:rsidP="00E932FF">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List of </w:t>
      </w:r>
      <w:r w:rsidR="003A4ED7" w:rsidRPr="009B424C">
        <w:rPr>
          <w:rFonts w:ascii="Times New Roman" w:hAnsi="Times New Roman" w:cs="Times New Roman"/>
          <w:b/>
          <w:bCs/>
          <w:sz w:val="24"/>
          <w:szCs w:val="24"/>
        </w:rPr>
        <w:t>Materials</w:t>
      </w:r>
      <w:r w:rsidRPr="009B424C">
        <w:rPr>
          <w:rFonts w:ascii="Times New Roman" w:hAnsi="Times New Roman" w:cs="Times New Roman"/>
          <w:b/>
          <w:bCs/>
          <w:sz w:val="24"/>
          <w:szCs w:val="24"/>
        </w:rPr>
        <w:t xml:space="preserve"> and Exhibits</w:t>
      </w:r>
      <w:r w:rsidR="003A4ED7" w:rsidRPr="009B424C">
        <w:rPr>
          <w:rFonts w:ascii="Times New Roman" w:hAnsi="Times New Roman" w:cs="Times New Roman"/>
          <w:b/>
          <w:bCs/>
          <w:sz w:val="24"/>
          <w:szCs w:val="24"/>
        </w:rPr>
        <w:t>: Classroom-Ready and Program</w:t>
      </w:r>
      <w:r w:rsidR="00002D3D" w:rsidRPr="009B424C">
        <w:rPr>
          <w:rFonts w:ascii="Times New Roman" w:hAnsi="Times New Roman" w:cs="Times New Roman"/>
          <w:b/>
          <w:bCs/>
          <w:sz w:val="24"/>
          <w:szCs w:val="24"/>
        </w:rPr>
        <w:t>-</w:t>
      </w:r>
      <w:r w:rsidR="003A4ED7" w:rsidRPr="009B424C">
        <w:rPr>
          <w:rFonts w:ascii="Times New Roman" w:hAnsi="Times New Roman" w:cs="Times New Roman"/>
          <w:b/>
          <w:bCs/>
          <w:sz w:val="24"/>
          <w:szCs w:val="24"/>
        </w:rPr>
        <w:t xml:space="preserve">Ready </w:t>
      </w:r>
      <w:r w:rsidR="00002D3D" w:rsidRPr="009B424C">
        <w:rPr>
          <w:rFonts w:ascii="Times New Roman" w:hAnsi="Times New Roman" w:cs="Times New Roman"/>
          <w:b/>
          <w:bCs/>
          <w:sz w:val="24"/>
          <w:szCs w:val="24"/>
        </w:rPr>
        <w:t xml:space="preserve">Resources </w:t>
      </w:r>
    </w:p>
    <w:p w14:paraId="4C3911CF" w14:textId="7CD7B2C5" w:rsidR="00EF6D69" w:rsidRPr="00AF1A81" w:rsidRDefault="00EF6D69" w:rsidP="00360A02">
      <w:pPr>
        <w:pStyle w:val="ListParagraph"/>
        <w:numPr>
          <w:ilvl w:val="0"/>
          <w:numId w:val="5"/>
        </w:numPr>
        <w:spacing w:after="0"/>
        <w:ind w:left="900" w:hanging="450"/>
        <w:rPr>
          <w:rFonts w:ascii="Times New Roman" w:hAnsi="Times New Roman" w:cs="Times New Roman"/>
          <w:sz w:val="24"/>
          <w:szCs w:val="24"/>
        </w:rPr>
      </w:pPr>
      <w:r w:rsidRPr="00AF1A81">
        <w:rPr>
          <w:rFonts w:ascii="Times New Roman" w:hAnsi="Times New Roman" w:cs="Times New Roman"/>
          <w:b/>
          <w:bCs/>
          <w:sz w:val="24"/>
          <w:szCs w:val="24"/>
        </w:rPr>
        <w:t>Judge, Attorney, and Teacher Overview Packet</w:t>
      </w:r>
      <w:r w:rsidR="00844058" w:rsidRPr="00AF1A81">
        <w:rPr>
          <w:rFonts w:ascii="Times New Roman" w:hAnsi="Times New Roman" w:cs="Times New Roman"/>
          <w:b/>
          <w:bCs/>
          <w:sz w:val="24"/>
          <w:szCs w:val="24"/>
        </w:rPr>
        <w:t xml:space="preserve"> – Materials and Exhibits</w:t>
      </w:r>
    </w:p>
    <w:p w14:paraId="1D0E8E7C" w14:textId="7205442A" w:rsidR="004C11CB" w:rsidRPr="00AF1A81" w:rsidRDefault="003A4ED7" w:rsidP="00755FE6">
      <w:pPr>
        <w:pStyle w:val="ListParagraph"/>
        <w:spacing w:after="0"/>
        <w:ind w:left="900"/>
        <w:rPr>
          <w:rFonts w:ascii="Times New Roman" w:hAnsi="Times New Roman" w:cs="Times New Roman"/>
          <w:sz w:val="24"/>
          <w:szCs w:val="24"/>
        </w:rPr>
      </w:pPr>
      <w:r w:rsidRPr="00AF1A81">
        <w:rPr>
          <w:rFonts w:ascii="Times New Roman" w:hAnsi="Times New Roman" w:cs="Times New Roman"/>
          <w:b/>
          <w:bCs/>
          <w:sz w:val="24"/>
          <w:szCs w:val="24"/>
        </w:rPr>
        <w:t>Program Description</w:t>
      </w:r>
      <w:r w:rsidR="004C11CB" w:rsidRPr="00AF1A81">
        <w:rPr>
          <w:rFonts w:ascii="Times New Roman" w:hAnsi="Times New Roman" w:cs="Times New Roman"/>
          <w:b/>
          <w:bCs/>
          <w:sz w:val="24"/>
          <w:szCs w:val="24"/>
        </w:rPr>
        <w:t xml:space="preserve"> </w:t>
      </w:r>
      <w:r w:rsidR="00AD7101" w:rsidRPr="00AF1A81">
        <w:rPr>
          <w:rFonts w:ascii="Times New Roman" w:hAnsi="Times New Roman" w:cs="Times New Roman"/>
          <w:b/>
          <w:bCs/>
          <w:sz w:val="24"/>
          <w:szCs w:val="24"/>
        </w:rPr>
        <w:t xml:space="preserve">and Time Commitment </w:t>
      </w:r>
      <w:r w:rsidR="004C11CB" w:rsidRPr="00AF1A81">
        <w:rPr>
          <w:rFonts w:ascii="Times New Roman" w:hAnsi="Times New Roman" w:cs="Times New Roman"/>
          <w:b/>
          <w:bCs/>
          <w:sz w:val="24"/>
          <w:szCs w:val="24"/>
        </w:rPr>
        <w:t xml:space="preserve">with </w:t>
      </w:r>
      <w:r w:rsidR="0006550E" w:rsidRPr="00AF1A81">
        <w:rPr>
          <w:rFonts w:ascii="Times New Roman" w:hAnsi="Times New Roman" w:cs="Times New Roman"/>
          <w:b/>
          <w:bCs/>
          <w:sz w:val="24"/>
          <w:szCs w:val="24"/>
        </w:rPr>
        <w:t xml:space="preserve">Video </w:t>
      </w:r>
      <w:r w:rsidR="004C11CB" w:rsidRPr="00AF1A81">
        <w:rPr>
          <w:rFonts w:ascii="Times New Roman" w:hAnsi="Times New Roman" w:cs="Times New Roman"/>
          <w:b/>
          <w:bCs/>
          <w:sz w:val="24"/>
          <w:szCs w:val="24"/>
        </w:rPr>
        <w:t>Link</w:t>
      </w:r>
      <w:r w:rsidR="0006550E" w:rsidRPr="00AF1A81">
        <w:rPr>
          <w:rFonts w:ascii="Times New Roman" w:hAnsi="Times New Roman" w:cs="Times New Roman"/>
          <w:b/>
          <w:bCs/>
          <w:sz w:val="24"/>
          <w:szCs w:val="24"/>
        </w:rPr>
        <w:t>s</w:t>
      </w:r>
      <w:r w:rsidR="00A20112" w:rsidRPr="00AF1A81">
        <w:rPr>
          <w:rFonts w:ascii="Times New Roman" w:hAnsi="Times New Roman" w:cs="Times New Roman"/>
          <w:b/>
          <w:bCs/>
          <w:sz w:val="24"/>
          <w:szCs w:val="24"/>
        </w:rPr>
        <w:t xml:space="preserve"> – </w:t>
      </w:r>
      <w:r w:rsidR="00A20112" w:rsidRPr="00AF1A81">
        <w:rPr>
          <w:rFonts w:ascii="Times New Roman" w:hAnsi="Times New Roman" w:cs="Times New Roman"/>
          <w:sz w:val="24"/>
          <w:szCs w:val="24"/>
        </w:rPr>
        <w:t>Exhibit A</w:t>
      </w:r>
    </w:p>
    <w:p w14:paraId="2C13F9E5" w14:textId="00C2DDA5" w:rsidR="003A4ED7" w:rsidRPr="00B96AE6" w:rsidRDefault="00896088" w:rsidP="00B96AE6">
      <w:pPr>
        <w:pStyle w:val="ListParagraph"/>
        <w:numPr>
          <w:ilvl w:val="0"/>
          <w:numId w:val="1"/>
        </w:numPr>
        <w:ind w:left="1260"/>
        <w:rPr>
          <w:rFonts w:ascii="Times New Roman" w:hAnsi="Times New Roman" w:cs="Times New Roman"/>
          <w:sz w:val="24"/>
          <w:szCs w:val="24"/>
        </w:rPr>
      </w:pPr>
      <w:hyperlink r:id="rId7" w:history="1">
        <w:r w:rsidR="00AD7101" w:rsidRPr="009B424C">
          <w:rPr>
            <w:rStyle w:val="Hyperlink"/>
            <w:rFonts w:ascii="Times New Roman" w:hAnsi="Times New Roman" w:cs="Times New Roman"/>
            <w:sz w:val="24"/>
            <w:szCs w:val="24"/>
          </w:rPr>
          <w:t>Federal Judges’ Oath of Office</w:t>
        </w:r>
      </w:hyperlink>
      <w:r w:rsidR="004C11CB" w:rsidRPr="009B424C">
        <w:rPr>
          <w:rFonts w:ascii="Times New Roman" w:hAnsi="Times New Roman" w:cs="Times New Roman"/>
          <w:color w:val="C00000"/>
          <w:sz w:val="24"/>
          <w:szCs w:val="24"/>
        </w:rPr>
        <w:t xml:space="preserve"> </w:t>
      </w:r>
      <w:r w:rsidR="00B96AE6" w:rsidRPr="00B96AE6">
        <w:rPr>
          <w:rFonts w:ascii="Times New Roman" w:hAnsi="Times New Roman" w:cs="Times New Roman"/>
          <w:sz w:val="24"/>
          <w:szCs w:val="24"/>
        </w:rPr>
        <w:t>(</w:t>
      </w:r>
      <w:hyperlink r:id="rId8" w:history="1">
        <w:r w:rsidR="00B96AE6" w:rsidRPr="00223A55">
          <w:rPr>
            <w:rStyle w:val="Hyperlink"/>
            <w:rFonts w:ascii="Times New Roman" w:hAnsi="Times New Roman" w:cs="Times New Roman"/>
            <w:sz w:val="24"/>
            <w:szCs w:val="24"/>
          </w:rPr>
          <w:t>https://www.youtube.com/watch?app=desktop&amp;v=ytW7g3YnqEc</w:t>
        </w:r>
      </w:hyperlink>
      <w:r w:rsidR="00B96AE6" w:rsidRPr="00B96AE6">
        <w:rPr>
          <w:rFonts w:ascii="Times New Roman" w:hAnsi="Times New Roman" w:cs="Times New Roman"/>
          <w:sz w:val="24"/>
          <w:szCs w:val="24"/>
        </w:rPr>
        <w:t>)</w:t>
      </w:r>
      <w:r w:rsidR="00B96AE6">
        <w:rPr>
          <w:rFonts w:ascii="Times New Roman" w:hAnsi="Times New Roman" w:cs="Times New Roman"/>
          <w:color w:val="C00000"/>
          <w:sz w:val="24"/>
          <w:szCs w:val="24"/>
        </w:rPr>
        <w:t xml:space="preserve"> </w:t>
      </w:r>
      <w:r w:rsidR="00EF3269" w:rsidRPr="00B96AE6">
        <w:rPr>
          <w:rFonts w:ascii="Times New Roman" w:hAnsi="Times New Roman" w:cs="Times New Roman"/>
          <w:i/>
          <w:iCs/>
          <w:sz w:val="24"/>
          <w:szCs w:val="24"/>
        </w:rPr>
        <w:t>(1 minute)</w:t>
      </w:r>
      <w:r w:rsidR="00EF3269" w:rsidRPr="00B96AE6">
        <w:rPr>
          <w:rFonts w:ascii="Times New Roman" w:hAnsi="Times New Roman" w:cs="Times New Roman"/>
          <w:sz w:val="24"/>
          <w:szCs w:val="24"/>
        </w:rPr>
        <w:t xml:space="preserve"> Shown Only at the Program</w:t>
      </w:r>
    </w:p>
    <w:p w14:paraId="5C9BCCB1" w14:textId="41EAB745" w:rsidR="00EF3269" w:rsidRPr="00B96AE6" w:rsidRDefault="00896088" w:rsidP="00D63036">
      <w:pPr>
        <w:pStyle w:val="ListParagraph"/>
        <w:numPr>
          <w:ilvl w:val="0"/>
          <w:numId w:val="1"/>
        </w:numPr>
        <w:ind w:left="1260"/>
        <w:rPr>
          <w:rFonts w:ascii="Times New Roman" w:hAnsi="Times New Roman" w:cs="Times New Roman"/>
          <w:sz w:val="24"/>
          <w:szCs w:val="24"/>
        </w:rPr>
      </w:pPr>
      <w:hyperlink r:id="rId9" w:history="1">
        <w:r w:rsidR="004D5ED9" w:rsidRPr="00B96AE6">
          <w:rPr>
            <w:rStyle w:val="Hyperlink"/>
            <w:rFonts w:ascii="Times New Roman" w:hAnsi="Times New Roman" w:cs="Times New Roman"/>
            <w:sz w:val="24"/>
            <w:szCs w:val="24"/>
          </w:rPr>
          <w:t xml:space="preserve">Civility as a Legal and Life Skill </w:t>
        </w:r>
      </w:hyperlink>
      <w:r w:rsidR="00B96AE6" w:rsidRPr="00B96AE6">
        <w:rPr>
          <w:rFonts w:ascii="Times New Roman" w:hAnsi="Times New Roman" w:cs="Times New Roman"/>
          <w:sz w:val="24"/>
          <w:szCs w:val="24"/>
        </w:rPr>
        <w:t>(</w:t>
      </w:r>
      <w:hyperlink r:id="rId10" w:history="1">
        <w:r w:rsidR="00B96AE6" w:rsidRPr="00B96AE6">
          <w:rPr>
            <w:rStyle w:val="Hyperlink"/>
            <w:rFonts w:ascii="Times New Roman" w:hAnsi="Times New Roman" w:cs="Times New Roman"/>
            <w:sz w:val="24"/>
            <w:szCs w:val="24"/>
          </w:rPr>
          <w:t>https://www.uscourts.gov/news/2018/07/26/judges-teach-civility-legal-and-life-skill</w:t>
        </w:r>
      </w:hyperlink>
      <w:r w:rsidR="00B96AE6" w:rsidRPr="00B96AE6">
        <w:rPr>
          <w:rFonts w:ascii="Times New Roman" w:hAnsi="Times New Roman" w:cs="Times New Roman"/>
          <w:sz w:val="24"/>
          <w:szCs w:val="24"/>
        </w:rPr>
        <w:t xml:space="preserve">) </w:t>
      </w:r>
      <w:r w:rsidR="00B96AE6" w:rsidRPr="00B96AE6">
        <w:rPr>
          <w:rFonts w:ascii="Times New Roman" w:hAnsi="Times New Roman" w:cs="Times New Roman"/>
          <w:i/>
          <w:iCs/>
          <w:sz w:val="24"/>
          <w:szCs w:val="24"/>
        </w:rPr>
        <w:t>(</w:t>
      </w:r>
      <w:r w:rsidR="00EF3269" w:rsidRPr="00B96AE6">
        <w:rPr>
          <w:rFonts w:ascii="Times New Roman" w:hAnsi="Times New Roman" w:cs="Times New Roman"/>
          <w:i/>
          <w:iCs/>
          <w:sz w:val="24"/>
          <w:szCs w:val="24"/>
        </w:rPr>
        <w:t>4 minutes)</w:t>
      </w:r>
      <w:r w:rsidR="00EF3269" w:rsidRPr="00B96AE6">
        <w:rPr>
          <w:rFonts w:ascii="Times New Roman" w:hAnsi="Times New Roman" w:cs="Times New Roman"/>
          <w:sz w:val="24"/>
          <w:szCs w:val="24"/>
        </w:rPr>
        <w:t xml:space="preserve"> Shown Only in the Preparatory Class </w:t>
      </w:r>
    </w:p>
    <w:p w14:paraId="66DA1B2F" w14:textId="35E0BBF5" w:rsidR="00EF3269" w:rsidRPr="00B96AE6" w:rsidRDefault="00896088" w:rsidP="00D63036">
      <w:pPr>
        <w:pStyle w:val="ListParagraph"/>
        <w:numPr>
          <w:ilvl w:val="0"/>
          <w:numId w:val="1"/>
        </w:numPr>
        <w:ind w:left="1260"/>
        <w:rPr>
          <w:rFonts w:ascii="Times New Roman" w:hAnsi="Times New Roman" w:cs="Times New Roman"/>
          <w:sz w:val="24"/>
          <w:szCs w:val="24"/>
        </w:rPr>
      </w:pPr>
      <w:hyperlink r:id="rId11" w:history="1">
        <w:r w:rsidR="004D5ED9" w:rsidRPr="00B96AE6">
          <w:rPr>
            <w:rStyle w:val="Hyperlink"/>
            <w:rFonts w:ascii="Times New Roman" w:hAnsi="Times New Roman" w:cs="Times New Roman"/>
            <w:sz w:val="24"/>
            <w:szCs w:val="24"/>
          </w:rPr>
          <w:t>Court Shorts: Rule of Law</w:t>
        </w:r>
      </w:hyperlink>
      <w:r w:rsidR="004D5ED9" w:rsidRPr="00B96AE6">
        <w:rPr>
          <w:rFonts w:ascii="Times New Roman" w:hAnsi="Times New Roman" w:cs="Times New Roman"/>
          <w:i/>
          <w:iCs/>
          <w:sz w:val="24"/>
          <w:szCs w:val="24"/>
        </w:rPr>
        <w:t xml:space="preserve"> </w:t>
      </w:r>
      <w:r w:rsidR="00B96AE6" w:rsidRPr="00B96AE6">
        <w:rPr>
          <w:rFonts w:ascii="Times New Roman" w:hAnsi="Times New Roman" w:cs="Times New Roman"/>
          <w:sz w:val="24"/>
          <w:szCs w:val="24"/>
        </w:rPr>
        <w:t>(</w:t>
      </w:r>
      <w:hyperlink r:id="rId12" w:history="1">
        <w:r w:rsidR="00B96AE6" w:rsidRPr="00B96AE6">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sidR="00B96AE6" w:rsidRPr="00B96AE6">
        <w:rPr>
          <w:rFonts w:ascii="Times New Roman" w:hAnsi="Times New Roman" w:cs="Times New Roman"/>
          <w:sz w:val="24"/>
          <w:szCs w:val="24"/>
        </w:rPr>
        <w:t xml:space="preserve">) </w:t>
      </w:r>
      <w:r w:rsidR="00EF3269" w:rsidRPr="00B96AE6">
        <w:rPr>
          <w:rFonts w:ascii="Times New Roman" w:hAnsi="Times New Roman" w:cs="Times New Roman"/>
          <w:i/>
          <w:iCs/>
          <w:sz w:val="24"/>
          <w:szCs w:val="24"/>
        </w:rPr>
        <w:t>(</w:t>
      </w:r>
      <w:r w:rsidR="004D5ED9" w:rsidRPr="00B96AE6">
        <w:rPr>
          <w:rFonts w:ascii="Times New Roman" w:hAnsi="Times New Roman" w:cs="Times New Roman"/>
          <w:i/>
          <w:iCs/>
          <w:sz w:val="24"/>
          <w:szCs w:val="24"/>
        </w:rPr>
        <w:t>5</w:t>
      </w:r>
      <w:r w:rsidR="00EF3269" w:rsidRPr="00B96AE6">
        <w:rPr>
          <w:rFonts w:ascii="Times New Roman" w:hAnsi="Times New Roman" w:cs="Times New Roman"/>
          <w:i/>
          <w:iCs/>
          <w:sz w:val="24"/>
          <w:szCs w:val="24"/>
        </w:rPr>
        <w:t xml:space="preserve"> minutes) </w:t>
      </w:r>
      <w:r w:rsidR="00EF3269" w:rsidRPr="00B96AE6">
        <w:rPr>
          <w:rFonts w:ascii="Times New Roman" w:hAnsi="Times New Roman" w:cs="Times New Roman"/>
          <w:sz w:val="24"/>
          <w:szCs w:val="24"/>
        </w:rPr>
        <w:t>Shown in the Prep Class</w:t>
      </w:r>
      <w:r w:rsidR="004D5ED9" w:rsidRPr="00B96AE6">
        <w:rPr>
          <w:rFonts w:ascii="Times New Roman" w:hAnsi="Times New Roman" w:cs="Times New Roman"/>
          <w:sz w:val="24"/>
          <w:szCs w:val="24"/>
        </w:rPr>
        <w:t>/</w:t>
      </w:r>
      <w:r w:rsidR="00FA0AD4" w:rsidRPr="00B96AE6">
        <w:rPr>
          <w:rFonts w:ascii="Times New Roman" w:hAnsi="Times New Roman" w:cs="Times New Roman"/>
          <w:sz w:val="24"/>
          <w:szCs w:val="24"/>
        </w:rPr>
        <w:t xml:space="preserve">Optional in the </w:t>
      </w:r>
      <w:r w:rsidR="00EF3269" w:rsidRPr="00B96AE6">
        <w:rPr>
          <w:rFonts w:ascii="Times New Roman" w:hAnsi="Times New Roman" w:cs="Times New Roman"/>
          <w:sz w:val="24"/>
          <w:szCs w:val="24"/>
        </w:rPr>
        <w:t>Program</w:t>
      </w:r>
    </w:p>
    <w:p w14:paraId="71A2ED20" w14:textId="68075B83" w:rsidR="00AD7101" w:rsidRPr="00AF1A81" w:rsidRDefault="000553BD" w:rsidP="00AD7101">
      <w:pPr>
        <w:pStyle w:val="ListParagraph"/>
        <w:ind w:left="900"/>
        <w:rPr>
          <w:rFonts w:ascii="Times New Roman" w:hAnsi="Times New Roman" w:cs="Times New Roman"/>
          <w:sz w:val="24"/>
          <w:szCs w:val="24"/>
        </w:rPr>
      </w:pPr>
      <w:r w:rsidRPr="00AF1A81">
        <w:rPr>
          <w:rFonts w:ascii="Times New Roman" w:hAnsi="Times New Roman" w:cs="Times New Roman"/>
          <w:b/>
          <w:bCs/>
          <w:sz w:val="24"/>
          <w:szCs w:val="24"/>
        </w:rPr>
        <w:t xml:space="preserve">Program </w:t>
      </w:r>
      <w:r w:rsidR="00AD7101" w:rsidRPr="00AF1A81">
        <w:rPr>
          <w:rFonts w:ascii="Times New Roman" w:hAnsi="Times New Roman" w:cs="Times New Roman"/>
          <w:b/>
          <w:bCs/>
          <w:sz w:val="24"/>
          <w:szCs w:val="24"/>
        </w:rPr>
        <w:t>Agenda</w:t>
      </w:r>
      <w:r w:rsidR="000F0989" w:rsidRPr="00AF1A81">
        <w:rPr>
          <w:rFonts w:ascii="Times New Roman" w:hAnsi="Times New Roman" w:cs="Times New Roman"/>
          <w:b/>
          <w:bCs/>
          <w:sz w:val="24"/>
          <w:szCs w:val="24"/>
        </w:rPr>
        <w:t xml:space="preserve"> with Roles Assigned</w:t>
      </w:r>
      <w:r w:rsidR="00AD7101" w:rsidRPr="00AF1A81">
        <w:rPr>
          <w:rFonts w:ascii="Times New Roman" w:hAnsi="Times New Roman" w:cs="Times New Roman"/>
          <w:b/>
          <w:bCs/>
          <w:sz w:val="24"/>
          <w:szCs w:val="24"/>
        </w:rPr>
        <w:t xml:space="preserve"> </w:t>
      </w:r>
      <w:r w:rsidR="00AD7101" w:rsidRPr="00AF1A81">
        <w:rPr>
          <w:rFonts w:ascii="Times New Roman" w:hAnsi="Times New Roman" w:cs="Times New Roman"/>
          <w:sz w:val="24"/>
          <w:szCs w:val="24"/>
        </w:rPr>
        <w:t>– Exhibit A-1</w:t>
      </w:r>
    </w:p>
    <w:p w14:paraId="4328FDFD" w14:textId="24DEAA4B" w:rsidR="004C11CB" w:rsidRPr="00AF1A81" w:rsidRDefault="00D74AD2" w:rsidP="00755FE6">
      <w:pPr>
        <w:pStyle w:val="ListParagraph"/>
        <w:ind w:left="900"/>
        <w:rPr>
          <w:rFonts w:ascii="Times New Roman" w:hAnsi="Times New Roman" w:cs="Times New Roman"/>
          <w:sz w:val="24"/>
          <w:szCs w:val="24"/>
        </w:rPr>
      </w:pPr>
      <w:r w:rsidRPr="00AF1A81">
        <w:rPr>
          <w:rFonts w:ascii="Times New Roman" w:hAnsi="Times New Roman" w:cs="Times New Roman"/>
          <w:b/>
          <w:bCs/>
          <w:sz w:val="24"/>
          <w:szCs w:val="24"/>
        </w:rPr>
        <w:t>Recommended Ground Rules for Virtual Classes</w:t>
      </w:r>
      <w:r w:rsidR="00A20112" w:rsidRPr="00AF1A81">
        <w:rPr>
          <w:rFonts w:ascii="Times New Roman" w:hAnsi="Times New Roman" w:cs="Times New Roman"/>
          <w:b/>
          <w:bCs/>
          <w:sz w:val="24"/>
          <w:szCs w:val="24"/>
        </w:rPr>
        <w:t xml:space="preserve"> – </w:t>
      </w:r>
      <w:r w:rsidR="00A20112" w:rsidRPr="00AF1A81">
        <w:rPr>
          <w:rFonts w:ascii="Times New Roman" w:hAnsi="Times New Roman" w:cs="Times New Roman"/>
          <w:sz w:val="24"/>
          <w:szCs w:val="24"/>
        </w:rPr>
        <w:t>Exhibit B</w:t>
      </w:r>
    </w:p>
    <w:p w14:paraId="13AB6B24" w14:textId="684AA2F2" w:rsidR="00755FE6" w:rsidRPr="00AF1A81" w:rsidRDefault="003A4ED7" w:rsidP="00360A02">
      <w:pPr>
        <w:pStyle w:val="ListParagraph"/>
        <w:numPr>
          <w:ilvl w:val="0"/>
          <w:numId w:val="5"/>
        </w:numPr>
        <w:ind w:left="900" w:hanging="450"/>
        <w:rPr>
          <w:rFonts w:ascii="Times New Roman" w:hAnsi="Times New Roman" w:cs="Times New Roman"/>
          <w:sz w:val="24"/>
          <w:szCs w:val="24"/>
        </w:rPr>
      </w:pPr>
      <w:r w:rsidRPr="00AF1A81">
        <w:rPr>
          <w:rFonts w:ascii="Times New Roman" w:hAnsi="Times New Roman" w:cs="Times New Roman"/>
          <w:b/>
          <w:bCs/>
          <w:sz w:val="24"/>
          <w:szCs w:val="24"/>
        </w:rPr>
        <w:t>Teacher Packet</w:t>
      </w:r>
      <w:r w:rsidR="00844058" w:rsidRPr="00AF1A81">
        <w:rPr>
          <w:rFonts w:ascii="Times New Roman" w:hAnsi="Times New Roman" w:cs="Times New Roman"/>
          <w:b/>
          <w:bCs/>
          <w:sz w:val="24"/>
          <w:szCs w:val="24"/>
        </w:rPr>
        <w:t xml:space="preserve"> – Materials and Exhibits</w:t>
      </w:r>
    </w:p>
    <w:p w14:paraId="281D1DAA" w14:textId="3A6112B3" w:rsidR="004D5ED9" w:rsidRPr="00AF1A81" w:rsidRDefault="0098120E"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b/>
          <w:bCs/>
          <w:sz w:val="24"/>
          <w:szCs w:val="24"/>
        </w:rPr>
        <w:t>Teacher</w:t>
      </w:r>
      <w:r w:rsidR="004D5ED9" w:rsidRPr="00AF1A81">
        <w:rPr>
          <w:rFonts w:ascii="Times New Roman" w:hAnsi="Times New Roman" w:cs="Times New Roman"/>
          <w:b/>
          <w:bCs/>
          <w:sz w:val="24"/>
          <w:szCs w:val="24"/>
        </w:rPr>
        <w:t>’s Advance</w:t>
      </w:r>
      <w:r w:rsidRPr="00AF1A81">
        <w:rPr>
          <w:rFonts w:ascii="Times New Roman" w:hAnsi="Times New Roman" w:cs="Times New Roman"/>
          <w:b/>
          <w:bCs/>
          <w:sz w:val="24"/>
          <w:szCs w:val="24"/>
        </w:rPr>
        <w:t xml:space="preserve"> Paperwork: </w:t>
      </w:r>
      <w:r w:rsidRPr="00AF1A81">
        <w:rPr>
          <w:rFonts w:ascii="Times New Roman" w:hAnsi="Times New Roman" w:cs="Times New Roman"/>
          <w:sz w:val="24"/>
          <w:szCs w:val="24"/>
        </w:rPr>
        <w:t xml:space="preserve">Class Profile, </w:t>
      </w:r>
      <w:r w:rsidR="00D74AD2" w:rsidRPr="00AF1A81">
        <w:rPr>
          <w:rFonts w:ascii="Times New Roman" w:hAnsi="Times New Roman" w:cs="Times New Roman"/>
          <w:sz w:val="24"/>
          <w:szCs w:val="24"/>
        </w:rPr>
        <w:t>Contact</w:t>
      </w:r>
      <w:r w:rsidR="00BF588C" w:rsidRPr="00AF1A81">
        <w:rPr>
          <w:rFonts w:ascii="Times New Roman" w:hAnsi="Times New Roman" w:cs="Times New Roman"/>
          <w:sz w:val="24"/>
          <w:szCs w:val="24"/>
        </w:rPr>
        <w:t>s, Logistics</w:t>
      </w:r>
      <w:r w:rsidR="004D5ED9" w:rsidRPr="00AF1A81">
        <w:rPr>
          <w:rFonts w:ascii="Times New Roman" w:hAnsi="Times New Roman" w:cs="Times New Roman"/>
          <w:sz w:val="24"/>
          <w:szCs w:val="24"/>
        </w:rPr>
        <w:t xml:space="preserve"> – Exhibit C</w:t>
      </w:r>
    </w:p>
    <w:p w14:paraId="19E3D141" w14:textId="2A3D6698" w:rsidR="0098120E" w:rsidRPr="00AF1A81" w:rsidRDefault="0098120E"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sz w:val="24"/>
          <w:szCs w:val="24"/>
        </w:rPr>
        <w:t>Photo/Video Waiver</w:t>
      </w:r>
      <w:r w:rsidR="004D5ED9" w:rsidRPr="00AF1A81">
        <w:rPr>
          <w:rFonts w:ascii="Times New Roman" w:hAnsi="Times New Roman" w:cs="Times New Roman"/>
          <w:sz w:val="24"/>
          <w:szCs w:val="24"/>
        </w:rPr>
        <w:t xml:space="preserve"> </w:t>
      </w:r>
      <w:r w:rsidR="00EF5413" w:rsidRPr="00AF1A81">
        <w:rPr>
          <w:rFonts w:ascii="Times New Roman" w:hAnsi="Times New Roman" w:cs="Times New Roman"/>
          <w:sz w:val="24"/>
          <w:szCs w:val="24"/>
        </w:rPr>
        <w:t>–</w:t>
      </w:r>
      <w:r w:rsidR="004D5ED9" w:rsidRPr="00AF1A81">
        <w:rPr>
          <w:rFonts w:ascii="Times New Roman" w:hAnsi="Times New Roman" w:cs="Times New Roman"/>
          <w:sz w:val="24"/>
          <w:szCs w:val="24"/>
        </w:rPr>
        <w:t xml:space="preserve"> Exhibit C-1</w:t>
      </w:r>
    </w:p>
    <w:p w14:paraId="621F705F" w14:textId="6E17B692" w:rsidR="002D0B99" w:rsidRPr="00AF1A81" w:rsidRDefault="002D0B99"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sz w:val="24"/>
          <w:szCs w:val="24"/>
        </w:rPr>
        <w:t xml:space="preserve">Feedback Form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C</w:t>
      </w:r>
      <w:r w:rsidR="004D5ED9" w:rsidRPr="00AF1A81">
        <w:rPr>
          <w:rFonts w:ascii="Times New Roman" w:hAnsi="Times New Roman" w:cs="Times New Roman"/>
          <w:sz w:val="24"/>
          <w:szCs w:val="24"/>
        </w:rPr>
        <w:t>-2</w:t>
      </w:r>
    </w:p>
    <w:p w14:paraId="673C06CE" w14:textId="50D928A0" w:rsidR="0098120E" w:rsidRPr="00AF1A81" w:rsidRDefault="00FA0AD4" w:rsidP="00360A02">
      <w:pPr>
        <w:pStyle w:val="ListParagraph"/>
        <w:numPr>
          <w:ilvl w:val="0"/>
          <w:numId w:val="11"/>
        </w:numPr>
        <w:ind w:left="1440"/>
        <w:rPr>
          <w:rFonts w:ascii="Times New Roman" w:hAnsi="Times New Roman" w:cs="Times New Roman"/>
          <w:sz w:val="24"/>
          <w:szCs w:val="24"/>
        </w:rPr>
      </w:pPr>
      <w:r w:rsidRPr="00AF1A81">
        <w:rPr>
          <w:rFonts w:ascii="Times New Roman" w:hAnsi="Times New Roman" w:cs="Times New Roman"/>
          <w:b/>
          <w:bCs/>
          <w:sz w:val="24"/>
          <w:szCs w:val="24"/>
        </w:rPr>
        <w:t xml:space="preserve">Teacher </w:t>
      </w:r>
      <w:r w:rsidR="00953251" w:rsidRPr="00AF1A81">
        <w:rPr>
          <w:rFonts w:ascii="Times New Roman" w:hAnsi="Times New Roman" w:cs="Times New Roman"/>
          <w:b/>
          <w:bCs/>
          <w:sz w:val="24"/>
          <w:szCs w:val="24"/>
        </w:rPr>
        <w:t>Guidance</w:t>
      </w:r>
      <w:r w:rsidR="00DE765D" w:rsidRPr="00AF1A81">
        <w:rPr>
          <w:rFonts w:ascii="Times New Roman" w:hAnsi="Times New Roman" w:cs="Times New Roman"/>
          <w:b/>
          <w:bCs/>
          <w:sz w:val="24"/>
          <w:szCs w:val="24"/>
        </w:rPr>
        <w:t xml:space="preserve"> for Prep Class</w:t>
      </w:r>
      <w:r w:rsidRPr="00AF1A81">
        <w:rPr>
          <w:rFonts w:ascii="Times New Roman" w:hAnsi="Times New Roman" w:cs="Times New Roman"/>
          <w:b/>
          <w:bCs/>
          <w:sz w:val="24"/>
          <w:szCs w:val="24"/>
        </w:rPr>
        <w:t>:</w:t>
      </w:r>
      <w:r w:rsidRPr="00AF1A81">
        <w:rPr>
          <w:rFonts w:ascii="Times New Roman" w:hAnsi="Times New Roman" w:cs="Times New Roman"/>
          <w:sz w:val="24"/>
          <w:szCs w:val="24"/>
        </w:rPr>
        <w:t xml:space="preserve"> </w:t>
      </w:r>
      <w:r w:rsidR="004C11CB" w:rsidRPr="00AF1A81">
        <w:rPr>
          <w:rFonts w:ascii="Times New Roman" w:hAnsi="Times New Roman" w:cs="Times New Roman"/>
          <w:sz w:val="24"/>
          <w:szCs w:val="24"/>
        </w:rPr>
        <w:t>Question</w:t>
      </w:r>
      <w:r w:rsidRPr="00AF1A81">
        <w:rPr>
          <w:rFonts w:ascii="Times New Roman" w:hAnsi="Times New Roman" w:cs="Times New Roman"/>
          <w:sz w:val="24"/>
          <w:szCs w:val="24"/>
        </w:rPr>
        <w:t>-</w:t>
      </w:r>
      <w:r w:rsidR="004C11CB" w:rsidRPr="00AF1A81">
        <w:rPr>
          <w:rFonts w:ascii="Times New Roman" w:hAnsi="Times New Roman" w:cs="Times New Roman"/>
          <w:sz w:val="24"/>
          <w:szCs w:val="24"/>
        </w:rPr>
        <w:t>Formulation Technique</w:t>
      </w:r>
    </w:p>
    <w:p w14:paraId="1BD43311" w14:textId="5CBFA653" w:rsidR="003A4ED7" w:rsidRPr="00AF1A81" w:rsidRDefault="0098120E" w:rsidP="00360A02">
      <w:pPr>
        <w:pStyle w:val="ListParagraph"/>
        <w:numPr>
          <w:ilvl w:val="0"/>
          <w:numId w:val="10"/>
        </w:numPr>
        <w:ind w:left="1890" w:hanging="180"/>
        <w:rPr>
          <w:rFonts w:ascii="Times New Roman" w:hAnsi="Times New Roman" w:cs="Times New Roman"/>
          <w:sz w:val="24"/>
          <w:szCs w:val="24"/>
        </w:rPr>
      </w:pPr>
      <w:r w:rsidRPr="00AF1A81">
        <w:rPr>
          <w:rFonts w:ascii="Times New Roman" w:hAnsi="Times New Roman" w:cs="Times New Roman"/>
          <w:sz w:val="24"/>
          <w:szCs w:val="24"/>
        </w:rPr>
        <w:t xml:space="preserve">    </w:t>
      </w:r>
      <w:r w:rsidRPr="00AF1A81">
        <w:rPr>
          <w:rFonts w:ascii="Times New Roman" w:hAnsi="Times New Roman" w:cs="Times New Roman"/>
          <w:b/>
          <w:bCs/>
          <w:sz w:val="24"/>
          <w:szCs w:val="24"/>
        </w:rPr>
        <w:t xml:space="preserve"> </w:t>
      </w:r>
      <w:r w:rsidR="00953251" w:rsidRPr="00AF1A81">
        <w:rPr>
          <w:rFonts w:ascii="Times New Roman" w:hAnsi="Times New Roman" w:cs="Times New Roman"/>
          <w:b/>
          <w:bCs/>
          <w:sz w:val="24"/>
          <w:szCs w:val="24"/>
        </w:rPr>
        <w:t xml:space="preserve">Tips and Video </w:t>
      </w:r>
      <w:r w:rsidR="00953251" w:rsidRPr="00AF1A81">
        <w:rPr>
          <w:rFonts w:ascii="Times New Roman" w:hAnsi="Times New Roman" w:cs="Times New Roman"/>
          <w:sz w:val="24"/>
          <w:szCs w:val="24"/>
        </w:rPr>
        <w:t>for 50-Minute Preparatory Class</w:t>
      </w:r>
      <w:r w:rsidR="00A20112" w:rsidRPr="00AF1A81">
        <w:rPr>
          <w:rFonts w:ascii="Times New Roman" w:hAnsi="Times New Roman" w:cs="Times New Roman"/>
          <w:sz w:val="24"/>
          <w:szCs w:val="24"/>
        </w:rPr>
        <w:t xml:space="preserve">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D</w:t>
      </w:r>
    </w:p>
    <w:p w14:paraId="345E754C" w14:textId="50D8DA59" w:rsidR="00953251" w:rsidRPr="00AF1A81" w:rsidRDefault="00FA0AD4" w:rsidP="00360A02">
      <w:pPr>
        <w:pStyle w:val="ListParagraph"/>
        <w:numPr>
          <w:ilvl w:val="0"/>
          <w:numId w:val="8"/>
        </w:numPr>
        <w:tabs>
          <w:tab w:val="left" w:pos="1440"/>
        </w:tabs>
        <w:spacing w:after="0"/>
        <w:ind w:left="1530" w:hanging="450"/>
        <w:rPr>
          <w:rFonts w:ascii="Times New Roman" w:hAnsi="Times New Roman" w:cs="Times New Roman"/>
          <w:sz w:val="24"/>
          <w:szCs w:val="24"/>
        </w:rPr>
      </w:pPr>
      <w:r w:rsidRPr="00AF1A81">
        <w:rPr>
          <w:rFonts w:ascii="Times New Roman" w:hAnsi="Times New Roman" w:cs="Times New Roman"/>
          <w:b/>
          <w:bCs/>
          <w:sz w:val="24"/>
          <w:szCs w:val="24"/>
        </w:rPr>
        <w:t>Teacher Assign</w:t>
      </w:r>
      <w:r w:rsidR="00953251" w:rsidRPr="00AF1A81">
        <w:rPr>
          <w:rFonts w:ascii="Times New Roman" w:hAnsi="Times New Roman" w:cs="Times New Roman"/>
          <w:b/>
          <w:bCs/>
          <w:sz w:val="24"/>
          <w:szCs w:val="24"/>
        </w:rPr>
        <w:t>s to Students</w:t>
      </w:r>
      <w:r w:rsidRPr="00AF1A81">
        <w:rPr>
          <w:rFonts w:ascii="Times New Roman" w:hAnsi="Times New Roman" w:cs="Times New Roman"/>
          <w:b/>
          <w:bCs/>
          <w:sz w:val="24"/>
          <w:szCs w:val="24"/>
        </w:rPr>
        <w:t xml:space="preserve">: </w:t>
      </w:r>
      <w:r w:rsidR="004C11CB" w:rsidRPr="00AF1A81">
        <w:rPr>
          <w:rFonts w:ascii="Times New Roman" w:hAnsi="Times New Roman" w:cs="Times New Roman"/>
          <w:sz w:val="24"/>
          <w:szCs w:val="24"/>
        </w:rPr>
        <w:t xml:space="preserve">Civility Self-Reflection </w:t>
      </w:r>
      <w:r w:rsidR="00E932FF" w:rsidRPr="00AF1A81">
        <w:rPr>
          <w:rFonts w:ascii="Times New Roman" w:hAnsi="Times New Roman" w:cs="Times New Roman"/>
          <w:sz w:val="24"/>
          <w:szCs w:val="24"/>
        </w:rPr>
        <w:t>Quiz</w:t>
      </w:r>
      <w:r w:rsidR="00DE765D" w:rsidRPr="00AF1A81">
        <w:rPr>
          <w:rFonts w:ascii="Times New Roman" w:hAnsi="Times New Roman" w:cs="Times New Roman"/>
          <w:sz w:val="24"/>
          <w:szCs w:val="24"/>
        </w:rPr>
        <w:t xml:space="preserve"> </w:t>
      </w:r>
      <w:r w:rsidR="00A20112" w:rsidRPr="00AF1A81">
        <w:rPr>
          <w:rFonts w:ascii="Times New Roman" w:hAnsi="Times New Roman" w:cs="Times New Roman"/>
          <w:sz w:val="24"/>
          <w:szCs w:val="24"/>
        </w:rPr>
        <w:t>– Exhibit E</w:t>
      </w:r>
    </w:p>
    <w:p w14:paraId="06DDB9BF" w14:textId="51084753" w:rsidR="00953251" w:rsidRPr="00AF1A81" w:rsidRDefault="00FA0AD4" w:rsidP="00360A02">
      <w:pPr>
        <w:pStyle w:val="ListParagraph"/>
        <w:numPr>
          <w:ilvl w:val="2"/>
          <w:numId w:val="7"/>
        </w:numPr>
        <w:spacing w:after="0"/>
        <w:rPr>
          <w:rFonts w:ascii="Times New Roman" w:hAnsi="Times New Roman" w:cs="Times New Roman"/>
          <w:sz w:val="24"/>
          <w:szCs w:val="24"/>
        </w:rPr>
      </w:pPr>
      <w:r w:rsidRPr="00AF1A81">
        <w:rPr>
          <w:rFonts w:ascii="Times New Roman" w:hAnsi="Times New Roman" w:cs="Times New Roman"/>
          <w:b/>
          <w:bCs/>
          <w:sz w:val="24"/>
          <w:szCs w:val="24"/>
        </w:rPr>
        <w:t>Teacher</w:t>
      </w:r>
      <w:r w:rsidR="00360A02" w:rsidRPr="00AF1A81">
        <w:rPr>
          <w:rFonts w:ascii="Times New Roman" w:hAnsi="Times New Roman" w:cs="Times New Roman"/>
          <w:b/>
          <w:bCs/>
          <w:sz w:val="24"/>
          <w:szCs w:val="24"/>
        </w:rPr>
        <w:t xml:space="preserve"> and All Adults: </w:t>
      </w:r>
      <w:r w:rsidR="00DE765D" w:rsidRPr="00AF1A81">
        <w:rPr>
          <w:rFonts w:ascii="Times New Roman" w:hAnsi="Times New Roman" w:cs="Times New Roman"/>
          <w:b/>
          <w:bCs/>
          <w:sz w:val="24"/>
          <w:szCs w:val="24"/>
        </w:rPr>
        <w:t xml:space="preserve"> </w:t>
      </w:r>
      <w:r w:rsidR="004C11CB" w:rsidRPr="00AF1A81">
        <w:rPr>
          <w:rFonts w:ascii="Times New Roman" w:hAnsi="Times New Roman" w:cs="Times New Roman"/>
          <w:sz w:val="24"/>
          <w:szCs w:val="24"/>
        </w:rPr>
        <w:t>Discussion Prompts</w:t>
      </w:r>
      <w:r w:rsidRPr="00AF1A81">
        <w:rPr>
          <w:rFonts w:ascii="Times New Roman" w:hAnsi="Times New Roman" w:cs="Times New Roman"/>
          <w:sz w:val="24"/>
          <w:szCs w:val="24"/>
        </w:rPr>
        <w:t xml:space="preserve"> </w:t>
      </w:r>
      <w:r w:rsidR="00DE765D" w:rsidRPr="00AF1A81">
        <w:rPr>
          <w:rFonts w:ascii="Times New Roman" w:hAnsi="Times New Roman" w:cs="Times New Roman"/>
          <w:sz w:val="24"/>
          <w:szCs w:val="24"/>
        </w:rPr>
        <w:t xml:space="preserve">Attorneys Use at the </w:t>
      </w:r>
      <w:r w:rsidRPr="00AF1A81">
        <w:rPr>
          <w:rFonts w:ascii="Times New Roman" w:hAnsi="Times New Roman" w:cs="Times New Roman"/>
          <w:sz w:val="24"/>
          <w:szCs w:val="24"/>
        </w:rPr>
        <w:t>Event</w:t>
      </w:r>
      <w:r w:rsidR="00A20112" w:rsidRPr="00AF1A81">
        <w:rPr>
          <w:rFonts w:ascii="Times New Roman" w:hAnsi="Times New Roman" w:cs="Times New Roman"/>
          <w:sz w:val="24"/>
          <w:szCs w:val="24"/>
        </w:rPr>
        <w:t xml:space="preserve"> – Exhibit E-1</w:t>
      </w:r>
    </w:p>
    <w:p w14:paraId="7E8F442D" w14:textId="4474D33E" w:rsidR="00953251" w:rsidRPr="00AF1A81" w:rsidRDefault="00DE765D" w:rsidP="00360A02">
      <w:pPr>
        <w:pStyle w:val="ListParagraph"/>
        <w:numPr>
          <w:ilvl w:val="0"/>
          <w:numId w:val="9"/>
        </w:numPr>
        <w:spacing w:after="0"/>
        <w:rPr>
          <w:rFonts w:ascii="Times New Roman" w:hAnsi="Times New Roman" w:cs="Times New Roman"/>
          <w:sz w:val="24"/>
          <w:szCs w:val="24"/>
        </w:rPr>
      </w:pPr>
      <w:r w:rsidRPr="00AF1A81">
        <w:rPr>
          <w:rFonts w:ascii="Times New Roman" w:hAnsi="Times New Roman" w:cs="Times New Roman"/>
          <w:b/>
          <w:bCs/>
          <w:sz w:val="24"/>
          <w:szCs w:val="24"/>
        </w:rPr>
        <w:t>Teacher Assign</w:t>
      </w:r>
      <w:r w:rsidR="00953251" w:rsidRPr="00AF1A81">
        <w:rPr>
          <w:rFonts w:ascii="Times New Roman" w:hAnsi="Times New Roman" w:cs="Times New Roman"/>
          <w:b/>
          <w:bCs/>
          <w:sz w:val="24"/>
          <w:szCs w:val="24"/>
        </w:rPr>
        <w:t>s to Students</w:t>
      </w:r>
      <w:r w:rsidRPr="00AF1A81">
        <w:rPr>
          <w:rFonts w:ascii="Times New Roman" w:hAnsi="Times New Roman" w:cs="Times New Roman"/>
          <w:b/>
          <w:bCs/>
          <w:sz w:val="24"/>
          <w:szCs w:val="24"/>
        </w:rPr>
        <w:t>:</w:t>
      </w:r>
      <w:r w:rsidRPr="00AF1A81">
        <w:rPr>
          <w:rFonts w:ascii="Times New Roman" w:hAnsi="Times New Roman" w:cs="Times New Roman"/>
          <w:sz w:val="24"/>
          <w:szCs w:val="24"/>
        </w:rPr>
        <w:t xml:space="preserve"> </w:t>
      </w:r>
      <w:r w:rsidR="00FA0AD4" w:rsidRPr="00AF1A81">
        <w:rPr>
          <w:rFonts w:ascii="Times New Roman" w:hAnsi="Times New Roman" w:cs="Times New Roman"/>
          <w:sz w:val="24"/>
          <w:szCs w:val="24"/>
        </w:rPr>
        <w:t xml:space="preserve">Reality Check </w:t>
      </w:r>
      <w:r w:rsidR="00015A30" w:rsidRPr="00AF1A81">
        <w:rPr>
          <w:rFonts w:ascii="Times New Roman" w:hAnsi="Times New Roman" w:cs="Times New Roman"/>
          <w:sz w:val="24"/>
          <w:szCs w:val="24"/>
        </w:rPr>
        <w:t xml:space="preserve">Quiz </w:t>
      </w:r>
      <w:r w:rsidR="00EF5413" w:rsidRPr="00AF1A81">
        <w:rPr>
          <w:rFonts w:ascii="Times New Roman" w:hAnsi="Times New Roman" w:cs="Times New Roman"/>
          <w:sz w:val="24"/>
          <w:szCs w:val="24"/>
        </w:rPr>
        <w:t>–</w:t>
      </w:r>
      <w:r w:rsidR="00A20112" w:rsidRPr="00AF1A81">
        <w:rPr>
          <w:rFonts w:ascii="Times New Roman" w:hAnsi="Times New Roman" w:cs="Times New Roman"/>
          <w:sz w:val="24"/>
          <w:szCs w:val="24"/>
        </w:rPr>
        <w:t xml:space="preserve"> Exhibit F</w:t>
      </w:r>
    </w:p>
    <w:p w14:paraId="765BA7CA" w14:textId="4BAD7323" w:rsidR="00FA0AD4" w:rsidRPr="00AF1A81" w:rsidRDefault="00DE765D" w:rsidP="00360A02">
      <w:pPr>
        <w:pStyle w:val="ListParagraph"/>
        <w:numPr>
          <w:ilvl w:val="2"/>
          <w:numId w:val="7"/>
        </w:numPr>
        <w:rPr>
          <w:rFonts w:ascii="Times New Roman" w:hAnsi="Times New Roman" w:cs="Times New Roman"/>
          <w:sz w:val="24"/>
          <w:szCs w:val="24"/>
        </w:rPr>
      </w:pPr>
      <w:r w:rsidRPr="00AF1A81">
        <w:rPr>
          <w:rFonts w:ascii="Times New Roman" w:hAnsi="Times New Roman" w:cs="Times New Roman"/>
          <w:b/>
          <w:bCs/>
          <w:sz w:val="24"/>
          <w:szCs w:val="24"/>
        </w:rPr>
        <w:lastRenderedPageBreak/>
        <w:t xml:space="preserve">Teacher </w:t>
      </w:r>
      <w:r w:rsidR="00360A02" w:rsidRPr="00AF1A81">
        <w:rPr>
          <w:rFonts w:ascii="Times New Roman" w:hAnsi="Times New Roman" w:cs="Times New Roman"/>
          <w:b/>
          <w:bCs/>
          <w:sz w:val="24"/>
          <w:szCs w:val="24"/>
        </w:rPr>
        <w:t xml:space="preserve">and All Adults: </w:t>
      </w:r>
      <w:r w:rsidR="00FA0AD4" w:rsidRPr="00AF1A81">
        <w:rPr>
          <w:rFonts w:ascii="Times New Roman" w:hAnsi="Times New Roman" w:cs="Times New Roman"/>
          <w:b/>
          <w:bCs/>
          <w:sz w:val="24"/>
          <w:szCs w:val="24"/>
        </w:rPr>
        <w:t xml:space="preserve"> </w:t>
      </w:r>
      <w:r w:rsidR="00FA0AD4" w:rsidRPr="00AF1A81">
        <w:rPr>
          <w:rFonts w:ascii="Times New Roman" w:hAnsi="Times New Roman" w:cs="Times New Roman"/>
          <w:sz w:val="24"/>
          <w:szCs w:val="24"/>
        </w:rPr>
        <w:t>Answer Key</w:t>
      </w:r>
      <w:r w:rsidRPr="00AF1A81">
        <w:rPr>
          <w:rFonts w:ascii="Times New Roman" w:hAnsi="Times New Roman" w:cs="Times New Roman"/>
          <w:sz w:val="24"/>
          <w:szCs w:val="24"/>
        </w:rPr>
        <w:t xml:space="preserve"> Attorneys Use at the Event </w:t>
      </w:r>
      <w:r w:rsidR="00A20112" w:rsidRPr="00AF1A81">
        <w:rPr>
          <w:rFonts w:ascii="Times New Roman" w:hAnsi="Times New Roman" w:cs="Times New Roman"/>
          <w:sz w:val="24"/>
          <w:szCs w:val="24"/>
        </w:rPr>
        <w:t>– Exhibit F-1</w:t>
      </w:r>
    </w:p>
    <w:p w14:paraId="488AA9D3" w14:textId="6B17A1A1" w:rsidR="004C11CB" w:rsidRPr="009B424C" w:rsidRDefault="004C11CB" w:rsidP="00360A02">
      <w:pPr>
        <w:pStyle w:val="ListParagraph"/>
        <w:numPr>
          <w:ilvl w:val="0"/>
          <w:numId w:val="5"/>
        </w:numPr>
        <w:ind w:left="810"/>
        <w:rPr>
          <w:rFonts w:ascii="Times New Roman" w:hAnsi="Times New Roman" w:cs="Times New Roman"/>
          <w:b/>
          <w:bCs/>
          <w:sz w:val="24"/>
          <w:szCs w:val="24"/>
        </w:rPr>
      </w:pPr>
      <w:r w:rsidRPr="009B424C">
        <w:rPr>
          <w:rFonts w:ascii="Times New Roman" w:hAnsi="Times New Roman" w:cs="Times New Roman"/>
          <w:b/>
          <w:bCs/>
          <w:sz w:val="24"/>
          <w:szCs w:val="24"/>
        </w:rPr>
        <w:t>Student Packet</w:t>
      </w:r>
      <w:r w:rsidR="00844058" w:rsidRPr="009B424C">
        <w:rPr>
          <w:rFonts w:ascii="Times New Roman" w:hAnsi="Times New Roman" w:cs="Times New Roman"/>
          <w:b/>
          <w:bCs/>
          <w:sz w:val="24"/>
          <w:szCs w:val="24"/>
        </w:rPr>
        <w:t xml:space="preserve"> – Materials and Exhibits</w:t>
      </w:r>
    </w:p>
    <w:p w14:paraId="506B21DB" w14:textId="791050CB" w:rsidR="004C11CB" w:rsidRPr="00AF1A81" w:rsidRDefault="00E932FF" w:rsidP="00360A02">
      <w:pPr>
        <w:pStyle w:val="ListParagraph"/>
        <w:numPr>
          <w:ilvl w:val="0"/>
          <w:numId w:val="6"/>
        </w:numPr>
        <w:ind w:left="1260"/>
        <w:rPr>
          <w:rFonts w:ascii="Times New Roman" w:hAnsi="Times New Roman" w:cs="Times New Roman"/>
          <w:sz w:val="24"/>
          <w:szCs w:val="24"/>
        </w:rPr>
      </w:pPr>
      <w:r w:rsidRPr="00AF1A81">
        <w:rPr>
          <w:rFonts w:ascii="Times New Roman" w:hAnsi="Times New Roman" w:cs="Times New Roman"/>
          <w:b/>
          <w:bCs/>
          <w:sz w:val="24"/>
          <w:szCs w:val="24"/>
        </w:rPr>
        <w:t>Civility Self-Reflection Quiz</w:t>
      </w:r>
      <w:r w:rsidRPr="00AF1A81">
        <w:rPr>
          <w:rFonts w:ascii="Times New Roman" w:hAnsi="Times New Roman" w:cs="Times New Roman"/>
          <w:sz w:val="24"/>
          <w:szCs w:val="24"/>
        </w:rPr>
        <w:t xml:space="preserve"> </w:t>
      </w:r>
      <w:r w:rsidR="00FA0AD4" w:rsidRPr="00AF1A81">
        <w:rPr>
          <w:rFonts w:ascii="Times New Roman" w:hAnsi="Times New Roman" w:cs="Times New Roman"/>
          <w:sz w:val="24"/>
          <w:szCs w:val="24"/>
        </w:rPr>
        <w:t xml:space="preserve">– Students </w:t>
      </w:r>
      <w:r w:rsidR="00DE765D" w:rsidRPr="00AF1A81">
        <w:rPr>
          <w:rFonts w:ascii="Times New Roman" w:hAnsi="Times New Roman" w:cs="Times New Roman"/>
          <w:sz w:val="24"/>
          <w:szCs w:val="24"/>
        </w:rPr>
        <w:t xml:space="preserve">Fill Out and </w:t>
      </w:r>
      <w:r w:rsidR="00FA0AD4" w:rsidRPr="00AF1A81">
        <w:rPr>
          <w:rFonts w:ascii="Times New Roman" w:hAnsi="Times New Roman" w:cs="Times New Roman"/>
          <w:sz w:val="24"/>
          <w:szCs w:val="24"/>
        </w:rPr>
        <w:t>Bring to Event</w:t>
      </w:r>
      <w:r w:rsidR="00A20112" w:rsidRPr="00AF1A81">
        <w:rPr>
          <w:rFonts w:ascii="Times New Roman" w:hAnsi="Times New Roman" w:cs="Times New Roman"/>
          <w:sz w:val="24"/>
          <w:szCs w:val="24"/>
        </w:rPr>
        <w:t xml:space="preserve"> – Exhibit E</w:t>
      </w:r>
    </w:p>
    <w:p w14:paraId="48AF762F" w14:textId="328A441D" w:rsidR="00FA0AD4" w:rsidRPr="00AF1A81" w:rsidRDefault="00FA0AD4" w:rsidP="00360A02">
      <w:pPr>
        <w:pStyle w:val="ListParagraph"/>
        <w:numPr>
          <w:ilvl w:val="0"/>
          <w:numId w:val="6"/>
        </w:numPr>
        <w:ind w:left="1260"/>
        <w:rPr>
          <w:rFonts w:ascii="Times New Roman" w:hAnsi="Times New Roman" w:cs="Times New Roman"/>
          <w:sz w:val="24"/>
          <w:szCs w:val="24"/>
        </w:rPr>
      </w:pPr>
      <w:r w:rsidRPr="00AF1A81">
        <w:rPr>
          <w:rFonts w:ascii="Times New Roman" w:hAnsi="Times New Roman" w:cs="Times New Roman"/>
          <w:b/>
          <w:bCs/>
          <w:sz w:val="24"/>
          <w:szCs w:val="24"/>
        </w:rPr>
        <w:t>Reality Check Quiz</w:t>
      </w:r>
      <w:r w:rsidRPr="00AF1A81">
        <w:rPr>
          <w:rFonts w:ascii="Times New Roman" w:hAnsi="Times New Roman" w:cs="Times New Roman"/>
          <w:sz w:val="24"/>
          <w:szCs w:val="24"/>
        </w:rPr>
        <w:t xml:space="preserve"> – Students </w:t>
      </w:r>
      <w:r w:rsidR="00DE765D" w:rsidRPr="00AF1A81">
        <w:rPr>
          <w:rFonts w:ascii="Times New Roman" w:hAnsi="Times New Roman" w:cs="Times New Roman"/>
          <w:sz w:val="24"/>
          <w:szCs w:val="24"/>
        </w:rPr>
        <w:t xml:space="preserve">Fill Out and </w:t>
      </w:r>
      <w:r w:rsidRPr="00AF1A81">
        <w:rPr>
          <w:rFonts w:ascii="Times New Roman" w:hAnsi="Times New Roman" w:cs="Times New Roman"/>
          <w:sz w:val="24"/>
          <w:szCs w:val="24"/>
        </w:rPr>
        <w:t xml:space="preserve">Bring to Event </w:t>
      </w:r>
      <w:r w:rsidR="00A20112" w:rsidRPr="00AF1A81">
        <w:rPr>
          <w:rFonts w:ascii="Times New Roman" w:hAnsi="Times New Roman" w:cs="Times New Roman"/>
          <w:sz w:val="24"/>
          <w:szCs w:val="24"/>
        </w:rPr>
        <w:t>– Exhibit F</w:t>
      </w:r>
    </w:p>
    <w:p w14:paraId="10C97F47" w14:textId="77777777" w:rsidR="00397EDC" w:rsidRDefault="00397EDC" w:rsidP="00B20502">
      <w:pPr>
        <w:spacing w:after="0"/>
        <w:rPr>
          <w:rFonts w:ascii="Times New Roman" w:hAnsi="Times New Roman" w:cs="Times New Roman"/>
          <w:i/>
          <w:iCs/>
          <w:sz w:val="24"/>
          <w:szCs w:val="24"/>
        </w:rPr>
      </w:pPr>
    </w:p>
    <w:p w14:paraId="1B53DC2A" w14:textId="77777777" w:rsidR="00397EDC" w:rsidRDefault="00397EDC" w:rsidP="00B20502">
      <w:pPr>
        <w:spacing w:after="0"/>
        <w:rPr>
          <w:rFonts w:ascii="Times New Roman" w:hAnsi="Times New Roman" w:cs="Times New Roman"/>
          <w:i/>
          <w:iCs/>
          <w:sz w:val="24"/>
          <w:szCs w:val="24"/>
        </w:rPr>
      </w:pPr>
    </w:p>
    <w:p w14:paraId="460114B8" w14:textId="77777777" w:rsidR="00397EDC" w:rsidRDefault="00397EDC" w:rsidP="00B20502">
      <w:pPr>
        <w:spacing w:after="0"/>
        <w:rPr>
          <w:rFonts w:ascii="Times New Roman" w:hAnsi="Times New Roman" w:cs="Times New Roman"/>
          <w:i/>
          <w:iCs/>
          <w:sz w:val="24"/>
          <w:szCs w:val="24"/>
        </w:rPr>
      </w:pPr>
    </w:p>
    <w:p w14:paraId="256FD2C9" w14:textId="77777777" w:rsidR="00397EDC" w:rsidRDefault="00397EDC" w:rsidP="00B20502">
      <w:pPr>
        <w:spacing w:after="0"/>
        <w:rPr>
          <w:rFonts w:ascii="Times New Roman" w:hAnsi="Times New Roman" w:cs="Times New Roman"/>
          <w:i/>
          <w:iCs/>
          <w:sz w:val="24"/>
          <w:szCs w:val="24"/>
        </w:rPr>
      </w:pPr>
    </w:p>
    <w:p w14:paraId="78C9621D" w14:textId="77777777" w:rsidR="00397EDC" w:rsidRDefault="00397EDC" w:rsidP="00B20502">
      <w:pPr>
        <w:spacing w:after="0"/>
        <w:rPr>
          <w:rFonts w:ascii="Times New Roman" w:hAnsi="Times New Roman" w:cs="Times New Roman"/>
          <w:i/>
          <w:iCs/>
          <w:sz w:val="24"/>
          <w:szCs w:val="24"/>
        </w:rPr>
      </w:pPr>
    </w:p>
    <w:p w14:paraId="21327A1F" w14:textId="77777777" w:rsidR="00397EDC" w:rsidRDefault="00397EDC" w:rsidP="00B20502">
      <w:pPr>
        <w:spacing w:after="0"/>
        <w:rPr>
          <w:rFonts w:ascii="Times New Roman" w:hAnsi="Times New Roman" w:cs="Times New Roman"/>
          <w:i/>
          <w:iCs/>
          <w:sz w:val="24"/>
          <w:szCs w:val="24"/>
        </w:rPr>
      </w:pPr>
    </w:p>
    <w:p w14:paraId="60FA26A5" w14:textId="77777777" w:rsidR="00397EDC" w:rsidRDefault="00397EDC" w:rsidP="00B20502">
      <w:pPr>
        <w:spacing w:after="0"/>
        <w:rPr>
          <w:rFonts w:ascii="Times New Roman" w:hAnsi="Times New Roman" w:cs="Times New Roman"/>
          <w:i/>
          <w:iCs/>
          <w:sz w:val="24"/>
          <w:szCs w:val="24"/>
        </w:rPr>
      </w:pPr>
    </w:p>
    <w:p w14:paraId="3BF2FAF8" w14:textId="77777777" w:rsidR="00397EDC" w:rsidRDefault="00397EDC" w:rsidP="00B20502">
      <w:pPr>
        <w:spacing w:after="0"/>
        <w:rPr>
          <w:rFonts w:ascii="Times New Roman" w:hAnsi="Times New Roman" w:cs="Times New Roman"/>
          <w:i/>
          <w:iCs/>
          <w:sz w:val="24"/>
          <w:szCs w:val="24"/>
        </w:rPr>
      </w:pPr>
    </w:p>
    <w:p w14:paraId="63FAB9ED" w14:textId="77777777" w:rsidR="00397EDC" w:rsidRDefault="00397EDC" w:rsidP="00B20502">
      <w:pPr>
        <w:spacing w:after="0"/>
        <w:rPr>
          <w:rFonts w:ascii="Times New Roman" w:hAnsi="Times New Roman" w:cs="Times New Roman"/>
          <w:i/>
          <w:iCs/>
          <w:sz w:val="24"/>
          <w:szCs w:val="24"/>
        </w:rPr>
      </w:pPr>
    </w:p>
    <w:p w14:paraId="4B3A5046" w14:textId="77777777" w:rsidR="00397EDC" w:rsidRDefault="00397EDC" w:rsidP="00B20502">
      <w:pPr>
        <w:spacing w:after="0"/>
        <w:rPr>
          <w:rFonts w:ascii="Times New Roman" w:hAnsi="Times New Roman" w:cs="Times New Roman"/>
          <w:i/>
          <w:iCs/>
          <w:sz w:val="24"/>
          <w:szCs w:val="24"/>
        </w:rPr>
      </w:pPr>
    </w:p>
    <w:p w14:paraId="3668DE58" w14:textId="77777777" w:rsidR="00397EDC" w:rsidRDefault="00397EDC" w:rsidP="00B20502">
      <w:pPr>
        <w:spacing w:after="0"/>
        <w:rPr>
          <w:rFonts w:ascii="Times New Roman" w:hAnsi="Times New Roman" w:cs="Times New Roman"/>
          <w:i/>
          <w:iCs/>
          <w:sz w:val="24"/>
          <w:szCs w:val="24"/>
        </w:rPr>
      </w:pPr>
    </w:p>
    <w:p w14:paraId="16087753" w14:textId="77777777" w:rsidR="00397EDC" w:rsidRDefault="00397EDC" w:rsidP="00B20502">
      <w:pPr>
        <w:spacing w:after="0"/>
        <w:rPr>
          <w:rFonts w:ascii="Times New Roman" w:hAnsi="Times New Roman" w:cs="Times New Roman"/>
          <w:i/>
          <w:iCs/>
          <w:sz w:val="24"/>
          <w:szCs w:val="24"/>
        </w:rPr>
      </w:pPr>
    </w:p>
    <w:p w14:paraId="04EA8D4D" w14:textId="77777777" w:rsidR="00397EDC" w:rsidRDefault="00397EDC" w:rsidP="00B20502">
      <w:pPr>
        <w:spacing w:after="0"/>
        <w:rPr>
          <w:rFonts w:ascii="Times New Roman" w:hAnsi="Times New Roman" w:cs="Times New Roman"/>
          <w:i/>
          <w:iCs/>
          <w:sz w:val="24"/>
          <w:szCs w:val="24"/>
        </w:rPr>
      </w:pPr>
    </w:p>
    <w:p w14:paraId="45082DC7" w14:textId="77777777" w:rsidR="00397EDC" w:rsidRDefault="00397EDC" w:rsidP="00B20502">
      <w:pPr>
        <w:spacing w:after="0"/>
        <w:rPr>
          <w:rFonts w:ascii="Times New Roman" w:hAnsi="Times New Roman" w:cs="Times New Roman"/>
          <w:i/>
          <w:iCs/>
          <w:sz w:val="24"/>
          <w:szCs w:val="24"/>
        </w:rPr>
      </w:pPr>
    </w:p>
    <w:p w14:paraId="1E4BC033" w14:textId="77777777" w:rsidR="00397EDC" w:rsidRDefault="00397EDC" w:rsidP="00B20502">
      <w:pPr>
        <w:spacing w:after="0"/>
        <w:rPr>
          <w:rFonts w:ascii="Times New Roman" w:hAnsi="Times New Roman" w:cs="Times New Roman"/>
          <w:i/>
          <w:iCs/>
          <w:sz w:val="24"/>
          <w:szCs w:val="24"/>
        </w:rPr>
      </w:pPr>
    </w:p>
    <w:p w14:paraId="6E5E5D27" w14:textId="77777777" w:rsidR="00397EDC" w:rsidRDefault="00397EDC" w:rsidP="00B20502">
      <w:pPr>
        <w:spacing w:after="0"/>
        <w:rPr>
          <w:rFonts w:ascii="Times New Roman" w:hAnsi="Times New Roman" w:cs="Times New Roman"/>
          <w:i/>
          <w:iCs/>
          <w:sz w:val="24"/>
          <w:szCs w:val="24"/>
        </w:rPr>
      </w:pPr>
    </w:p>
    <w:p w14:paraId="6EC4394C" w14:textId="77777777" w:rsidR="00397EDC" w:rsidRDefault="00397EDC" w:rsidP="00B20502">
      <w:pPr>
        <w:spacing w:after="0"/>
        <w:rPr>
          <w:rFonts w:ascii="Times New Roman" w:hAnsi="Times New Roman" w:cs="Times New Roman"/>
          <w:i/>
          <w:iCs/>
          <w:sz w:val="24"/>
          <w:szCs w:val="24"/>
        </w:rPr>
      </w:pPr>
    </w:p>
    <w:p w14:paraId="6B7E7C4F" w14:textId="77777777" w:rsidR="00397EDC" w:rsidRDefault="00397EDC" w:rsidP="00B20502">
      <w:pPr>
        <w:spacing w:after="0"/>
        <w:rPr>
          <w:rFonts w:ascii="Times New Roman" w:hAnsi="Times New Roman" w:cs="Times New Roman"/>
          <w:i/>
          <w:iCs/>
          <w:sz w:val="24"/>
          <w:szCs w:val="24"/>
        </w:rPr>
      </w:pPr>
    </w:p>
    <w:p w14:paraId="6D089E5B" w14:textId="77777777" w:rsidR="00397EDC" w:rsidRDefault="00397EDC" w:rsidP="00B20502">
      <w:pPr>
        <w:spacing w:after="0"/>
        <w:rPr>
          <w:rFonts w:ascii="Times New Roman" w:hAnsi="Times New Roman" w:cs="Times New Roman"/>
          <w:i/>
          <w:iCs/>
          <w:sz w:val="24"/>
          <w:szCs w:val="24"/>
        </w:rPr>
      </w:pPr>
    </w:p>
    <w:p w14:paraId="3EB14B82" w14:textId="77777777" w:rsidR="00397EDC" w:rsidRDefault="00397EDC" w:rsidP="00B20502">
      <w:pPr>
        <w:spacing w:after="0"/>
        <w:rPr>
          <w:rFonts w:ascii="Times New Roman" w:hAnsi="Times New Roman" w:cs="Times New Roman"/>
          <w:i/>
          <w:iCs/>
          <w:sz w:val="24"/>
          <w:szCs w:val="24"/>
        </w:rPr>
      </w:pPr>
    </w:p>
    <w:p w14:paraId="51954929" w14:textId="77777777" w:rsidR="00397EDC" w:rsidRDefault="00397EDC" w:rsidP="00B20502">
      <w:pPr>
        <w:spacing w:after="0"/>
        <w:rPr>
          <w:rFonts w:ascii="Times New Roman" w:hAnsi="Times New Roman" w:cs="Times New Roman"/>
          <w:i/>
          <w:iCs/>
          <w:sz w:val="24"/>
          <w:szCs w:val="24"/>
        </w:rPr>
      </w:pPr>
    </w:p>
    <w:p w14:paraId="02932A4C" w14:textId="77777777" w:rsidR="00397EDC" w:rsidRDefault="00397EDC" w:rsidP="00B20502">
      <w:pPr>
        <w:spacing w:after="0"/>
        <w:rPr>
          <w:rFonts w:ascii="Times New Roman" w:hAnsi="Times New Roman" w:cs="Times New Roman"/>
          <w:i/>
          <w:iCs/>
          <w:sz w:val="24"/>
          <w:szCs w:val="24"/>
        </w:rPr>
      </w:pPr>
    </w:p>
    <w:p w14:paraId="05221131" w14:textId="77777777" w:rsidR="00397EDC" w:rsidRDefault="00397EDC" w:rsidP="00B20502">
      <w:pPr>
        <w:spacing w:after="0"/>
        <w:rPr>
          <w:rFonts w:ascii="Times New Roman" w:hAnsi="Times New Roman" w:cs="Times New Roman"/>
          <w:i/>
          <w:iCs/>
          <w:sz w:val="24"/>
          <w:szCs w:val="24"/>
        </w:rPr>
      </w:pPr>
    </w:p>
    <w:p w14:paraId="47F4B179" w14:textId="77777777" w:rsidR="00397EDC" w:rsidRDefault="00397EDC" w:rsidP="00B20502">
      <w:pPr>
        <w:spacing w:after="0"/>
        <w:rPr>
          <w:rFonts w:ascii="Times New Roman" w:hAnsi="Times New Roman" w:cs="Times New Roman"/>
          <w:i/>
          <w:iCs/>
          <w:sz w:val="24"/>
          <w:szCs w:val="24"/>
        </w:rPr>
      </w:pPr>
    </w:p>
    <w:p w14:paraId="454F16B3" w14:textId="77777777" w:rsidR="00397EDC" w:rsidRDefault="00397EDC" w:rsidP="00B20502">
      <w:pPr>
        <w:spacing w:after="0"/>
        <w:rPr>
          <w:rFonts w:ascii="Times New Roman" w:hAnsi="Times New Roman" w:cs="Times New Roman"/>
          <w:i/>
          <w:iCs/>
          <w:sz w:val="24"/>
          <w:szCs w:val="24"/>
        </w:rPr>
      </w:pPr>
    </w:p>
    <w:p w14:paraId="173618A3" w14:textId="77777777" w:rsidR="00397EDC" w:rsidRDefault="00397EDC" w:rsidP="00B20502">
      <w:pPr>
        <w:spacing w:after="0"/>
        <w:rPr>
          <w:rFonts w:ascii="Times New Roman" w:hAnsi="Times New Roman" w:cs="Times New Roman"/>
          <w:i/>
          <w:iCs/>
          <w:sz w:val="24"/>
          <w:szCs w:val="24"/>
        </w:rPr>
      </w:pPr>
    </w:p>
    <w:p w14:paraId="0F6EC39E" w14:textId="77777777" w:rsidR="00397EDC" w:rsidRDefault="00397EDC" w:rsidP="00B20502">
      <w:pPr>
        <w:spacing w:after="0"/>
        <w:rPr>
          <w:rFonts w:ascii="Times New Roman" w:hAnsi="Times New Roman" w:cs="Times New Roman"/>
          <w:i/>
          <w:iCs/>
          <w:sz w:val="24"/>
          <w:szCs w:val="24"/>
        </w:rPr>
      </w:pPr>
    </w:p>
    <w:p w14:paraId="3F65349B" w14:textId="77777777" w:rsidR="00397EDC" w:rsidRDefault="00397EDC" w:rsidP="00B20502">
      <w:pPr>
        <w:spacing w:after="0"/>
        <w:rPr>
          <w:rFonts w:ascii="Times New Roman" w:hAnsi="Times New Roman" w:cs="Times New Roman"/>
          <w:i/>
          <w:iCs/>
          <w:sz w:val="24"/>
          <w:szCs w:val="24"/>
        </w:rPr>
      </w:pPr>
    </w:p>
    <w:p w14:paraId="1CD731C8" w14:textId="77777777" w:rsidR="00397EDC" w:rsidRDefault="00397EDC" w:rsidP="00B20502">
      <w:pPr>
        <w:spacing w:after="0"/>
        <w:rPr>
          <w:rFonts w:ascii="Times New Roman" w:hAnsi="Times New Roman" w:cs="Times New Roman"/>
          <w:i/>
          <w:iCs/>
          <w:sz w:val="24"/>
          <w:szCs w:val="24"/>
        </w:rPr>
      </w:pPr>
    </w:p>
    <w:p w14:paraId="61D8438C" w14:textId="77777777" w:rsidR="00397EDC" w:rsidRDefault="00397EDC" w:rsidP="00B20502">
      <w:pPr>
        <w:spacing w:after="0"/>
        <w:rPr>
          <w:rFonts w:ascii="Times New Roman" w:hAnsi="Times New Roman" w:cs="Times New Roman"/>
          <w:i/>
          <w:iCs/>
          <w:sz w:val="24"/>
          <w:szCs w:val="24"/>
        </w:rPr>
      </w:pPr>
    </w:p>
    <w:p w14:paraId="797A322A" w14:textId="77777777" w:rsidR="00397EDC" w:rsidRDefault="00397EDC" w:rsidP="00B20502">
      <w:pPr>
        <w:spacing w:after="0"/>
        <w:rPr>
          <w:rFonts w:ascii="Times New Roman" w:hAnsi="Times New Roman" w:cs="Times New Roman"/>
          <w:i/>
          <w:iCs/>
          <w:sz w:val="24"/>
          <w:szCs w:val="24"/>
        </w:rPr>
      </w:pPr>
    </w:p>
    <w:p w14:paraId="333AEBC2" w14:textId="77777777" w:rsidR="00397EDC" w:rsidRDefault="00397EDC" w:rsidP="00B20502">
      <w:pPr>
        <w:spacing w:after="0"/>
        <w:rPr>
          <w:rFonts w:ascii="Times New Roman" w:hAnsi="Times New Roman" w:cs="Times New Roman"/>
          <w:i/>
          <w:iCs/>
          <w:sz w:val="24"/>
          <w:szCs w:val="24"/>
        </w:rPr>
      </w:pPr>
    </w:p>
    <w:p w14:paraId="3D17F6E3" w14:textId="77777777" w:rsidR="00397EDC" w:rsidRDefault="00397EDC" w:rsidP="00B20502">
      <w:pPr>
        <w:spacing w:after="0"/>
        <w:rPr>
          <w:rFonts w:ascii="Times New Roman" w:hAnsi="Times New Roman" w:cs="Times New Roman"/>
          <w:i/>
          <w:iCs/>
          <w:sz w:val="24"/>
          <w:szCs w:val="24"/>
        </w:rPr>
      </w:pPr>
    </w:p>
    <w:p w14:paraId="21DA9583" w14:textId="77777777" w:rsidR="00397EDC" w:rsidRDefault="00397EDC" w:rsidP="00B20502">
      <w:pPr>
        <w:spacing w:after="0"/>
        <w:rPr>
          <w:rFonts w:ascii="Times New Roman" w:hAnsi="Times New Roman" w:cs="Times New Roman"/>
          <w:i/>
          <w:iCs/>
          <w:sz w:val="24"/>
          <w:szCs w:val="24"/>
        </w:rPr>
      </w:pPr>
    </w:p>
    <w:p w14:paraId="634E2D5C" w14:textId="77777777" w:rsidR="00397EDC" w:rsidRDefault="00397EDC" w:rsidP="00B20502">
      <w:pPr>
        <w:spacing w:after="0"/>
        <w:rPr>
          <w:rFonts w:ascii="Times New Roman" w:hAnsi="Times New Roman" w:cs="Times New Roman"/>
          <w:i/>
          <w:iCs/>
          <w:sz w:val="24"/>
          <w:szCs w:val="24"/>
        </w:rPr>
      </w:pPr>
    </w:p>
    <w:p w14:paraId="3010E8A5" w14:textId="77777777" w:rsidR="00397EDC" w:rsidRDefault="00397EDC" w:rsidP="00B20502">
      <w:pPr>
        <w:spacing w:after="0"/>
        <w:rPr>
          <w:rFonts w:ascii="Times New Roman" w:hAnsi="Times New Roman" w:cs="Times New Roman"/>
          <w:i/>
          <w:iCs/>
          <w:sz w:val="24"/>
          <w:szCs w:val="24"/>
        </w:rPr>
      </w:pPr>
    </w:p>
    <w:p w14:paraId="63248839" w14:textId="77777777" w:rsidR="00397EDC" w:rsidRDefault="00397EDC" w:rsidP="00B20502">
      <w:pPr>
        <w:spacing w:after="0"/>
        <w:rPr>
          <w:rFonts w:ascii="Times New Roman" w:hAnsi="Times New Roman" w:cs="Times New Roman"/>
          <w:i/>
          <w:iCs/>
          <w:sz w:val="24"/>
          <w:szCs w:val="24"/>
        </w:rPr>
      </w:pPr>
    </w:p>
    <w:p w14:paraId="1BAB12DD" w14:textId="06E6E67A" w:rsidR="00B20502" w:rsidRPr="009B424C" w:rsidRDefault="00844058"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lastRenderedPageBreak/>
        <w:t xml:space="preserve">For All Adults: </w:t>
      </w:r>
      <w:r w:rsidR="00B20502" w:rsidRPr="009B424C">
        <w:rPr>
          <w:rFonts w:ascii="Times New Roman" w:hAnsi="Times New Roman" w:cs="Times New Roman"/>
          <w:i/>
          <w:iCs/>
          <w:sz w:val="24"/>
          <w:szCs w:val="24"/>
        </w:rPr>
        <w:t>Program Description</w:t>
      </w:r>
      <w:r w:rsidR="00AD7101" w:rsidRPr="009B424C">
        <w:rPr>
          <w:rFonts w:ascii="Times New Roman" w:hAnsi="Times New Roman" w:cs="Times New Roman"/>
          <w:i/>
          <w:iCs/>
          <w:sz w:val="24"/>
          <w:szCs w:val="24"/>
        </w:rPr>
        <w:t xml:space="preserve"> </w:t>
      </w:r>
      <w:r w:rsidR="0006550E">
        <w:rPr>
          <w:rFonts w:ascii="Times New Roman" w:hAnsi="Times New Roman" w:cs="Times New Roman"/>
          <w:i/>
          <w:iCs/>
          <w:sz w:val="24"/>
          <w:szCs w:val="24"/>
        </w:rPr>
        <w:t>and</w:t>
      </w:r>
      <w:r w:rsidR="00AD7101" w:rsidRPr="009B424C">
        <w:rPr>
          <w:rFonts w:ascii="Times New Roman" w:hAnsi="Times New Roman" w:cs="Times New Roman"/>
          <w:i/>
          <w:iCs/>
          <w:sz w:val="24"/>
          <w:szCs w:val="24"/>
        </w:rPr>
        <w:t xml:space="preserve"> Time </w:t>
      </w:r>
      <w:r w:rsidR="00015A30" w:rsidRPr="009B424C">
        <w:rPr>
          <w:rFonts w:ascii="Times New Roman" w:hAnsi="Times New Roman" w:cs="Times New Roman"/>
          <w:i/>
          <w:iCs/>
          <w:sz w:val="24"/>
          <w:szCs w:val="24"/>
        </w:rPr>
        <w:t>Commitment</w:t>
      </w:r>
      <w:r w:rsidR="0006550E">
        <w:rPr>
          <w:rFonts w:ascii="Times New Roman" w:hAnsi="Times New Roman" w:cs="Times New Roman"/>
          <w:i/>
          <w:iCs/>
          <w:sz w:val="24"/>
          <w:szCs w:val="24"/>
        </w:rPr>
        <w:t xml:space="preserve"> with Video Links</w:t>
      </w:r>
      <w:r w:rsidR="000F0989">
        <w:rPr>
          <w:rFonts w:ascii="Times New Roman" w:hAnsi="Times New Roman" w:cs="Times New Roman"/>
          <w:i/>
          <w:iCs/>
          <w:sz w:val="24"/>
          <w:szCs w:val="24"/>
        </w:rPr>
        <w:t xml:space="preserve"> </w:t>
      </w:r>
      <w:r w:rsidR="00397EDC" w:rsidRPr="00AF1A81">
        <w:rPr>
          <w:rFonts w:ascii="Times New Roman" w:hAnsi="Times New Roman" w:cs="Times New Roman"/>
          <w:sz w:val="24"/>
          <w:szCs w:val="24"/>
        </w:rPr>
        <w:t>–</w:t>
      </w:r>
      <w:r w:rsidR="00015A30" w:rsidRPr="009B424C">
        <w:rPr>
          <w:rFonts w:ascii="Times New Roman" w:hAnsi="Times New Roman" w:cs="Times New Roman"/>
          <w:i/>
          <w:iCs/>
          <w:sz w:val="24"/>
          <w:szCs w:val="24"/>
        </w:rPr>
        <w:t xml:space="preserve"> </w:t>
      </w:r>
      <w:r w:rsidR="00AD7101" w:rsidRPr="009B424C">
        <w:rPr>
          <w:rFonts w:ascii="Times New Roman" w:hAnsi="Times New Roman" w:cs="Times New Roman"/>
          <w:i/>
          <w:iCs/>
          <w:sz w:val="24"/>
          <w:szCs w:val="24"/>
        </w:rPr>
        <w:t>Exhibit A</w:t>
      </w:r>
    </w:p>
    <w:p w14:paraId="2AB991BC" w14:textId="0202B4C0" w:rsidR="00B20502" w:rsidRPr="009B424C" w:rsidRDefault="00B20502" w:rsidP="00D74AD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iCs/>
          <w:sz w:val="24"/>
          <w:szCs w:val="24"/>
        </w:rPr>
      </w:pPr>
      <w:r w:rsidRPr="009B424C">
        <w:rPr>
          <w:rFonts w:ascii="Times New Roman" w:hAnsi="Times New Roman" w:cs="Times New Roman"/>
          <w:b/>
          <w:bCs/>
          <w:sz w:val="24"/>
          <w:szCs w:val="24"/>
        </w:rPr>
        <w:t>Judges</w:t>
      </w:r>
      <w:r w:rsidR="00D74AD2" w:rsidRPr="009B424C">
        <w:rPr>
          <w:rFonts w:ascii="Times New Roman" w:hAnsi="Times New Roman" w:cs="Times New Roman"/>
          <w:b/>
          <w:bCs/>
          <w:sz w:val="24"/>
          <w:szCs w:val="24"/>
        </w:rPr>
        <w:t xml:space="preserve"> and Lawyers</w:t>
      </w:r>
      <w:r w:rsidRPr="009B424C">
        <w:rPr>
          <w:rFonts w:ascii="Times New Roman" w:hAnsi="Times New Roman" w:cs="Times New Roman"/>
          <w:b/>
          <w:bCs/>
          <w:sz w:val="24"/>
          <w:szCs w:val="24"/>
        </w:rPr>
        <w:t xml:space="preserve"> Focus Students’ Attention on Civil Discourse and the Constitution</w:t>
      </w:r>
    </w:p>
    <w:p w14:paraId="56430065" w14:textId="77777777" w:rsidR="00B20502" w:rsidRPr="009B424C" w:rsidRDefault="00B20502" w:rsidP="00B20502">
      <w:pPr>
        <w:spacing w:after="0"/>
        <w:rPr>
          <w:rFonts w:ascii="Times New Roman" w:hAnsi="Times New Roman" w:cs="Times New Roman"/>
          <w:sz w:val="24"/>
          <w:szCs w:val="24"/>
        </w:rPr>
      </w:pPr>
    </w:p>
    <w:p w14:paraId="5E736459" w14:textId="39B66F7F" w:rsidR="00B20502" w:rsidRPr="009B424C" w:rsidRDefault="00751F62" w:rsidP="00B20502">
      <w:pPr>
        <w:spacing w:after="0"/>
        <w:rPr>
          <w:rFonts w:ascii="Times New Roman" w:hAnsi="Times New Roman" w:cs="Times New Roman"/>
          <w:sz w:val="24"/>
          <w:szCs w:val="24"/>
        </w:rPr>
      </w:pPr>
      <w:r w:rsidRPr="009B424C">
        <w:rPr>
          <w:rFonts w:ascii="Times New Roman" w:hAnsi="Times New Roman" w:cs="Times New Roman"/>
          <w:sz w:val="24"/>
          <w:szCs w:val="24"/>
        </w:rPr>
        <w:t>I</w:t>
      </w:r>
      <w:r w:rsidR="00A20112" w:rsidRPr="009B424C">
        <w:rPr>
          <w:rFonts w:ascii="Times New Roman" w:hAnsi="Times New Roman" w:cs="Times New Roman"/>
          <w:sz w:val="24"/>
          <w:szCs w:val="24"/>
        </w:rPr>
        <w:t xml:space="preserve">n </w:t>
      </w:r>
      <w:r w:rsidRPr="009B424C">
        <w:rPr>
          <w:rFonts w:ascii="Times New Roman" w:hAnsi="Times New Roman" w:cs="Times New Roman"/>
          <w:sz w:val="24"/>
          <w:szCs w:val="24"/>
        </w:rPr>
        <w:t>the 2021-2022 school year</w:t>
      </w:r>
      <w:r w:rsidR="00B20502" w:rsidRPr="009B424C">
        <w:rPr>
          <w:rFonts w:ascii="Times New Roman" w:hAnsi="Times New Roman" w:cs="Times New Roman"/>
          <w:sz w:val="24"/>
          <w:szCs w:val="24"/>
        </w:rPr>
        <w:t xml:space="preserve">, teams of federal judges and Federal Bar Association members are </w:t>
      </w:r>
      <w:r w:rsidR="004B3086" w:rsidRPr="009B424C">
        <w:rPr>
          <w:rFonts w:ascii="Times New Roman" w:hAnsi="Times New Roman" w:cs="Times New Roman"/>
          <w:sz w:val="24"/>
          <w:szCs w:val="24"/>
        </w:rPr>
        <w:t>available to have</w:t>
      </w:r>
      <w:r w:rsidR="00B20502" w:rsidRPr="009B424C">
        <w:rPr>
          <w:rFonts w:ascii="Times New Roman" w:hAnsi="Times New Roman" w:cs="Times New Roman"/>
          <w:sz w:val="24"/>
          <w:szCs w:val="24"/>
        </w:rPr>
        <w:t xml:space="preserve"> candid conversations with high school students about civility and the Constitution. Th</w:t>
      </w:r>
      <w:r w:rsidR="00496FF2" w:rsidRPr="009B424C">
        <w:rPr>
          <w:rFonts w:ascii="Times New Roman" w:hAnsi="Times New Roman" w:cs="Times New Roman"/>
          <w:sz w:val="24"/>
          <w:szCs w:val="24"/>
        </w:rPr>
        <w:t xml:space="preserve">is phase of the </w:t>
      </w:r>
      <w:hyperlink r:id="rId13" w:history="1">
        <w:r w:rsidR="00496FF2" w:rsidRPr="009B424C">
          <w:rPr>
            <w:rStyle w:val="Hyperlink"/>
            <w:rFonts w:ascii="Times New Roman" w:hAnsi="Times New Roman" w:cs="Times New Roman"/>
            <w:sz w:val="24"/>
            <w:szCs w:val="24"/>
          </w:rPr>
          <w:t>Civil Discourse and Difficult Decisions</w:t>
        </w:r>
      </w:hyperlink>
      <w:r w:rsidR="00B968E4">
        <w:rPr>
          <w:rFonts w:ascii="Times New Roman" w:hAnsi="Times New Roman" w:cs="Times New Roman"/>
          <w:sz w:val="24"/>
          <w:szCs w:val="24"/>
        </w:rPr>
        <w:t xml:space="preserve"> (</w:t>
      </w:r>
      <w:hyperlink r:id="rId14" w:history="1">
        <w:r w:rsidR="00B968E4" w:rsidRPr="00223A55">
          <w:rPr>
            <w:rStyle w:val="Hyperlink"/>
            <w:rFonts w:ascii="Times New Roman" w:hAnsi="Times New Roman" w:cs="Times New Roman"/>
            <w:sz w:val="24"/>
            <w:szCs w:val="24"/>
          </w:rPr>
          <w:t>https://www.uscourts.gov/educational-resources/educational-activities/civil-discourse-and-difficult-decisions</w:t>
        </w:r>
      </w:hyperlink>
      <w:r w:rsidR="00B968E4">
        <w:rPr>
          <w:rFonts w:ascii="Times New Roman" w:hAnsi="Times New Roman" w:cs="Times New Roman"/>
          <w:sz w:val="24"/>
          <w:szCs w:val="24"/>
        </w:rPr>
        <w:t>) n</w:t>
      </w:r>
      <w:r w:rsidR="00A20112" w:rsidRPr="009B424C">
        <w:rPr>
          <w:rFonts w:ascii="Times New Roman" w:hAnsi="Times New Roman" w:cs="Times New Roman"/>
          <w:sz w:val="24"/>
          <w:szCs w:val="24"/>
        </w:rPr>
        <w:t xml:space="preserve">ational </w:t>
      </w:r>
      <w:r w:rsidR="00496FF2" w:rsidRPr="009B424C">
        <w:rPr>
          <w:rFonts w:ascii="Times New Roman" w:hAnsi="Times New Roman" w:cs="Times New Roman"/>
          <w:sz w:val="24"/>
          <w:szCs w:val="24"/>
        </w:rPr>
        <w:t>initiative</w:t>
      </w:r>
      <w:r w:rsidR="00A20112" w:rsidRPr="009B424C">
        <w:rPr>
          <w:rFonts w:ascii="Times New Roman" w:hAnsi="Times New Roman" w:cs="Times New Roman"/>
          <w:sz w:val="24"/>
          <w:szCs w:val="24"/>
        </w:rPr>
        <w:t>, introduced in 2016,</w:t>
      </w:r>
      <w:r w:rsidR="00496FF2" w:rsidRPr="009B424C">
        <w:rPr>
          <w:rFonts w:ascii="Times New Roman" w:hAnsi="Times New Roman" w:cs="Times New Roman"/>
          <w:sz w:val="24"/>
          <w:szCs w:val="24"/>
        </w:rPr>
        <w:t xml:space="preserve"> is called Civ</w:t>
      </w:r>
      <w:r w:rsidR="00896088">
        <w:rPr>
          <w:rFonts w:ascii="Times New Roman" w:hAnsi="Times New Roman" w:cs="Times New Roman"/>
          <w:sz w:val="24"/>
          <w:szCs w:val="24"/>
        </w:rPr>
        <w:t>il Discourse</w:t>
      </w:r>
      <w:r w:rsidR="00496FF2" w:rsidRPr="009B424C">
        <w:rPr>
          <w:rFonts w:ascii="Times New Roman" w:hAnsi="Times New Roman" w:cs="Times New Roman"/>
          <w:sz w:val="24"/>
          <w:szCs w:val="24"/>
        </w:rPr>
        <w:t xml:space="preserve"> and the Constitution and is </w:t>
      </w:r>
      <w:r w:rsidR="00A20112" w:rsidRPr="009B424C">
        <w:rPr>
          <w:rFonts w:ascii="Times New Roman" w:hAnsi="Times New Roman" w:cs="Times New Roman"/>
          <w:sz w:val="24"/>
          <w:szCs w:val="24"/>
        </w:rPr>
        <w:t xml:space="preserve">offered </w:t>
      </w:r>
      <w:r w:rsidR="00496FF2" w:rsidRPr="009B424C">
        <w:rPr>
          <w:rFonts w:ascii="Times New Roman" w:hAnsi="Times New Roman" w:cs="Times New Roman"/>
          <w:sz w:val="24"/>
          <w:szCs w:val="24"/>
        </w:rPr>
        <w:t xml:space="preserve">in conjunction with </w:t>
      </w:r>
      <w:r w:rsidR="00B20502" w:rsidRPr="009B424C">
        <w:rPr>
          <w:rFonts w:ascii="Times New Roman" w:hAnsi="Times New Roman" w:cs="Times New Roman"/>
          <w:sz w:val="24"/>
          <w:szCs w:val="24"/>
        </w:rPr>
        <w:t>Constitution Day and Citizenship Day, September 17</w:t>
      </w:r>
      <w:r w:rsidR="00496FF2" w:rsidRPr="009B424C">
        <w:rPr>
          <w:rFonts w:ascii="Times New Roman" w:hAnsi="Times New Roman" w:cs="Times New Roman"/>
          <w:sz w:val="24"/>
          <w:szCs w:val="24"/>
        </w:rPr>
        <w:t>.</w:t>
      </w:r>
      <w:r w:rsidR="00B20502" w:rsidRPr="009B424C">
        <w:rPr>
          <w:rFonts w:ascii="Times New Roman" w:hAnsi="Times New Roman" w:cs="Times New Roman"/>
          <w:sz w:val="24"/>
          <w:szCs w:val="24"/>
        </w:rPr>
        <w:t xml:space="preserve"> </w:t>
      </w:r>
      <w:hyperlink r:id="rId15" w:history="1">
        <w:r w:rsidR="00B20502" w:rsidRPr="00B968E4">
          <w:rPr>
            <w:rStyle w:val="Hyperlink"/>
            <w:rFonts w:ascii="Times New Roman" w:hAnsi="Times New Roman" w:cs="Times New Roman"/>
            <w:sz w:val="24"/>
            <w:szCs w:val="24"/>
          </w:rPr>
          <w:t>Civil</w:t>
        </w:r>
        <w:r w:rsidR="00896088">
          <w:rPr>
            <w:rStyle w:val="Hyperlink"/>
            <w:rFonts w:ascii="Times New Roman" w:hAnsi="Times New Roman" w:cs="Times New Roman"/>
            <w:sz w:val="24"/>
            <w:szCs w:val="24"/>
          </w:rPr>
          <w:t xml:space="preserve"> Discourse</w:t>
        </w:r>
        <w:r w:rsidR="00B20502" w:rsidRPr="00B968E4">
          <w:rPr>
            <w:rStyle w:val="Hyperlink"/>
            <w:rFonts w:ascii="Times New Roman" w:hAnsi="Times New Roman" w:cs="Times New Roman"/>
            <w:sz w:val="24"/>
            <w:szCs w:val="24"/>
          </w:rPr>
          <w:t xml:space="preserve"> and the Constitution</w:t>
        </w:r>
      </w:hyperlink>
      <w:r w:rsidR="00B968E4">
        <w:rPr>
          <w:rFonts w:ascii="Times New Roman" w:hAnsi="Times New Roman" w:cs="Times New Roman"/>
          <w:sz w:val="24"/>
          <w:szCs w:val="24"/>
        </w:rPr>
        <w:t xml:space="preserve"> (</w:t>
      </w:r>
      <w:hyperlink r:id="rId16" w:history="1">
        <w:r w:rsidR="00B968E4" w:rsidRPr="00223A55">
          <w:rPr>
            <w:rStyle w:val="Hyperlink"/>
            <w:rFonts w:ascii="Times New Roman" w:hAnsi="Times New Roman" w:cs="Times New Roman"/>
            <w:sz w:val="24"/>
            <w:szCs w:val="24"/>
          </w:rPr>
          <w:t>https://www.uscourts.gov/educational-resources/educational-activities/civil-discourse-and-constitution-candid-conversations</w:t>
        </w:r>
      </w:hyperlink>
      <w:r w:rsidR="00B968E4">
        <w:rPr>
          <w:rFonts w:ascii="Times New Roman" w:hAnsi="Times New Roman" w:cs="Times New Roman"/>
          <w:sz w:val="24"/>
          <w:szCs w:val="24"/>
        </w:rPr>
        <w:t>)</w:t>
      </w:r>
      <w:r w:rsidR="00B20502" w:rsidRPr="00B968E4">
        <w:rPr>
          <w:rFonts w:ascii="Times New Roman" w:hAnsi="Times New Roman" w:cs="Times New Roman"/>
          <w:color w:val="0070C0"/>
          <w:sz w:val="24"/>
          <w:szCs w:val="24"/>
        </w:rPr>
        <w:t xml:space="preserve"> </w:t>
      </w:r>
      <w:r w:rsidR="00B20502" w:rsidRPr="009B424C">
        <w:rPr>
          <w:rFonts w:ascii="Times New Roman" w:hAnsi="Times New Roman" w:cs="Times New Roman"/>
          <w:sz w:val="24"/>
          <w:szCs w:val="24"/>
        </w:rPr>
        <w:t xml:space="preserve">is a program that teaches civility as a legal and life skill </w:t>
      </w:r>
      <w:r w:rsidR="00A20112" w:rsidRPr="009B424C">
        <w:rPr>
          <w:rFonts w:ascii="Times New Roman" w:hAnsi="Times New Roman" w:cs="Times New Roman"/>
          <w:sz w:val="24"/>
          <w:szCs w:val="24"/>
        </w:rPr>
        <w:t xml:space="preserve">that is </w:t>
      </w:r>
      <w:r w:rsidR="00496FF2" w:rsidRPr="009B424C">
        <w:rPr>
          <w:rFonts w:ascii="Times New Roman" w:hAnsi="Times New Roman" w:cs="Times New Roman"/>
          <w:sz w:val="24"/>
          <w:szCs w:val="24"/>
        </w:rPr>
        <w:t xml:space="preserve">the foundation of conversations on </w:t>
      </w:r>
      <w:r w:rsidR="00B20502" w:rsidRPr="009B424C">
        <w:rPr>
          <w:rFonts w:ascii="Times New Roman" w:hAnsi="Times New Roman" w:cs="Times New Roman"/>
          <w:sz w:val="24"/>
          <w:szCs w:val="24"/>
        </w:rPr>
        <w:t>constitutional issues.</w:t>
      </w:r>
    </w:p>
    <w:p w14:paraId="4932E7AE" w14:textId="77777777" w:rsidR="00B20502" w:rsidRPr="009B424C" w:rsidRDefault="00B20502" w:rsidP="00B20502">
      <w:pPr>
        <w:spacing w:after="0"/>
        <w:rPr>
          <w:rFonts w:ascii="Times New Roman" w:hAnsi="Times New Roman" w:cs="Times New Roman"/>
          <w:sz w:val="24"/>
          <w:szCs w:val="24"/>
        </w:rPr>
      </w:pPr>
    </w:p>
    <w:p w14:paraId="40EEEC22" w14:textId="6CF33129"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sz w:val="24"/>
          <w:szCs w:val="24"/>
        </w:rPr>
        <w:t xml:space="preserve">The </w:t>
      </w:r>
      <w:r w:rsidR="00AD7101" w:rsidRPr="009B424C">
        <w:rPr>
          <w:rFonts w:ascii="Times New Roman" w:hAnsi="Times New Roman" w:cs="Times New Roman"/>
          <w:sz w:val="24"/>
          <w:szCs w:val="24"/>
        </w:rPr>
        <w:t xml:space="preserve">live </w:t>
      </w:r>
      <w:r w:rsidRPr="009B424C">
        <w:rPr>
          <w:rFonts w:ascii="Times New Roman" w:hAnsi="Times New Roman" w:cs="Times New Roman"/>
          <w:sz w:val="24"/>
          <w:szCs w:val="24"/>
        </w:rPr>
        <w:t xml:space="preserve">program, which is </w:t>
      </w:r>
      <w:r w:rsidR="00AD7101" w:rsidRPr="009B424C">
        <w:rPr>
          <w:rFonts w:ascii="Times New Roman" w:hAnsi="Times New Roman" w:cs="Times New Roman"/>
          <w:sz w:val="24"/>
          <w:szCs w:val="24"/>
        </w:rPr>
        <w:t>available</w:t>
      </w:r>
      <w:r w:rsidRPr="009B424C">
        <w:rPr>
          <w:rFonts w:ascii="Times New Roman" w:hAnsi="Times New Roman" w:cs="Times New Roman"/>
          <w:sz w:val="24"/>
          <w:szCs w:val="24"/>
        </w:rPr>
        <w:t xml:space="preserve"> to high school classes virtually or in person, is a standard, 50-minute class period </w:t>
      </w:r>
      <w:r w:rsidR="00496FF2" w:rsidRPr="009B424C">
        <w:rPr>
          <w:rFonts w:ascii="Times New Roman" w:hAnsi="Times New Roman" w:cs="Times New Roman"/>
          <w:sz w:val="24"/>
          <w:szCs w:val="24"/>
        </w:rPr>
        <w:t xml:space="preserve">during which a federal judge and several lawyers </w:t>
      </w:r>
      <w:r w:rsidRPr="009B424C">
        <w:rPr>
          <w:rFonts w:ascii="Times New Roman" w:hAnsi="Times New Roman" w:cs="Times New Roman"/>
          <w:sz w:val="24"/>
          <w:szCs w:val="24"/>
        </w:rPr>
        <w:t xml:space="preserve">create an environment for student-driven questions of interest to teens. </w:t>
      </w:r>
      <w:r w:rsidR="00496FF2" w:rsidRPr="009B424C">
        <w:rPr>
          <w:rFonts w:ascii="Times New Roman" w:hAnsi="Times New Roman" w:cs="Times New Roman"/>
          <w:sz w:val="24"/>
          <w:szCs w:val="24"/>
        </w:rPr>
        <w:t>Participants p</w:t>
      </w:r>
      <w:r w:rsidRPr="009B424C">
        <w:rPr>
          <w:rFonts w:ascii="Times New Roman" w:hAnsi="Times New Roman" w:cs="Times New Roman"/>
          <w:sz w:val="24"/>
          <w:szCs w:val="24"/>
        </w:rPr>
        <w:t>ractice civility a</w:t>
      </w:r>
      <w:r w:rsidR="00496FF2" w:rsidRPr="009B424C">
        <w:rPr>
          <w:rFonts w:ascii="Times New Roman" w:hAnsi="Times New Roman" w:cs="Times New Roman"/>
          <w:sz w:val="24"/>
          <w:szCs w:val="24"/>
        </w:rPr>
        <w:t>s they l</w:t>
      </w:r>
      <w:r w:rsidRPr="009B424C">
        <w:rPr>
          <w:rFonts w:ascii="Times New Roman" w:hAnsi="Times New Roman" w:cs="Times New Roman"/>
          <w:sz w:val="24"/>
          <w:szCs w:val="24"/>
        </w:rPr>
        <w:t xml:space="preserve">earn about the impact of the Constitution and the rule of law on their rights and their lives. </w:t>
      </w:r>
    </w:p>
    <w:p w14:paraId="0C65D289" w14:textId="394A9043" w:rsidR="00D257A7" w:rsidRPr="009B424C" w:rsidRDefault="00D257A7" w:rsidP="00B20502">
      <w:pPr>
        <w:spacing w:after="0"/>
        <w:rPr>
          <w:rFonts w:ascii="Times New Roman" w:hAnsi="Times New Roman" w:cs="Times New Roman"/>
          <w:sz w:val="24"/>
          <w:szCs w:val="24"/>
        </w:rPr>
      </w:pPr>
    </w:p>
    <w:p w14:paraId="6BC975D0" w14:textId="77777777" w:rsidR="000B205B" w:rsidRPr="009B424C" w:rsidRDefault="004B3086" w:rsidP="004B3086">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Forming </w:t>
      </w:r>
      <w:r w:rsidR="000B205B" w:rsidRPr="009B424C">
        <w:rPr>
          <w:rFonts w:ascii="Times New Roman" w:hAnsi="Times New Roman" w:cs="Times New Roman"/>
          <w:b/>
          <w:bCs/>
          <w:sz w:val="24"/>
          <w:szCs w:val="24"/>
        </w:rPr>
        <w:t xml:space="preserve">Teams and Finding Schools </w:t>
      </w:r>
    </w:p>
    <w:p w14:paraId="7567012E" w14:textId="78E8377E" w:rsidR="00AD7101" w:rsidRPr="009B424C" w:rsidRDefault="004B3086" w:rsidP="00AD7101">
      <w:pPr>
        <w:spacing w:after="0"/>
        <w:rPr>
          <w:rFonts w:ascii="Times New Roman" w:hAnsi="Times New Roman" w:cs="Times New Roman"/>
          <w:sz w:val="24"/>
          <w:szCs w:val="24"/>
        </w:rPr>
      </w:pPr>
      <w:r w:rsidRPr="009B424C">
        <w:rPr>
          <w:rFonts w:ascii="Times New Roman" w:hAnsi="Times New Roman" w:cs="Times New Roman"/>
          <w:sz w:val="24"/>
          <w:szCs w:val="24"/>
        </w:rPr>
        <w:t xml:space="preserve">Interested judges and lawyers can contact their local Federal Bar Association chapter for assistance in recruiting </w:t>
      </w:r>
      <w:r w:rsidR="00496FF2" w:rsidRPr="009B424C">
        <w:rPr>
          <w:rFonts w:ascii="Times New Roman" w:hAnsi="Times New Roman" w:cs="Times New Roman"/>
          <w:sz w:val="24"/>
          <w:szCs w:val="24"/>
        </w:rPr>
        <w:t>attorney FBA members and s</w:t>
      </w:r>
      <w:r w:rsidRPr="009B424C">
        <w:rPr>
          <w:rFonts w:ascii="Times New Roman" w:hAnsi="Times New Roman" w:cs="Times New Roman"/>
          <w:sz w:val="24"/>
          <w:szCs w:val="24"/>
        </w:rPr>
        <w:t xml:space="preserve">igning up schools. Local chapters may contact courts directly to get started. </w:t>
      </w:r>
      <w:hyperlink r:id="rId17" w:history="1">
        <w:r w:rsidR="00397EDC" w:rsidRPr="009B424C">
          <w:rPr>
            <w:rStyle w:val="Hyperlink"/>
            <w:rFonts w:ascii="Times New Roman" w:hAnsi="Times New Roman" w:cs="Times New Roman"/>
            <w:sz w:val="24"/>
            <w:szCs w:val="24"/>
          </w:rPr>
          <w:t>Rebecca Fanning</w:t>
        </w:r>
      </w:hyperlink>
      <w:r w:rsidR="00B968E4">
        <w:rPr>
          <w:rFonts w:ascii="Times New Roman" w:hAnsi="Times New Roman" w:cs="Times New Roman"/>
          <w:sz w:val="24"/>
          <w:szCs w:val="24"/>
        </w:rPr>
        <w:t xml:space="preserve"> (mailto:</w:t>
      </w:r>
      <w:r w:rsidR="00B968E4" w:rsidRPr="00B968E4">
        <w:t xml:space="preserve"> </w:t>
      </w:r>
      <w:r w:rsidR="00B968E4" w:rsidRPr="00B968E4">
        <w:rPr>
          <w:rFonts w:ascii="Times New Roman" w:hAnsi="Times New Roman" w:cs="Times New Roman"/>
          <w:sz w:val="24"/>
          <w:szCs w:val="24"/>
        </w:rPr>
        <w:t>Rebecca_Fanning@ao.uscourts.gov</w:t>
      </w:r>
      <w:r w:rsidR="00B968E4">
        <w:rPr>
          <w:rFonts w:ascii="Times New Roman" w:hAnsi="Times New Roman" w:cs="Times New Roman"/>
          <w:sz w:val="24"/>
          <w:szCs w:val="24"/>
        </w:rPr>
        <w:t>), n</w:t>
      </w:r>
      <w:r w:rsidR="00AD7101" w:rsidRPr="009B424C">
        <w:rPr>
          <w:rFonts w:ascii="Times New Roman" w:hAnsi="Times New Roman" w:cs="Times New Roman"/>
          <w:sz w:val="24"/>
          <w:szCs w:val="24"/>
        </w:rPr>
        <w:t>ational educational outreach manager at the Administrative Office of the U.S. Courts, is available to facilitate the process.</w:t>
      </w:r>
    </w:p>
    <w:p w14:paraId="5DEA8D10" w14:textId="77777777" w:rsidR="00AD7101" w:rsidRPr="009B424C" w:rsidRDefault="00AD7101" w:rsidP="004B3086">
      <w:pPr>
        <w:spacing w:after="0"/>
        <w:rPr>
          <w:rFonts w:ascii="Times New Roman" w:hAnsi="Times New Roman" w:cs="Times New Roman"/>
          <w:sz w:val="24"/>
          <w:szCs w:val="24"/>
        </w:rPr>
      </w:pPr>
    </w:p>
    <w:p w14:paraId="73E9F006" w14:textId="45DF6634" w:rsidR="004B3086" w:rsidRPr="009B424C" w:rsidRDefault="00AD7101" w:rsidP="004B3086">
      <w:pPr>
        <w:spacing w:after="0"/>
        <w:rPr>
          <w:rFonts w:ascii="Times New Roman" w:hAnsi="Times New Roman" w:cs="Times New Roman"/>
          <w:sz w:val="24"/>
          <w:szCs w:val="24"/>
        </w:rPr>
      </w:pPr>
      <w:r w:rsidRPr="009B424C">
        <w:rPr>
          <w:rFonts w:ascii="Times New Roman" w:hAnsi="Times New Roman" w:cs="Times New Roman"/>
          <w:sz w:val="24"/>
          <w:szCs w:val="24"/>
        </w:rPr>
        <w:t>Interested teachers who need help</w:t>
      </w:r>
      <w:r w:rsidR="004B3086" w:rsidRPr="009B424C">
        <w:rPr>
          <w:rFonts w:ascii="Times New Roman" w:hAnsi="Times New Roman" w:cs="Times New Roman"/>
          <w:sz w:val="24"/>
          <w:szCs w:val="24"/>
        </w:rPr>
        <w:t xml:space="preserve"> finding a participating judge </w:t>
      </w:r>
      <w:r w:rsidRPr="009B424C">
        <w:rPr>
          <w:rFonts w:ascii="Times New Roman" w:hAnsi="Times New Roman" w:cs="Times New Roman"/>
          <w:sz w:val="24"/>
          <w:szCs w:val="24"/>
        </w:rPr>
        <w:t>should</w:t>
      </w:r>
      <w:r w:rsidR="004B3086" w:rsidRPr="009B424C">
        <w:rPr>
          <w:rFonts w:ascii="Times New Roman" w:hAnsi="Times New Roman" w:cs="Times New Roman"/>
          <w:sz w:val="24"/>
          <w:szCs w:val="24"/>
        </w:rPr>
        <w:t xml:space="preserve"> contact </w:t>
      </w:r>
      <w:bookmarkStart w:id="0" w:name="_Hlk80070948"/>
      <w:r w:rsidR="00AC6794" w:rsidRPr="009B424C">
        <w:fldChar w:fldCharType="begin"/>
      </w:r>
      <w:r w:rsidR="00AC6794" w:rsidRPr="009B424C">
        <w:rPr>
          <w:rFonts w:ascii="Times New Roman" w:hAnsi="Times New Roman" w:cs="Times New Roman"/>
          <w:sz w:val="24"/>
          <w:szCs w:val="24"/>
        </w:rPr>
        <w:instrText xml:space="preserve"> HYPERLINK "mailto:Rebecca%20Fanning%20%3cRebecca_Fanning@ao.uscourts.gov%3e" </w:instrText>
      </w:r>
      <w:r w:rsidR="00AC6794" w:rsidRPr="009B424C">
        <w:fldChar w:fldCharType="separate"/>
      </w:r>
      <w:r w:rsidR="004B3086" w:rsidRPr="009B424C">
        <w:rPr>
          <w:rStyle w:val="Hyperlink"/>
          <w:rFonts w:ascii="Times New Roman" w:hAnsi="Times New Roman" w:cs="Times New Roman"/>
          <w:sz w:val="24"/>
          <w:szCs w:val="24"/>
        </w:rPr>
        <w:t>Rebecca Fanning</w:t>
      </w:r>
      <w:r w:rsidR="00AC6794" w:rsidRPr="009B424C">
        <w:rPr>
          <w:rStyle w:val="Hyperlink"/>
          <w:rFonts w:ascii="Times New Roman" w:hAnsi="Times New Roman" w:cs="Times New Roman"/>
          <w:sz w:val="24"/>
          <w:szCs w:val="24"/>
        </w:rPr>
        <w:fldChar w:fldCharType="end"/>
      </w:r>
      <w:r w:rsidR="00B968E4">
        <w:rPr>
          <w:rFonts w:ascii="Times New Roman" w:hAnsi="Times New Roman" w:cs="Times New Roman"/>
          <w:sz w:val="24"/>
          <w:szCs w:val="24"/>
        </w:rPr>
        <w:t xml:space="preserve"> (mailto:</w:t>
      </w:r>
      <w:r w:rsidR="00B968E4" w:rsidRPr="00B968E4">
        <w:t xml:space="preserve"> </w:t>
      </w:r>
      <w:r w:rsidR="00B968E4" w:rsidRPr="00B968E4">
        <w:rPr>
          <w:rFonts w:ascii="Times New Roman" w:hAnsi="Times New Roman" w:cs="Times New Roman"/>
          <w:sz w:val="24"/>
          <w:szCs w:val="24"/>
        </w:rPr>
        <w:t>Rebecca_Fanning@ao.uscourts.gov</w:t>
      </w:r>
      <w:r w:rsidR="00B968E4">
        <w:rPr>
          <w:rFonts w:ascii="Times New Roman" w:hAnsi="Times New Roman" w:cs="Times New Roman"/>
          <w:sz w:val="24"/>
          <w:szCs w:val="24"/>
        </w:rPr>
        <w:t>), n</w:t>
      </w:r>
      <w:r w:rsidR="004B3086" w:rsidRPr="009B424C">
        <w:rPr>
          <w:rFonts w:ascii="Times New Roman" w:hAnsi="Times New Roman" w:cs="Times New Roman"/>
          <w:sz w:val="24"/>
          <w:szCs w:val="24"/>
        </w:rPr>
        <w:t>ational educational outreach manager at the Administrative Office of the U.S. Courts.</w:t>
      </w:r>
    </w:p>
    <w:p w14:paraId="45ED7902" w14:textId="77777777" w:rsidR="004B3086" w:rsidRPr="009B424C" w:rsidRDefault="004B3086" w:rsidP="00D257A7">
      <w:pPr>
        <w:spacing w:after="0"/>
        <w:rPr>
          <w:rFonts w:ascii="Times New Roman" w:hAnsi="Times New Roman" w:cs="Times New Roman"/>
          <w:b/>
          <w:bCs/>
          <w:sz w:val="24"/>
          <w:szCs w:val="24"/>
        </w:rPr>
      </w:pPr>
    </w:p>
    <w:bookmarkEnd w:id="0"/>
    <w:p w14:paraId="7B073AD6"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 xml:space="preserve">Time Commitment for Judges and Lawyers </w:t>
      </w:r>
    </w:p>
    <w:p w14:paraId="5F691B8D" w14:textId="4D24CB9F" w:rsidR="00B20502" w:rsidRPr="009B424C" w:rsidRDefault="00B20502" w:rsidP="00B20502">
      <w:pPr>
        <w:spacing w:after="0"/>
        <w:ind w:firstLine="720"/>
        <w:rPr>
          <w:rFonts w:ascii="Times New Roman" w:hAnsi="Times New Roman" w:cs="Times New Roman"/>
          <w:b/>
          <w:bCs/>
          <w:color w:val="000000" w:themeColor="text1"/>
          <w:sz w:val="24"/>
          <w:szCs w:val="24"/>
        </w:rPr>
      </w:pPr>
      <w:r w:rsidRPr="009B424C">
        <w:rPr>
          <w:rFonts w:ascii="Times New Roman" w:hAnsi="Times New Roman" w:cs="Times New Roman"/>
          <w:b/>
          <w:bCs/>
          <w:color w:val="000000" w:themeColor="text1"/>
          <w:sz w:val="24"/>
          <w:szCs w:val="24"/>
        </w:rPr>
        <w:t>Preparation</w:t>
      </w:r>
    </w:p>
    <w:p w14:paraId="5E52DB25" w14:textId="6DECE1FF" w:rsidR="00B20502" w:rsidRPr="00397EDC" w:rsidRDefault="00B20502" w:rsidP="00360A02">
      <w:pPr>
        <w:pStyle w:val="ListParagraph"/>
        <w:numPr>
          <w:ilvl w:val="0"/>
          <w:numId w:val="12"/>
        </w:numPr>
        <w:spacing w:after="0" w:line="252" w:lineRule="auto"/>
        <w:rPr>
          <w:rFonts w:ascii="Times New Roman" w:hAnsi="Times New Roman" w:cs="Times New Roman"/>
          <w:b/>
          <w:bCs/>
          <w:sz w:val="24"/>
          <w:szCs w:val="24"/>
        </w:rPr>
      </w:pPr>
      <w:r w:rsidRPr="009B424C">
        <w:rPr>
          <w:rFonts w:ascii="Times New Roman" w:hAnsi="Times New Roman" w:cs="Times New Roman"/>
          <w:color w:val="000000" w:themeColor="text1"/>
          <w:sz w:val="24"/>
          <w:szCs w:val="24"/>
        </w:rPr>
        <w:t xml:space="preserve">45 </w:t>
      </w:r>
      <w:r w:rsidRPr="009B424C">
        <w:rPr>
          <w:rFonts w:ascii="Times New Roman" w:hAnsi="Times New Roman" w:cs="Times New Roman"/>
          <w:sz w:val="24"/>
          <w:szCs w:val="24"/>
        </w:rPr>
        <w:t xml:space="preserve">minutes reviewing the four-minute discussion starter video </w:t>
      </w:r>
      <w:hyperlink r:id="rId18" w:history="1">
        <w:r w:rsidRPr="009B424C">
          <w:rPr>
            <w:rStyle w:val="Hyperlink"/>
            <w:rFonts w:ascii="Times New Roman" w:hAnsi="Times New Roman" w:cs="Times New Roman"/>
            <w:sz w:val="24"/>
            <w:szCs w:val="24"/>
          </w:rPr>
          <w:t>Court Shorts: Rule of Law</w:t>
        </w:r>
      </w:hyperlink>
      <w:r w:rsidR="00B968E4">
        <w:rPr>
          <w:rFonts w:ascii="Times New Roman" w:hAnsi="Times New Roman" w:cs="Times New Roman"/>
          <w:sz w:val="24"/>
          <w:szCs w:val="24"/>
        </w:rPr>
        <w:t xml:space="preserve"> (</w:t>
      </w:r>
      <w:hyperlink r:id="rId19" w:history="1">
        <w:r w:rsidR="00B968E4" w:rsidRPr="00397EDC">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sidR="00B968E4" w:rsidRPr="00397EDC">
        <w:rPr>
          <w:rFonts w:ascii="Times New Roman" w:hAnsi="Times New Roman" w:cs="Times New Roman"/>
          <w:sz w:val="24"/>
          <w:szCs w:val="24"/>
        </w:rPr>
        <w:t>) a</w:t>
      </w:r>
      <w:r w:rsidRPr="00397EDC">
        <w:rPr>
          <w:rFonts w:ascii="Times New Roman" w:hAnsi="Times New Roman" w:cs="Times New Roman"/>
          <w:sz w:val="24"/>
          <w:szCs w:val="24"/>
        </w:rPr>
        <w:t xml:space="preserve">nd the tools judges and lawyers </w:t>
      </w:r>
      <w:r w:rsidR="00496FF2" w:rsidRPr="00397EDC">
        <w:rPr>
          <w:rFonts w:ascii="Times New Roman" w:hAnsi="Times New Roman" w:cs="Times New Roman"/>
          <w:sz w:val="24"/>
          <w:szCs w:val="24"/>
        </w:rPr>
        <w:t>u</w:t>
      </w:r>
      <w:r w:rsidRPr="00397EDC">
        <w:rPr>
          <w:rFonts w:ascii="Times New Roman" w:hAnsi="Times New Roman" w:cs="Times New Roman"/>
          <w:sz w:val="24"/>
          <w:szCs w:val="24"/>
        </w:rPr>
        <w:t>se to engage students.</w:t>
      </w:r>
      <w:r w:rsidRPr="009B424C">
        <w:rPr>
          <w:rFonts w:ascii="Times New Roman" w:hAnsi="Times New Roman" w:cs="Times New Roman"/>
          <w:sz w:val="24"/>
          <w:szCs w:val="24"/>
        </w:rPr>
        <w:t xml:space="preserve"> </w:t>
      </w:r>
    </w:p>
    <w:p w14:paraId="2BADFC00" w14:textId="77777777" w:rsidR="00B20502" w:rsidRPr="009B424C" w:rsidRDefault="00B20502" w:rsidP="00360A02">
      <w:pPr>
        <w:pStyle w:val="ListParagraph"/>
        <w:numPr>
          <w:ilvl w:val="0"/>
          <w:numId w:val="12"/>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15 minutes</w:t>
      </w:r>
      <w:r w:rsidRPr="009B424C">
        <w:rPr>
          <w:rFonts w:ascii="Times New Roman" w:hAnsi="Times New Roman" w:cs="Times New Roman"/>
          <w:b/>
          <w:bCs/>
          <w:sz w:val="24"/>
          <w:szCs w:val="24"/>
        </w:rPr>
        <w:t xml:space="preserve"> </w:t>
      </w:r>
      <w:r w:rsidRPr="009B424C">
        <w:rPr>
          <w:rFonts w:ascii="Times New Roman" w:hAnsi="Times New Roman" w:cs="Times New Roman"/>
          <w:sz w:val="24"/>
          <w:szCs w:val="24"/>
        </w:rPr>
        <w:t>for a virtual meeting among the judge and volunteer attorneys to go over the program logistics, roles, and agenda.</w:t>
      </w:r>
    </w:p>
    <w:p w14:paraId="4CA95282" w14:textId="2D04B0E2"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Program</w:t>
      </w:r>
    </w:p>
    <w:p w14:paraId="16CF1C25" w14:textId="3B0CDB32" w:rsidR="00B20502" w:rsidRPr="009B424C" w:rsidRDefault="00B20502" w:rsidP="00360A02">
      <w:pPr>
        <w:pStyle w:val="ListParagraph"/>
        <w:numPr>
          <w:ilvl w:val="0"/>
          <w:numId w:val="13"/>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A 50-minute class period, virtual or in-person</w:t>
      </w:r>
      <w:r w:rsidR="00496FF2" w:rsidRPr="009B424C">
        <w:rPr>
          <w:rFonts w:ascii="Times New Roman" w:hAnsi="Times New Roman" w:cs="Times New Roman"/>
          <w:sz w:val="24"/>
          <w:szCs w:val="24"/>
        </w:rPr>
        <w:t>,</w:t>
      </w:r>
      <w:r w:rsidRPr="009B424C">
        <w:rPr>
          <w:rFonts w:ascii="Times New Roman" w:hAnsi="Times New Roman" w:cs="Times New Roman"/>
          <w:sz w:val="24"/>
          <w:szCs w:val="24"/>
        </w:rPr>
        <w:t xml:space="preserve"> at </w:t>
      </w:r>
      <w:r w:rsidR="00496FF2" w:rsidRPr="009B424C">
        <w:rPr>
          <w:rFonts w:ascii="Times New Roman" w:hAnsi="Times New Roman" w:cs="Times New Roman"/>
          <w:sz w:val="24"/>
          <w:szCs w:val="24"/>
        </w:rPr>
        <w:t>a</w:t>
      </w:r>
      <w:r w:rsidRPr="009B424C">
        <w:rPr>
          <w:rFonts w:ascii="Times New Roman" w:hAnsi="Times New Roman" w:cs="Times New Roman"/>
          <w:sz w:val="24"/>
          <w:szCs w:val="24"/>
        </w:rPr>
        <w:t xml:space="preserve"> school. </w:t>
      </w:r>
    </w:p>
    <w:p w14:paraId="227785E5" w14:textId="77777777" w:rsidR="00B20502" w:rsidRPr="009B424C" w:rsidRDefault="00B20502" w:rsidP="00B20502">
      <w:pPr>
        <w:spacing w:after="0"/>
        <w:rPr>
          <w:rFonts w:ascii="Times New Roman" w:hAnsi="Times New Roman" w:cs="Times New Roman"/>
          <w:b/>
          <w:bCs/>
          <w:sz w:val="24"/>
          <w:szCs w:val="24"/>
        </w:rPr>
      </w:pPr>
    </w:p>
    <w:p w14:paraId="1DF491E9" w14:textId="61D5DDC3" w:rsidR="00AD7101" w:rsidRDefault="00AD7101" w:rsidP="00B20502">
      <w:pPr>
        <w:spacing w:after="0"/>
        <w:rPr>
          <w:rFonts w:ascii="Times New Roman" w:hAnsi="Times New Roman" w:cs="Times New Roman"/>
          <w:b/>
          <w:bCs/>
          <w:sz w:val="24"/>
          <w:szCs w:val="24"/>
        </w:rPr>
      </w:pPr>
    </w:p>
    <w:p w14:paraId="64A972E8" w14:textId="53AA0BCA" w:rsidR="000553BD" w:rsidRDefault="000553BD" w:rsidP="00B20502">
      <w:pPr>
        <w:spacing w:after="0"/>
        <w:rPr>
          <w:rFonts w:ascii="Times New Roman" w:hAnsi="Times New Roman" w:cs="Times New Roman"/>
          <w:b/>
          <w:bCs/>
          <w:sz w:val="24"/>
          <w:szCs w:val="24"/>
        </w:rPr>
      </w:pPr>
    </w:p>
    <w:p w14:paraId="3D933899" w14:textId="53EF14DB" w:rsidR="000553BD" w:rsidRDefault="000553BD" w:rsidP="00B20502">
      <w:pPr>
        <w:spacing w:after="0"/>
        <w:rPr>
          <w:rFonts w:ascii="Times New Roman" w:hAnsi="Times New Roman" w:cs="Times New Roman"/>
          <w:b/>
          <w:bCs/>
          <w:sz w:val="24"/>
          <w:szCs w:val="24"/>
        </w:rPr>
      </w:pPr>
    </w:p>
    <w:p w14:paraId="5E585C7C" w14:textId="4A8E5A68"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Time Commitment for Teachers and Students</w:t>
      </w:r>
    </w:p>
    <w:p w14:paraId="7EE0E705" w14:textId="260F1E28"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Preparation</w:t>
      </w:r>
    </w:p>
    <w:p w14:paraId="75A0A0F2" w14:textId="7300B564" w:rsidR="00B20502" w:rsidRPr="00397EDC" w:rsidRDefault="00B20502" w:rsidP="00B20502">
      <w:pPr>
        <w:pStyle w:val="ListParagraph"/>
        <w:numPr>
          <w:ilvl w:val="0"/>
          <w:numId w:val="13"/>
        </w:numPr>
        <w:spacing w:after="0" w:line="252" w:lineRule="auto"/>
        <w:rPr>
          <w:rFonts w:ascii="Times New Roman" w:hAnsi="Times New Roman" w:cs="Times New Roman"/>
          <w:sz w:val="24"/>
          <w:szCs w:val="24"/>
        </w:rPr>
      </w:pPr>
      <w:r w:rsidRPr="00397EDC">
        <w:rPr>
          <w:rFonts w:ascii="Times New Roman" w:hAnsi="Times New Roman" w:cs="Times New Roman"/>
          <w:sz w:val="24"/>
          <w:szCs w:val="24"/>
        </w:rPr>
        <w:t xml:space="preserve">The only in-school preparation is a 50-minute class period for the teacher to lead students through </w:t>
      </w:r>
      <w:hyperlink r:id="rId20" w:history="1">
        <w:r w:rsidRPr="00397EDC">
          <w:rPr>
            <w:rStyle w:val="Hyperlink"/>
            <w:rFonts w:ascii="Times New Roman" w:hAnsi="Times New Roman" w:cs="Times New Roman"/>
            <w:sz w:val="24"/>
            <w:szCs w:val="24"/>
          </w:rPr>
          <w:t>The Question Formulation Technique</w:t>
        </w:r>
      </w:hyperlink>
      <w:r w:rsidR="00397EDC" w:rsidRPr="00397EDC">
        <w:rPr>
          <w:rStyle w:val="Hyperlink"/>
          <w:rFonts w:ascii="Times New Roman" w:hAnsi="Times New Roman" w:cs="Times New Roman"/>
          <w:color w:val="auto"/>
          <w:sz w:val="24"/>
          <w:szCs w:val="24"/>
          <w:u w:val="none"/>
        </w:rPr>
        <w:t xml:space="preserve"> (</w:t>
      </w:r>
      <w:hyperlink r:id="rId21" w:history="1">
        <w:r w:rsidR="00397EDC" w:rsidRPr="00397EDC">
          <w:rPr>
            <w:rStyle w:val="Hyperlink"/>
            <w:rFonts w:ascii="Times New Roman" w:hAnsi="Times New Roman" w:cs="Times New Roman"/>
            <w:sz w:val="24"/>
            <w:szCs w:val="24"/>
          </w:rPr>
          <w:t>https://rightquestion.org/</w:t>
        </w:r>
      </w:hyperlink>
      <w:r w:rsidR="00397EDC" w:rsidRPr="00397EDC">
        <w:rPr>
          <w:rStyle w:val="Hyperlink"/>
          <w:rFonts w:ascii="Times New Roman" w:hAnsi="Times New Roman" w:cs="Times New Roman"/>
          <w:color w:val="auto"/>
          <w:sz w:val="24"/>
          <w:szCs w:val="24"/>
          <w:u w:val="none"/>
        </w:rPr>
        <w:t>). S</w:t>
      </w:r>
      <w:r w:rsidRPr="00397EDC">
        <w:rPr>
          <w:rStyle w:val="Hyperlink"/>
          <w:rFonts w:ascii="Times New Roman" w:hAnsi="Times New Roman" w:cs="Times New Roman"/>
          <w:color w:val="auto"/>
          <w:sz w:val="24"/>
          <w:szCs w:val="24"/>
          <w:u w:val="none"/>
        </w:rPr>
        <w:t>tudents use the process in small groups</w:t>
      </w:r>
      <w:r w:rsidRPr="00397EDC">
        <w:rPr>
          <w:rFonts w:ascii="Times New Roman" w:hAnsi="Times New Roman" w:cs="Times New Roman"/>
          <w:sz w:val="24"/>
          <w:szCs w:val="24"/>
        </w:rPr>
        <w:t xml:space="preserve"> to develop, refine, and prioritize questions they want to ask the guest judge and lawyers. After the groups give the teacher their list of questions, the teacher sequences, numbers, and assigns the questions to students who will raise them during the program.</w:t>
      </w:r>
      <w:r w:rsidR="00D81E83" w:rsidRPr="00397EDC">
        <w:rPr>
          <w:rFonts w:ascii="Times New Roman" w:hAnsi="Times New Roman" w:cs="Times New Roman"/>
          <w:sz w:val="24"/>
          <w:szCs w:val="24"/>
        </w:rPr>
        <w:t xml:space="preserve"> At the event, the teacher also calls on students who volunteer to ask spontaneous and follow-up questions.</w:t>
      </w:r>
    </w:p>
    <w:p w14:paraId="2E4B63BE" w14:textId="4510279F" w:rsidR="00B20502" w:rsidRPr="00397EDC" w:rsidRDefault="00B20502" w:rsidP="00D63036">
      <w:pPr>
        <w:pStyle w:val="ListParagraph"/>
        <w:numPr>
          <w:ilvl w:val="0"/>
          <w:numId w:val="13"/>
        </w:numPr>
        <w:spacing w:after="0" w:line="252" w:lineRule="auto"/>
        <w:rPr>
          <w:rFonts w:ascii="Times New Roman" w:hAnsi="Times New Roman" w:cs="Times New Roman"/>
          <w:sz w:val="24"/>
          <w:szCs w:val="24"/>
        </w:rPr>
      </w:pPr>
      <w:r w:rsidRPr="00397EDC">
        <w:rPr>
          <w:rFonts w:ascii="Times New Roman" w:hAnsi="Times New Roman" w:cs="Times New Roman"/>
          <w:sz w:val="24"/>
          <w:szCs w:val="24"/>
        </w:rPr>
        <w:t>Advance homework for students requires</w:t>
      </w:r>
      <w:r w:rsidRPr="00397EDC">
        <w:rPr>
          <w:rFonts w:ascii="Times New Roman" w:hAnsi="Times New Roman" w:cs="Times New Roman"/>
          <w:b/>
          <w:bCs/>
          <w:sz w:val="24"/>
          <w:szCs w:val="24"/>
        </w:rPr>
        <w:t xml:space="preserve"> </w:t>
      </w:r>
      <w:r w:rsidRPr="00397EDC">
        <w:rPr>
          <w:rFonts w:ascii="Times New Roman" w:hAnsi="Times New Roman" w:cs="Times New Roman"/>
          <w:sz w:val="24"/>
          <w:szCs w:val="24"/>
        </w:rPr>
        <w:t xml:space="preserve">them </w:t>
      </w:r>
      <w:r w:rsidR="00496FF2" w:rsidRPr="00397EDC">
        <w:rPr>
          <w:rFonts w:ascii="Times New Roman" w:hAnsi="Times New Roman" w:cs="Times New Roman"/>
          <w:sz w:val="24"/>
          <w:szCs w:val="24"/>
        </w:rPr>
        <w:t xml:space="preserve">to </w:t>
      </w:r>
      <w:r w:rsidRPr="00397EDC">
        <w:rPr>
          <w:rFonts w:ascii="Times New Roman" w:hAnsi="Times New Roman" w:cs="Times New Roman"/>
          <w:sz w:val="24"/>
          <w:szCs w:val="24"/>
        </w:rPr>
        <w:t xml:space="preserve">fill out the </w:t>
      </w:r>
      <w:hyperlink r:id="rId22" w:history="1">
        <w:r w:rsidRPr="00397EDC">
          <w:rPr>
            <w:rStyle w:val="Hyperlink"/>
            <w:rFonts w:ascii="Times New Roman" w:hAnsi="Times New Roman" w:cs="Times New Roman"/>
            <w:sz w:val="24"/>
            <w:szCs w:val="24"/>
          </w:rPr>
          <w:t>Civility Self-Reflection Quiz</w:t>
        </w:r>
      </w:hyperlink>
      <w:r w:rsidRPr="00397EDC">
        <w:rPr>
          <w:rFonts w:ascii="Times New Roman" w:hAnsi="Times New Roman" w:cs="Times New Roman"/>
          <w:sz w:val="24"/>
          <w:szCs w:val="24"/>
        </w:rPr>
        <w:t xml:space="preserve"> </w:t>
      </w:r>
      <w:r w:rsidR="00397EDC" w:rsidRPr="00397EDC">
        <w:rPr>
          <w:rFonts w:ascii="Times New Roman" w:hAnsi="Times New Roman" w:cs="Times New Roman"/>
          <w:sz w:val="24"/>
          <w:szCs w:val="24"/>
        </w:rPr>
        <w:t>(</w:t>
      </w:r>
      <w:hyperlink r:id="rId23" w:history="1">
        <w:r w:rsidR="00397EDC" w:rsidRPr="00397EDC">
          <w:rPr>
            <w:rStyle w:val="Hyperlink"/>
            <w:rFonts w:ascii="Times New Roman" w:hAnsi="Times New Roman" w:cs="Times New Roman"/>
            <w:sz w:val="24"/>
            <w:szCs w:val="24"/>
          </w:rPr>
          <w:t>https://www.uscourts.gov/about-federal-courts/educational-resources/educational-activities/civil-discourse-and-difficult</w:t>
        </w:r>
      </w:hyperlink>
      <w:r w:rsidR="00397EDC" w:rsidRPr="00397EDC">
        <w:rPr>
          <w:rFonts w:ascii="Times New Roman" w:hAnsi="Times New Roman" w:cs="Times New Roman"/>
          <w:sz w:val="24"/>
          <w:szCs w:val="24"/>
        </w:rPr>
        <w:t xml:space="preserve">) </w:t>
      </w:r>
      <w:r w:rsidRPr="00397EDC">
        <w:rPr>
          <w:rFonts w:ascii="Times New Roman" w:hAnsi="Times New Roman" w:cs="Times New Roman"/>
          <w:sz w:val="24"/>
          <w:szCs w:val="24"/>
        </w:rPr>
        <w:t xml:space="preserve">and the </w:t>
      </w:r>
      <w:hyperlink r:id="rId24" w:history="1">
        <w:r w:rsidRPr="00397EDC">
          <w:rPr>
            <w:rStyle w:val="Hyperlink"/>
            <w:rFonts w:ascii="Times New Roman" w:hAnsi="Times New Roman" w:cs="Times New Roman"/>
            <w:sz w:val="24"/>
            <w:szCs w:val="24"/>
          </w:rPr>
          <w:t>Reality Check Quiz</w:t>
        </w:r>
      </w:hyperlink>
      <w:r w:rsidR="00397EDC">
        <w:rPr>
          <w:rFonts w:ascii="Times New Roman" w:hAnsi="Times New Roman" w:cs="Times New Roman"/>
          <w:sz w:val="24"/>
          <w:szCs w:val="24"/>
        </w:rPr>
        <w:t xml:space="preserve"> </w:t>
      </w:r>
      <w:r w:rsidR="00397EDC" w:rsidRPr="00397EDC">
        <w:rPr>
          <w:rFonts w:ascii="Times New Roman" w:hAnsi="Times New Roman" w:cs="Times New Roman"/>
          <w:sz w:val="24"/>
          <w:szCs w:val="24"/>
        </w:rPr>
        <w:t>(</w:t>
      </w:r>
      <w:hyperlink r:id="rId25" w:history="1">
        <w:r w:rsidR="00397EDC" w:rsidRPr="00397EDC">
          <w:rPr>
            <w:rStyle w:val="Hyperlink"/>
            <w:rFonts w:ascii="Times New Roman" w:hAnsi="Times New Roman" w:cs="Times New Roman"/>
            <w:sz w:val="24"/>
            <w:szCs w:val="24"/>
          </w:rPr>
          <w:t>https://www.uscourts.gov/educational-resources/educational-activities/reality-check-quiz-civil-discourse-and-difficult</w:t>
        </w:r>
      </w:hyperlink>
      <w:r w:rsidR="00397EDC" w:rsidRPr="00397EDC">
        <w:rPr>
          <w:rFonts w:ascii="Times New Roman" w:hAnsi="Times New Roman" w:cs="Times New Roman"/>
          <w:sz w:val="24"/>
          <w:szCs w:val="24"/>
        </w:rPr>
        <w:t>) w</w:t>
      </w:r>
      <w:r w:rsidRPr="00397EDC">
        <w:rPr>
          <w:rFonts w:ascii="Times New Roman" w:hAnsi="Times New Roman" w:cs="Times New Roman"/>
          <w:sz w:val="24"/>
          <w:szCs w:val="24"/>
        </w:rPr>
        <w:t xml:space="preserve">ith an adult in their life and discuss the issues raised. Students bring the quiz answers to class for discussion with the judge and attorneys. </w:t>
      </w:r>
    </w:p>
    <w:p w14:paraId="1D3E455F" w14:textId="77777777" w:rsidR="00B20502" w:rsidRPr="009B424C" w:rsidRDefault="00B20502" w:rsidP="00B20502">
      <w:pPr>
        <w:spacing w:after="0"/>
        <w:rPr>
          <w:rFonts w:ascii="Times New Roman" w:hAnsi="Times New Roman" w:cs="Times New Roman"/>
          <w:sz w:val="24"/>
          <w:szCs w:val="24"/>
        </w:rPr>
      </w:pPr>
    </w:p>
    <w:p w14:paraId="78F7FCB7" w14:textId="20DBCC57" w:rsidR="00B20502" w:rsidRPr="009B424C" w:rsidRDefault="00B20502" w:rsidP="00B20502">
      <w:pPr>
        <w:spacing w:after="0"/>
        <w:ind w:firstLine="720"/>
        <w:rPr>
          <w:rFonts w:ascii="Times New Roman" w:hAnsi="Times New Roman" w:cs="Times New Roman"/>
          <w:b/>
          <w:bCs/>
          <w:sz w:val="24"/>
          <w:szCs w:val="24"/>
        </w:rPr>
      </w:pPr>
      <w:r w:rsidRPr="009B424C">
        <w:rPr>
          <w:rFonts w:ascii="Times New Roman" w:hAnsi="Times New Roman" w:cs="Times New Roman"/>
          <w:b/>
          <w:bCs/>
          <w:sz w:val="24"/>
          <w:szCs w:val="24"/>
        </w:rPr>
        <w:t>Program</w:t>
      </w:r>
    </w:p>
    <w:p w14:paraId="5CA6E2F4" w14:textId="2D130CD9" w:rsidR="00B20502" w:rsidRPr="009B424C" w:rsidRDefault="00496FF2" w:rsidP="00360A02">
      <w:pPr>
        <w:pStyle w:val="ListParagraph"/>
        <w:numPr>
          <w:ilvl w:val="0"/>
          <w:numId w:val="13"/>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 xml:space="preserve">During the </w:t>
      </w:r>
      <w:r w:rsidR="00B20502" w:rsidRPr="009B424C">
        <w:rPr>
          <w:rFonts w:ascii="Times New Roman" w:hAnsi="Times New Roman" w:cs="Times New Roman"/>
          <w:sz w:val="24"/>
          <w:szCs w:val="24"/>
        </w:rPr>
        <w:t>50-minute class period, virtual or in-person</w:t>
      </w:r>
      <w:r w:rsidRPr="009B424C">
        <w:rPr>
          <w:rFonts w:ascii="Times New Roman" w:hAnsi="Times New Roman" w:cs="Times New Roman"/>
          <w:sz w:val="24"/>
          <w:szCs w:val="24"/>
        </w:rPr>
        <w:t>, the focus is on students asking their prepared and spontaneous questions of the judge and attorneys</w:t>
      </w:r>
      <w:r w:rsidR="00B20502" w:rsidRPr="009B424C">
        <w:rPr>
          <w:rFonts w:ascii="Times New Roman" w:hAnsi="Times New Roman" w:cs="Times New Roman"/>
          <w:sz w:val="24"/>
          <w:szCs w:val="24"/>
        </w:rPr>
        <w:t xml:space="preserve">. </w:t>
      </w:r>
    </w:p>
    <w:p w14:paraId="095D88D4" w14:textId="77777777" w:rsidR="00B20502" w:rsidRPr="009B424C" w:rsidRDefault="00B20502" w:rsidP="00B20502">
      <w:pPr>
        <w:pStyle w:val="ListParagraph"/>
        <w:spacing w:after="0"/>
        <w:ind w:left="1440"/>
        <w:rPr>
          <w:rFonts w:ascii="Times New Roman" w:hAnsi="Times New Roman" w:cs="Times New Roman"/>
          <w:sz w:val="24"/>
          <w:szCs w:val="24"/>
        </w:rPr>
      </w:pPr>
    </w:p>
    <w:p w14:paraId="6456ECDA" w14:textId="2B3AF508" w:rsidR="00B20502" w:rsidRPr="009B424C" w:rsidRDefault="00B20502" w:rsidP="00B20502">
      <w:pPr>
        <w:spacing w:after="0"/>
        <w:rPr>
          <w:rFonts w:ascii="Times New Roman" w:hAnsi="Times New Roman" w:cs="Times New Roman"/>
          <w:b/>
          <w:bCs/>
          <w:sz w:val="24"/>
          <w:szCs w:val="24"/>
        </w:rPr>
      </w:pPr>
    </w:p>
    <w:p w14:paraId="0FD6FC11" w14:textId="4590C894" w:rsidR="00D81E83" w:rsidRPr="009B424C" w:rsidRDefault="00D81E83" w:rsidP="00B20502">
      <w:pPr>
        <w:spacing w:after="0"/>
        <w:rPr>
          <w:rFonts w:ascii="Times New Roman" w:hAnsi="Times New Roman" w:cs="Times New Roman"/>
          <w:b/>
          <w:bCs/>
          <w:sz w:val="24"/>
          <w:szCs w:val="24"/>
        </w:rPr>
      </w:pPr>
    </w:p>
    <w:p w14:paraId="5E6BBCA4" w14:textId="6630C87A" w:rsidR="00D81E83" w:rsidRPr="009B424C" w:rsidRDefault="00D81E83" w:rsidP="00B20502">
      <w:pPr>
        <w:spacing w:after="0"/>
        <w:rPr>
          <w:rFonts w:ascii="Times New Roman" w:hAnsi="Times New Roman" w:cs="Times New Roman"/>
          <w:b/>
          <w:bCs/>
          <w:sz w:val="24"/>
          <w:szCs w:val="24"/>
        </w:rPr>
      </w:pPr>
    </w:p>
    <w:p w14:paraId="7887D58C" w14:textId="0E1844EA" w:rsidR="00D81E83" w:rsidRPr="009B424C" w:rsidRDefault="00D81E83" w:rsidP="00B20502">
      <w:pPr>
        <w:spacing w:after="0"/>
        <w:rPr>
          <w:rFonts w:ascii="Times New Roman" w:hAnsi="Times New Roman" w:cs="Times New Roman"/>
          <w:b/>
          <w:bCs/>
          <w:sz w:val="24"/>
          <w:szCs w:val="24"/>
        </w:rPr>
      </w:pPr>
    </w:p>
    <w:p w14:paraId="54186B98" w14:textId="47E494F6" w:rsidR="00D81E83" w:rsidRPr="009B424C" w:rsidRDefault="00D81E83" w:rsidP="00B20502">
      <w:pPr>
        <w:spacing w:after="0"/>
        <w:rPr>
          <w:rFonts w:ascii="Times New Roman" w:hAnsi="Times New Roman" w:cs="Times New Roman"/>
          <w:b/>
          <w:bCs/>
          <w:sz w:val="24"/>
          <w:szCs w:val="24"/>
        </w:rPr>
      </w:pPr>
    </w:p>
    <w:p w14:paraId="27338D0A" w14:textId="7FB69325" w:rsidR="00D81E83" w:rsidRPr="009B424C" w:rsidRDefault="00D81E83" w:rsidP="00B20502">
      <w:pPr>
        <w:spacing w:after="0"/>
        <w:rPr>
          <w:rFonts w:ascii="Times New Roman" w:hAnsi="Times New Roman" w:cs="Times New Roman"/>
          <w:b/>
          <w:bCs/>
          <w:sz w:val="24"/>
          <w:szCs w:val="24"/>
        </w:rPr>
      </w:pPr>
    </w:p>
    <w:p w14:paraId="1A37DC78" w14:textId="6C119BF7" w:rsidR="00D81E83" w:rsidRPr="009B424C" w:rsidRDefault="00D81E83" w:rsidP="00B20502">
      <w:pPr>
        <w:spacing w:after="0"/>
        <w:rPr>
          <w:rFonts w:ascii="Times New Roman" w:hAnsi="Times New Roman" w:cs="Times New Roman"/>
          <w:b/>
          <w:bCs/>
          <w:sz w:val="24"/>
          <w:szCs w:val="24"/>
        </w:rPr>
      </w:pPr>
    </w:p>
    <w:p w14:paraId="7A9951A8" w14:textId="66DE8ED8" w:rsidR="00D81E83" w:rsidRPr="009B424C" w:rsidRDefault="00D81E83" w:rsidP="00B20502">
      <w:pPr>
        <w:spacing w:after="0"/>
        <w:rPr>
          <w:rFonts w:ascii="Times New Roman" w:hAnsi="Times New Roman" w:cs="Times New Roman"/>
          <w:b/>
          <w:bCs/>
          <w:sz w:val="24"/>
          <w:szCs w:val="24"/>
        </w:rPr>
      </w:pPr>
    </w:p>
    <w:p w14:paraId="031AD535" w14:textId="3771F279" w:rsidR="00D81E83" w:rsidRPr="009B424C" w:rsidRDefault="00D81E83" w:rsidP="00B20502">
      <w:pPr>
        <w:spacing w:after="0"/>
        <w:rPr>
          <w:rFonts w:ascii="Times New Roman" w:hAnsi="Times New Roman" w:cs="Times New Roman"/>
          <w:b/>
          <w:bCs/>
          <w:sz w:val="24"/>
          <w:szCs w:val="24"/>
        </w:rPr>
      </w:pPr>
    </w:p>
    <w:p w14:paraId="296FE9D9" w14:textId="456AE4CD" w:rsidR="00D81E83" w:rsidRPr="009B424C" w:rsidRDefault="00D81E83" w:rsidP="00B20502">
      <w:pPr>
        <w:spacing w:after="0"/>
        <w:rPr>
          <w:rFonts w:ascii="Times New Roman" w:hAnsi="Times New Roman" w:cs="Times New Roman"/>
          <w:b/>
          <w:bCs/>
          <w:sz w:val="24"/>
          <w:szCs w:val="24"/>
        </w:rPr>
      </w:pPr>
    </w:p>
    <w:p w14:paraId="30D86471" w14:textId="7891FFF7" w:rsidR="00D81E83" w:rsidRPr="009B424C" w:rsidRDefault="00D81E83" w:rsidP="00B20502">
      <w:pPr>
        <w:spacing w:after="0"/>
        <w:rPr>
          <w:rFonts w:ascii="Times New Roman" w:hAnsi="Times New Roman" w:cs="Times New Roman"/>
          <w:b/>
          <w:bCs/>
          <w:sz w:val="24"/>
          <w:szCs w:val="24"/>
        </w:rPr>
      </w:pPr>
    </w:p>
    <w:p w14:paraId="14159A6C" w14:textId="1BD1E619" w:rsidR="00D81E83" w:rsidRPr="009B424C" w:rsidRDefault="00D81E83" w:rsidP="00B20502">
      <w:pPr>
        <w:spacing w:after="0"/>
        <w:rPr>
          <w:rFonts w:ascii="Times New Roman" w:hAnsi="Times New Roman" w:cs="Times New Roman"/>
          <w:b/>
          <w:bCs/>
          <w:sz w:val="24"/>
          <w:szCs w:val="24"/>
        </w:rPr>
      </w:pPr>
    </w:p>
    <w:p w14:paraId="5E74FDC9" w14:textId="4938E468" w:rsidR="00D81E83" w:rsidRPr="009B424C" w:rsidRDefault="00D81E83" w:rsidP="00B20502">
      <w:pPr>
        <w:spacing w:after="0"/>
        <w:rPr>
          <w:rFonts w:ascii="Times New Roman" w:hAnsi="Times New Roman" w:cs="Times New Roman"/>
          <w:b/>
          <w:bCs/>
          <w:sz w:val="24"/>
          <w:szCs w:val="24"/>
        </w:rPr>
      </w:pPr>
    </w:p>
    <w:p w14:paraId="269F4233" w14:textId="46BB5EE4" w:rsidR="00D81E83" w:rsidRPr="009B424C" w:rsidRDefault="00D81E83" w:rsidP="00B20502">
      <w:pPr>
        <w:spacing w:after="0"/>
        <w:rPr>
          <w:rFonts w:ascii="Times New Roman" w:hAnsi="Times New Roman" w:cs="Times New Roman"/>
          <w:b/>
          <w:bCs/>
          <w:sz w:val="24"/>
          <w:szCs w:val="24"/>
        </w:rPr>
      </w:pPr>
    </w:p>
    <w:p w14:paraId="1D342BCB" w14:textId="7580D1DA" w:rsidR="00D81E83" w:rsidRPr="009B424C" w:rsidRDefault="00D81E83" w:rsidP="00B20502">
      <w:pPr>
        <w:spacing w:after="0"/>
        <w:rPr>
          <w:rFonts w:ascii="Times New Roman" w:hAnsi="Times New Roman" w:cs="Times New Roman"/>
          <w:b/>
          <w:bCs/>
          <w:sz w:val="24"/>
          <w:szCs w:val="24"/>
        </w:rPr>
      </w:pPr>
    </w:p>
    <w:p w14:paraId="69FF807E" w14:textId="1F507567" w:rsidR="00D81E83" w:rsidRDefault="00D81E83" w:rsidP="00B20502">
      <w:pPr>
        <w:spacing w:after="0"/>
        <w:rPr>
          <w:rFonts w:ascii="Times New Roman" w:hAnsi="Times New Roman" w:cs="Times New Roman"/>
          <w:b/>
          <w:bCs/>
          <w:sz w:val="24"/>
          <w:szCs w:val="24"/>
        </w:rPr>
      </w:pPr>
    </w:p>
    <w:p w14:paraId="6CB4A77D" w14:textId="698A53A7" w:rsidR="000F0989" w:rsidRDefault="000F0989" w:rsidP="00B20502">
      <w:pPr>
        <w:spacing w:after="0"/>
        <w:rPr>
          <w:rFonts w:ascii="Times New Roman" w:hAnsi="Times New Roman" w:cs="Times New Roman"/>
          <w:b/>
          <w:bCs/>
          <w:sz w:val="24"/>
          <w:szCs w:val="24"/>
        </w:rPr>
      </w:pPr>
    </w:p>
    <w:p w14:paraId="7AB82793" w14:textId="05D3208D" w:rsidR="000F0989" w:rsidRDefault="000F0989" w:rsidP="00B20502">
      <w:pPr>
        <w:spacing w:after="0"/>
        <w:rPr>
          <w:rFonts w:ascii="Times New Roman" w:hAnsi="Times New Roman" w:cs="Times New Roman"/>
          <w:b/>
          <w:bCs/>
          <w:sz w:val="24"/>
          <w:szCs w:val="24"/>
        </w:rPr>
      </w:pPr>
    </w:p>
    <w:p w14:paraId="0F94754D" w14:textId="4D64C7AA" w:rsidR="000F0989" w:rsidRDefault="000F0989" w:rsidP="00B20502">
      <w:pPr>
        <w:spacing w:after="0"/>
        <w:rPr>
          <w:rFonts w:ascii="Times New Roman" w:hAnsi="Times New Roman" w:cs="Times New Roman"/>
          <w:b/>
          <w:bCs/>
          <w:sz w:val="24"/>
          <w:szCs w:val="24"/>
        </w:rPr>
      </w:pPr>
    </w:p>
    <w:p w14:paraId="2E4CA38B" w14:textId="77777777" w:rsidR="000F0989" w:rsidRPr="009B424C" w:rsidRDefault="000F0989" w:rsidP="00B20502">
      <w:pPr>
        <w:spacing w:after="0"/>
        <w:rPr>
          <w:rFonts w:ascii="Times New Roman" w:hAnsi="Times New Roman" w:cs="Times New Roman"/>
          <w:b/>
          <w:bCs/>
          <w:sz w:val="24"/>
          <w:szCs w:val="24"/>
        </w:rPr>
      </w:pPr>
    </w:p>
    <w:p w14:paraId="0B628FD7" w14:textId="5F34F4E9" w:rsidR="00D81E83" w:rsidRPr="009B424C" w:rsidRDefault="00D81E83" w:rsidP="00B20502">
      <w:pPr>
        <w:spacing w:after="0"/>
        <w:rPr>
          <w:rFonts w:ascii="Times New Roman" w:hAnsi="Times New Roman" w:cs="Times New Roman"/>
          <w:b/>
          <w:bCs/>
          <w:sz w:val="24"/>
          <w:szCs w:val="24"/>
        </w:rPr>
      </w:pPr>
    </w:p>
    <w:p w14:paraId="0DA46544" w14:textId="76CD9447" w:rsidR="00D81E83" w:rsidRPr="009B424C" w:rsidRDefault="00D81E83" w:rsidP="00B20502">
      <w:pPr>
        <w:spacing w:after="0"/>
        <w:rPr>
          <w:rFonts w:ascii="Times New Roman" w:hAnsi="Times New Roman" w:cs="Times New Roman"/>
          <w:b/>
          <w:bCs/>
          <w:sz w:val="24"/>
          <w:szCs w:val="24"/>
        </w:rPr>
      </w:pPr>
    </w:p>
    <w:p w14:paraId="75C95E1B" w14:textId="58056826" w:rsidR="00B20502" w:rsidRPr="009B424C" w:rsidRDefault="00844058"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t xml:space="preserve">For All Adults: </w:t>
      </w:r>
      <w:r w:rsidR="00B20502" w:rsidRPr="009B424C">
        <w:rPr>
          <w:rFonts w:ascii="Times New Roman" w:hAnsi="Times New Roman" w:cs="Times New Roman"/>
          <w:i/>
          <w:iCs/>
          <w:sz w:val="24"/>
          <w:szCs w:val="24"/>
        </w:rPr>
        <w:t>Program Agenda</w:t>
      </w:r>
      <w:r w:rsidR="00AC6794" w:rsidRPr="009B424C">
        <w:rPr>
          <w:rFonts w:ascii="Times New Roman" w:hAnsi="Times New Roman" w:cs="Times New Roman"/>
          <w:i/>
          <w:iCs/>
          <w:sz w:val="24"/>
          <w:szCs w:val="24"/>
        </w:rPr>
        <w:t xml:space="preserve"> with Roles </w:t>
      </w:r>
      <w:r w:rsidR="000F0989">
        <w:rPr>
          <w:rFonts w:ascii="Times New Roman" w:hAnsi="Times New Roman" w:cs="Times New Roman"/>
          <w:i/>
          <w:iCs/>
          <w:sz w:val="24"/>
          <w:szCs w:val="24"/>
        </w:rPr>
        <w:t>Assign</w:t>
      </w:r>
      <w:r w:rsidR="00015A30" w:rsidRPr="009B424C">
        <w:rPr>
          <w:rFonts w:ascii="Times New Roman" w:hAnsi="Times New Roman" w:cs="Times New Roman"/>
          <w:i/>
          <w:iCs/>
          <w:sz w:val="24"/>
          <w:szCs w:val="24"/>
        </w:rPr>
        <w:t>ed –</w:t>
      </w:r>
      <w:r w:rsidR="00AD7101" w:rsidRPr="009B424C">
        <w:rPr>
          <w:rFonts w:ascii="Times New Roman" w:hAnsi="Times New Roman" w:cs="Times New Roman"/>
          <w:i/>
          <w:iCs/>
          <w:sz w:val="24"/>
          <w:szCs w:val="24"/>
        </w:rPr>
        <w:t xml:space="preserve"> Exhibit A-1</w:t>
      </w:r>
    </w:p>
    <w:p w14:paraId="3B4BBFAB" w14:textId="742914AA" w:rsidR="00B20502" w:rsidRPr="009B424C" w:rsidRDefault="002E56ED"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D74AD2" w:rsidRPr="009B424C">
        <w:rPr>
          <w:rFonts w:ascii="Times New Roman" w:hAnsi="Times New Roman" w:cs="Times New Roman"/>
          <w:b/>
          <w:bCs/>
          <w:sz w:val="24"/>
          <w:szCs w:val="24"/>
        </w:rPr>
        <w:t>: Candid Conversations</w:t>
      </w:r>
    </w:p>
    <w:p w14:paraId="6404D730" w14:textId="0C2EC2CF" w:rsidR="00B20502" w:rsidRPr="009B424C" w:rsidRDefault="00B20502"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9B424C">
        <w:rPr>
          <w:rFonts w:ascii="Times New Roman" w:hAnsi="Times New Roman" w:cs="Times New Roman"/>
          <w:sz w:val="24"/>
          <w:szCs w:val="24"/>
        </w:rPr>
        <w:t>Agenda</w:t>
      </w:r>
      <w:r w:rsidR="0006550E">
        <w:rPr>
          <w:rFonts w:ascii="Times New Roman" w:hAnsi="Times New Roman" w:cs="Times New Roman"/>
          <w:sz w:val="24"/>
          <w:szCs w:val="24"/>
        </w:rPr>
        <w:t xml:space="preserve"> and Roles </w:t>
      </w:r>
    </w:p>
    <w:p w14:paraId="28C04500" w14:textId="77777777" w:rsidR="00B20502" w:rsidRPr="009B424C" w:rsidRDefault="00B20502" w:rsidP="00B2050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iCs/>
          <w:sz w:val="24"/>
          <w:szCs w:val="24"/>
        </w:rPr>
      </w:pPr>
      <w:r w:rsidRPr="009B424C">
        <w:rPr>
          <w:rFonts w:ascii="Times New Roman" w:hAnsi="Times New Roman" w:cs="Times New Roman"/>
          <w:i/>
          <w:iCs/>
          <w:sz w:val="24"/>
          <w:szCs w:val="24"/>
        </w:rPr>
        <w:t>50-Minute Class Period with a Judge and Lawyer Team</w:t>
      </w:r>
    </w:p>
    <w:p w14:paraId="3FB39CCB" w14:textId="77777777" w:rsidR="00B20502" w:rsidRPr="009B424C" w:rsidRDefault="00B20502" w:rsidP="00B20502">
      <w:pPr>
        <w:spacing w:after="0"/>
        <w:rPr>
          <w:rFonts w:ascii="Times New Roman" w:hAnsi="Times New Roman" w:cs="Times New Roman"/>
          <w:b/>
          <w:bCs/>
          <w:sz w:val="24"/>
          <w:szCs w:val="24"/>
        </w:rPr>
      </w:pPr>
    </w:p>
    <w:p w14:paraId="6892E632"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___ to __</w:t>
      </w:r>
      <w:r w:rsidRPr="009B424C">
        <w:rPr>
          <w:rFonts w:ascii="Times New Roman" w:hAnsi="Times New Roman" w:cs="Times New Roman"/>
          <w:b/>
          <w:bCs/>
          <w:sz w:val="24"/>
          <w:szCs w:val="24"/>
        </w:rPr>
        <w:tab/>
        <w:t xml:space="preserve">Opening </w:t>
      </w:r>
    </w:p>
    <w:p w14:paraId="6695ECD2"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i/>
          <w:iCs/>
          <w:sz w:val="24"/>
          <w:szCs w:val="24"/>
        </w:rPr>
        <w:t>(5 minutes)</w:t>
      </w:r>
      <w:r w:rsidRPr="009B424C">
        <w:rPr>
          <w:rFonts w:ascii="Times New Roman" w:hAnsi="Times New Roman" w:cs="Times New Roman"/>
          <w:sz w:val="24"/>
          <w:szCs w:val="24"/>
        </w:rPr>
        <w:t xml:space="preserve"> </w:t>
      </w:r>
      <w:r w:rsidRPr="009B424C">
        <w:rPr>
          <w:rFonts w:ascii="Times New Roman" w:hAnsi="Times New Roman" w:cs="Times New Roman"/>
          <w:sz w:val="24"/>
          <w:szCs w:val="24"/>
        </w:rPr>
        <w:tab/>
        <w:t>The teacher opens the class.</w:t>
      </w:r>
    </w:p>
    <w:p w14:paraId="20AB1A45" w14:textId="4B2D48BC" w:rsidR="00B20502" w:rsidRPr="009B424C" w:rsidRDefault="00B20502" w:rsidP="00397EDC">
      <w:pPr>
        <w:spacing w:after="0"/>
        <w:ind w:left="1440"/>
        <w:rPr>
          <w:rFonts w:ascii="Times New Roman" w:hAnsi="Times New Roman" w:cs="Times New Roman"/>
          <w:sz w:val="24"/>
          <w:szCs w:val="24"/>
        </w:rPr>
      </w:pPr>
      <w:r w:rsidRPr="009B424C">
        <w:rPr>
          <w:rFonts w:ascii="Times New Roman" w:hAnsi="Times New Roman" w:cs="Times New Roman"/>
          <w:b/>
          <w:bCs/>
          <w:sz w:val="24"/>
          <w:szCs w:val="24"/>
        </w:rPr>
        <w:t>Video #1</w:t>
      </w:r>
      <w:bookmarkStart w:id="1" w:name="_Hlk80071107"/>
      <w:r w:rsidRPr="009B424C">
        <w:rPr>
          <w:rFonts w:ascii="Times New Roman" w:hAnsi="Times New Roman" w:cs="Times New Roman"/>
          <w:sz w:val="24"/>
          <w:szCs w:val="24"/>
        </w:rPr>
        <w:t xml:space="preserve"> </w:t>
      </w:r>
      <w:hyperlink r:id="rId26" w:history="1">
        <w:r w:rsidR="00D81E83" w:rsidRPr="009B424C">
          <w:rPr>
            <w:rStyle w:val="Hyperlink"/>
            <w:rFonts w:ascii="Times New Roman" w:hAnsi="Times New Roman" w:cs="Times New Roman"/>
            <w:sz w:val="24"/>
            <w:szCs w:val="24"/>
          </w:rPr>
          <w:t>Federal J</w:t>
        </w:r>
        <w:r w:rsidRPr="009B424C">
          <w:rPr>
            <w:rStyle w:val="Hyperlink"/>
            <w:rFonts w:ascii="Times New Roman" w:hAnsi="Times New Roman" w:cs="Times New Roman"/>
            <w:sz w:val="24"/>
            <w:szCs w:val="24"/>
          </w:rPr>
          <w:t>udges</w:t>
        </w:r>
        <w:r w:rsidR="00D81E83" w:rsidRPr="009B424C">
          <w:rPr>
            <w:rStyle w:val="Hyperlink"/>
            <w:rFonts w:ascii="Times New Roman" w:hAnsi="Times New Roman" w:cs="Times New Roman"/>
            <w:sz w:val="24"/>
            <w:szCs w:val="24"/>
          </w:rPr>
          <w:t>’</w:t>
        </w:r>
        <w:r w:rsidRPr="009B424C">
          <w:rPr>
            <w:rStyle w:val="Hyperlink"/>
            <w:rFonts w:ascii="Times New Roman" w:hAnsi="Times New Roman" w:cs="Times New Roman"/>
            <w:sz w:val="24"/>
            <w:szCs w:val="24"/>
          </w:rPr>
          <w:t xml:space="preserve"> Oath of Office</w:t>
        </w:r>
      </w:hyperlink>
      <w:bookmarkEnd w:id="1"/>
      <w:r w:rsidRPr="009B424C">
        <w:rPr>
          <w:rFonts w:ascii="Times New Roman" w:hAnsi="Times New Roman" w:cs="Times New Roman"/>
          <w:sz w:val="24"/>
          <w:szCs w:val="24"/>
        </w:rPr>
        <w:t xml:space="preserve"> </w:t>
      </w:r>
      <w:r w:rsidR="00397EDC">
        <w:rPr>
          <w:rFonts w:ascii="Times New Roman" w:hAnsi="Times New Roman" w:cs="Times New Roman"/>
          <w:sz w:val="24"/>
          <w:szCs w:val="24"/>
        </w:rPr>
        <w:t>(</w:t>
      </w:r>
      <w:hyperlink r:id="rId27" w:history="1">
        <w:r w:rsidR="00397EDC" w:rsidRPr="00223A55">
          <w:rPr>
            <w:rStyle w:val="Hyperlink"/>
            <w:rFonts w:ascii="Times New Roman" w:hAnsi="Times New Roman" w:cs="Times New Roman"/>
            <w:sz w:val="24"/>
            <w:szCs w:val="24"/>
          </w:rPr>
          <w:t>https://www.youtube.com/watch?app=desktop&amp;v=ytW7g3YnqEc</w:t>
        </w:r>
      </w:hyperlink>
      <w:r w:rsidR="00397EDC">
        <w:rPr>
          <w:rFonts w:ascii="Times New Roman" w:hAnsi="Times New Roman" w:cs="Times New Roman"/>
          <w:sz w:val="24"/>
          <w:szCs w:val="24"/>
        </w:rPr>
        <w:t xml:space="preserve">) </w:t>
      </w:r>
      <w:r w:rsidRPr="009B424C">
        <w:rPr>
          <w:rFonts w:ascii="Times New Roman" w:hAnsi="Times New Roman" w:cs="Times New Roman"/>
          <w:sz w:val="24"/>
          <w:szCs w:val="24"/>
        </w:rPr>
        <w:t xml:space="preserve">sets the stage for self-introductions by the judge and attorneys. </w:t>
      </w:r>
    </w:p>
    <w:p w14:paraId="5F1B84B5" w14:textId="39780CB0" w:rsidR="00B20502" w:rsidRPr="009B424C" w:rsidRDefault="00B20502" w:rsidP="00360A02">
      <w:pPr>
        <w:pStyle w:val="ListParagraph"/>
        <w:numPr>
          <w:ilvl w:val="1"/>
          <w:numId w:val="14"/>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 xml:space="preserve">This </w:t>
      </w:r>
      <w:r w:rsidR="00496FF2" w:rsidRPr="009B424C">
        <w:rPr>
          <w:rFonts w:ascii="Times New Roman" w:hAnsi="Times New Roman" w:cs="Times New Roman"/>
          <w:sz w:val="24"/>
          <w:szCs w:val="24"/>
        </w:rPr>
        <w:t xml:space="preserve">one-minute video shows </w:t>
      </w:r>
      <w:r w:rsidRPr="009B424C">
        <w:rPr>
          <w:rFonts w:ascii="Times New Roman" w:hAnsi="Times New Roman" w:cs="Times New Roman"/>
          <w:sz w:val="24"/>
          <w:szCs w:val="24"/>
        </w:rPr>
        <w:t>judges taking the oath and explaining how it translates into their role and its impact on people who come before them.</w:t>
      </w:r>
    </w:p>
    <w:p w14:paraId="3DBF0412" w14:textId="35A0D3E6" w:rsidR="00B20502" w:rsidRPr="009B424C" w:rsidRDefault="00B20502" w:rsidP="00360A02">
      <w:pPr>
        <w:pStyle w:val="ListParagraph"/>
        <w:numPr>
          <w:ilvl w:val="1"/>
          <w:numId w:val="14"/>
        </w:numPr>
        <w:spacing w:after="0" w:line="252" w:lineRule="auto"/>
        <w:rPr>
          <w:rFonts w:ascii="Times New Roman" w:hAnsi="Times New Roman" w:cs="Times New Roman"/>
          <w:sz w:val="24"/>
          <w:szCs w:val="24"/>
        </w:rPr>
      </w:pPr>
      <w:r w:rsidRPr="009B424C">
        <w:rPr>
          <w:rFonts w:ascii="Times New Roman" w:hAnsi="Times New Roman" w:cs="Times New Roman"/>
          <w:sz w:val="24"/>
          <w:szCs w:val="24"/>
        </w:rPr>
        <w:t>The judge and attorneys give their personal reasons for choosing the law</w:t>
      </w:r>
      <w:r w:rsidR="004B33E7" w:rsidRPr="009B424C">
        <w:rPr>
          <w:rFonts w:ascii="Times New Roman" w:hAnsi="Times New Roman" w:cs="Times New Roman"/>
          <w:sz w:val="24"/>
          <w:szCs w:val="24"/>
        </w:rPr>
        <w:t xml:space="preserve"> and invite students to consider careers in the courts</w:t>
      </w:r>
      <w:r w:rsidRPr="009B424C">
        <w:rPr>
          <w:rFonts w:ascii="Times New Roman" w:hAnsi="Times New Roman" w:cs="Times New Roman"/>
          <w:sz w:val="24"/>
          <w:szCs w:val="24"/>
        </w:rPr>
        <w:t>.</w:t>
      </w:r>
    </w:p>
    <w:p w14:paraId="640C0B17" w14:textId="77777777" w:rsidR="00B20502" w:rsidRPr="009B424C" w:rsidRDefault="00B20502" w:rsidP="00B20502">
      <w:pPr>
        <w:spacing w:after="0"/>
        <w:rPr>
          <w:rFonts w:ascii="Times New Roman" w:hAnsi="Times New Roman" w:cs="Times New Roman"/>
          <w:sz w:val="24"/>
          <w:szCs w:val="24"/>
        </w:rPr>
      </w:pPr>
    </w:p>
    <w:p w14:paraId="3D12686B"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___ to ___</w:t>
      </w:r>
      <w:r w:rsidRPr="009B424C">
        <w:rPr>
          <w:rFonts w:ascii="Times New Roman" w:hAnsi="Times New Roman" w:cs="Times New Roman"/>
          <w:b/>
          <w:bCs/>
          <w:sz w:val="24"/>
          <w:szCs w:val="24"/>
        </w:rPr>
        <w:tab/>
        <w:t xml:space="preserve">Civility Self-Reflections – Discussion of Observations </w:t>
      </w:r>
    </w:p>
    <w:p w14:paraId="048F664C" w14:textId="77777777" w:rsidR="00D63036" w:rsidRDefault="00B20502" w:rsidP="00D63036">
      <w:pPr>
        <w:spacing w:after="0" w:line="240" w:lineRule="auto"/>
        <w:rPr>
          <w:rFonts w:ascii="Times New Roman" w:hAnsi="Times New Roman" w:cs="Times New Roman"/>
          <w:sz w:val="24"/>
          <w:szCs w:val="24"/>
        </w:rPr>
      </w:pPr>
      <w:r w:rsidRPr="009B424C">
        <w:rPr>
          <w:rFonts w:ascii="Times New Roman" w:hAnsi="Times New Roman" w:cs="Times New Roman"/>
          <w:i/>
          <w:iCs/>
          <w:sz w:val="24"/>
          <w:szCs w:val="24"/>
        </w:rPr>
        <w:t xml:space="preserve">(10 minutes) </w:t>
      </w:r>
      <w:r w:rsidRPr="009B424C">
        <w:rPr>
          <w:rFonts w:ascii="Times New Roman" w:hAnsi="Times New Roman" w:cs="Times New Roman"/>
          <w:sz w:val="24"/>
          <w:szCs w:val="24"/>
        </w:rPr>
        <w:tab/>
      </w:r>
      <w:r w:rsidRPr="009B424C">
        <w:rPr>
          <w:rFonts w:ascii="Times New Roman" w:hAnsi="Times New Roman" w:cs="Times New Roman"/>
          <w:b/>
          <w:bCs/>
          <w:sz w:val="24"/>
          <w:szCs w:val="24"/>
        </w:rPr>
        <w:t>Optional Video #2</w:t>
      </w:r>
      <w:r w:rsidRPr="009B424C">
        <w:rPr>
          <w:rFonts w:ascii="Times New Roman" w:hAnsi="Times New Roman" w:cs="Times New Roman"/>
          <w:sz w:val="24"/>
          <w:szCs w:val="24"/>
        </w:rPr>
        <w:t xml:space="preserve"> </w:t>
      </w:r>
      <w:hyperlink r:id="rId28" w:history="1">
        <w:r w:rsidRPr="009B424C">
          <w:rPr>
            <w:rStyle w:val="Hyperlink"/>
            <w:rFonts w:ascii="Times New Roman" w:hAnsi="Times New Roman" w:cs="Times New Roman"/>
            <w:sz w:val="24"/>
            <w:szCs w:val="24"/>
          </w:rPr>
          <w:t>Civility as a Legal and Life Skill</w:t>
        </w:r>
      </w:hyperlink>
      <w:r w:rsidR="00D63036">
        <w:rPr>
          <w:rFonts w:ascii="Times New Roman" w:hAnsi="Times New Roman" w:cs="Times New Roman"/>
          <w:sz w:val="24"/>
          <w:szCs w:val="24"/>
        </w:rPr>
        <w:t xml:space="preserve">  </w:t>
      </w:r>
    </w:p>
    <w:p w14:paraId="063C9C67" w14:textId="6F4D53A9" w:rsidR="00B20502" w:rsidRPr="009B424C" w:rsidRDefault="00D63036" w:rsidP="00D6303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hyperlink r:id="rId29" w:history="1">
        <w:r w:rsidRPr="00223A55">
          <w:rPr>
            <w:rStyle w:val="Hyperlink"/>
            <w:rFonts w:ascii="Times New Roman" w:hAnsi="Times New Roman" w:cs="Times New Roman"/>
            <w:sz w:val="24"/>
            <w:szCs w:val="24"/>
          </w:rPr>
          <w:t>https://www.uscourts.gov/news/2018/07/26/judges-teach-civility-legal-and-life-skill</w:t>
        </w:r>
      </w:hyperlink>
      <w:r>
        <w:rPr>
          <w:rFonts w:ascii="Times New Roman" w:hAnsi="Times New Roman" w:cs="Times New Roman"/>
          <w:sz w:val="24"/>
          <w:szCs w:val="24"/>
        </w:rPr>
        <w:t>) c</w:t>
      </w:r>
      <w:r w:rsidR="00B20502" w:rsidRPr="009B424C">
        <w:rPr>
          <w:rFonts w:ascii="Times New Roman" w:hAnsi="Times New Roman" w:cs="Times New Roman"/>
          <w:sz w:val="24"/>
          <w:szCs w:val="24"/>
        </w:rPr>
        <w:t>reates context for discussing the civility quiz.</w:t>
      </w:r>
    </w:p>
    <w:p w14:paraId="5E48D27D" w14:textId="1BF1905C" w:rsidR="00B20502" w:rsidRPr="009B424C" w:rsidRDefault="00B20502" w:rsidP="00360A02">
      <w:pPr>
        <w:pStyle w:val="ListParagraph"/>
        <w:numPr>
          <w:ilvl w:val="0"/>
          <w:numId w:val="15"/>
        </w:numPr>
        <w:spacing w:after="0" w:line="240" w:lineRule="auto"/>
        <w:ind w:left="1800"/>
        <w:rPr>
          <w:rFonts w:ascii="Times New Roman" w:hAnsi="Times New Roman" w:cs="Times New Roman"/>
          <w:sz w:val="24"/>
          <w:szCs w:val="24"/>
        </w:rPr>
      </w:pPr>
      <w:r w:rsidRPr="009B424C">
        <w:rPr>
          <w:rFonts w:ascii="Times New Roman" w:hAnsi="Times New Roman" w:cs="Times New Roman"/>
          <w:sz w:val="24"/>
          <w:szCs w:val="24"/>
        </w:rPr>
        <w:t>This four-minute vide</w:t>
      </w:r>
      <w:r w:rsidR="004B33E7" w:rsidRPr="009B424C">
        <w:rPr>
          <w:rFonts w:ascii="Times New Roman" w:hAnsi="Times New Roman" w:cs="Times New Roman"/>
          <w:sz w:val="24"/>
          <w:szCs w:val="24"/>
        </w:rPr>
        <w:t xml:space="preserve">o </w:t>
      </w:r>
      <w:r w:rsidRPr="009B424C">
        <w:rPr>
          <w:rFonts w:ascii="Times New Roman" w:hAnsi="Times New Roman" w:cs="Times New Roman"/>
          <w:sz w:val="24"/>
          <w:szCs w:val="24"/>
        </w:rPr>
        <w:t>on the impact and importance of civility</w:t>
      </w:r>
      <w:r w:rsidR="004B33E7" w:rsidRPr="009B424C">
        <w:rPr>
          <w:rFonts w:ascii="Times New Roman" w:hAnsi="Times New Roman" w:cs="Times New Roman"/>
          <w:sz w:val="24"/>
          <w:szCs w:val="24"/>
        </w:rPr>
        <w:t xml:space="preserve"> can be shown in the preparatory class or at the program</w:t>
      </w:r>
      <w:r w:rsidRPr="009B424C">
        <w:rPr>
          <w:rFonts w:ascii="Times New Roman" w:hAnsi="Times New Roman" w:cs="Times New Roman"/>
          <w:sz w:val="24"/>
          <w:szCs w:val="24"/>
        </w:rPr>
        <w:t>.</w:t>
      </w:r>
    </w:p>
    <w:p w14:paraId="2ABFF2A8" w14:textId="437976A0" w:rsidR="00B20502" w:rsidRPr="009B424C" w:rsidRDefault="00B20502" w:rsidP="00360A02">
      <w:pPr>
        <w:pStyle w:val="ListParagraph"/>
        <w:numPr>
          <w:ilvl w:val="0"/>
          <w:numId w:val="16"/>
        </w:numPr>
        <w:spacing w:after="0" w:line="240" w:lineRule="auto"/>
        <w:ind w:left="1800"/>
        <w:rPr>
          <w:rFonts w:ascii="Times New Roman" w:hAnsi="Times New Roman" w:cs="Times New Roman"/>
          <w:sz w:val="24"/>
          <w:szCs w:val="24"/>
        </w:rPr>
      </w:pPr>
      <w:r w:rsidRPr="009B424C">
        <w:rPr>
          <w:rFonts w:ascii="Times New Roman" w:hAnsi="Times New Roman" w:cs="Times New Roman"/>
          <w:sz w:val="24"/>
          <w:szCs w:val="24"/>
        </w:rPr>
        <w:t>With or without the video, attorneys use the Civility Self-Reflection Quiz to stimulate a discussion of civility.</w:t>
      </w:r>
    </w:p>
    <w:p w14:paraId="20CCEA6E" w14:textId="77777777"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sz w:val="24"/>
          <w:szCs w:val="24"/>
        </w:rPr>
        <w:tab/>
      </w:r>
    </w:p>
    <w:p w14:paraId="704A37CE"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b/>
          <w:bCs/>
          <w:sz w:val="24"/>
          <w:szCs w:val="24"/>
        </w:rPr>
        <w:t>___ to ___</w:t>
      </w:r>
      <w:r w:rsidRPr="009B424C">
        <w:rPr>
          <w:rFonts w:ascii="Times New Roman" w:hAnsi="Times New Roman" w:cs="Times New Roman"/>
          <w:b/>
          <w:bCs/>
          <w:sz w:val="24"/>
          <w:szCs w:val="24"/>
        </w:rPr>
        <w:tab/>
        <w:t xml:space="preserve">The Constitution and the Rule of Law – Video  </w:t>
      </w:r>
    </w:p>
    <w:p w14:paraId="4584A4F6" w14:textId="77777777" w:rsidR="00D63036" w:rsidRDefault="00B20502" w:rsidP="00D63036">
      <w:pPr>
        <w:spacing w:after="0"/>
        <w:rPr>
          <w:rFonts w:ascii="Times New Roman" w:hAnsi="Times New Roman" w:cs="Times New Roman"/>
          <w:i/>
          <w:iCs/>
          <w:sz w:val="24"/>
          <w:szCs w:val="24"/>
        </w:rPr>
      </w:pPr>
      <w:r w:rsidRPr="009B424C">
        <w:rPr>
          <w:rFonts w:ascii="Times New Roman" w:hAnsi="Times New Roman" w:cs="Times New Roman"/>
          <w:i/>
          <w:iCs/>
          <w:sz w:val="24"/>
          <w:szCs w:val="24"/>
        </w:rPr>
        <w:t>(5 minutes)</w:t>
      </w:r>
      <w:r w:rsidRPr="009B424C">
        <w:rPr>
          <w:rFonts w:ascii="Times New Roman" w:hAnsi="Times New Roman" w:cs="Times New Roman"/>
          <w:sz w:val="24"/>
          <w:szCs w:val="24"/>
        </w:rPr>
        <w:tab/>
      </w:r>
      <w:r w:rsidRPr="009B424C">
        <w:rPr>
          <w:rFonts w:ascii="Times New Roman" w:hAnsi="Times New Roman" w:cs="Times New Roman"/>
          <w:b/>
          <w:bCs/>
          <w:sz w:val="24"/>
          <w:szCs w:val="24"/>
        </w:rPr>
        <w:t xml:space="preserve">Video #3 – Main Video </w:t>
      </w:r>
      <w:bookmarkStart w:id="2" w:name="_Hlk80071456"/>
      <w:r w:rsidR="00AC6794" w:rsidRPr="009B424C">
        <w:fldChar w:fldCharType="begin"/>
      </w:r>
      <w:r w:rsidR="00AC6794" w:rsidRPr="009B424C">
        <w:rPr>
          <w:rFonts w:ascii="Times New Roman" w:hAnsi="Times New Roman" w:cs="Times New Roman"/>
          <w:sz w:val="24"/>
          <w:szCs w:val="24"/>
        </w:rPr>
        <w:instrText xml:space="preserve"> HYPERLINK "https://www.uscourts.gov/about-federal-courts/educational-resources/educational-activities/distance-learning-civics-civic-engagement-federal-courts" </w:instrText>
      </w:r>
      <w:r w:rsidR="00AC6794" w:rsidRPr="009B424C">
        <w:fldChar w:fldCharType="separate"/>
      </w:r>
      <w:r w:rsidRPr="009B424C">
        <w:rPr>
          <w:rStyle w:val="Hyperlink"/>
          <w:rFonts w:ascii="Times New Roman" w:hAnsi="Times New Roman" w:cs="Times New Roman"/>
          <w:sz w:val="24"/>
          <w:szCs w:val="24"/>
        </w:rPr>
        <w:t>Court Shorts: Rule of Law</w:t>
      </w:r>
      <w:r w:rsidR="00AC6794" w:rsidRPr="009B424C">
        <w:rPr>
          <w:rStyle w:val="Hyperlink"/>
          <w:rFonts w:ascii="Times New Roman" w:hAnsi="Times New Roman" w:cs="Times New Roman"/>
          <w:sz w:val="24"/>
          <w:szCs w:val="24"/>
        </w:rPr>
        <w:fldChar w:fldCharType="end"/>
      </w:r>
      <w:r w:rsidRPr="009B424C">
        <w:rPr>
          <w:rFonts w:ascii="Times New Roman" w:hAnsi="Times New Roman" w:cs="Times New Roman"/>
          <w:i/>
          <w:iCs/>
          <w:sz w:val="24"/>
          <w:szCs w:val="24"/>
        </w:rPr>
        <w:t xml:space="preserve"> </w:t>
      </w:r>
      <w:bookmarkEnd w:id="2"/>
    </w:p>
    <w:p w14:paraId="6A4BBC5D" w14:textId="70ECEB63" w:rsidR="00B20502" w:rsidRPr="009B424C" w:rsidRDefault="00D63036" w:rsidP="00D63036">
      <w:pPr>
        <w:spacing w:after="0"/>
        <w:ind w:left="1440"/>
        <w:rPr>
          <w:rFonts w:ascii="Times New Roman" w:hAnsi="Times New Roman" w:cs="Times New Roman"/>
          <w:sz w:val="24"/>
          <w:szCs w:val="24"/>
        </w:rPr>
      </w:pPr>
      <w:r>
        <w:rPr>
          <w:rFonts w:ascii="Times New Roman" w:hAnsi="Times New Roman" w:cs="Times New Roman"/>
          <w:sz w:val="24"/>
          <w:szCs w:val="24"/>
        </w:rPr>
        <w:t>(</w:t>
      </w:r>
      <w:hyperlink r:id="rId30" w:history="1">
        <w:r w:rsidRPr="00223A55">
          <w:rPr>
            <w:rStyle w:val="Hyperlink"/>
            <w:rFonts w:ascii="Times New Roman" w:hAnsi="Times New Roman" w:cs="Times New Roman"/>
            <w:sz w:val="24"/>
            <w:szCs w:val="24"/>
          </w:rPr>
          <w:t>https://www.uscourts.gov/about-federal-courts/educational-resources/educational-activities/distance-learning-civics-civic-engagement-federal-courts</w:t>
        </w:r>
      </w:hyperlink>
      <w:r>
        <w:rPr>
          <w:rFonts w:ascii="Times New Roman" w:hAnsi="Times New Roman" w:cs="Times New Roman"/>
          <w:sz w:val="24"/>
          <w:szCs w:val="24"/>
        </w:rPr>
        <w:t xml:space="preserve">) </w:t>
      </w:r>
      <w:r w:rsidR="00B20502" w:rsidRPr="009B424C">
        <w:rPr>
          <w:rFonts w:ascii="Times New Roman" w:hAnsi="Times New Roman" w:cs="Times New Roman"/>
          <w:sz w:val="24"/>
          <w:szCs w:val="24"/>
        </w:rPr>
        <w:t>sets the stage for the Q/A component.</w:t>
      </w:r>
    </w:p>
    <w:p w14:paraId="76863697" w14:textId="1D3BDDAF" w:rsidR="00B20502" w:rsidRPr="009B424C" w:rsidRDefault="00B20502" w:rsidP="00360A02">
      <w:pPr>
        <w:pStyle w:val="ListParagraph"/>
        <w:numPr>
          <w:ilvl w:val="0"/>
          <w:numId w:val="16"/>
        </w:numPr>
        <w:spacing w:after="0"/>
        <w:rPr>
          <w:rFonts w:ascii="Times New Roman" w:hAnsi="Times New Roman" w:cs="Times New Roman"/>
          <w:sz w:val="24"/>
          <w:szCs w:val="24"/>
        </w:rPr>
      </w:pPr>
      <w:r w:rsidRPr="009B424C">
        <w:rPr>
          <w:rFonts w:ascii="Times New Roman" w:hAnsi="Times New Roman" w:cs="Times New Roman"/>
          <w:sz w:val="24"/>
          <w:szCs w:val="24"/>
        </w:rPr>
        <w:t>This five-minute video shows judges giving relatable examples of experiences throughout a typical day and how the rule of law has an impact on protecting rights and quality of life.</w:t>
      </w:r>
    </w:p>
    <w:p w14:paraId="1CB44843" w14:textId="6A95C072" w:rsidR="004B33E7" w:rsidRPr="009B424C" w:rsidRDefault="004B33E7" w:rsidP="00360A02">
      <w:pPr>
        <w:pStyle w:val="ListParagraph"/>
        <w:numPr>
          <w:ilvl w:val="0"/>
          <w:numId w:val="16"/>
        </w:numPr>
        <w:spacing w:after="0"/>
        <w:rPr>
          <w:rFonts w:ascii="Times New Roman" w:hAnsi="Times New Roman" w:cs="Times New Roman"/>
          <w:sz w:val="24"/>
          <w:szCs w:val="24"/>
        </w:rPr>
      </w:pPr>
      <w:r w:rsidRPr="009B424C">
        <w:rPr>
          <w:rFonts w:ascii="Times New Roman" w:hAnsi="Times New Roman" w:cs="Times New Roman"/>
          <w:sz w:val="24"/>
          <w:szCs w:val="24"/>
        </w:rPr>
        <w:t>The</w:t>
      </w:r>
      <w:r w:rsidR="00844058" w:rsidRPr="009B424C">
        <w:rPr>
          <w:rFonts w:ascii="Times New Roman" w:hAnsi="Times New Roman" w:cs="Times New Roman"/>
          <w:sz w:val="24"/>
          <w:szCs w:val="24"/>
        </w:rPr>
        <w:t xml:space="preserve"> teacher shows the </w:t>
      </w:r>
      <w:r w:rsidRPr="009B424C">
        <w:rPr>
          <w:rFonts w:ascii="Times New Roman" w:hAnsi="Times New Roman" w:cs="Times New Roman"/>
          <w:sz w:val="24"/>
          <w:szCs w:val="24"/>
        </w:rPr>
        <w:t xml:space="preserve">video in the preparatory class and during the program. </w:t>
      </w:r>
    </w:p>
    <w:p w14:paraId="15E933E5" w14:textId="77777777" w:rsidR="00B20502" w:rsidRPr="009B424C" w:rsidRDefault="00B20502" w:rsidP="00B20502">
      <w:pPr>
        <w:spacing w:after="0"/>
        <w:rPr>
          <w:rFonts w:ascii="Times New Roman" w:hAnsi="Times New Roman" w:cs="Times New Roman"/>
          <w:b/>
          <w:bCs/>
          <w:sz w:val="24"/>
          <w:szCs w:val="24"/>
        </w:rPr>
      </w:pPr>
    </w:p>
    <w:p w14:paraId="2E78A78B" w14:textId="77777777" w:rsidR="00B20502" w:rsidRPr="009B424C" w:rsidRDefault="00B20502" w:rsidP="00B20502">
      <w:pPr>
        <w:spacing w:after="0"/>
        <w:rPr>
          <w:rFonts w:ascii="Times New Roman" w:hAnsi="Times New Roman" w:cs="Times New Roman"/>
          <w:i/>
          <w:iCs/>
          <w:sz w:val="24"/>
          <w:szCs w:val="24"/>
        </w:rPr>
      </w:pPr>
      <w:r w:rsidRPr="009B424C">
        <w:rPr>
          <w:rFonts w:ascii="Times New Roman" w:hAnsi="Times New Roman" w:cs="Times New Roman"/>
          <w:b/>
          <w:bCs/>
          <w:sz w:val="24"/>
          <w:szCs w:val="24"/>
        </w:rPr>
        <w:t>___to ____</w:t>
      </w:r>
      <w:r w:rsidRPr="009B424C">
        <w:rPr>
          <w:rFonts w:ascii="Times New Roman" w:hAnsi="Times New Roman" w:cs="Times New Roman"/>
          <w:b/>
          <w:bCs/>
          <w:sz w:val="24"/>
          <w:szCs w:val="24"/>
        </w:rPr>
        <w:tab/>
        <w:t xml:space="preserve">Question-Asking Activity </w:t>
      </w:r>
    </w:p>
    <w:p w14:paraId="65C040AF" w14:textId="0A66E3BD"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i/>
          <w:iCs/>
          <w:sz w:val="24"/>
          <w:szCs w:val="24"/>
        </w:rPr>
        <w:t>(30 minutes)</w:t>
      </w:r>
      <w:r w:rsidRPr="009B424C">
        <w:rPr>
          <w:rFonts w:ascii="Times New Roman" w:hAnsi="Times New Roman" w:cs="Times New Roman"/>
          <w:sz w:val="24"/>
          <w:szCs w:val="24"/>
        </w:rPr>
        <w:tab/>
        <w:t xml:space="preserve">The teacher facilitates the Q/A session by calling on students to raise questions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4B33E7" w:rsidRPr="009B424C">
        <w:rPr>
          <w:rFonts w:ascii="Times New Roman" w:hAnsi="Times New Roman" w:cs="Times New Roman"/>
          <w:sz w:val="24"/>
          <w:szCs w:val="24"/>
        </w:rPr>
        <w:t>prepared during their in-class</w:t>
      </w:r>
      <w:r w:rsidR="00D81E83" w:rsidRPr="009B424C">
        <w:rPr>
          <w:rFonts w:ascii="Times New Roman" w:hAnsi="Times New Roman" w:cs="Times New Roman"/>
          <w:sz w:val="24"/>
          <w:szCs w:val="24"/>
        </w:rPr>
        <w:t xml:space="preserve"> </w:t>
      </w:r>
      <w:r w:rsidRPr="009B424C">
        <w:rPr>
          <w:rFonts w:ascii="Times New Roman" w:hAnsi="Times New Roman" w:cs="Times New Roman"/>
          <w:b/>
          <w:bCs/>
          <w:sz w:val="24"/>
          <w:szCs w:val="24"/>
        </w:rPr>
        <w:t xml:space="preserve">Question Formulation Technique </w:t>
      </w:r>
      <w:r w:rsidRPr="009B424C">
        <w:rPr>
          <w:rFonts w:ascii="Times New Roman" w:hAnsi="Times New Roman" w:cs="Times New Roman"/>
          <w:sz w:val="24"/>
          <w:szCs w:val="24"/>
        </w:rPr>
        <w:t xml:space="preserve">activity. The </w:t>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t>teacher cal</w:t>
      </w:r>
      <w:r w:rsidRPr="009B424C">
        <w:rPr>
          <w:rFonts w:ascii="Times New Roman" w:hAnsi="Times New Roman" w:cs="Times New Roman"/>
          <w:sz w:val="24"/>
          <w:szCs w:val="24"/>
        </w:rPr>
        <w:t xml:space="preserve">ls on additional students to ask spontaneous questions. Questions can </w:t>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004B33E7" w:rsidRPr="009B424C">
        <w:rPr>
          <w:rFonts w:ascii="Times New Roman" w:hAnsi="Times New Roman" w:cs="Times New Roman"/>
          <w:sz w:val="24"/>
          <w:szCs w:val="24"/>
        </w:rPr>
        <w:tab/>
      </w:r>
      <w:r w:rsidRPr="009B424C">
        <w:rPr>
          <w:rFonts w:ascii="Times New Roman" w:hAnsi="Times New Roman" w:cs="Times New Roman"/>
          <w:sz w:val="24"/>
          <w:szCs w:val="24"/>
        </w:rPr>
        <w:t>include</w:t>
      </w:r>
      <w:r w:rsidR="004B33E7" w:rsidRPr="009B424C">
        <w:rPr>
          <w:rFonts w:ascii="Times New Roman" w:hAnsi="Times New Roman" w:cs="Times New Roman"/>
          <w:sz w:val="24"/>
          <w:szCs w:val="24"/>
        </w:rPr>
        <w:t xml:space="preserve"> scenarios </w:t>
      </w:r>
      <w:r w:rsidR="00CF1C44" w:rsidRPr="009B424C">
        <w:rPr>
          <w:rFonts w:ascii="Times New Roman" w:hAnsi="Times New Roman" w:cs="Times New Roman"/>
          <w:sz w:val="24"/>
          <w:szCs w:val="24"/>
        </w:rPr>
        <w:t>in the</w:t>
      </w:r>
      <w:r w:rsidRPr="009B424C">
        <w:rPr>
          <w:rFonts w:ascii="Times New Roman" w:hAnsi="Times New Roman" w:cs="Times New Roman"/>
          <w:sz w:val="24"/>
          <w:szCs w:val="24"/>
        </w:rPr>
        <w:t xml:space="preserve"> Reality Check Quiz.</w:t>
      </w:r>
    </w:p>
    <w:p w14:paraId="1B7E5477" w14:textId="77777777" w:rsidR="00B20502" w:rsidRPr="009B424C" w:rsidRDefault="00B20502" w:rsidP="00B20502">
      <w:pPr>
        <w:spacing w:after="0"/>
        <w:rPr>
          <w:rFonts w:ascii="Times New Roman" w:hAnsi="Times New Roman" w:cs="Times New Roman"/>
          <w:b/>
          <w:bCs/>
          <w:sz w:val="24"/>
          <w:szCs w:val="24"/>
        </w:rPr>
      </w:pPr>
      <w:r w:rsidRPr="009B424C">
        <w:rPr>
          <w:rFonts w:ascii="Times New Roman" w:hAnsi="Times New Roman" w:cs="Times New Roman"/>
          <w:b/>
          <w:bCs/>
          <w:sz w:val="24"/>
          <w:szCs w:val="24"/>
        </w:rPr>
        <w:tab/>
      </w:r>
      <w:r w:rsidRPr="009B424C">
        <w:rPr>
          <w:rFonts w:ascii="Times New Roman" w:hAnsi="Times New Roman" w:cs="Times New Roman"/>
          <w:b/>
          <w:bCs/>
          <w:sz w:val="24"/>
          <w:szCs w:val="24"/>
        </w:rPr>
        <w:tab/>
      </w:r>
    </w:p>
    <w:p w14:paraId="587B195E" w14:textId="1169072C" w:rsidR="00B20502" w:rsidRPr="009B424C" w:rsidRDefault="00B20502" w:rsidP="00B20502">
      <w:pPr>
        <w:spacing w:after="0"/>
        <w:rPr>
          <w:rFonts w:ascii="Times New Roman" w:hAnsi="Times New Roman" w:cs="Times New Roman"/>
          <w:sz w:val="24"/>
          <w:szCs w:val="24"/>
        </w:rPr>
      </w:pPr>
      <w:r w:rsidRPr="009B424C">
        <w:rPr>
          <w:rFonts w:ascii="Times New Roman" w:hAnsi="Times New Roman" w:cs="Times New Roman"/>
          <w:b/>
          <w:bCs/>
          <w:sz w:val="24"/>
          <w:szCs w:val="24"/>
        </w:rPr>
        <w:lastRenderedPageBreak/>
        <w:tab/>
      </w:r>
      <w:r w:rsidRPr="009B424C">
        <w:rPr>
          <w:rFonts w:ascii="Times New Roman" w:hAnsi="Times New Roman" w:cs="Times New Roman"/>
          <w:b/>
          <w:bCs/>
          <w:sz w:val="24"/>
          <w:szCs w:val="24"/>
        </w:rPr>
        <w:tab/>
        <w:t xml:space="preserve">When the questions wind down, </w:t>
      </w:r>
      <w:r w:rsidRPr="009B424C">
        <w:rPr>
          <w:rFonts w:ascii="Times New Roman" w:hAnsi="Times New Roman" w:cs="Times New Roman"/>
          <w:sz w:val="24"/>
          <w:szCs w:val="24"/>
        </w:rPr>
        <w:t xml:space="preserve">the teacher invites the legal team to make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Pr="009B424C">
        <w:rPr>
          <w:rFonts w:ascii="Times New Roman" w:hAnsi="Times New Roman" w:cs="Times New Roman"/>
          <w:sz w:val="24"/>
          <w:szCs w:val="24"/>
        </w:rPr>
        <w:t xml:space="preserve">closing comments. The team encourages students to join the journey toward </w:t>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00D81E83" w:rsidRPr="009B424C">
        <w:rPr>
          <w:rFonts w:ascii="Times New Roman" w:hAnsi="Times New Roman" w:cs="Times New Roman"/>
          <w:sz w:val="24"/>
          <w:szCs w:val="24"/>
        </w:rPr>
        <w:tab/>
      </w:r>
      <w:r w:rsidRPr="009B424C">
        <w:rPr>
          <w:rFonts w:ascii="Times New Roman" w:hAnsi="Times New Roman" w:cs="Times New Roman"/>
          <w:sz w:val="24"/>
          <w:szCs w:val="24"/>
        </w:rPr>
        <w:t>justice by serving on juries and choosing careers in the justice system.</w:t>
      </w:r>
    </w:p>
    <w:p w14:paraId="0544CCCC" w14:textId="3B716F39" w:rsidR="00D257A7" w:rsidRPr="009B424C" w:rsidRDefault="00D257A7" w:rsidP="00B20502">
      <w:pPr>
        <w:spacing w:after="0"/>
        <w:rPr>
          <w:rFonts w:ascii="Times New Roman" w:hAnsi="Times New Roman" w:cs="Times New Roman"/>
          <w:sz w:val="24"/>
          <w:szCs w:val="24"/>
        </w:rPr>
      </w:pPr>
    </w:p>
    <w:p w14:paraId="652B1739" w14:textId="5118B98F" w:rsidR="003A4ED7" w:rsidRPr="009B424C" w:rsidRDefault="00D257A7" w:rsidP="004D5ED9">
      <w:pPr>
        <w:spacing w:after="0"/>
        <w:rPr>
          <w:rFonts w:ascii="Times New Roman" w:hAnsi="Times New Roman" w:cs="Times New Roman"/>
          <w:b/>
          <w:sz w:val="24"/>
          <w:szCs w:val="24"/>
        </w:rPr>
      </w:pP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After the program, students fill out the student feedback form and give it to their </w:t>
      </w:r>
      <w:r w:rsidRPr="009B424C">
        <w:rPr>
          <w:rFonts w:ascii="Times New Roman" w:hAnsi="Times New Roman" w:cs="Times New Roman"/>
          <w:sz w:val="24"/>
          <w:szCs w:val="24"/>
        </w:rPr>
        <w:tab/>
      </w:r>
      <w:r w:rsidRPr="009B424C">
        <w:rPr>
          <w:rFonts w:ascii="Times New Roman" w:hAnsi="Times New Roman" w:cs="Times New Roman"/>
          <w:sz w:val="24"/>
          <w:szCs w:val="24"/>
        </w:rPr>
        <w:tab/>
      </w:r>
      <w:r w:rsidRPr="009B424C">
        <w:rPr>
          <w:rFonts w:ascii="Times New Roman" w:hAnsi="Times New Roman" w:cs="Times New Roman"/>
          <w:sz w:val="24"/>
          <w:szCs w:val="24"/>
        </w:rPr>
        <w:tab/>
        <w:t>teacher who forwards them to the attorney contact</w:t>
      </w:r>
      <w:r w:rsidR="004D5ED9" w:rsidRPr="009B424C">
        <w:rPr>
          <w:rFonts w:ascii="Times New Roman" w:hAnsi="Times New Roman" w:cs="Times New Roman"/>
          <w:sz w:val="24"/>
          <w:szCs w:val="24"/>
        </w:rPr>
        <w:t>.</w:t>
      </w:r>
    </w:p>
    <w:p w14:paraId="578BE6D9" w14:textId="4C0F23B5" w:rsidR="004D5ED9" w:rsidRDefault="004D5ED9" w:rsidP="003A4ED7">
      <w:pPr>
        <w:spacing w:after="0" w:line="276" w:lineRule="auto"/>
        <w:rPr>
          <w:rFonts w:ascii="Times New Roman" w:hAnsi="Times New Roman" w:cs="Times New Roman"/>
          <w:b/>
          <w:sz w:val="24"/>
          <w:szCs w:val="24"/>
        </w:rPr>
      </w:pPr>
    </w:p>
    <w:p w14:paraId="7BD9C293" w14:textId="6C0A69DA" w:rsidR="00D63036" w:rsidRDefault="00D63036" w:rsidP="003A4ED7">
      <w:pPr>
        <w:spacing w:after="0" w:line="276" w:lineRule="auto"/>
        <w:rPr>
          <w:rFonts w:ascii="Times New Roman" w:hAnsi="Times New Roman" w:cs="Times New Roman"/>
          <w:b/>
          <w:sz w:val="24"/>
          <w:szCs w:val="24"/>
        </w:rPr>
      </w:pPr>
    </w:p>
    <w:p w14:paraId="668BB220" w14:textId="183D5F0D" w:rsidR="00D63036" w:rsidRDefault="00D63036" w:rsidP="003A4ED7">
      <w:pPr>
        <w:spacing w:after="0" w:line="276" w:lineRule="auto"/>
        <w:rPr>
          <w:rFonts w:ascii="Times New Roman" w:hAnsi="Times New Roman" w:cs="Times New Roman"/>
          <w:b/>
          <w:sz w:val="24"/>
          <w:szCs w:val="24"/>
        </w:rPr>
      </w:pPr>
    </w:p>
    <w:p w14:paraId="05743F02" w14:textId="57A1D590" w:rsidR="00D63036" w:rsidRDefault="00D63036" w:rsidP="003A4ED7">
      <w:pPr>
        <w:spacing w:after="0" w:line="276" w:lineRule="auto"/>
        <w:rPr>
          <w:rFonts w:ascii="Times New Roman" w:hAnsi="Times New Roman" w:cs="Times New Roman"/>
          <w:b/>
          <w:sz w:val="24"/>
          <w:szCs w:val="24"/>
        </w:rPr>
      </w:pPr>
    </w:p>
    <w:p w14:paraId="768AEB19" w14:textId="4A6A0C9A" w:rsidR="00D63036" w:rsidRDefault="00D63036" w:rsidP="003A4ED7">
      <w:pPr>
        <w:spacing w:after="0" w:line="276" w:lineRule="auto"/>
        <w:rPr>
          <w:rFonts w:ascii="Times New Roman" w:hAnsi="Times New Roman" w:cs="Times New Roman"/>
          <w:b/>
          <w:sz w:val="24"/>
          <w:szCs w:val="24"/>
        </w:rPr>
      </w:pPr>
    </w:p>
    <w:p w14:paraId="617246C9" w14:textId="78127ADC" w:rsidR="00D63036" w:rsidRDefault="00D63036" w:rsidP="003A4ED7">
      <w:pPr>
        <w:spacing w:after="0" w:line="276" w:lineRule="auto"/>
        <w:rPr>
          <w:rFonts w:ascii="Times New Roman" w:hAnsi="Times New Roman" w:cs="Times New Roman"/>
          <w:b/>
          <w:sz w:val="24"/>
          <w:szCs w:val="24"/>
        </w:rPr>
      </w:pPr>
    </w:p>
    <w:p w14:paraId="78005510" w14:textId="3FCC2C7E" w:rsidR="00D63036" w:rsidRDefault="00D63036" w:rsidP="003A4ED7">
      <w:pPr>
        <w:spacing w:after="0" w:line="276" w:lineRule="auto"/>
        <w:rPr>
          <w:rFonts w:ascii="Times New Roman" w:hAnsi="Times New Roman" w:cs="Times New Roman"/>
          <w:b/>
          <w:sz w:val="24"/>
          <w:szCs w:val="24"/>
        </w:rPr>
      </w:pPr>
    </w:p>
    <w:p w14:paraId="16D3A3FC" w14:textId="5046B597" w:rsidR="00D63036" w:rsidRDefault="00D63036" w:rsidP="003A4ED7">
      <w:pPr>
        <w:spacing w:after="0" w:line="276" w:lineRule="auto"/>
        <w:rPr>
          <w:rFonts w:ascii="Times New Roman" w:hAnsi="Times New Roman" w:cs="Times New Roman"/>
          <w:b/>
          <w:sz w:val="24"/>
          <w:szCs w:val="24"/>
        </w:rPr>
      </w:pPr>
    </w:p>
    <w:p w14:paraId="43B140CA" w14:textId="020F648C" w:rsidR="00D63036" w:rsidRDefault="00D63036" w:rsidP="003A4ED7">
      <w:pPr>
        <w:spacing w:after="0" w:line="276" w:lineRule="auto"/>
        <w:rPr>
          <w:rFonts w:ascii="Times New Roman" w:hAnsi="Times New Roman" w:cs="Times New Roman"/>
          <w:b/>
          <w:sz w:val="24"/>
          <w:szCs w:val="24"/>
        </w:rPr>
      </w:pPr>
    </w:p>
    <w:p w14:paraId="2390F633" w14:textId="0B41C3DF" w:rsidR="00D63036" w:rsidRDefault="00D63036" w:rsidP="003A4ED7">
      <w:pPr>
        <w:spacing w:after="0" w:line="276" w:lineRule="auto"/>
        <w:rPr>
          <w:rFonts w:ascii="Times New Roman" w:hAnsi="Times New Roman" w:cs="Times New Roman"/>
          <w:b/>
          <w:sz w:val="24"/>
          <w:szCs w:val="24"/>
        </w:rPr>
      </w:pPr>
    </w:p>
    <w:p w14:paraId="7503F51C" w14:textId="33DF2EBB" w:rsidR="00D63036" w:rsidRDefault="00D63036" w:rsidP="003A4ED7">
      <w:pPr>
        <w:spacing w:after="0" w:line="276" w:lineRule="auto"/>
        <w:rPr>
          <w:rFonts w:ascii="Times New Roman" w:hAnsi="Times New Roman" w:cs="Times New Roman"/>
          <w:b/>
          <w:sz w:val="24"/>
          <w:szCs w:val="24"/>
        </w:rPr>
      </w:pPr>
    </w:p>
    <w:p w14:paraId="141083A5" w14:textId="5896FDE6" w:rsidR="00D63036" w:rsidRDefault="00D63036" w:rsidP="003A4ED7">
      <w:pPr>
        <w:spacing w:after="0" w:line="276" w:lineRule="auto"/>
        <w:rPr>
          <w:rFonts w:ascii="Times New Roman" w:hAnsi="Times New Roman" w:cs="Times New Roman"/>
          <w:b/>
          <w:sz w:val="24"/>
          <w:szCs w:val="24"/>
        </w:rPr>
      </w:pPr>
    </w:p>
    <w:p w14:paraId="339739CC" w14:textId="4B910766" w:rsidR="00D63036" w:rsidRDefault="00D63036" w:rsidP="003A4ED7">
      <w:pPr>
        <w:spacing w:after="0" w:line="276" w:lineRule="auto"/>
        <w:rPr>
          <w:rFonts w:ascii="Times New Roman" w:hAnsi="Times New Roman" w:cs="Times New Roman"/>
          <w:b/>
          <w:sz w:val="24"/>
          <w:szCs w:val="24"/>
        </w:rPr>
      </w:pPr>
    </w:p>
    <w:p w14:paraId="15D5A80D" w14:textId="409CC5F3" w:rsidR="00D63036" w:rsidRDefault="00D63036" w:rsidP="003A4ED7">
      <w:pPr>
        <w:spacing w:after="0" w:line="276" w:lineRule="auto"/>
        <w:rPr>
          <w:rFonts w:ascii="Times New Roman" w:hAnsi="Times New Roman" w:cs="Times New Roman"/>
          <w:b/>
          <w:sz w:val="24"/>
          <w:szCs w:val="24"/>
        </w:rPr>
      </w:pPr>
    </w:p>
    <w:p w14:paraId="5962E334" w14:textId="41B31942" w:rsidR="00D63036" w:rsidRDefault="00D63036" w:rsidP="003A4ED7">
      <w:pPr>
        <w:spacing w:after="0" w:line="276" w:lineRule="auto"/>
        <w:rPr>
          <w:rFonts w:ascii="Times New Roman" w:hAnsi="Times New Roman" w:cs="Times New Roman"/>
          <w:b/>
          <w:sz w:val="24"/>
          <w:szCs w:val="24"/>
        </w:rPr>
      </w:pPr>
    </w:p>
    <w:p w14:paraId="0EDCCAE0" w14:textId="475FBB4E" w:rsidR="00D63036" w:rsidRDefault="00D63036" w:rsidP="003A4ED7">
      <w:pPr>
        <w:spacing w:after="0" w:line="276" w:lineRule="auto"/>
        <w:rPr>
          <w:rFonts w:ascii="Times New Roman" w:hAnsi="Times New Roman" w:cs="Times New Roman"/>
          <w:b/>
          <w:sz w:val="24"/>
          <w:szCs w:val="24"/>
        </w:rPr>
      </w:pPr>
    </w:p>
    <w:p w14:paraId="3EA18790" w14:textId="55DA6C30" w:rsidR="00D63036" w:rsidRDefault="00D63036" w:rsidP="003A4ED7">
      <w:pPr>
        <w:spacing w:after="0" w:line="276" w:lineRule="auto"/>
        <w:rPr>
          <w:rFonts w:ascii="Times New Roman" w:hAnsi="Times New Roman" w:cs="Times New Roman"/>
          <w:b/>
          <w:sz w:val="24"/>
          <w:szCs w:val="24"/>
        </w:rPr>
      </w:pPr>
    </w:p>
    <w:p w14:paraId="37755537" w14:textId="2B52E869" w:rsidR="00D63036" w:rsidRDefault="00D63036" w:rsidP="003A4ED7">
      <w:pPr>
        <w:spacing w:after="0" w:line="276" w:lineRule="auto"/>
        <w:rPr>
          <w:rFonts w:ascii="Times New Roman" w:hAnsi="Times New Roman" w:cs="Times New Roman"/>
          <w:b/>
          <w:sz w:val="24"/>
          <w:szCs w:val="24"/>
        </w:rPr>
      </w:pPr>
    </w:p>
    <w:p w14:paraId="26AADE49" w14:textId="041E5DB5" w:rsidR="00D63036" w:rsidRDefault="00D63036" w:rsidP="003A4ED7">
      <w:pPr>
        <w:spacing w:after="0" w:line="276" w:lineRule="auto"/>
        <w:rPr>
          <w:rFonts w:ascii="Times New Roman" w:hAnsi="Times New Roman" w:cs="Times New Roman"/>
          <w:b/>
          <w:sz w:val="24"/>
          <w:szCs w:val="24"/>
        </w:rPr>
      </w:pPr>
    </w:p>
    <w:p w14:paraId="1BFD8B4C" w14:textId="68D5B255" w:rsidR="00D63036" w:rsidRDefault="00D63036" w:rsidP="003A4ED7">
      <w:pPr>
        <w:spacing w:after="0" w:line="276" w:lineRule="auto"/>
        <w:rPr>
          <w:rFonts w:ascii="Times New Roman" w:hAnsi="Times New Roman" w:cs="Times New Roman"/>
          <w:b/>
          <w:sz w:val="24"/>
          <w:szCs w:val="24"/>
        </w:rPr>
      </w:pPr>
    </w:p>
    <w:p w14:paraId="69274AE8" w14:textId="237192EE" w:rsidR="00D63036" w:rsidRDefault="00D63036" w:rsidP="003A4ED7">
      <w:pPr>
        <w:spacing w:after="0" w:line="276" w:lineRule="auto"/>
        <w:rPr>
          <w:rFonts w:ascii="Times New Roman" w:hAnsi="Times New Roman" w:cs="Times New Roman"/>
          <w:b/>
          <w:sz w:val="24"/>
          <w:szCs w:val="24"/>
        </w:rPr>
      </w:pPr>
    </w:p>
    <w:p w14:paraId="571E7679" w14:textId="46B3DAC5" w:rsidR="00D63036" w:rsidRDefault="00D63036" w:rsidP="003A4ED7">
      <w:pPr>
        <w:spacing w:after="0" w:line="276" w:lineRule="auto"/>
        <w:rPr>
          <w:rFonts w:ascii="Times New Roman" w:hAnsi="Times New Roman" w:cs="Times New Roman"/>
          <w:b/>
          <w:sz w:val="24"/>
          <w:szCs w:val="24"/>
        </w:rPr>
      </w:pPr>
    </w:p>
    <w:p w14:paraId="7CDC9719" w14:textId="359D8AA0" w:rsidR="00D63036" w:rsidRDefault="00D63036" w:rsidP="003A4ED7">
      <w:pPr>
        <w:spacing w:after="0" w:line="276" w:lineRule="auto"/>
        <w:rPr>
          <w:rFonts w:ascii="Times New Roman" w:hAnsi="Times New Roman" w:cs="Times New Roman"/>
          <w:b/>
          <w:sz w:val="24"/>
          <w:szCs w:val="24"/>
        </w:rPr>
      </w:pPr>
    </w:p>
    <w:p w14:paraId="77DBEF5E" w14:textId="4B7AE1C8" w:rsidR="00D63036" w:rsidRDefault="00D63036" w:rsidP="003A4ED7">
      <w:pPr>
        <w:spacing w:after="0" w:line="276" w:lineRule="auto"/>
        <w:rPr>
          <w:rFonts w:ascii="Times New Roman" w:hAnsi="Times New Roman" w:cs="Times New Roman"/>
          <w:b/>
          <w:sz w:val="24"/>
          <w:szCs w:val="24"/>
        </w:rPr>
      </w:pPr>
    </w:p>
    <w:p w14:paraId="4434A094" w14:textId="32012F53" w:rsidR="00D63036" w:rsidRDefault="00D63036" w:rsidP="003A4ED7">
      <w:pPr>
        <w:spacing w:after="0" w:line="276" w:lineRule="auto"/>
        <w:rPr>
          <w:rFonts w:ascii="Times New Roman" w:hAnsi="Times New Roman" w:cs="Times New Roman"/>
          <w:b/>
          <w:sz w:val="24"/>
          <w:szCs w:val="24"/>
        </w:rPr>
      </w:pPr>
    </w:p>
    <w:p w14:paraId="728149A8" w14:textId="64F3AF4F" w:rsidR="00D63036" w:rsidRDefault="00D63036" w:rsidP="003A4ED7">
      <w:pPr>
        <w:spacing w:after="0" w:line="276" w:lineRule="auto"/>
        <w:rPr>
          <w:rFonts w:ascii="Times New Roman" w:hAnsi="Times New Roman" w:cs="Times New Roman"/>
          <w:b/>
          <w:sz w:val="24"/>
          <w:szCs w:val="24"/>
        </w:rPr>
      </w:pPr>
    </w:p>
    <w:p w14:paraId="73995E82" w14:textId="5DCBA83F" w:rsidR="00D63036" w:rsidRDefault="00D63036" w:rsidP="003A4ED7">
      <w:pPr>
        <w:spacing w:after="0" w:line="276" w:lineRule="auto"/>
        <w:rPr>
          <w:rFonts w:ascii="Times New Roman" w:hAnsi="Times New Roman" w:cs="Times New Roman"/>
          <w:b/>
          <w:sz w:val="24"/>
          <w:szCs w:val="24"/>
        </w:rPr>
      </w:pPr>
    </w:p>
    <w:p w14:paraId="69025F03" w14:textId="1B03E609" w:rsidR="00D63036" w:rsidRDefault="00D63036" w:rsidP="003A4ED7">
      <w:pPr>
        <w:spacing w:after="0" w:line="276" w:lineRule="auto"/>
        <w:rPr>
          <w:rFonts w:ascii="Times New Roman" w:hAnsi="Times New Roman" w:cs="Times New Roman"/>
          <w:b/>
          <w:sz w:val="24"/>
          <w:szCs w:val="24"/>
        </w:rPr>
      </w:pPr>
    </w:p>
    <w:p w14:paraId="7F9CA8FA" w14:textId="380B8A7D" w:rsidR="00D63036" w:rsidRDefault="00D63036" w:rsidP="003A4ED7">
      <w:pPr>
        <w:spacing w:after="0" w:line="276" w:lineRule="auto"/>
        <w:rPr>
          <w:rFonts w:ascii="Times New Roman" w:hAnsi="Times New Roman" w:cs="Times New Roman"/>
          <w:b/>
          <w:sz w:val="24"/>
          <w:szCs w:val="24"/>
        </w:rPr>
      </w:pPr>
    </w:p>
    <w:p w14:paraId="2DCCA711" w14:textId="1F31FFDC" w:rsidR="00D63036" w:rsidRDefault="00D63036" w:rsidP="003A4ED7">
      <w:pPr>
        <w:spacing w:after="0" w:line="276" w:lineRule="auto"/>
        <w:rPr>
          <w:rFonts w:ascii="Times New Roman" w:hAnsi="Times New Roman" w:cs="Times New Roman"/>
          <w:b/>
          <w:sz w:val="24"/>
          <w:szCs w:val="24"/>
        </w:rPr>
      </w:pPr>
    </w:p>
    <w:p w14:paraId="5C3155BD" w14:textId="6BB3240D" w:rsidR="00D63036" w:rsidRDefault="00D63036" w:rsidP="003A4ED7">
      <w:pPr>
        <w:spacing w:after="0" w:line="276" w:lineRule="auto"/>
        <w:rPr>
          <w:rFonts w:ascii="Times New Roman" w:hAnsi="Times New Roman" w:cs="Times New Roman"/>
          <w:b/>
          <w:sz w:val="24"/>
          <w:szCs w:val="24"/>
        </w:rPr>
      </w:pPr>
    </w:p>
    <w:p w14:paraId="527AF23E" w14:textId="51AC278A" w:rsidR="00D63036" w:rsidRDefault="00D63036" w:rsidP="003A4ED7">
      <w:pPr>
        <w:spacing w:after="0" w:line="276" w:lineRule="auto"/>
        <w:rPr>
          <w:rFonts w:ascii="Times New Roman" w:hAnsi="Times New Roman" w:cs="Times New Roman"/>
          <w:b/>
          <w:sz w:val="24"/>
          <w:szCs w:val="24"/>
        </w:rPr>
      </w:pPr>
    </w:p>
    <w:p w14:paraId="5475AC01" w14:textId="41547828" w:rsidR="00D63036" w:rsidRDefault="00D63036" w:rsidP="003A4ED7">
      <w:pPr>
        <w:spacing w:after="0" w:line="276" w:lineRule="auto"/>
        <w:rPr>
          <w:rFonts w:ascii="Times New Roman" w:hAnsi="Times New Roman" w:cs="Times New Roman"/>
          <w:b/>
          <w:sz w:val="24"/>
          <w:szCs w:val="24"/>
        </w:rPr>
      </w:pPr>
    </w:p>
    <w:p w14:paraId="60926F8B" w14:textId="6CCE1F9B" w:rsidR="00D63036" w:rsidRDefault="00D63036" w:rsidP="003A4ED7">
      <w:pPr>
        <w:spacing w:after="0" w:line="276" w:lineRule="auto"/>
        <w:rPr>
          <w:rFonts w:ascii="Times New Roman" w:hAnsi="Times New Roman" w:cs="Times New Roman"/>
          <w:b/>
          <w:sz w:val="24"/>
          <w:szCs w:val="24"/>
        </w:rPr>
      </w:pPr>
    </w:p>
    <w:p w14:paraId="677C903A" w14:textId="77777777" w:rsidR="00D63036" w:rsidRPr="009B424C" w:rsidRDefault="00D63036" w:rsidP="003A4ED7">
      <w:pPr>
        <w:spacing w:after="0" w:line="276" w:lineRule="auto"/>
        <w:rPr>
          <w:rFonts w:ascii="Times New Roman" w:hAnsi="Times New Roman" w:cs="Times New Roman"/>
          <w:b/>
          <w:sz w:val="24"/>
          <w:szCs w:val="24"/>
        </w:rPr>
      </w:pPr>
    </w:p>
    <w:p w14:paraId="58E85C7D" w14:textId="26C0DD6C" w:rsidR="00D74AD2" w:rsidRPr="009B424C" w:rsidRDefault="00D74AD2" w:rsidP="00D74AD2">
      <w:pPr>
        <w:spacing w:after="0" w:line="276" w:lineRule="auto"/>
        <w:rPr>
          <w:rFonts w:ascii="Times New Roman" w:hAnsi="Times New Roman" w:cs="Times New Roman"/>
          <w:bCs/>
          <w:i/>
          <w:iCs/>
          <w:sz w:val="24"/>
          <w:szCs w:val="24"/>
        </w:rPr>
      </w:pPr>
      <w:r w:rsidRPr="009B424C">
        <w:rPr>
          <w:rFonts w:ascii="Times New Roman" w:hAnsi="Times New Roman" w:cs="Times New Roman"/>
          <w:bCs/>
          <w:i/>
          <w:iCs/>
          <w:sz w:val="24"/>
          <w:szCs w:val="24"/>
        </w:rPr>
        <w:lastRenderedPageBreak/>
        <w:t xml:space="preserve">For Teacher, Students, All Adults: Recommended Ground Rules for Virtual Classes – Exhibit B </w:t>
      </w:r>
    </w:p>
    <w:p w14:paraId="285F5401" w14:textId="1DDC4985" w:rsidR="00D74AD2" w:rsidRPr="009B424C" w:rsidRDefault="002E56ED" w:rsidP="00D74AD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24"/>
          <w:szCs w:val="24"/>
          <w:lang w:val="en"/>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D74AD2" w:rsidRPr="009B424C">
        <w:rPr>
          <w:rFonts w:ascii="Times New Roman" w:eastAsia="Times New Roman" w:hAnsi="Times New Roman" w:cs="Times New Roman"/>
          <w:b/>
          <w:sz w:val="24"/>
          <w:szCs w:val="24"/>
          <w:lang w:val="en"/>
        </w:rPr>
        <w:t>: Candid Conversations</w:t>
      </w:r>
    </w:p>
    <w:p w14:paraId="6C2671EB" w14:textId="58ABA694" w:rsidR="00D74AD2" w:rsidRPr="009B424C" w:rsidRDefault="00D74AD2" w:rsidP="00D74AD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4"/>
          <w:szCs w:val="24"/>
          <w:lang w:val="en"/>
        </w:rPr>
      </w:pPr>
      <w:r w:rsidRPr="009B424C">
        <w:rPr>
          <w:rFonts w:ascii="Times New Roman" w:eastAsia="Times New Roman" w:hAnsi="Times New Roman" w:cs="Times New Roman"/>
          <w:i/>
          <w:iCs/>
          <w:sz w:val="24"/>
          <w:szCs w:val="24"/>
          <w:lang w:val="en"/>
        </w:rPr>
        <w:t>50-Minute Virtual Class</w:t>
      </w:r>
    </w:p>
    <w:p w14:paraId="69533654" w14:textId="77777777" w:rsidR="00D74AD2" w:rsidRPr="009B424C" w:rsidRDefault="00D74AD2" w:rsidP="00D74AD2">
      <w:pPr>
        <w:shd w:val="clear" w:color="auto" w:fill="FFFFFF" w:themeFill="background1"/>
        <w:spacing w:after="0"/>
        <w:rPr>
          <w:rFonts w:ascii="Times New Roman" w:hAnsi="Times New Roman" w:cs="Times New Roman"/>
          <w:b/>
          <w:sz w:val="24"/>
          <w:szCs w:val="24"/>
        </w:rPr>
      </w:pPr>
    </w:p>
    <w:p w14:paraId="19ED301F" w14:textId="6C496A7C" w:rsidR="00D74AD2" w:rsidRPr="009B424C" w:rsidRDefault="000F0989" w:rsidP="00D74AD2">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 xml:space="preserve">General </w:t>
      </w:r>
      <w:r w:rsidR="00D74AD2" w:rsidRPr="009B424C">
        <w:rPr>
          <w:rFonts w:ascii="Times New Roman" w:hAnsi="Times New Roman" w:cs="Times New Roman"/>
          <w:b/>
          <w:sz w:val="24"/>
          <w:szCs w:val="24"/>
        </w:rPr>
        <w:t>Suggestions for Interactive Virtual Classes</w:t>
      </w:r>
    </w:p>
    <w:p w14:paraId="7EF791F9" w14:textId="77777777" w:rsidR="00B64E8D" w:rsidRPr="009B424C" w:rsidRDefault="00B64E8D" w:rsidP="00D74AD2">
      <w:pPr>
        <w:shd w:val="clear" w:color="auto" w:fill="FFFFFF" w:themeFill="background1"/>
        <w:spacing w:after="0"/>
        <w:rPr>
          <w:rFonts w:ascii="Times New Roman" w:hAnsi="Times New Roman" w:cs="Times New Roman"/>
          <w:b/>
          <w:sz w:val="24"/>
          <w:szCs w:val="24"/>
        </w:rPr>
      </w:pPr>
    </w:p>
    <w:p w14:paraId="3B5BD088" w14:textId="6A36ACF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All participants are encouraged to have their cameras on throughout the program.</w:t>
      </w:r>
    </w:p>
    <w:p w14:paraId="4C5BBEE2" w14:textId="7777777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Access to chat box for student-to-student communication is turned off.</w:t>
      </w:r>
    </w:p>
    <w:p w14:paraId="76B6B6E5" w14:textId="5517358D"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Student access to large-group chat is turned on and moderated by the teacher.</w:t>
      </w:r>
    </w:p>
    <w:p w14:paraId="5A936461" w14:textId="36244060"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Students may raise questions in the chat box in addition to verbalizing them.</w:t>
      </w:r>
    </w:p>
    <w:p w14:paraId="637EBA5F" w14:textId="77777777" w:rsidR="00D74AD2" w:rsidRPr="009B424C" w:rsidRDefault="00D74AD2" w:rsidP="00360A02">
      <w:pPr>
        <w:pStyle w:val="ListParagraph"/>
        <w:numPr>
          <w:ilvl w:val="0"/>
          <w:numId w:val="17"/>
        </w:numPr>
        <w:shd w:val="clear" w:color="auto" w:fill="FFFFFF" w:themeFill="background1"/>
        <w:spacing w:after="0" w:line="480" w:lineRule="auto"/>
        <w:rPr>
          <w:rFonts w:ascii="Times New Roman" w:hAnsi="Times New Roman" w:cs="Times New Roman"/>
          <w:bCs/>
          <w:sz w:val="24"/>
          <w:szCs w:val="24"/>
        </w:rPr>
      </w:pPr>
      <w:r w:rsidRPr="009B424C">
        <w:rPr>
          <w:rFonts w:ascii="Times New Roman" w:hAnsi="Times New Roman" w:cs="Times New Roman"/>
          <w:bCs/>
          <w:sz w:val="24"/>
          <w:szCs w:val="24"/>
        </w:rPr>
        <w:t xml:space="preserve">Students give their first and last names every time they speak. </w:t>
      </w:r>
    </w:p>
    <w:p w14:paraId="0FC0C640" w14:textId="77777777" w:rsidR="00D74AD2" w:rsidRPr="009B424C" w:rsidRDefault="00D74AD2" w:rsidP="00D74AD2">
      <w:pPr>
        <w:shd w:val="clear" w:color="auto" w:fill="FFFFFF" w:themeFill="background1"/>
        <w:spacing w:after="0"/>
        <w:rPr>
          <w:rFonts w:ascii="Times New Roman" w:hAnsi="Times New Roman" w:cs="Times New Roman"/>
          <w:b/>
          <w:sz w:val="24"/>
          <w:szCs w:val="24"/>
        </w:rPr>
      </w:pPr>
    </w:p>
    <w:p w14:paraId="470ADAC2" w14:textId="40DF22EA" w:rsidR="00B64E8D" w:rsidRPr="009B424C" w:rsidRDefault="00B64E8D" w:rsidP="00B64E8D">
      <w:pPr>
        <w:spacing w:before="100" w:beforeAutospacing="1" w:after="0" w:line="240" w:lineRule="auto"/>
        <w:outlineLvl w:val="1"/>
        <w:rPr>
          <w:rFonts w:ascii="Times New Roman" w:eastAsia="Times New Roman" w:hAnsi="Times New Roman" w:cs="Times New Roman"/>
          <w:b/>
          <w:bCs/>
          <w:sz w:val="24"/>
          <w:szCs w:val="24"/>
        </w:rPr>
      </w:pPr>
      <w:r w:rsidRPr="009B424C">
        <w:rPr>
          <w:rFonts w:ascii="Times New Roman" w:eastAsia="Times New Roman" w:hAnsi="Times New Roman" w:cs="Times New Roman"/>
          <w:b/>
          <w:bCs/>
          <w:sz w:val="24"/>
          <w:szCs w:val="24"/>
        </w:rPr>
        <w:t xml:space="preserve">Ground Rules </w:t>
      </w:r>
      <w:r w:rsidR="0038765F" w:rsidRPr="009B424C">
        <w:rPr>
          <w:rFonts w:ascii="Times New Roman" w:eastAsia="Times New Roman" w:hAnsi="Times New Roman" w:cs="Times New Roman"/>
          <w:b/>
          <w:bCs/>
          <w:sz w:val="24"/>
          <w:szCs w:val="24"/>
        </w:rPr>
        <w:t xml:space="preserve">Recommended </w:t>
      </w:r>
      <w:r w:rsidRPr="009B424C">
        <w:rPr>
          <w:rFonts w:ascii="Times New Roman" w:eastAsia="Times New Roman" w:hAnsi="Times New Roman" w:cs="Times New Roman"/>
          <w:b/>
          <w:bCs/>
          <w:sz w:val="24"/>
          <w:szCs w:val="24"/>
        </w:rPr>
        <w:t xml:space="preserve">by Students </w:t>
      </w:r>
      <w:r w:rsidR="00DD3821" w:rsidRPr="009B424C">
        <w:rPr>
          <w:rFonts w:ascii="Times New Roman" w:eastAsia="Times New Roman" w:hAnsi="Times New Roman" w:cs="Times New Roman"/>
          <w:b/>
          <w:bCs/>
          <w:sz w:val="24"/>
          <w:szCs w:val="24"/>
        </w:rPr>
        <w:t xml:space="preserve">for </w:t>
      </w:r>
      <w:r w:rsidRPr="009B424C">
        <w:rPr>
          <w:rFonts w:ascii="Times New Roman" w:eastAsia="Times New Roman" w:hAnsi="Times New Roman" w:cs="Times New Roman"/>
          <w:b/>
          <w:bCs/>
          <w:sz w:val="24"/>
          <w:szCs w:val="24"/>
        </w:rPr>
        <w:t>Virtual Classes</w:t>
      </w:r>
    </w:p>
    <w:p w14:paraId="6CDBEEBA" w14:textId="209A52D6" w:rsidR="00B64E8D" w:rsidRPr="009B424C" w:rsidRDefault="00B64E8D" w:rsidP="00360A02">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Keep it real. Keep your camera on.</w:t>
      </w:r>
    </w:p>
    <w:p w14:paraId="5B68A492" w14:textId="77777777" w:rsidR="00B64E8D" w:rsidRPr="009B424C" w:rsidRDefault="00B64E8D" w:rsidP="00B64E8D">
      <w:pPr>
        <w:pStyle w:val="ListParagraph"/>
        <w:spacing w:before="100" w:beforeAutospacing="1" w:after="100" w:afterAutospacing="1" w:line="240" w:lineRule="auto"/>
        <w:ind w:left="630"/>
        <w:rPr>
          <w:rFonts w:ascii="Times New Roman" w:eastAsia="Times New Roman" w:hAnsi="Times New Roman" w:cs="Times New Roman"/>
          <w:sz w:val="24"/>
          <w:szCs w:val="24"/>
        </w:rPr>
      </w:pPr>
    </w:p>
    <w:p w14:paraId="4D68C84C" w14:textId="0C95E0C0" w:rsidR="00B64E8D" w:rsidRPr="009B424C" w:rsidRDefault="00B64E8D" w:rsidP="00360A02">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Tell the truth, the whole truth, and nothing but the truth. </w:t>
      </w:r>
    </w:p>
    <w:p w14:paraId="47D8E0BA" w14:textId="77777777" w:rsidR="00B64E8D" w:rsidRPr="009B424C" w:rsidRDefault="00B64E8D" w:rsidP="00B64E8D">
      <w:pPr>
        <w:spacing w:before="100" w:beforeAutospacing="1" w:after="100" w:afterAutospacing="1"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2.</w:t>
      </w:r>
      <w:r w:rsidRPr="009B424C">
        <w:rPr>
          <w:rFonts w:ascii="Times New Roman" w:eastAsia="Times New Roman" w:hAnsi="Times New Roman" w:cs="Times New Roman"/>
          <w:sz w:val="24"/>
          <w:szCs w:val="24"/>
        </w:rPr>
        <w:t xml:space="preserve">  Moderate your tone, so that you don’t sound aggressive. </w:t>
      </w:r>
    </w:p>
    <w:p w14:paraId="66322698" w14:textId="77777777" w:rsidR="00B64E8D" w:rsidRPr="009B424C" w:rsidRDefault="00B64E8D" w:rsidP="00B64E8D">
      <w:pPr>
        <w:spacing w:before="100" w:beforeAutospacing="1" w:after="100" w:afterAutospacing="1"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3.</w:t>
      </w:r>
      <w:r w:rsidRPr="009B424C">
        <w:rPr>
          <w:rFonts w:ascii="Times New Roman" w:eastAsia="Times New Roman" w:hAnsi="Times New Roman" w:cs="Times New Roman"/>
          <w:sz w:val="24"/>
          <w:szCs w:val="24"/>
        </w:rPr>
        <w:t xml:space="preserve">  Be conscious and mindful of your facial expressions. </w:t>
      </w:r>
    </w:p>
    <w:p w14:paraId="2CFF8C0E" w14:textId="02A6489D" w:rsidR="00B64E8D" w:rsidRPr="009B424C" w:rsidRDefault="00B64E8D" w:rsidP="00B64E8D">
      <w:pPr>
        <w:spacing w:before="100" w:beforeAutospacing="1" w:after="0" w:line="240" w:lineRule="auto"/>
        <w:ind w:left="270"/>
        <w:rPr>
          <w:rFonts w:ascii="Times New Roman" w:eastAsia="Times New Roman" w:hAnsi="Times New Roman" w:cs="Times New Roman"/>
          <w:sz w:val="24"/>
          <w:szCs w:val="24"/>
        </w:rPr>
      </w:pPr>
      <w:r w:rsidRPr="009B424C">
        <w:rPr>
          <w:rFonts w:ascii="Times New Roman" w:eastAsia="Times New Roman" w:hAnsi="Times New Roman" w:cs="Times New Roman"/>
          <w:b/>
          <w:sz w:val="24"/>
          <w:szCs w:val="24"/>
        </w:rPr>
        <w:t>4.</w:t>
      </w:r>
      <w:r w:rsidRPr="009B424C">
        <w:rPr>
          <w:rFonts w:ascii="Times New Roman" w:eastAsia="Times New Roman" w:hAnsi="Times New Roman" w:cs="Times New Roman"/>
          <w:sz w:val="24"/>
          <w:szCs w:val="24"/>
        </w:rPr>
        <w:t xml:space="preserve">  Be attentive and considerate of other viewpoints: </w:t>
      </w:r>
    </w:p>
    <w:p w14:paraId="62ACD212" w14:textId="7FCC9123" w:rsidR="00B64E8D" w:rsidRPr="009B424C" w:rsidRDefault="00B64E8D" w:rsidP="00360A02">
      <w:pPr>
        <w:pStyle w:val="ListParagraph"/>
        <w:numPr>
          <w:ilvl w:val="0"/>
          <w:numId w:val="18"/>
        </w:numPr>
        <w:spacing w:line="240" w:lineRule="auto"/>
        <w:ind w:left="900"/>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Process what is being said. </w:t>
      </w:r>
    </w:p>
    <w:p w14:paraId="1B03E657" w14:textId="6F76F1F8" w:rsidR="00B64E8D" w:rsidRPr="009B424C" w:rsidRDefault="00B64E8D" w:rsidP="00360A02">
      <w:pPr>
        <w:pStyle w:val="ListParagraph"/>
        <w:numPr>
          <w:ilvl w:val="0"/>
          <w:numId w:val="18"/>
        </w:numPr>
        <w:spacing w:before="100" w:beforeAutospacing="1" w:after="100" w:afterAutospacing="1" w:line="240" w:lineRule="auto"/>
        <w:ind w:left="900"/>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Don’t interrupt.</w:t>
      </w:r>
    </w:p>
    <w:p w14:paraId="791296BE" w14:textId="2A71F3E9" w:rsidR="00B64E8D" w:rsidRPr="009B424C" w:rsidRDefault="00B64E8D" w:rsidP="00B64E8D">
      <w:pPr>
        <w:spacing w:before="100" w:beforeAutospacing="1" w:after="100" w:afterAutospacing="1" w:line="240" w:lineRule="auto"/>
        <w:ind w:left="270"/>
        <w:contextualSpacing/>
        <w:rPr>
          <w:rFonts w:ascii="Times New Roman" w:eastAsia="Times New Roman" w:hAnsi="Times New Roman" w:cs="Times New Roman"/>
          <w:sz w:val="24"/>
          <w:szCs w:val="24"/>
        </w:rPr>
      </w:pPr>
      <w:r w:rsidRPr="009B424C">
        <w:rPr>
          <w:rFonts w:ascii="Times New Roman" w:eastAsia="Times New Roman" w:hAnsi="Times New Roman" w:cs="Times New Roman"/>
          <w:sz w:val="24"/>
          <w:szCs w:val="24"/>
        </w:rPr>
        <w:t xml:space="preserve"> </w:t>
      </w:r>
      <w:r w:rsidRPr="009B424C">
        <w:rPr>
          <w:rFonts w:ascii="Times New Roman" w:eastAsia="Times New Roman" w:hAnsi="Times New Roman" w:cs="Times New Roman"/>
          <w:b/>
          <w:sz w:val="24"/>
          <w:szCs w:val="24"/>
        </w:rPr>
        <w:t>5.</w:t>
      </w:r>
      <w:r w:rsidRPr="009B424C">
        <w:rPr>
          <w:rFonts w:ascii="Times New Roman" w:eastAsia="Times New Roman" w:hAnsi="Times New Roman" w:cs="Times New Roman"/>
          <w:sz w:val="24"/>
          <w:szCs w:val="24"/>
        </w:rPr>
        <w:t xml:space="preserve">  Don’t repeat yourself. </w:t>
      </w:r>
    </w:p>
    <w:p w14:paraId="592DEED5" w14:textId="77777777" w:rsidR="00B64E8D" w:rsidRPr="009B424C" w:rsidRDefault="00B64E8D" w:rsidP="00B64E8D">
      <w:pPr>
        <w:spacing w:before="100" w:beforeAutospacing="1" w:after="100" w:afterAutospacing="1" w:line="240" w:lineRule="auto"/>
        <w:rPr>
          <w:rFonts w:ascii="Times New Roman" w:eastAsia="Times New Roman" w:hAnsi="Times New Roman" w:cs="Times New Roman"/>
          <w:sz w:val="24"/>
          <w:szCs w:val="24"/>
        </w:rPr>
      </w:pPr>
    </w:p>
    <w:p w14:paraId="52304C4D" w14:textId="77777777" w:rsidR="00B64E8D" w:rsidRPr="009B424C" w:rsidRDefault="00B64E8D" w:rsidP="00B64E8D">
      <w:pPr>
        <w:spacing w:before="100" w:beforeAutospacing="1" w:after="100" w:afterAutospacing="1" w:line="240" w:lineRule="auto"/>
        <w:rPr>
          <w:rFonts w:ascii="Times New Roman" w:eastAsia="Times New Roman" w:hAnsi="Times New Roman" w:cs="Times New Roman"/>
          <w:sz w:val="24"/>
          <w:szCs w:val="24"/>
        </w:rPr>
      </w:pPr>
    </w:p>
    <w:p w14:paraId="43BBE58F" w14:textId="77777777" w:rsidR="004D5ED9" w:rsidRPr="009B424C" w:rsidRDefault="004D5ED9" w:rsidP="003A4ED7">
      <w:pPr>
        <w:spacing w:after="0" w:line="276" w:lineRule="auto"/>
        <w:rPr>
          <w:rFonts w:ascii="Times New Roman" w:hAnsi="Times New Roman" w:cs="Times New Roman"/>
          <w:i/>
          <w:sz w:val="24"/>
          <w:szCs w:val="24"/>
        </w:rPr>
      </w:pPr>
    </w:p>
    <w:p w14:paraId="4C79294F" w14:textId="77777777" w:rsidR="004D5ED9" w:rsidRPr="009B424C" w:rsidRDefault="004D5ED9" w:rsidP="003A4ED7">
      <w:pPr>
        <w:spacing w:after="0" w:line="276" w:lineRule="auto"/>
        <w:rPr>
          <w:rFonts w:ascii="Times New Roman" w:hAnsi="Times New Roman" w:cs="Times New Roman"/>
          <w:i/>
          <w:sz w:val="24"/>
          <w:szCs w:val="24"/>
        </w:rPr>
      </w:pPr>
    </w:p>
    <w:p w14:paraId="3171CE63" w14:textId="77777777" w:rsidR="004D5ED9" w:rsidRPr="009B424C" w:rsidRDefault="004D5ED9" w:rsidP="003A4ED7">
      <w:pPr>
        <w:spacing w:after="0" w:line="276" w:lineRule="auto"/>
        <w:rPr>
          <w:rFonts w:ascii="Times New Roman" w:hAnsi="Times New Roman" w:cs="Times New Roman"/>
          <w:i/>
          <w:sz w:val="24"/>
          <w:szCs w:val="24"/>
        </w:rPr>
      </w:pPr>
    </w:p>
    <w:p w14:paraId="156F1202" w14:textId="70A70975" w:rsidR="004D5ED9" w:rsidRDefault="004D5ED9" w:rsidP="003A4ED7">
      <w:pPr>
        <w:spacing w:after="0" w:line="276" w:lineRule="auto"/>
        <w:rPr>
          <w:rFonts w:ascii="Times New Roman" w:hAnsi="Times New Roman" w:cs="Times New Roman"/>
          <w:i/>
          <w:sz w:val="24"/>
          <w:szCs w:val="24"/>
        </w:rPr>
      </w:pPr>
    </w:p>
    <w:p w14:paraId="5322C936" w14:textId="788DF242" w:rsidR="00B05B38" w:rsidRDefault="00B05B38" w:rsidP="003A4ED7">
      <w:pPr>
        <w:spacing w:after="0" w:line="276" w:lineRule="auto"/>
        <w:rPr>
          <w:rFonts w:ascii="Times New Roman" w:hAnsi="Times New Roman" w:cs="Times New Roman"/>
          <w:i/>
          <w:sz w:val="24"/>
          <w:szCs w:val="24"/>
        </w:rPr>
      </w:pPr>
    </w:p>
    <w:p w14:paraId="7893BF6A" w14:textId="77777777" w:rsidR="00B05B38" w:rsidRPr="009B424C" w:rsidRDefault="00B05B38" w:rsidP="003A4ED7">
      <w:pPr>
        <w:spacing w:after="0" w:line="276" w:lineRule="auto"/>
        <w:rPr>
          <w:rFonts w:ascii="Times New Roman" w:hAnsi="Times New Roman" w:cs="Times New Roman"/>
          <w:i/>
          <w:sz w:val="24"/>
          <w:szCs w:val="24"/>
        </w:rPr>
      </w:pPr>
    </w:p>
    <w:p w14:paraId="20DF2C76" w14:textId="77777777" w:rsidR="004D5ED9" w:rsidRPr="009B424C" w:rsidRDefault="004D5ED9" w:rsidP="003A4ED7">
      <w:pPr>
        <w:spacing w:after="0" w:line="276" w:lineRule="auto"/>
        <w:rPr>
          <w:rFonts w:ascii="Times New Roman" w:hAnsi="Times New Roman" w:cs="Times New Roman"/>
          <w:i/>
          <w:sz w:val="24"/>
          <w:szCs w:val="24"/>
        </w:rPr>
      </w:pPr>
    </w:p>
    <w:p w14:paraId="4126C4B7" w14:textId="408527FD" w:rsidR="003A4ED7" w:rsidRPr="009B424C" w:rsidRDefault="003A4ED7" w:rsidP="003A4ED7">
      <w:pPr>
        <w:spacing w:after="0" w:line="276" w:lineRule="auto"/>
        <w:rPr>
          <w:rFonts w:ascii="Times New Roman" w:hAnsi="Times New Roman" w:cs="Times New Roman"/>
          <w:i/>
          <w:sz w:val="24"/>
          <w:szCs w:val="24"/>
        </w:rPr>
      </w:pPr>
      <w:r w:rsidRPr="00CF1C44">
        <w:rPr>
          <w:rFonts w:ascii="Times New Roman" w:hAnsi="Times New Roman" w:cs="Times New Roman"/>
          <w:i/>
          <w:sz w:val="24"/>
          <w:szCs w:val="24"/>
        </w:rPr>
        <w:lastRenderedPageBreak/>
        <w:t xml:space="preserve"> </w:t>
      </w:r>
      <w:r w:rsidR="00844058" w:rsidRPr="00CF1C44">
        <w:rPr>
          <w:rFonts w:ascii="Times New Roman" w:hAnsi="Times New Roman" w:cs="Times New Roman"/>
          <w:i/>
          <w:sz w:val="24"/>
          <w:szCs w:val="24"/>
        </w:rPr>
        <w:t>For the Teacher:</w:t>
      </w:r>
      <w:r w:rsidR="00844058" w:rsidRPr="009B424C">
        <w:rPr>
          <w:rFonts w:ascii="Times New Roman" w:hAnsi="Times New Roman" w:cs="Times New Roman"/>
          <w:i/>
          <w:sz w:val="24"/>
          <w:szCs w:val="24"/>
        </w:rPr>
        <w:t xml:space="preserve"> </w:t>
      </w:r>
      <w:r w:rsidRPr="009B424C">
        <w:rPr>
          <w:rFonts w:ascii="Times New Roman" w:hAnsi="Times New Roman" w:cs="Times New Roman"/>
          <w:i/>
          <w:sz w:val="24"/>
          <w:szCs w:val="24"/>
        </w:rPr>
        <w:t xml:space="preserve">Advance Paperwork.  </w:t>
      </w:r>
      <w:r w:rsidR="00B37038" w:rsidRPr="009B424C">
        <w:rPr>
          <w:rFonts w:ascii="Times New Roman" w:hAnsi="Times New Roman" w:cs="Times New Roman"/>
          <w:i/>
          <w:sz w:val="24"/>
          <w:szCs w:val="24"/>
        </w:rPr>
        <w:t>Class</w:t>
      </w:r>
      <w:r w:rsidRPr="009B424C">
        <w:rPr>
          <w:rFonts w:ascii="Times New Roman" w:hAnsi="Times New Roman" w:cs="Times New Roman"/>
          <w:i/>
          <w:sz w:val="24"/>
          <w:szCs w:val="24"/>
        </w:rPr>
        <w:fldChar w:fldCharType="begin"/>
      </w:r>
      <w:r w:rsidRPr="009B424C">
        <w:rPr>
          <w:rFonts w:ascii="Times New Roman" w:hAnsi="Times New Roman" w:cs="Times New Roman"/>
          <w:i/>
          <w:sz w:val="24"/>
          <w:szCs w:val="24"/>
        </w:rPr>
        <w:instrText xml:space="preserve"> SEQ CHAPTER \h \r 1</w:instrText>
      </w:r>
      <w:r w:rsidRPr="009B424C">
        <w:rPr>
          <w:rFonts w:ascii="Times New Roman" w:hAnsi="Times New Roman" w:cs="Times New Roman"/>
          <w:i/>
          <w:sz w:val="24"/>
          <w:szCs w:val="24"/>
        </w:rPr>
        <w:fldChar w:fldCharType="end"/>
      </w:r>
      <w:r w:rsidRPr="009B424C">
        <w:rPr>
          <w:rFonts w:ascii="Times New Roman" w:hAnsi="Times New Roman" w:cs="Times New Roman"/>
          <w:i/>
          <w:sz w:val="24"/>
          <w:szCs w:val="24"/>
        </w:rPr>
        <w:t xml:space="preserve"> Profile</w:t>
      </w:r>
      <w:r w:rsidR="00D74AD2" w:rsidRPr="009B424C">
        <w:rPr>
          <w:rFonts w:ascii="Times New Roman" w:hAnsi="Times New Roman" w:cs="Times New Roman"/>
          <w:i/>
          <w:sz w:val="24"/>
          <w:szCs w:val="24"/>
        </w:rPr>
        <w:t>, Conta</w:t>
      </w:r>
      <w:r w:rsidR="00BF588C" w:rsidRPr="009B424C">
        <w:rPr>
          <w:rFonts w:ascii="Times New Roman" w:hAnsi="Times New Roman" w:cs="Times New Roman"/>
          <w:i/>
          <w:sz w:val="24"/>
          <w:szCs w:val="24"/>
        </w:rPr>
        <w:t xml:space="preserve">cts, </w:t>
      </w:r>
      <w:r w:rsidR="00015A30" w:rsidRPr="009B424C">
        <w:rPr>
          <w:rFonts w:ascii="Times New Roman" w:hAnsi="Times New Roman" w:cs="Times New Roman"/>
          <w:i/>
          <w:sz w:val="24"/>
          <w:szCs w:val="24"/>
        </w:rPr>
        <w:t>and Logistics –</w:t>
      </w:r>
      <w:r w:rsidR="00844058" w:rsidRPr="009B424C">
        <w:rPr>
          <w:rFonts w:ascii="Times New Roman" w:hAnsi="Times New Roman" w:cs="Times New Roman"/>
          <w:i/>
          <w:sz w:val="24"/>
          <w:szCs w:val="24"/>
        </w:rPr>
        <w:t xml:space="preserve"> Exhibit C</w:t>
      </w:r>
    </w:p>
    <w:p w14:paraId="0755869D" w14:textId="7FAB9DB9"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Must be Submitted to the</w:t>
      </w:r>
      <w:r w:rsidR="00B37038" w:rsidRPr="009B424C">
        <w:rPr>
          <w:rFonts w:ascii="Times New Roman" w:hAnsi="Times New Roman" w:cs="Times New Roman"/>
          <w:b/>
          <w:sz w:val="24"/>
          <w:szCs w:val="24"/>
        </w:rPr>
        <w:t xml:space="preserve"> Attorney </w:t>
      </w:r>
      <w:r w:rsidRPr="009B424C">
        <w:rPr>
          <w:rFonts w:ascii="Times New Roman" w:hAnsi="Times New Roman" w:cs="Times New Roman"/>
          <w:b/>
          <w:sz w:val="24"/>
          <w:szCs w:val="24"/>
        </w:rPr>
        <w:t xml:space="preserve">Contact Prior to the Event </w:t>
      </w:r>
    </w:p>
    <w:p w14:paraId="7719D840" w14:textId="395CCCAD" w:rsidR="003A4ED7" w:rsidRPr="009B424C" w:rsidRDefault="00B37038" w:rsidP="003A4ED7">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 xml:space="preserve">Attorney </w:t>
      </w:r>
      <w:r w:rsidR="003A4ED7" w:rsidRPr="009B424C">
        <w:rPr>
          <w:rFonts w:ascii="Times New Roman" w:hAnsi="Times New Roman" w:cs="Times New Roman"/>
          <w:b/>
          <w:sz w:val="24"/>
          <w:szCs w:val="24"/>
        </w:rPr>
        <w:t>Contact</w:t>
      </w:r>
      <w:r w:rsidR="003A4ED7" w:rsidRPr="009B424C">
        <w:rPr>
          <w:rFonts w:ascii="Times New Roman" w:hAnsi="Times New Roman" w:cs="Times New Roman"/>
          <w:sz w:val="24"/>
          <w:szCs w:val="24"/>
        </w:rPr>
        <w:t xml:space="preserve">   _____________________________________________</w:t>
      </w:r>
    </w:p>
    <w:p w14:paraId="3589F754" w14:textId="549AC3AD" w:rsidR="003A4ED7" w:rsidRPr="009B424C" w:rsidRDefault="003A4ED7" w:rsidP="003A4ED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iCs/>
          <w:sz w:val="24"/>
          <w:szCs w:val="24"/>
        </w:rPr>
      </w:pPr>
      <w:r w:rsidRPr="009B424C">
        <w:rPr>
          <w:rFonts w:ascii="Times New Roman" w:hAnsi="Times New Roman" w:cs="Times New Roman"/>
          <w:b/>
          <w:iCs/>
          <w:sz w:val="24"/>
          <w:szCs w:val="24"/>
        </w:rPr>
        <w:t xml:space="preserve">E-mail this form to </w:t>
      </w:r>
      <w:r w:rsidR="00B37038" w:rsidRPr="009B424C">
        <w:rPr>
          <w:rFonts w:ascii="Times New Roman" w:hAnsi="Times New Roman" w:cs="Times New Roman"/>
          <w:b/>
          <w:iCs/>
          <w:sz w:val="24"/>
          <w:szCs w:val="24"/>
        </w:rPr>
        <w:t>Attorney Contact</w:t>
      </w:r>
      <w:r w:rsidRPr="009B424C">
        <w:rPr>
          <w:rFonts w:ascii="Times New Roman" w:hAnsi="Times New Roman" w:cs="Times New Roman"/>
          <w:b/>
          <w:iCs/>
          <w:sz w:val="24"/>
          <w:szCs w:val="24"/>
        </w:rPr>
        <w:t xml:space="preserve"> at _________________________Deadline __________</w:t>
      </w:r>
    </w:p>
    <w:p w14:paraId="08E21089" w14:textId="3F668CB6" w:rsidR="003A4ED7" w:rsidRPr="009B424C" w:rsidRDefault="00B37038" w:rsidP="003A4ED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iCs/>
          <w:sz w:val="24"/>
          <w:szCs w:val="24"/>
        </w:rPr>
      </w:pPr>
      <w:r w:rsidRPr="009B424C">
        <w:rPr>
          <w:rFonts w:ascii="Times New Roman" w:hAnsi="Times New Roman" w:cs="Times New Roman"/>
          <w:b/>
          <w:iCs/>
          <w:sz w:val="24"/>
          <w:szCs w:val="24"/>
        </w:rPr>
        <w:t xml:space="preserve">Attorney </w:t>
      </w:r>
      <w:r w:rsidR="003A4ED7" w:rsidRPr="009B424C">
        <w:rPr>
          <w:rFonts w:ascii="Times New Roman" w:hAnsi="Times New Roman" w:cs="Times New Roman"/>
          <w:b/>
          <w:iCs/>
          <w:sz w:val="24"/>
          <w:szCs w:val="24"/>
        </w:rPr>
        <w:t>Contact’s Cell Phone</w:t>
      </w:r>
    </w:p>
    <w:p w14:paraId="54ACB2F8" w14:textId="77777777" w:rsidR="004D5ED9" w:rsidRPr="009B424C" w:rsidRDefault="004D5ED9" w:rsidP="004D5ED9">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School ____________________________________ </w:t>
      </w:r>
      <w:r w:rsidRPr="009B424C">
        <w:rPr>
          <w:rFonts w:ascii="Times New Roman" w:hAnsi="Times New Roman" w:cs="Times New Roman"/>
          <w:b/>
          <w:sz w:val="24"/>
          <w:szCs w:val="24"/>
        </w:rPr>
        <w:tab/>
        <w:t>City _________________________</w:t>
      </w:r>
    </w:p>
    <w:p w14:paraId="25A390EF" w14:textId="77777777" w:rsidR="00BF588C" w:rsidRPr="009B424C" w:rsidRDefault="00BF588C" w:rsidP="00BF588C">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 xml:space="preserve">Lead Teacher Contact </w:t>
      </w:r>
      <w:r w:rsidRPr="009B424C">
        <w:rPr>
          <w:rFonts w:ascii="Times New Roman" w:hAnsi="Times New Roman" w:cs="Times New Roman"/>
          <w:sz w:val="24"/>
          <w:szCs w:val="24"/>
        </w:rPr>
        <w:t>_____________________________</w:t>
      </w:r>
      <w:r w:rsidRPr="009B424C">
        <w:rPr>
          <w:rFonts w:ascii="Times New Roman" w:hAnsi="Times New Roman" w:cs="Times New Roman"/>
          <w:b/>
          <w:sz w:val="24"/>
          <w:szCs w:val="24"/>
        </w:rPr>
        <w:t>Cell</w:t>
      </w:r>
      <w:r w:rsidRPr="009B424C">
        <w:rPr>
          <w:rFonts w:ascii="Times New Roman" w:hAnsi="Times New Roman" w:cs="Times New Roman"/>
          <w:sz w:val="24"/>
          <w:szCs w:val="24"/>
        </w:rPr>
        <w:t xml:space="preserve"> ____________</w:t>
      </w:r>
    </w:p>
    <w:p w14:paraId="0EFBE72F" w14:textId="77777777" w:rsidR="00BF588C" w:rsidRPr="009B424C" w:rsidRDefault="00BF588C" w:rsidP="00BF588C">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 xml:space="preserve"> </w:t>
      </w:r>
      <w:r w:rsidRPr="009B424C">
        <w:rPr>
          <w:rFonts w:ascii="Times New Roman" w:hAnsi="Times New Roman" w:cs="Times New Roman"/>
          <w:b/>
          <w:sz w:val="24"/>
          <w:szCs w:val="24"/>
        </w:rPr>
        <w:t>e-mail</w:t>
      </w:r>
      <w:r w:rsidRPr="009B424C">
        <w:rPr>
          <w:rFonts w:ascii="Times New Roman" w:hAnsi="Times New Roman" w:cs="Times New Roman"/>
          <w:sz w:val="24"/>
          <w:szCs w:val="24"/>
        </w:rPr>
        <w:t xml:space="preserve"> __________________________________________________</w:t>
      </w:r>
    </w:p>
    <w:p w14:paraId="63A10207" w14:textId="53EC489F"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Event Day and Date</w:t>
      </w:r>
      <w:r w:rsidRPr="009B424C">
        <w:rPr>
          <w:rFonts w:ascii="Times New Roman" w:hAnsi="Times New Roman" w:cs="Times New Roman"/>
          <w:sz w:val="24"/>
          <w:szCs w:val="24"/>
        </w:rPr>
        <w:t xml:space="preserve"> _____________</w:t>
      </w:r>
      <w:r w:rsidR="00B37038" w:rsidRPr="009B424C">
        <w:rPr>
          <w:rFonts w:ascii="Times New Roman" w:hAnsi="Times New Roman" w:cs="Times New Roman"/>
          <w:sz w:val="24"/>
          <w:szCs w:val="24"/>
        </w:rPr>
        <w:t xml:space="preserve"> </w:t>
      </w:r>
      <w:r w:rsidR="00B37038" w:rsidRPr="009B424C">
        <w:rPr>
          <w:rFonts w:ascii="Times New Roman" w:hAnsi="Times New Roman" w:cs="Times New Roman"/>
          <w:b/>
          <w:bCs/>
          <w:sz w:val="24"/>
          <w:szCs w:val="24"/>
        </w:rPr>
        <w:t xml:space="preserve">Judge and Attorneys’ </w:t>
      </w:r>
      <w:r w:rsidRPr="009B424C">
        <w:rPr>
          <w:rFonts w:ascii="Times New Roman" w:hAnsi="Times New Roman" w:cs="Times New Roman"/>
          <w:b/>
          <w:bCs/>
          <w:sz w:val="24"/>
          <w:szCs w:val="24"/>
        </w:rPr>
        <w:t>Ar</w:t>
      </w:r>
      <w:r w:rsidRPr="009B424C">
        <w:rPr>
          <w:rFonts w:ascii="Times New Roman" w:hAnsi="Times New Roman" w:cs="Times New Roman"/>
          <w:b/>
          <w:sz w:val="24"/>
          <w:szCs w:val="24"/>
        </w:rPr>
        <w:t xml:space="preserve">rival Time at </w:t>
      </w:r>
      <w:r w:rsidR="00015A30" w:rsidRPr="009B424C">
        <w:rPr>
          <w:rFonts w:ascii="Times New Roman" w:hAnsi="Times New Roman" w:cs="Times New Roman"/>
          <w:b/>
          <w:sz w:val="24"/>
          <w:szCs w:val="24"/>
        </w:rPr>
        <w:t>School _</w:t>
      </w:r>
      <w:r w:rsidRPr="009B424C">
        <w:rPr>
          <w:rFonts w:ascii="Times New Roman" w:hAnsi="Times New Roman" w:cs="Times New Roman"/>
          <w:b/>
          <w:sz w:val="24"/>
          <w:szCs w:val="24"/>
        </w:rPr>
        <w:t xml:space="preserve">_____ </w:t>
      </w:r>
    </w:p>
    <w:p w14:paraId="17C003CA" w14:textId="36B28DFD" w:rsidR="003A4ED7" w:rsidRPr="009B424C" w:rsidRDefault="00B37038"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Addres</w:t>
      </w:r>
      <w:r w:rsidR="007A1AD8" w:rsidRPr="009B424C">
        <w:rPr>
          <w:rFonts w:ascii="Times New Roman" w:hAnsi="Times New Roman" w:cs="Times New Roman"/>
          <w:b/>
          <w:sz w:val="24"/>
          <w:szCs w:val="24"/>
        </w:rPr>
        <w:t>s</w:t>
      </w:r>
      <w:r w:rsidRPr="009B424C">
        <w:rPr>
          <w:rFonts w:ascii="Times New Roman" w:hAnsi="Times New Roman" w:cs="Times New Roman"/>
          <w:b/>
          <w:sz w:val="24"/>
          <w:szCs w:val="24"/>
        </w:rPr>
        <w:t xml:space="preserve"> and </w:t>
      </w:r>
      <w:r w:rsidR="007A1AD8" w:rsidRPr="009B424C">
        <w:rPr>
          <w:rFonts w:ascii="Times New Roman" w:hAnsi="Times New Roman" w:cs="Times New Roman"/>
          <w:b/>
          <w:sz w:val="24"/>
          <w:szCs w:val="24"/>
        </w:rPr>
        <w:t xml:space="preserve">Details </w:t>
      </w:r>
      <w:r w:rsidR="00CF1C44">
        <w:rPr>
          <w:rFonts w:ascii="Times New Roman" w:hAnsi="Times New Roman" w:cs="Times New Roman"/>
          <w:b/>
          <w:sz w:val="24"/>
          <w:szCs w:val="24"/>
        </w:rPr>
        <w:t>About</w:t>
      </w:r>
      <w:r w:rsidRPr="009B424C">
        <w:rPr>
          <w:rFonts w:ascii="Times New Roman" w:hAnsi="Times New Roman" w:cs="Times New Roman"/>
          <w:b/>
          <w:sz w:val="24"/>
          <w:szCs w:val="24"/>
        </w:rPr>
        <w:t xml:space="preserve"> </w:t>
      </w:r>
      <w:r w:rsidR="004D5ED9" w:rsidRPr="009B424C">
        <w:rPr>
          <w:rFonts w:ascii="Times New Roman" w:hAnsi="Times New Roman" w:cs="Times New Roman"/>
          <w:b/>
          <w:sz w:val="24"/>
          <w:szCs w:val="24"/>
        </w:rPr>
        <w:t xml:space="preserve">School </w:t>
      </w:r>
      <w:r w:rsidRPr="009B424C">
        <w:rPr>
          <w:rFonts w:ascii="Times New Roman" w:hAnsi="Times New Roman" w:cs="Times New Roman"/>
          <w:b/>
          <w:sz w:val="24"/>
          <w:szCs w:val="24"/>
        </w:rPr>
        <w:t>Entrance __________________________________________________</w:t>
      </w:r>
      <w:r w:rsidR="007A1AD8" w:rsidRPr="009B424C">
        <w:rPr>
          <w:rFonts w:ascii="Times New Roman" w:hAnsi="Times New Roman" w:cs="Times New Roman"/>
          <w:b/>
          <w:sz w:val="24"/>
          <w:szCs w:val="24"/>
        </w:rPr>
        <w:t>________________________</w:t>
      </w:r>
      <w:r w:rsidR="003A4ED7" w:rsidRPr="009B424C">
        <w:rPr>
          <w:rFonts w:ascii="Times New Roman" w:hAnsi="Times New Roman" w:cs="Times New Roman"/>
          <w:b/>
          <w:sz w:val="24"/>
          <w:szCs w:val="24"/>
        </w:rPr>
        <w:t xml:space="preserve"> </w:t>
      </w:r>
    </w:p>
    <w:p w14:paraId="309CEF68" w14:textId="556753F1" w:rsidR="007A1AD8" w:rsidRPr="009B424C" w:rsidRDefault="007A1AD8"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Parking Location and Arrangements ___________________________________________</w:t>
      </w:r>
    </w:p>
    <w:p w14:paraId="3C5E22E4" w14:textId="45BC42BE"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b/>
          <w:sz w:val="24"/>
          <w:szCs w:val="24"/>
        </w:rPr>
        <w:t>Number of Students</w:t>
      </w:r>
      <w:r w:rsidRPr="009B424C">
        <w:rPr>
          <w:rFonts w:ascii="Times New Roman" w:hAnsi="Times New Roman" w:cs="Times New Roman"/>
          <w:sz w:val="24"/>
          <w:szCs w:val="24"/>
        </w:rPr>
        <w:t xml:space="preserve"> </w:t>
      </w:r>
      <w:r w:rsidRPr="009B424C">
        <w:rPr>
          <w:rFonts w:ascii="Times New Roman" w:hAnsi="Times New Roman" w:cs="Times New Roman"/>
          <w:b/>
          <w:sz w:val="24"/>
          <w:szCs w:val="24"/>
        </w:rPr>
        <w:t xml:space="preserve">_____     </w:t>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r>
      <w:r w:rsidRPr="009B424C">
        <w:rPr>
          <w:rFonts w:ascii="Times New Roman" w:hAnsi="Times New Roman" w:cs="Times New Roman"/>
          <w:b/>
          <w:sz w:val="24"/>
          <w:szCs w:val="24"/>
        </w:rPr>
        <w:tab/>
        <w:t xml:space="preserve">Number </w:t>
      </w:r>
      <w:r w:rsidR="00B37038" w:rsidRPr="009B424C">
        <w:rPr>
          <w:rFonts w:ascii="Times New Roman" w:hAnsi="Times New Roman" w:cs="Times New Roman"/>
          <w:b/>
          <w:sz w:val="24"/>
          <w:szCs w:val="24"/>
        </w:rPr>
        <w:t xml:space="preserve">of </w:t>
      </w:r>
      <w:r w:rsidR="00015A30" w:rsidRPr="009B424C">
        <w:rPr>
          <w:rFonts w:ascii="Times New Roman" w:hAnsi="Times New Roman" w:cs="Times New Roman"/>
          <w:b/>
          <w:sz w:val="24"/>
          <w:szCs w:val="24"/>
        </w:rPr>
        <w:t>Teachers _</w:t>
      </w:r>
      <w:r w:rsidRPr="009B424C">
        <w:rPr>
          <w:rFonts w:ascii="Times New Roman" w:hAnsi="Times New Roman" w:cs="Times New Roman"/>
          <w:b/>
          <w:sz w:val="24"/>
          <w:szCs w:val="24"/>
        </w:rPr>
        <w:t>___</w:t>
      </w:r>
    </w:p>
    <w:p w14:paraId="026D5BC0" w14:textId="3A6444BB"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Grade Level(s) ____________ Related Class They are Taking _________________________</w:t>
      </w:r>
    </w:p>
    <w:p w14:paraId="7F6ABF0F" w14:textId="77777777" w:rsidR="007A1AD8" w:rsidRPr="009B424C" w:rsidRDefault="007A1AD8" w:rsidP="007A1AD8">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Student </w:t>
      </w:r>
      <w:r w:rsidR="003A4ED7" w:rsidRPr="009B424C">
        <w:rPr>
          <w:rFonts w:ascii="Times New Roman" w:hAnsi="Times New Roman" w:cs="Times New Roman"/>
          <w:b/>
          <w:sz w:val="24"/>
          <w:szCs w:val="24"/>
        </w:rPr>
        <w:t>Disabilities</w:t>
      </w:r>
      <w:r w:rsidR="00B37038" w:rsidRPr="009B424C">
        <w:rPr>
          <w:rFonts w:ascii="Times New Roman" w:hAnsi="Times New Roman" w:cs="Times New Roman"/>
          <w:b/>
          <w:sz w:val="24"/>
          <w:szCs w:val="24"/>
        </w:rPr>
        <w:t>/Needs that Guests Should Be Aware</w:t>
      </w:r>
      <w:r w:rsidRPr="009B424C">
        <w:rPr>
          <w:rFonts w:ascii="Times New Roman" w:hAnsi="Times New Roman" w:cs="Times New Roman"/>
          <w:b/>
          <w:sz w:val="24"/>
          <w:szCs w:val="24"/>
        </w:rPr>
        <w:t xml:space="preserve"> of </w:t>
      </w:r>
      <w:r w:rsidR="003A4ED7" w:rsidRPr="009B424C">
        <w:rPr>
          <w:rFonts w:ascii="Times New Roman" w:hAnsi="Times New Roman" w:cs="Times New Roman"/>
          <w:b/>
          <w:sz w:val="24"/>
          <w:szCs w:val="24"/>
        </w:rPr>
        <w:t>_____________________________________</w:t>
      </w:r>
      <w:r w:rsidRPr="009B424C">
        <w:rPr>
          <w:rFonts w:ascii="Times New Roman" w:hAnsi="Times New Roman" w:cs="Times New Roman"/>
          <w:b/>
          <w:sz w:val="24"/>
          <w:szCs w:val="24"/>
        </w:rPr>
        <w:t>_______________________________________</w:t>
      </w:r>
    </w:p>
    <w:p w14:paraId="5E968C09" w14:textId="3867CEBD" w:rsidR="003A4ED7" w:rsidRPr="009B424C" w:rsidRDefault="003A4ED7" w:rsidP="007A1AD8">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Day-of-Event Contact(s) </w:t>
      </w:r>
      <w:r w:rsidR="00BF588C" w:rsidRPr="009B424C">
        <w:rPr>
          <w:rFonts w:ascii="Times New Roman" w:hAnsi="Times New Roman" w:cs="Times New Roman"/>
          <w:b/>
          <w:sz w:val="24"/>
          <w:szCs w:val="24"/>
        </w:rPr>
        <w:t xml:space="preserve">at the School: </w:t>
      </w:r>
      <w:r w:rsidRPr="009B424C">
        <w:rPr>
          <w:rFonts w:ascii="Times New Roman" w:hAnsi="Times New Roman" w:cs="Times New Roman"/>
          <w:i/>
          <w:sz w:val="24"/>
          <w:szCs w:val="24"/>
        </w:rPr>
        <w:t>Please List Two People.</w:t>
      </w:r>
      <w:r w:rsidRPr="009B424C">
        <w:rPr>
          <w:rFonts w:ascii="Times New Roman" w:hAnsi="Times New Roman" w:cs="Times New Roman"/>
          <w:sz w:val="24"/>
          <w:szCs w:val="24"/>
        </w:rPr>
        <w:t xml:space="preserve">  </w:t>
      </w:r>
    </w:p>
    <w:p w14:paraId="4054E0CA"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50870E35" w14:textId="7081D853"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  </w:t>
      </w:r>
      <w:r w:rsidR="007A1AD8" w:rsidRPr="009B424C">
        <w:rPr>
          <w:rFonts w:ascii="Times New Roman" w:hAnsi="Times New Roman" w:cs="Times New Roman"/>
          <w:b/>
          <w:sz w:val="24"/>
          <w:szCs w:val="24"/>
        </w:rPr>
        <w:t xml:space="preserve">Greeter’s Name </w:t>
      </w:r>
      <w:r w:rsidRPr="009B424C">
        <w:rPr>
          <w:rFonts w:ascii="Times New Roman" w:hAnsi="Times New Roman" w:cs="Times New Roman"/>
          <w:b/>
          <w:sz w:val="24"/>
          <w:szCs w:val="24"/>
        </w:rPr>
        <w:t>_________________________</w:t>
      </w:r>
      <w:r w:rsidRPr="009B424C">
        <w:rPr>
          <w:rFonts w:ascii="Times New Roman" w:hAnsi="Times New Roman" w:cs="Times New Roman"/>
          <w:b/>
          <w:sz w:val="24"/>
          <w:szCs w:val="24"/>
        </w:rPr>
        <w:tab/>
        <w:t>Cell _________________</w:t>
      </w:r>
    </w:p>
    <w:p w14:paraId="4CE715E3"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77AFF23B" w14:textId="174287D2"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Where to Meet the </w:t>
      </w:r>
      <w:r w:rsidR="00015A30" w:rsidRPr="009B424C">
        <w:rPr>
          <w:rFonts w:ascii="Times New Roman" w:hAnsi="Times New Roman" w:cs="Times New Roman"/>
          <w:b/>
          <w:sz w:val="24"/>
          <w:szCs w:val="24"/>
        </w:rPr>
        <w:t>Greeter _</w:t>
      </w:r>
      <w:r w:rsidRPr="009B424C">
        <w:rPr>
          <w:rFonts w:ascii="Times New Roman" w:hAnsi="Times New Roman" w:cs="Times New Roman"/>
          <w:b/>
          <w:sz w:val="24"/>
          <w:szCs w:val="24"/>
        </w:rPr>
        <w:t>________________________________________________</w:t>
      </w:r>
    </w:p>
    <w:p w14:paraId="18A805DC" w14:textId="77777777" w:rsidR="007A1AD8" w:rsidRPr="009B424C" w:rsidRDefault="007A1AD8" w:rsidP="003A4ED7">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p>
    <w:p w14:paraId="6754A445" w14:textId="78BA5730" w:rsidR="004D5ED9" w:rsidRPr="009B424C" w:rsidRDefault="003A4ED7" w:rsidP="004D5ED9">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2.  Contact </w:t>
      </w:r>
      <w:r w:rsidR="007A1AD8" w:rsidRPr="009B424C">
        <w:rPr>
          <w:rFonts w:ascii="Times New Roman" w:hAnsi="Times New Roman" w:cs="Times New Roman"/>
          <w:b/>
          <w:sz w:val="24"/>
          <w:szCs w:val="24"/>
        </w:rPr>
        <w:t>in the Principal’s Office _______________</w:t>
      </w:r>
      <w:r w:rsidRPr="009B424C">
        <w:rPr>
          <w:rFonts w:ascii="Times New Roman" w:hAnsi="Times New Roman" w:cs="Times New Roman"/>
          <w:b/>
          <w:sz w:val="24"/>
          <w:szCs w:val="24"/>
        </w:rPr>
        <w:t>_______</w:t>
      </w:r>
      <w:r w:rsidR="007A1AD8" w:rsidRPr="009B424C">
        <w:rPr>
          <w:rFonts w:ascii="Times New Roman" w:hAnsi="Times New Roman" w:cs="Times New Roman"/>
          <w:b/>
          <w:sz w:val="24"/>
          <w:szCs w:val="24"/>
        </w:rPr>
        <w:t>_______</w:t>
      </w:r>
      <w:r w:rsidRPr="009B424C">
        <w:rPr>
          <w:rFonts w:ascii="Times New Roman" w:hAnsi="Times New Roman" w:cs="Times New Roman"/>
          <w:b/>
          <w:sz w:val="24"/>
          <w:szCs w:val="24"/>
        </w:rPr>
        <w:t xml:space="preserve"> Cell ________</w:t>
      </w:r>
    </w:p>
    <w:p w14:paraId="62219D77" w14:textId="77777777" w:rsidR="004D5ED9" w:rsidRPr="009B424C" w:rsidRDefault="004D5ED9" w:rsidP="003A4ED7">
      <w:pPr>
        <w:spacing w:after="0" w:line="240" w:lineRule="auto"/>
        <w:rPr>
          <w:rFonts w:ascii="Times New Roman" w:hAnsi="Times New Roman" w:cs="Times New Roman"/>
          <w:b/>
          <w:sz w:val="24"/>
          <w:szCs w:val="24"/>
        </w:rPr>
      </w:pPr>
    </w:p>
    <w:p w14:paraId="03B019E3" w14:textId="77777777" w:rsidR="004D5ED9" w:rsidRPr="009B424C" w:rsidRDefault="004D5ED9" w:rsidP="003A4ED7">
      <w:pPr>
        <w:spacing w:after="0" w:line="240" w:lineRule="auto"/>
        <w:rPr>
          <w:rFonts w:ascii="Times New Roman" w:hAnsi="Times New Roman" w:cs="Times New Roman"/>
          <w:b/>
          <w:sz w:val="24"/>
          <w:szCs w:val="24"/>
        </w:rPr>
      </w:pPr>
    </w:p>
    <w:p w14:paraId="27F7B35E" w14:textId="6678C69B" w:rsidR="003A4ED7" w:rsidRPr="009B424C" w:rsidRDefault="00BF588C" w:rsidP="003A4ED7">
      <w:pPr>
        <w:spacing w:after="0" w:line="240" w:lineRule="auto"/>
        <w:rPr>
          <w:rFonts w:ascii="Times New Roman" w:hAnsi="Times New Roman" w:cs="Times New Roman"/>
          <w:sz w:val="24"/>
          <w:szCs w:val="24"/>
        </w:rPr>
      </w:pPr>
      <w:r w:rsidRPr="009B424C">
        <w:rPr>
          <w:rFonts w:ascii="Times New Roman" w:hAnsi="Times New Roman" w:cs="Times New Roman"/>
          <w:b/>
          <w:sz w:val="24"/>
          <w:szCs w:val="24"/>
        </w:rPr>
        <w:t xml:space="preserve">Please Note: </w:t>
      </w:r>
      <w:r w:rsidR="007A1AD8" w:rsidRPr="009B424C">
        <w:rPr>
          <w:rFonts w:ascii="Times New Roman" w:hAnsi="Times New Roman" w:cs="Times New Roman"/>
          <w:bCs/>
          <w:sz w:val="24"/>
          <w:szCs w:val="24"/>
        </w:rPr>
        <w:t xml:space="preserve">Teachers are required to provide </w:t>
      </w:r>
      <w:r w:rsidR="004D5ED9" w:rsidRPr="009B424C">
        <w:rPr>
          <w:rFonts w:ascii="Times New Roman" w:hAnsi="Times New Roman" w:cs="Times New Roman"/>
          <w:bCs/>
          <w:sz w:val="24"/>
          <w:szCs w:val="24"/>
        </w:rPr>
        <w:t xml:space="preserve">students’ </w:t>
      </w:r>
      <w:r w:rsidR="003A4ED7" w:rsidRPr="009B424C">
        <w:rPr>
          <w:rFonts w:ascii="Times New Roman" w:hAnsi="Times New Roman" w:cs="Times New Roman"/>
          <w:sz w:val="24"/>
          <w:szCs w:val="24"/>
        </w:rPr>
        <w:t>photo/video waivers</w:t>
      </w:r>
      <w:r w:rsidR="004D5ED9" w:rsidRPr="009B424C">
        <w:rPr>
          <w:rFonts w:ascii="Times New Roman" w:hAnsi="Times New Roman" w:cs="Times New Roman"/>
          <w:sz w:val="24"/>
          <w:szCs w:val="24"/>
        </w:rPr>
        <w:t xml:space="preserve"> Exhibit </w:t>
      </w:r>
      <w:r w:rsidRPr="009B424C">
        <w:rPr>
          <w:rFonts w:ascii="Times New Roman" w:hAnsi="Times New Roman" w:cs="Times New Roman"/>
          <w:sz w:val="24"/>
          <w:szCs w:val="24"/>
        </w:rPr>
        <w:t>C-1</w:t>
      </w:r>
      <w:r w:rsidR="004D5ED9" w:rsidRPr="009B424C">
        <w:rPr>
          <w:rFonts w:ascii="Times New Roman" w:hAnsi="Times New Roman" w:cs="Times New Roman"/>
          <w:sz w:val="24"/>
          <w:szCs w:val="24"/>
        </w:rPr>
        <w:t xml:space="preserve"> t</w:t>
      </w:r>
      <w:r w:rsidR="003A4ED7" w:rsidRPr="009B424C">
        <w:rPr>
          <w:rFonts w:ascii="Times New Roman" w:hAnsi="Times New Roman" w:cs="Times New Roman"/>
          <w:sz w:val="24"/>
          <w:szCs w:val="24"/>
        </w:rPr>
        <w:t xml:space="preserve">o the </w:t>
      </w:r>
      <w:r w:rsidR="007A1AD8" w:rsidRPr="009B424C">
        <w:rPr>
          <w:rFonts w:ascii="Times New Roman" w:hAnsi="Times New Roman" w:cs="Times New Roman"/>
          <w:sz w:val="24"/>
          <w:szCs w:val="24"/>
        </w:rPr>
        <w:t xml:space="preserve">attorney </w:t>
      </w:r>
      <w:r w:rsidR="00015A30" w:rsidRPr="009B424C">
        <w:rPr>
          <w:rFonts w:ascii="Times New Roman" w:hAnsi="Times New Roman" w:cs="Times New Roman"/>
          <w:sz w:val="24"/>
          <w:szCs w:val="24"/>
        </w:rPr>
        <w:t>contact prior</w:t>
      </w:r>
      <w:r w:rsidR="007A1AD8" w:rsidRPr="009B424C">
        <w:rPr>
          <w:rFonts w:ascii="Times New Roman" w:hAnsi="Times New Roman" w:cs="Times New Roman"/>
          <w:sz w:val="24"/>
          <w:szCs w:val="24"/>
        </w:rPr>
        <w:t xml:space="preserve"> to the </w:t>
      </w:r>
      <w:r w:rsidR="003A4ED7" w:rsidRPr="009B424C">
        <w:rPr>
          <w:rFonts w:ascii="Times New Roman" w:hAnsi="Times New Roman" w:cs="Times New Roman"/>
          <w:sz w:val="24"/>
          <w:szCs w:val="24"/>
        </w:rPr>
        <w:t xml:space="preserve">event. </w:t>
      </w:r>
    </w:p>
    <w:p w14:paraId="26B365B6" w14:textId="77777777" w:rsidR="007A1AD8" w:rsidRPr="009B424C" w:rsidRDefault="007A1AD8" w:rsidP="003A4ED7">
      <w:pPr>
        <w:spacing w:after="0" w:line="276" w:lineRule="auto"/>
        <w:rPr>
          <w:rFonts w:ascii="Times New Roman" w:hAnsi="Times New Roman" w:cs="Times New Roman"/>
          <w:b/>
          <w:sz w:val="24"/>
          <w:szCs w:val="24"/>
        </w:rPr>
      </w:pPr>
    </w:p>
    <w:p w14:paraId="4AD993FC" w14:textId="77777777" w:rsidR="003A4ED7" w:rsidRPr="009B424C" w:rsidRDefault="003A4ED7" w:rsidP="003A4ED7">
      <w:pPr>
        <w:spacing w:after="0" w:line="276" w:lineRule="auto"/>
        <w:rPr>
          <w:rFonts w:ascii="Times New Roman" w:hAnsi="Times New Roman" w:cs="Times New Roman"/>
          <w:b/>
          <w:sz w:val="24"/>
          <w:szCs w:val="24"/>
        </w:rPr>
      </w:pPr>
    </w:p>
    <w:p w14:paraId="5A6DB7E2" w14:textId="23704847" w:rsidR="003A4ED7" w:rsidRPr="009B424C" w:rsidRDefault="003A4ED7" w:rsidP="003A4ED7">
      <w:pPr>
        <w:spacing w:after="0" w:line="276" w:lineRule="auto"/>
        <w:rPr>
          <w:rFonts w:ascii="Times New Roman" w:hAnsi="Times New Roman" w:cs="Times New Roman"/>
          <w:i/>
          <w:sz w:val="24"/>
          <w:szCs w:val="24"/>
        </w:rPr>
      </w:pPr>
    </w:p>
    <w:p w14:paraId="25918EC8" w14:textId="5C1F50F7" w:rsidR="007A1AD8" w:rsidRPr="009B424C" w:rsidRDefault="007A1AD8" w:rsidP="003A4ED7">
      <w:pPr>
        <w:spacing w:after="0" w:line="276" w:lineRule="auto"/>
        <w:rPr>
          <w:rFonts w:ascii="Times New Roman" w:hAnsi="Times New Roman" w:cs="Times New Roman"/>
          <w:i/>
          <w:sz w:val="24"/>
          <w:szCs w:val="24"/>
        </w:rPr>
      </w:pPr>
    </w:p>
    <w:p w14:paraId="38720A6B" w14:textId="77777777" w:rsidR="007A1AD8" w:rsidRPr="009B424C" w:rsidRDefault="007A1AD8" w:rsidP="003A4ED7">
      <w:pPr>
        <w:spacing w:after="0" w:line="276" w:lineRule="auto"/>
        <w:rPr>
          <w:rFonts w:ascii="Times New Roman" w:hAnsi="Times New Roman" w:cs="Times New Roman"/>
          <w:i/>
          <w:sz w:val="24"/>
          <w:szCs w:val="24"/>
        </w:rPr>
      </w:pPr>
    </w:p>
    <w:p w14:paraId="3E34442D" w14:textId="2B59B856" w:rsidR="003A4ED7" w:rsidRPr="009B424C" w:rsidRDefault="00844058" w:rsidP="003A4ED7">
      <w:pPr>
        <w:spacing w:after="0" w:line="276" w:lineRule="auto"/>
        <w:rPr>
          <w:rFonts w:ascii="Times New Roman" w:hAnsi="Times New Roman" w:cs="Times New Roman"/>
          <w:bCs/>
          <w:i/>
          <w:iCs/>
          <w:sz w:val="24"/>
          <w:szCs w:val="24"/>
        </w:rPr>
      </w:pPr>
      <w:r w:rsidRPr="00CF1C44">
        <w:rPr>
          <w:rFonts w:ascii="Times New Roman" w:hAnsi="Times New Roman" w:cs="Times New Roman"/>
          <w:bCs/>
          <w:i/>
          <w:iCs/>
          <w:sz w:val="24"/>
          <w:szCs w:val="24"/>
        </w:rPr>
        <w:lastRenderedPageBreak/>
        <w:t>For the Teacher:</w:t>
      </w:r>
      <w:r w:rsidR="003A4ED7" w:rsidRPr="00CF1C44">
        <w:rPr>
          <w:rFonts w:ascii="Times New Roman" w:hAnsi="Times New Roman" w:cs="Times New Roman"/>
          <w:bCs/>
          <w:i/>
          <w:iCs/>
          <w:sz w:val="24"/>
          <w:szCs w:val="24"/>
        </w:rPr>
        <w:t xml:space="preserve"> </w:t>
      </w:r>
      <w:r w:rsidR="00D74AD2" w:rsidRPr="009B424C">
        <w:rPr>
          <w:rFonts w:ascii="Times New Roman" w:hAnsi="Times New Roman" w:cs="Times New Roman"/>
          <w:bCs/>
          <w:i/>
          <w:iCs/>
          <w:sz w:val="24"/>
          <w:szCs w:val="24"/>
        </w:rPr>
        <w:t xml:space="preserve"> </w:t>
      </w:r>
      <w:r w:rsidR="00631323" w:rsidRPr="009B424C">
        <w:rPr>
          <w:rFonts w:ascii="Times New Roman" w:hAnsi="Times New Roman" w:cs="Times New Roman"/>
          <w:bCs/>
          <w:i/>
          <w:iCs/>
          <w:sz w:val="24"/>
          <w:szCs w:val="24"/>
        </w:rPr>
        <w:t>Photo, Video, Audio Waiver</w:t>
      </w:r>
      <w:r w:rsidRPr="009B424C">
        <w:rPr>
          <w:rFonts w:ascii="Times New Roman" w:hAnsi="Times New Roman" w:cs="Times New Roman"/>
          <w:bCs/>
          <w:i/>
          <w:iCs/>
          <w:sz w:val="24"/>
          <w:szCs w:val="24"/>
        </w:rPr>
        <w:t xml:space="preserve"> – Exhibit C-1</w:t>
      </w:r>
    </w:p>
    <w:p w14:paraId="76283B7A"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Administrative Office of the U.S. Courts</w:t>
      </w:r>
    </w:p>
    <w:p w14:paraId="007E9BF4"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 xml:space="preserve">Consent and Release for Informational and Educational Use </w:t>
      </w:r>
    </w:p>
    <w:p w14:paraId="14319105"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of Still Images, Video, and Audio Recordings</w:t>
      </w:r>
    </w:p>
    <w:p w14:paraId="4C953B31" w14:textId="77777777" w:rsidR="003A4ED7" w:rsidRPr="009B424C" w:rsidRDefault="003A4ED7" w:rsidP="003A4ED7">
      <w:pPr>
        <w:spacing w:after="200" w:line="276" w:lineRule="auto"/>
        <w:rPr>
          <w:rFonts w:ascii="Times New Roman" w:hAnsi="Times New Roman" w:cs="Times New Roman"/>
          <w:sz w:val="24"/>
          <w:szCs w:val="24"/>
        </w:rPr>
      </w:pPr>
    </w:p>
    <w:p w14:paraId="140CABFF" w14:textId="57234602" w:rsidR="003A4ED7" w:rsidRPr="009B424C" w:rsidRDefault="003A4ED7" w:rsidP="003A4ED7">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I consent to having photographs/video/audio recordings taken of me for use by the Administrative Office of the U.S. Courts (AO) for educational and informational purposes. I understand that:</w:t>
      </w:r>
    </w:p>
    <w:p w14:paraId="452F01B2" w14:textId="77777777" w:rsidR="003A4ED7" w:rsidRPr="009B424C" w:rsidRDefault="003A4ED7" w:rsidP="00360A02">
      <w:pPr>
        <w:numPr>
          <w:ilvl w:val="0"/>
          <w:numId w:val="2"/>
        </w:numPr>
        <w:spacing w:line="276" w:lineRule="auto"/>
        <w:contextualSpacing/>
        <w:rPr>
          <w:rFonts w:ascii="Times New Roman" w:hAnsi="Times New Roman" w:cs="Times New Roman"/>
          <w:sz w:val="24"/>
          <w:szCs w:val="24"/>
        </w:rPr>
      </w:pPr>
      <w:r w:rsidRPr="009B424C">
        <w:rPr>
          <w:rFonts w:ascii="Times New Roman" w:hAnsi="Times New Roman" w:cs="Times New Roman"/>
          <w:sz w:val="24"/>
          <w:szCs w:val="24"/>
        </w:rPr>
        <w:t>These images and audio recordings, in whole or in part, may be used in or combined with other AO educational and informational programs, and</w:t>
      </w:r>
    </w:p>
    <w:p w14:paraId="3760DC03" w14:textId="77777777" w:rsidR="003A4ED7" w:rsidRPr="009B424C" w:rsidRDefault="003A4ED7" w:rsidP="00360A02">
      <w:pPr>
        <w:numPr>
          <w:ilvl w:val="0"/>
          <w:numId w:val="2"/>
        </w:numPr>
        <w:spacing w:line="276" w:lineRule="auto"/>
        <w:contextualSpacing/>
        <w:rPr>
          <w:rFonts w:ascii="Times New Roman" w:hAnsi="Times New Roman" w:cs="Times New Roman"/>
          <w:sz w:val="24"/>
          <w:szCs w:val="24"/>
        </w:rPr>
      </w:pPr>
      <w:r w:rsidRPr="009B424C">
        <w:rPr>
          <w:rFonts w:ascii="Times New Roman" w:hAnsi="Times New Roman" w:cs="Times New Roman"/>
          <w:sz w:val="24"/>
          <w:szCs w:val="24"/>
        </w:rPr>
        <w:t>These images and audio recordings may be disseminated to the public by various means, including on the Internet.</w:t>
      </w:r>
    </w:p>
    <w:p w14:paraId="19E52A78"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____________________________________________________________</w:t>
      </w:r>
    </w:p>
    <w:p w14:paraId="079B0D1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Signature</w:t>
      </w:r>
    </w:p>
    <w:p w14:paraId="625220D7" w14:textId="77777777" w:rsidR="003A4ED7" w:rsidRPr="009B424C" w:rsidRDefault="003A4ED7" w:rsidP="003A4ED7">
      <w:pPr>
        <w:spacing w:after="0" w:line="276" w:lineRule="auto"/>
        <w:rPr>
          <w:rFonts w:ascii="Times New Roman" w:hAnsi="Times New Roman" w:cs="Times New Roman"/>
          <w:b/>
          <w:sz w:val="24"/>
          <w:szCs w:val="24"/>
        </w:rPr>
      </w:pPr>
    </w:p>
    <w:p w14:paraId="03C2D11E"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____________________________________________________________</w:t>
      </w:r>
    </w:p>
    <w:p w14:paraId="63DD2CC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Print Name </w:t>
      </w:r>
    </w:p>
    <w:p w14:paraId="370C0066" w14:textId="77777777" w:rsidR="003A4ED7" w:rsidRPr="009B424C" w:rsidRDefault="003A4ED7" w:rsidP="003A4ED7">
      <w:pPr>
        <w:spacing w:after="200" w:line="276" w:lineRule="auto"/>
        <w:rPr>
          <w:rFonts w:ascii="Times New Roman" w:hAnsi="Times New Roman" w:cs="Times New Roman"/>
          <w:b/>
          <w:sz w:val="24"/>
          <w:szCs w:val="24"/>
        </w:rPr>
      </w:pPr>
    </w:p>
    <w:p w14:paraId="627819AD" w14:textId="77777777"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Date ____________</w:t>
      </w:r>
    </w:p>
    <w:p w14:paraId="347DECC5" w14:textId="77777777" w:rsidR="003A4ED7" w:rsidRPr="009B424C" w:rsidRDefault="003A4ED7" w:rsidP="003A4ED7">
      <w:pPr>
        <w:spacing w:after="200" w:line="276" w:lineRule="auto"/>
        <w:rPr>
          <w:rFonts w:ascii="Times New Roman" w:hAnsi="Times New Roman" w:cs="Times New Roman"/>
          <w:sz w:val="24"/>
          <w:szCs w:val="24"/>
        </w:rPr>
      </w:pPr>
    </w:p>
    <w:p w14:paraId="5DF1231F" w14:textId="77777777" w:rsidR="003A4ED7" w:rsidRPr="009B424C" w:rsidRDefault="003A4ED7" w:rsidP="003A4ED7">
      <w:pPr>
        <w:spacing w:after="200" w:line="276" w:lineRule="auto"/>
        <w:rPr>
          <w:rFonts w:ascii="Times New Roman" w:hAnsi="Times New Roman" w:cs="Times New Roman"/>
          <w:b/>
          <w:i/>
          <w:sz w:val="24"/>
          <w:szCs w:val="24"/>
        </w:rPr>
      </w:pPr>
      <w:r w:rsidRPr="009B424C">
        <w:rPr>
          <w:rFonts w:ascii="Times New Roman" w:hAnsi="Times New Roman" w:cs="Times New Roman"/>
          <w:b/>
          <w:i/>
          <w:sz w:val="24"/>
          <w:szCs w:val="24"/>
        </w:rPr>
        <w:t>If Under 18, an adult must also sign the form.</w:t>
      </w:r>
    </w:p>
    <w:p w14:paraId="06DD4923" w14:textId="77777777" w:rsidR="003A4ED7" w:rsidRPr="009B424C" w:rsidRDefault="003A4ED7" w:rsidP="003A4ED7">
      <w:pPr>
        <w:pBdr>
          <w:bottom w:val="single" w:sz="12" w:space="1" w:color="auto"/>
        </w:pBdr>
        <w:spacing w:after="0" w:line="276" w:lineRule="auto"/>
        <w:rPr>
          <w:rFonts w:ascii="Times New Roman" w:hAnsi="Times New Roman" w:cs="Times New Roman"/>
          <w:sz w:val="24"/>
          <w:szCs w:val="24"/>
        </w:rPr>
      </w:pPr>
    </w:p>
    <w:p w14:paraId="724B7444"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Signature</w:t>
      </w:r>
    </w:p>
    <w:p w14:paraId="53B84984" w14:textId="77777777" w:rsidR="003A4ED7" w:rsidRPr="009B424C" w:rsidRDefault="003A4ED7" w:rsidP="003A4ED7">
      <w:pPr>
        <w:pBdr>
          <w:bottom w:val="single" w:sz="12" w:space="12" w:color="auto"/>
        </w:pBdr>
        <w:spacing w:after="0" w:line="276" w:lineRule="auto"/>
        <w:rPr>
          <w:rFonts w:ascii="Times New Roman" w:hAnsi="Times New Roman" w:cs="Times New Roman"/>
          <w:sz w:val="24"/>
          <w:szCs w:val="24"/>
        </w:rPr>
      </w:pPr>
    </w:p>
    <w:p w14:paraId="5FE92DAF"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Print Name</w:t>
      </w:r>
    </w:p>
    <w:p w14:paraId="0F8A7F86" w14:textId="77777777" w:rsidR="003A4ED7" w:rsidRPr="009B424C" w:rsidRDefault="003A4ED7" w:rsidP="003A4ED7">
      <w:pPr>
        <w:spacing w:after="200" w:line="276" w:lineRule="auto"/>
        <w:rPr>
          <w:rFonts w:ascii="Times New Roman" w:hAnsi="Times New Roman" w:cs="Times New Roman"/>
          <w:b/>
          <w:sz w:val="24"/>
          <w:szCs w:val="24"/>
        </w:rPr>
      </w:pPr>
    </w:p>
    <w:p w14:paraId="4F4AEF33" w14:textId="77777777" w:rsidR="003A4ED7" w:rsidRPr="009B424C" w:rsidRDefault="003A4ED7" w:rsidP="003A4ED7">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_________________________________________________________________</w:t>
      </w:r>
    </w:p>
    <w:p w14:paraId="08C76839" w14:textId="77777777" w:rsidR="003A4ED7" w:rsidRPr="009B424C" w:rsidRDefault="003A4ED7" w:rsidP="003A4ED7">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Relationship to Person Under 18 </w:t>
      </w:r>
    </w:p>
    <w:p w14:paraId="64F60D60" w14:textId="77777777" w:rsidR="003A4ED7" w:rsidRPr="009B424C" w:rsidRDefault="003A4ED7" w:rsidP="003A4ED7">
      <w:pPr>
        <w:spacing w:after="0" w:line="276" w:lineRule="auto"/>
        <w:rPr>
          <w:rFonts w:ascii="Times New Roman" w:hAnsi="Times New Roman" w:cs="Times New Roman"/>
          <w:b/>
          <w:sz w:val="24"/>
          <w:szCs w:val="24"/>
        </w:rPr>
      </w:pPr>
    </w:p>
    <w:p w14:paraId="4E6BFE55" w14:textId="77777777" w:rsidR="003A4ED7" w:rsidRPr="009B424C" w:rsidRDefault="003A4ED7" w:rsidP="003A4ED7">
      <w:pPr>
        <w:spacing w:after="200" w:line="276" w:lineRule="auto"/>
        <w:rPr>
          <w:rFonts w:ascii="Times New Roman" w:hAnsi="Times New Roman" w:cs="Times New Roman"/>
          <w:b/>
          <w:sz w:val="24"/>
          <w:szCs w:val="24"/>
        </w:rPr>
      </w:pPr>
      <w:r w:rsidRPr="009B424C">
        <w:rPr>
          <w:rFonts w:ascii="Times New Roman" w:hAnsi="Times New Roman" w:cs="Times New Roman"/>
          <w:b/>
          <w:sz w:val="24"/>
          <w:szCs w:val="24"/>
        </w:rPr>
        <w:t>Date</w:t>
      </w:r>
      <w:r w:rsidRPr="009B424C">
        <w:rPr>
          <w:rFonts w:ascii="Times New Roman" w:hAnsi="Times New Roman" w:cs="Times New Roman"/>
          <w:sz w:val="24"/>
          <w:szCs w:val="24"/>
        </w:rPr>
        <w:t xml:space="preserve"> __________________</w:t>
      </w:r>
    </w:p>
    <w:p w14:paraId="2008D048" w14:textId="77777777" w:rsidR="003A4ED7" w:rsidRPr="009B424C" w:rsidRDefault="003A4ED7" w:rsidP="003A4ED7">
      <w:pPr>
        <w:spacing w:after="0" w:line="276" w:lineRule="auto"/>
        <w:jc w:val="center"/>
        <w:rPr>
          <w:rFonts w:ascii="Times New Roman" w:hAnsi="Times New Roman" w:cs="Times New Roman"/>
          <w:b/>
          <w:sz w:val="24"/>
          <w:szCs w:val="24"/>
        </w:rPr>
      </w:pPr>
    </w:p>
    <w:p w14:paraId="743C39F4" w14:textId="45883E5A" w:rsidR="00631323" w:rsidRPr="009B424C" w:rsidRDefault="00631323" w:rsidP="00631323">
      <w:pPr>
        <w:shd w:val="clear" w:color="auto" w:fill="FFFFFF" w:themeFill="background1"/>
        <w:spacing w:after="0"/>
        <w:rPr>
          <w:rFonts w:ascii="Times New Roman" w:hAnsi="Times New Roman" w:cs="Times New Roman"/>
          <w:b/>
          <w:sz w:val="24"/>
          <w:szCs w:val="24"/>
        </w:rPr>
      </w:pPr>
    </w:p>
    <w:p w14:paraId="16CCCE27" w14:textId="7F41A858" w:rsidR="00631323" w:rsidRDefault="00631323" w:rsidP="00631323">
      <w:pPr>
        <w:shd w:val="clear" w:color="auto" w:fill="FFFFFF" w:themeFill="background1"/>
        <w:spacing w:after="0"/>
        <w:rPr>
          <w:rFonts w:ascii="Times New Roman" w:hAnsi="Times New Roman" w:cs="Times New Roman"/>
          <w:b/>
          <w:sz w:val="24"/>
          <w:szCs w:val="24"/>
        </w:rPr>
      </w:pPr>
    </w:p>
    <w:p w14:paraId="14E42E35" w14:textId="77777777" w:rsidR="00B05B38" w:rsidRPr="009B424C" w:rsidRDefault="00B05B38" w:rsidP="00631323">
      <w:pPr>
        <w:shd w:val="clear" w:color="auto" w:fill="FFFFFF" w:themeFill="background1"/>
        <w:spacing w:after="0"/>
        <w:rPr>
          <w:rFonts w:ascii="Times New Roman" w:hAnsi="Times New Roman" w:cs="Times New Roman"/>
          <w:b/>
          <w:sz w:val="24"/>
          <w:szCs w:val="24"/>
        </w:rPr>
      </w:pPr>
    </w:p>
    <w:p w14:paraId="0A03D7B0" w14:textId="1FB7D50D" w:rsidR="000F0989" w:rsidRPr="009B424C" w:rsidRDefault="000F0989" w:rsidP="000F0989">
      <w:pPr>
        <w:rPr>
          <w:rFonts w:ascii="Times New Roman" w:hAnsi="Times New Roman" w:cs="Times New Roman"/>
          <w:i/>
          <w:sz w:val="24"/>
          <w:szCs w:val="24"/>
        </w:rPr>
      </w:pPr>
      <w:r>
        <w:rPr>
          <w:rFonts w:ascii="Times New Roman" w:hAnsi="Times New Roman" w:cs="Times New Roman"/>
          <w:i/>
          <w:sz w:val="24"/>
          <w:szCs w:val="24"/>
        </w:rPr>
        <w:lastRenderedPageBreak/>
        <w:t>For</w:t>
      </w:r>
      <w:r w:rsidR="00CF1C44">
        <w:rPr>
          <w:rFonts w:ascii="Times New Roman" w:hAnsi="Times New Roman" w:cs="Times New Roman"/>
          <w:i/>
          <w:sz w:val="24"/>
          <w:szCs w:val="24"/>
        </w:rPr>
        <w:t xml:space="preserve"> the</w:t>
      </w:r>
      <w:r>
        <w:rPr>
          <w:rFonts w:ascii="Times New Roman" w:hAnsi="Times New Roman" w:cs="Times New Roman"/>
          <w:i/>
          <w:sz w:val="24"/>
          <w:szCs w:val="24"/>
        </w:rPr>
        <w:t xml:space="preserve"> Teacher, Students, and All Adults: Student Feedback Form – Exhibit C-2</w:t>
      </w:r>
    </w:p>
    <w:p w14:paraId="5076305C" w14:textId="59F3DDD6" w:rsidR="000F0989" w:rsidRDefault="002E56ED" w:rsidP="000F098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0F0989">
        <w:rPr>
          <w:rFonts w:ascii="Times New Roman" w:hAnsi="Times New Roman" w:cs="Times New Roman"/>
          <w:b/>
          <w:sz w:val="24"/>
          <w:szCs w:val="24"/>
        </w:rPr>
        <w:t>:  Candid Conversations</w:t>
      </w:r>
    </w:p>
    <w:p w14:paraId="612A26D1"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9200142"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 xml:space="preserve">Name </w:t>
      </w:r>
      <w:r w:rsidRPr="009B424C">
        <w:rPr>
          <w:rFonts w:ascii="Times New Roman" w:hAnsi="Times New Roman" w:cs="Times New Roman"/>
          <w:sz w:val="24"/>
          <w:szCs w:val="24"/>
          <w:u w:val="single"/>
        </w:rPr>
        <w:t xml:space="preserve">__________ ___________   __ ________________ __   </w:t>
      </w:r>
      <w:r w:rsidRPr="009B424C">
        <w:rPr>
          <w:rFonts w:ascii="Times New Roman" w:hAnsi="Times New Roman" w:cs="Times New Roman"/>
          <w:sz w:val="24"/>
          <w:szCs w:val="24"/>
          <w:u w:val="single"/>
        </w:rPr>
        <w:tab/>
      </w:r>
      <w:r w:rsidRPr="009B424C">
        <w:rPr>
          <w:rFonts w:ascii="Times New Roman" w:hAnsi="Times New Roman" w:cs="Times New Roman"/>
          <w:sz w:val="24"/>
          <w:szCs w:val="24"/>
          <w:u w:val="single"/>
        </w:rPr>
        <w:tab/>
      </w:r>
      <w:r w:rsidRPr="009B424C">
        <w:rPr>
          <w:rFonts w:ascii="Times New Roman" w:hAnsi="Times New Roman" w:cs="Times New Roman"/>
          <w:b/>
          <w:sz w:val="24"/>
          <w:szCs w:val="24"/>
        </w:rPr>
        <w:t>Date __________</w:t>
      </w:r>
    </w:p>
    <w:p w14:paraId="4BDD18F1"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9B424C">
        <w:rPr>
          <w:rFonts w:ascii="Times New Roman" w:hAnsi="Times New Roman" w:cs="Times New Roman"/>
          <w:i/>
          <w:sz w:val="24"/>
          <w:szCs w:val="24"/>
        </w:rPr>
        <w:tab/>
      </w:r>
      <w:r w:rsidRPr="009B424C">
        <w:rPr>
          <w:rFonts w:ascii="Times New Roman" w:hAnsi="Times New Roman" w:cs="Times New Roman"/>
          <w:i/>
          <w:sz w:val="24"/>
          <w:szCs w:val="24"/>
        </w:rPr>
        <w:tab/>
      </w:r>
      <w:r w:rsidRPr="009B424C">
        <w:rPr>
          <w:rFonts w:ascii="Times New Roman" w:hAnsi="Times New Roman" w:cs="Times New Roman"/>
          <w:i/>
          <w:sz w:val="24"/>
          <w:szCs w:val="24"/>
        </w:rPr>
        <w:tab/>
        <w:t>(first)</w:t>
      </w:r>
      <w:r w:rsidRPr="009B424C">
        <w:rPr>
          <w:rFonts w:ascii="Times New Roman" w:hAnsi="Times New Roman" w:cs="Times New Roman"/>
          <w:i/>
          <w:sz w:val="24"/>
          <w:szCs w:val="24"/>
        </w:rPr>
        <w:tab/>
      </w:r>
      <w:r w:rsidRPr="009B424C">
        <w:rPr>
          <w:rFonts w:ascii="Times New Roman" w:hAnsi="Times New Roman" w:cs="Times New Roman"/>
          <w:i/>
          <w:sz w:val="24"/>
          <w:szCs w:val="24"/>
        </w:rPr>
        <w:tab/>
      </w:r>
      <w:r w:rsidRPr="009B424C">
        <w:rPr>
          <w:rFonts w:ascii="Times New Roman" w:hAnsi="Times New Roman" w:cs="Times New Roman"/>
          <w:i/>
          <w:sz w:val="24"/>
          <w:szCs w:val="24"/>
        </w:rPr>
        <w:tab/>
        <w:t>(last)</w:t>
      </w:r>
    </w:p>
    <w:p w14:paraId="7C12B8D4"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School _____________________________________</w:t>
      </w:r>
      <w:r w:rsidRPr="009B424C">
        <w:rPr>
          <w:rFonts w:ascii="Times New Roman" w:hAnsi="Times New Roman" w:cs="Times New Roman"/>
          <w:b/>
          <w:sz w:val="24"/>
          <w:szCs w:val="24"/>
        </w:rPr>
        <w:tab/>
        <w:t xml:space="preserve"> City _________________ </w:t>
      </w:r>
    </w:p>
    <w:p w14:paraId="754990B4"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241349D"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B424C">
        <w:rPr>
          <w:rFonts w:ascii="Times New Roman" w:hAnsi="Times New Roman" w:cs="Times New Roman"/>
          <w:b/>
          <w:sz w:val="24"/>
          <w:szCs w:val="24"/>
        </w:rPr>
        <w:t>Your Grade and This Class Subject ______________________________________________</w:t>
      </w:r>
    </w:p>
    <w:p w14:paraId="3A8C422D" w14:textId="77777777" w:rsidR="000F0989" w:rsidRPr="009B424C" w:rsidRDefault="000F0989" w:rsidP="000F098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31D39BB4" w14:textId="77777777" w:rsidR="000F0989" w:rsidRPr="009B424C" w:rsidRDefault="000F0989" w:rsidP="000F0989">
      <w:pPr>
        <w:pStyle w:val="ListParagraph"/>
        <w:ind w:left="270"/>
        <w:jc w:val="center"/>
        <w:rPr>
          <w:rFonts w:ascii="Times New Roman" w:hAnsi="Times New Roman" w:cs="Times New Roman"/>
          <w:sz w:val="24"/>
          <w:szCs w:val="24"/>
        </w:rPr>
      </w:pPr>
    </w:p>
    <w:p w14:paraId="1E091CB0"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sz w:val="24"/>
          <w:szCs w:val="24"/>
        </w:rPr>
      </w:pPr>
      <w:r w:rsidRPr="009B424C">
        <w:rPr>
          <w:rFonts w:ascii="Times New Roman" w:hAnsi="Times New Roman" w:cs="Times New Roman"/>
          <w:b/>
          <w:sz w:val="24"/>
          <w:szCs w:val="24"/>
        </w:rPr>
        <w:t>General Impressions.</w:t>
      </w:r>
      <w:r w:rsidRPr="009B424C">
        <w:rPr>
          <w:rFonts w:ascii="Times New Roman" w:hAnsi="Times New Roman" w:cs="Times New Roman"/>
          <w:sz w:val="24"/>
          <w:szCs w:val="24"/>
        </w:rPr>
        <w:t xml:space="preserve">  What was it like to have a conversation with a judge and attorneys? </w:t>
      </w:r>
    </w:p>
    <w:p w14:paraId="5E9E4CAD" w14:textId="77777777" w:rsidR="000F0989" w:rsidRPr="009B424C" w:rsidRDefault="000F0989" w:rsidP="000F0989">
      <w:pPr>
        <w:pStyle w:val="ListParagraph"/>
        <w:ind w:left="270"/>
        <w:rPr>
          <w:rFonts w:ascii="Times New Roman" w:hAnsi="Times New Roman" w:cs="Times New Roman"/>
          <w:sz w:val="24"/>
          <w:szCs w:val="24"/>
        </w:rPr>
      </w:pPr>
    </w:p>
    <w:p w14:paraId="79F06049" w14:textId="77777777" w:rsidR="000F0989" w:rsidRPr="009B424C" w:rsidRDefault="000F0989" w:rsidP="000F0989">
      <w:pPr>
        <w:pStyle w:val="ListParagraph"/>
        <w:ind w:left="270"/>
        <w:rPr>
          <w:rFonts w:ascii="Times New Roman" w:hAnsi="Times New Roman" w:cs="Times New Roman"/>
          <w:sz w:val="24"/>
          <w:szCs w:val="24"/>
        </w:rPr>
      </w:pPr>
    </w:p>
    <w:p w14:paraId="15AACFC0"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Cs/>
          <w:sz w:val="24"/>
          <w:szCs w:val="24"/>
        </w:rPr>
      </w:pPr>
      <w:r w:rsidRPr="009B424C">
        <w:rPr>
          <w:rFonts w:ascii="Times New Roman" w:hAnsi="Times New Roman" w:cs="Times New Roman"/>
          <w:b/>
          <w:sz w:val="24"/>
          <w:szCs w:val="24"/>
        </w:rPr>
        <w:t xml:space="preserve">Participation.  </w:t>
      </w:r>
      <w:r w:rsidRPr="009B424C">
        <w:rPr>
          <w:rFonts w:ascii="Times New Roman" w:hAnsi="Times New Roman" w:cs="Times New Roman"/>
          <w:bCs/>
          <w:sz w:val="24"/>
          <w:szCs w:val="24"/>
        </w:rPr>
        <w:t xml:space="preserve">How would you rate your participation? </w:t>
      </w:r>
      <w:r w:rsidRPr="009B424C">
        <w:rPr>
          <w:rFonts w:ascii="Times New Roman" w:hAnsi="Times New Roman" w:cs="Times New Roman"/>
          <w:b/>
          <w:sz w:val="24"/>
          <w:szCs w:val="24"/>
        </w:rPr>
        <w:t xml:space="preserve"> </w:t>
      </w:r>
      <w:r w:rsidRPr="009B424C">
        <w:rPr>
          <w:rFonts w:ascii="Times New Roman" w:hAnsi="Times New Roman" w:cs="Times New Roman"/>
          <w:bCs/>
          <w:i/>
          <w:iCs/>
          <w:sz w:val="24"/>
          <w:szCs w:val="24"/>
        </w:rPr>
        <w:t xml:space="preserve">Please circle one. </w:t>
      </w:r>
    </w:p>
    <w:p w14:paraId="54F0BCB6" w14:textId="77777777" w:rsidR="000F0989" w:rsidRPr="009B424C" w:rsidRDefault="000F0989" w:rsidP="000F0989">
      <w:pPr>
        <w:pStyle w:val="ListParagraph"/>
        <w:ind w:left="270"/>
        <w:rPr>
          <w:rFonts w:ascii="Times New Roman" w:hAnsi="Times New Roman" w:cs="Times New Roman"/>
          <w:bCs/>
          <w:sz w:val="24"/>
          <w:szCs w:val="24"/>
        </w:rPr>
      </w:pPr>
      <w:r w:rsidRPr="009B424C">
        <w:rPr>
          <w:rFonts w:ascii="Times New Roman" w:hAnsi="Times New Roman" w:cs="Times New Roman"/>
          <w:bCs/>
          <w:sz w:val="24"/>
          <w:szCs w:val="24"/>
        </w:rPr>
        <w:t xml:space="preserve">I listened and talked.  </w:t>
      </w:r>
      <w:r w:rsidRPr="009B424C">
        <w:rPr>
          <w:rFonts w:ascii="Times New Roman" w:hAnsi="Times New Roman" w:cs="Times New Roman"/>
          <w:bCs/>
          <w:sz w:val="24"/>
          <w:szCs w:val="24"/>
        </w:rPr>
        <w:tab/>
        <w:t xml:space="preserve">I was an active listener.         I could have participated more. </w:t>
      </w:r>
    </w:p>
    <w:p w14:paraId="3284624B" w14:textId="77777777" w:rsidR="000F0989" w:rsidRPr="009B424C" w:rsidRDefault="000F0989" w:rsidP="000F0989">
      <w:pPr>
        <w:pStyle w:val="ListParagraph"/>
        <w:ind w:left="270"/>
        <w:rPr>
          <w:rFonts w:ascii="Times New Roman" w:hAnsi="Times New Roman" w:cs="Times New Roman"/>
          <w:bCs/>
          <w:sz w:val="24"/>
          <w:szCs w:val="24"/>
        </w:rPr>
      </w:pPr>
    </w:p>
    <w:p w14:paraId="1BBB985C" w14:textId="77777777" w:rsidR="000F0989" w:rsidRPr="009B424C" w:rsidRDefault="000F0989" w:rsidP="000F0989">
      <w:pPr>
        <w:pStyle w:val="ListParagraph"/>
        <w:ind w:left="270"/>
        <w:rPr>
          <w:rFonts w:ascii="Times New Roman" w:hAnsi="Times New Roman" w:cs="Times New Roman"/>
          <w:bCs/>
          <w:sz w:val="24"/>
          <w:szCs w:val="24"/>
        </w:rPr>
      </w:pPr>
      <w:r w:rsidRPr="009B424C">
        <w:rPr>
          <w:rFonts w:ascii="Times New Roman" w:hAnsi="Times New Roman" w:cs="Times New Roman"/>
          <w:bCs/>
          <w:sz w:val="24"/>
          <w:szCs w:val="24"/>
        </w:rPr>
        <w:t>I didn’t participate more because _______________________</w:t>
      </w:r>
    </w:p>
    <w:p w14:paraId="06D0D558" w14:textId="77777777" w:rsidR="000F0989" w:rsidRPr="009B424C" w:rsidRDefault="000F0989" w:rsidP="000F0989">
      <w:pPr>
        <w:numPr>
          <w:ilvl w:val="12"/>
          <w:numId w:val="0"/>
        </w:numPr>
        <w:ind w:left="270"/>
        <w:rPr>
          <w:rFonts w:ascii="Times New Roman" w:hAnsi="Times New Roman" w:cs="Times New Roman"/>
          <w:i/>
          <w:sz w:val="24"/>
          <w:szCs w:val="24"/>
        </w:rPr>
      </w:pPr>
    </w:p>
    <w:p w14:paraId="1495553B"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Cs/>
          <w:sz w:val="24"/>
          <w:szCs w:val="24"/>
        </w:rPr>
      </w:pPr>
      <w:r w:rsidRPr="009B424C">
        <w:rPr>
          <w:rFonts w:ascii="Times New Roman" w:hAnsi="Times New Roman" w:cs="Times New Roman"/>
          <w:b/>
          <w:sz w:val="24"/>
          <w:szCs w:val="24"/>
        </w:rPr>
        <w:t xml:space="preserve">Key Takeaway(s).  </w:t>
      </w:r>
      <w:r w:rsidRPr="009B424C">
        <w:rPr>
          <w:rFonts w:ascii="Times New Roman" w:hAnsi="Times New Roman" w:cs="Times New Roman"/>
          <w:bCs/>
          <w:sz w:val="24"/>
          <w:szCs w:val="24"/>
        </w:rPr>
        <w:t>What is the most important thing you learned today?</w:t>
      </w:r>
    </w:p>
    <w:p w14:paraId="3FF37E1E" w14:textId="77777777" w:rsidR="000F0989" w:rsidRPr="009B424C" w:rsidRDefault="000F0989" w:rsidP="000F0989">
      <w:pPr>
        <w:pStyle w:val="ListParagraph"/>
        <w:ind w:left="270"/>
        <w:rPr>
          <w:rFonts w:ascii="Times New Roman" w:hAnsi="Times New Roman" w:cs="Times New Roman"/>
          <w:bCs/>
          <w:sz w:val="24"/>
          <w:szCs w:val="24"/>
        </w:rPr>
      </w:pPr>
    </w:p>
    <w:p w14:paraId="7B3A1BE3" w14:textId="77777777" w:rsidR="000F0989" w:rsidRPr="009B424C" w:rsidRDefault="000F0989" w:rsidP="000F0989">
      <w:pPr>
        <w:pStyle w:val="ListParagraph"/>
        <w:ind w:left="270"/>
        <w:rPr>
          <w:rFonts w:ascii="Times New Roman" w:hAnsi="Times New Roman" w:cs="Times New Roman"/>
          <w:bCs/>
          <w:sz w:val="24"/>
          <w:szCs w:val="24"/>
        </w:rPr>
      </w:pPr>
    </w:p>
    <w:p w14:paraId="7F4CCF3E" w14:textId="77777777" w:rsidR="000F0989" w:rsidRPr="009B424C" w:rsidRDefault="000F0989" w:rsidP="000F0989">
      <w:pPr>
        <w:pStyle w:val="ListParagraph"/>
        <w:ind w:left="270"/>
        <w:rPr>
          <w:rFonts w:ascii="Times New Roman" w:hAnsi="Times New Roman" w:cs="Times New Roman"/>
          <w:b/>
          <w:sz w:val="24"/>
          <w:szCs w:val="24"/>
        </w:rPr>
      </w:pPr>
    </w:p>
    <w:p w14:paraId="40B7806C" w14:textId="77777777" w:rsidR="000F0989" w:rsidRPr="009B424C" w:rsidRDefault="000F0989" w:rsidP="00360A02">
      <w:pPr>
        <w:pStyle w:val="ListParagraph"/>
        <w:numPr>
          <w:ilvl w:val="0"/>
          <w:numId w:val="23"/>
        </w:numPr>
        <w:autoSpaceDE w:val="0"/>
        <w:autoSpaceDN w:val="0"/>
        <w:adjustRightInd w:val="0"/>
        <w:spacing w:after="0" w:line="240" w:lineRule="auto"/>
        <w:ind w:left="270"/>
        <w:rPr>
          <w:rFonts w:ascii="Times New Roman" w:hAnsi="Times New Roman" w:cs="Times New Roman"/>
          <w:b/>
          <w:sz w:val="24"/>
          <w:szCs w:val="24"/>
        </w:rPr>
      </w:pPr>
      <w:r w:rsidRPr="009B424C">
        <w:rPr>
          <w:rFonts w:ascii="Times New Roman" w:hAnsi="Times New Roman" w:cs="Times New Roman"/>
          <w:b/>
          <w:sz w:val="24"/>
          <w:szCs w:val="24"/>
        </w:rPr>
        <w:t xml:space="preserve">Recommendation.  </w:t>
      </w:r>
      <w:r w:rsidRPr="009B424C">
        <w:rPr>
          <w:rFonts w:ascii="Times New Roman" w:hAnsi="Times New Roman" w:cs="Times New Roman"/>
          <w:bCs/>
          <w:sz w:val="24"/>
          <w:szCs w:val="24"/>
        </w:rPr>
        <w:t>Would you recommend this program to other students</w:t>
      </w:r>
      <w:r>
        <w:rPr>
          <w:rFonts w:ascii="Times New Roman" w:hAnsi="Times New Roman" w:cs="Times New Roman"/>
          <w:bCs/>
          <w:sz w:val="24"/>
          <w:szCs w:val="24"/>
        </w:rPr>
        <w:t xml:space="preserve"> and what would you say about it?</w:t>
      </w:r>
      <w:r w:rsidRPr="009B424C">
        <w:rPr>
          <w:rFonts w:ascii="Times New Roman" w:hAnsi="Times New Roman" w:cs="Times New Roman"/>
          <w:bCs/>
          <w:sz w:val="24"/>
          <w:szCs w:val="24"/>
        </w:rPr>
        <w:t xml:space="preserve">   </w:t>
      </w:r>
    </w:p>
    <w:p w14:paraId="5AC695A9" w14:textId="77777777" w:rsidR="000F0989" w:rsidRPr="009B424C" w:rsidRDefault="000F0989" w:rsidP="000F0989">
      <w:pPr>
        <w:pStyle w:val="ListParagraph"/>
        <w:ind w:left="270"/>
        <w:rPr>
          <w:rFonts w:ascii="Times New Roman" w:hAnsi="Times New Roman" w:cs="Times New Roman"/>
          <w:b/>
          <w:sz w:val="24"/>
          <w:szCs w:val="24"/>
        </w:rPr>
      </w:pPr>
    </w:p>
    <w:p w14:paraId="0F6859DA" w14:textId="77777777" w:rsidR="000F0989" w:rsidRPr="009B424C" w:rsidRDefault="000F0989" w:rsidP="000F0989">
      <w:pPr>
        <w:pStyle w:val="ListParagraph"/>
        <w:ind w:left="270"/>
        <w:rPr>
          <w:rFonts w:ascii="Times New Roman" w:hAnsi="Times New Roman" w:cs="Times New Roman"/>
          <w:b/>
          <w:sz w:val="24"/>
          <w:szCs w:val="24"/>
        </w:rPr>
      </w:pPr>
    </w:p>
    <w:p w14:paraId="314BB16D" w14:textId="77777777" w:rsidR="000F0989" w:rsidRPr="009B424C" w:rsidRDefault="000F0989" w:rsidP="000F0989">
      <w:pPr>
        <w:pStyle w:val="ListParagraph"/>
        <w:ind w:left="360" w:hanging="450"/>
        <w:rPr>
          <w:rFonts w:ascii="Times New Roman" w:hAnsi="Times New Roman" w:cs="Times New Roman"/>
          <w:b/>
          <w:sz w:val="24"/>
          <w:szCs w:val="24"/>
        </w:rPr>
      </w:pPr>
    </w:p>
    <w:p w14:paraId="3FE26309" w14:textId="77777777" w:rsidR="000F0989" w:rsidRPr="009B424C" w:rsidRDefault="000F0989" w:rsidP="00360A02">
      <w:pPr>
        <w:pStyle w:val="ListParagraph"/>
        <w:numPr>
          <w:ilvl w:val="0"/>
          <w:numId w:val="23"/>
        </w:numPr>
        <w:tabs>
          <w:tab w:val="left" w:pos="270"/>
        </w:tabs>
        <w:autoSpaceDE w:val="0"/>
        <w:autoSpaceDN w:val="0"/>
        <w:adjustRightInd w:val="0"/>
        <w:spacing w:after="0" w:line="240" w:lineRule="auto"/>
        <w:ind w:left="270" w:hanging="450"/>
        <w:rPr>
          <w:rFonts w:ascii="Times New Roman" w:hAnsi="Times New Roman" w:cs="Times New Roman"/>
          <w:bCs/>
          <w:sz w:val="24"/>
          <w:szCs w:val="24"/>
        </w:rPr>
      </w:pPr>
      <w:r w:rsidRPr="009B424C">
        <w:rPr>
          <w:rFonts w:ascii="Times New Roman" w:hAnsi="Times New Roman" w:cs="Times New Roman"/>
          <w:b/>
          <w:sz w:val="24"/>
          <w:szCs w:val="24"/>
        </w:rPr>
        <w:t xml:space="preserve">Your Message.  </w:t>
      </w:r>
      <w:r w:rsidRPr="009B424C">
        <w:rPr>
          <w:rFonts w:ascii="Times New Roman" w:hAnsi="Times New Roman" w:cs="Times New Roman"/>
          <w:bCs/>
          <w:sz w:val="24"/>
          <w:szCs w:val="24"/>
        </w:rPr>
        <w:t>What do you want the judge and attorneys to know?</w:t>
      </w:r>
    </w:p>
    <w:p w14:paraId="6AFE3233" w14:textId="77777777" w:rsidR="000F0989" w:rsidRPr="009B424C" w:rsidRDefault="000F0989" w:rsidP="000F0989">
      <w:pPr>
        <w:spacing w:before="100" w:beforeAutospacing="1" w:after="100" w:afterAutospacing="1" w:line="240" w:lineRule="auto"/>
        <w:rPr>
          <w:rFonts w:ascii="Times New Roman" w:eastAsia="Times New Roman" w:hAnsi="Times New Roman" w:cs="Times New Roman"/>
          <w:sz w:val="24"/>
          <w:szCs w:val="24"/>
        </w:rPr>
      </w:pPr>
    </w:p>
    <w:p w14:paraId="7DE66E6E" w14:textId="675583C9" w:rsidR="00631323" w:rsidRDefault="00631323" w:rsidP="00631323">
      <w:pPr>
        <w:shd w:val="clear" w:color="auto" w:fill="FFFFFF" w:themeFill="background1"/>
        <w:spacing w:after="0"/>
        <w:rPr>
          <w:rFonts w:ascii="Times New Roman" w:hAnsi="Times New Roman" w:cs="Times New Roman"/>
          <w:b/>
          <w:sz w:val="24"/>
          <w:szCs w:val="24"/>
        </w:rPr>
      </w:pPr>
    </w:p>
    <w:p w14:paraId="56ADA357" w14:textId="5E601AF8" w:rsidR="000F0989" w:rsidRDefault="000F0989" w:rsidP="00631323">
      <w:pPr>
        <w:shd w:val="clear" w:color="auto" w:fill="FFFFFF" w:themeFill="background1"/>
        <w:spacing w:after="0"/>
        <w:rPr>
          <w:rFonts w:ascii="Times New Roman" w:hAnsi="Times New Roman" w:cs="Times New Roman"/>
          <w:b/>
          <w:sz w:val="24"/>
          <w:szCs w:val="24"/>
        </w:rPr>
      </w:pPr>
    </w:p>
    <w:p w14:paraId="27F7782F" w14:textId="5BCA5F9D" w:rsidR="000F0989" w:rsidRDefault="000F0989" w:rsidP="00631323">
      <w:pPr>
        <w:shd w:val="clear" w:color="auto" w:fill="FFFFFF" w:themeFill="background1"/>
        <w:spacing w:after="0"/>
        <w:rPr>
          <w:rFonts w:ascii="Times New Roman" w:hAnsi="Times New Roman" w:cs="Times New Roman"/>
          <w:b/>
          <w:sz w:val="24"/>
          <w:szCs w:val="24"/>
        </w:rPr>
      </w:pPr>
    </w:p>
    <w:p w14:paraId="7DC3013E" w14:textId="3D13A75A" w:rsidR="000F0989" w:rsidRDefault="000F0989" w:rsidP="00631323">
      <w:pPr>
        <w:shd w:val="clear" w:color="auto" w:fill="FFFFFF" w:themeFill="background1"/>
        <w:spacing w:after="0"/>
        <w:rPr>
          <w:rFonts w:ascii="Times New Roman" w:hAnsi="Times New Roman" w:cs="Times New Roman"/>
          <w:b/>
          <w:sz w:val="24"/>
          <w:szCs w:val="24"/>
        </w:rPr>
      </w:pPr>
    </w:p>
    <w:p w14:paraId="3607FD0A" w14:textId="17ED31EC" w:rsidR="000F0989" w:rsidRDefault="000F0989" w:rsidP="00631323">
      <w:pPr>
        <w:shd w:val="clear" w:color="auto" w:fill="FFFFFF" w:themeFill="background1"/>
        <w:spacing w:after="0"/>
        <w:rPr>
          <w:rFonts w:ascii="Times New Roman" w:hAnsi="Times New Roman" w:cs="Times New Roman"/>
          <w:b/>
          <w:sz w:val="24"/>
          <w:szCs w:val="24"/>
        </w:rPr>
      </w:pPr>
    </w:p>
    <w:p w14:paraId="01A0F5D1" w14:textId="77777777" w:rsidR="00AF51C7" w:rsidRPr="009B424C" w:rsidRDefault="00AF51C7" w:rsidP="00631323">
      <w:pPr>
        <w:shd w:val="clear" w:color="auto" w:fill="FFFFFF" w:themeFill="background1"/>
        <w:spacing w:after="0"/>
        <w:rPr>
          <w:rFonts w:ascii="Times New Roman" w:hAnsi="Times New Roman" w:cs="Times New Roman"/>
          <w:b/>
          <w:sz w:val="24"/>
          <w:szCs w:val="24"/>
        </w:rPr>
      </w:pPr>
    </w:p>
    <w:p w14:paraId="207E3DE2" w14:textId="4973B034" w:rsidR="00DD3821" w:rsidRPr="00DD3821" w:rsidRDefault="000F0989" w:rsidP="00DD3821">
      <w:pPr>
        <w:spacing w:after="0" w:line="240" w:lineRule="auto"/>
        <w:ind w:right="360"/>
        <w:rPr>
          <w:rFonts w:ascii="Times New Roman" w:eastAsia="Times New Roman" w:hAnsi="Times New Roman" w:cs="Times New Roman"/>
          <w:bCs/>
          <w:i/>
          <w:sz w:val="24"/>
          <w:szCs w:val="24"/>
        </w:rPr>
      </w:pPr>
      <w:r w:rsidRPr="000F0989">
        <w:rPr>
          <w:rFonts w:ascii="Times New Roman" w:eastAsia="Times New Roman" w:hAnsi="Times New Roman" w:cs="Times New Roman"/>
          <w:bCs/>
          <w:i/>
          <w:sz w:val="24"/>
          <w:szCs w:val="24"/>
        </w:rPr>
        <w:lastRenderedPageBreak/>
        <w:t xml:space="preserve">For the Teacher: </w:t>
      </w:r>
      <w:r w:rsidR="00360A02">
        <w:rPr>
          <w:rFonts w:ascii="Times New Roman" w:eastAsia="Times New Roman" w:hAnsi="Times New Roman" w:cs="Times New Roman"/>
          <w:bCs/>
          <w:i/>
          <w:sz w:val="24"/>
          <w:szCs w:val="24"/>
        </w:rPr>
        <w:t xml:space="preserve">Guidance for Prep Class </w:t>
      </w:r>
      <w:r w:rsidR="00AF51C7">
        <w:rPr>
          <w:rFonts w:ascii="Times New Roman" w:hAnsi="Times New Roman" w:cs="Times New Roman"/>
          <w:i/>
          <w:sz w:val="24"/>
          <w:szCs w:val="24"/>
        </w:rPr>
        <w:t>–</w:t>
      </w:r>
      <w:r w:rsidR="00360A02">
        <w:rPr>
          <w:rFonts w:ascii="Times New Roman" w:eastAsia="Times New Roman" w:hAnsi="Times New Roman" w:cs="Times New Roman"/>
          <w:bCs/>
          <w:i/>
          <w:sz w:val="24"/>
          <w:szCs w:val="24"/>
        </w:rPr>
        <w:t xml:space="preserve"> </w:t>
      </w:r>
      <w:r w:rsidR="00DD3821" w:rsidRPr="00DD3821">
        <w:rPr>
          <w:rFonts w:ascii="Times New Roman" w:eastAsia="Times New Roman" w:hAnsi="Times New Roman" w:cs="Times New Roman"/>
          <w:bCs/>
          <w:i/>
          <w:sz w:val="24"/>
          <w:szCs w:val="24"/>
        </w:rPr>
        <w:t>Question Formulation Technique</w:t>
      </w:r>
      <w:r w:rsidR="000553BD">
        <w:rPr>
          <w:rFonts w:ascii="Times New Roman" w:eastAsia="Times New Roman" w:hAnsi="Times New Roman" w:cs="Times New Roman"/>
          <w:bCs/>
          <w:i/>
          <w:sz w:val="24"/>
          <w:szCs w:val="24"/>
        </w:rPr>
        <w:t xml:space="preserve"> – Exhibit D</w:t>
      </w:r>
    </w:p>
    <w:p w14:paraId="2618D64D" w14:textId="77777777" w:rsidR="00DD3821" w:rsidRPr="00DD3821" w:rsidRDefault="00DD3821" w:rsidP="00DD3821">
      <w:pPr>
        <w:keepNext/>
        <w:pBdr>
          <w:top w:val="single" w:sz="4" w:space="1" w:color="auto"/>
          <w:left w:val="single" w:sz="4" w:space="4" w:color="auto"/>
          <w:bottom w:val="single" w:sz="4" w:space="1" w:color="auto"/>
          <w:right w:val="single" w:sz="4" w:space="4" w:color="auto"/>
        </w:pBdr>
        <w:shd w:val="clear" w:color="auto" w:fill="E7E6E6" w:themeFill="background2"/>
        <w:tabs>
          <w:tab w:val="right" w:pos="8640"/>
        </w:tabs>
        <w:spacing w:after="0" w:line="240" w:lineRule="auto"/>
        <w:ind w:right="360"/>
        <w:jc w:val="center"/>
        <w:rPr>
          <w:rFonts w:ascii="Times New Roman" w:eastAsia="Times" w:hAnsi="Times New Roman" w:cs="Times New Roman"/>
          <w:sz w:val="24"/>
          <w:szCs w:val="24"/>
        </w:rPr>
      </w:pPr>
      <w:r w:rsidRPr="00DD3821">
        <w:rPr>
          <w:rFonts w:ascii="Times New Roman" w:eastAsia="Times" w:hAnsi="Times New Roman" w:cs="Times New Roman"/>
          <w:b/>
          <w:sz w:val="24"/>
          <w:szCs w:val="24"/>
        </w:rPr>
        <w:t>The Teacher’s Step-by-Step Guidance for the Question-Asking Activity</w:t>
      </w:r>
    </w:p>
    <w:p w14:paraId="62B46B83" w14:textId="61B04A0E" w:rsidR="00DD3821" w:rsidRPr="00AF51C7" w:rsidRDefault="000F0989" w:rsidP="000553BD">
      <w:pPr>
        <w:spacing w:after="0" w:line="240" w:lineRule="auto"/>
        <w:ind w:right="360"/>
        <w:rPr>
          <w:rFonts w:ascii="Times New Roman" w:eastAsia="Times New Roman" w:hAnsi="Times New Roman" w:cs="Times New Roman"/>
          <w:color w:val="0563C1" w:themeColor="hyperlink"/>
          <w:sz w:val="24"/>
          <w:szCs w:val="24"/>
          <w:u w:val="single"/>
        </w:rPr>
      </w:pPr>
      <w:r w:rsidRPr="00AF51C7">
        <w:rPr>
          <w:rFonts w:ascii="Times New Roman" w:eastAsia="Times New Roman" w:hAnsi="Times New Roman" w:cs="Times New Roman"/>
          <w:sz w:val="24"/>
          <w:szCs w:val="24"/>
        </w:rPr>
        <w:t xml:space="preserve">The teacher reviews the program and video </w:t>
      </w:r>
      <w:r w:rsidR="000553BD" w:rsidRPr="00AF51C7">
        <w:rPr>
          <w:rFonts w:ascii="Times New Roman" w:eastAsia="Times New Roman" w:hAnsi="Times New Roman" w:cs="Times New Roman"/>
          <w:sz w:val="24"/>
          <w:szCs w:val="24"/>
        </w:rPr>
        <w:t xml:space="preserve">on </w:t>
      </w:r>
      <w:r w:rsidRPr="00AF51C7">
        <w:rPr>
          <w:rFonts w:ascii="Times New Roman" w:eastAsia="Times New Roman" w:hAnsi="Times New Roman" w:cs="Times New Roman"/>
          <w:sz w:val="24"/>
          <w:szCs w:val="24"/>
        </w:rPr>
        <w:t xml:space="preserve">the </w:t>
      </w:r>
      <w:hyperlink r:id="rId31" w:history="1">
        <w:r w:rsidR="00DD3821" w:rsidRPr="00AF51C7">
          <w:rPr>
            <w:rStyle w:val="Hyperlink"/>
            <w:rFonts w:ascii="Times New Roman" w:eastAsia="Times New Roman" w:hAnsi="Times New Roman" w:cs="Times New Roman"/>
            <w:sz w:val="24"/>
            <w:szCs w:val="24"/>
          </w:rPr>
          <w:t>Question Formulation Technique</w:t>
        </w:r>
        <w:r w:rsidR="000553BD" w:rsidRPr="00AF51C7">
          <w:rPr>
            <w:rStyle w:val="Hyperlink"/>
            <w:rFonts w:ascii="Times New Roman" w:eastAsia="Times New Roman" w:hAnsi="Times New Roman" w:cs="Times New Roman"/>
            <w:sz w:val="24"/>
            <w:szCs w:val="24"/>
          </w:rPr>
          <w:t xml:space="preserve"> (QFT) website</w:t>
        </w:r>
      </w:hyperlink>
      <w:r w:rsidR="00AF51C7" w:rsidRPr="00AF51C7">
        <w:rPr>
          <w:rFonts w:ascii="Times New Roman" w:eastAsia="Times New Roman" w:hAnsi="Times New Roman" w:cs="Times New Roman"/>
          <w:sz w:val="24"/>
          <w:szCs w:val="24"/>
        </w:rPr>
        <w:t xml:space="preserve"> (</w:t>
      </w:r>
      <w:hyperlink r:id="rId32" w:history="1">
        <w:r w:rsidR="00AF51C7" w:rsidRPr="00AF51C7">
          <w:rPr>
            <w:rStyle w:val="Hyperlink"/>
            <w:rFonts w:ascii="Times New Roman" w:eastAsia="Times New Roman" w:hAnsi="Times New Roman" w:cs="Times New Roman"/>
            <w:sz w:val="24"/>
            <w:szCs w:val="24"/>
          </w:rPr>
          <w:t>https://rightquestion.org/education/</w:t>
        </w:r>
      </w:hyperlink>
      <w:r w:rsidR="00AF51C7" w:rsidRPr="00AF51C7">
        <w:rPr>
          <w:rFonts w:ascii="Times New Roman" w:eastAsia="Times New Roman" w:hAnsi="Times New Roman" w:cs="Times New Roman"/>
          <w:sz w:val="24"/>
          <w:szCs w:val="24"/>
        </w:rPr>
        <w:t>).</w:t>
      </w:r>
    </w:p>
    <w:p w14:paraId="36B1FA5E" w14:textId="77777777" w:rsidR="000553BD" w:rsidRPr="00AF51C7" w:rsidRDefault="000553BD" w:rsidP="000553BD">
      <w:pPr>
        <w:spacing w:after="0" w:line="240" w:lineRule="auto"/>
        <w:ind w:right="360"/>
        <w:rPr>
          <w:rFonts w:ascii="Times New Roman" w:eastAsia="Times New Roman" w:hAnsi="Times New Roman" w:cs="Times New Roman"/>
          <w:sz w:val="24"/>
          <w:szCs w:val="24"/>
        </w:rPr>
      </w:pPr>
    </w:p>
    <w:p w14:paraId="491ED879" w14:textId="3678FF65" w:rsidR="00AF51C7" w:rsidRPr="00AF51C7" w:rsidRDefault="00DD3821" w:rsidP="00AF51C7">
      <w:pPr>
        <w:spacing w:after="0" w:line="240" w:lineRule="auto"/>
        <w:ind w:left="360" w:right="360"/>
        <w:rPr>
          <w:rFonts w:ascii="Times New Roman" w:eastAsia="Times New Roman" w:hAnsi="Times New Roman" w:cs="Times New Roman"/>
          <w:color w:val="C00000"/>
          <w:sz w:val="24"/>
          <w:szCs w:val="24"/>
        </w:rPr>
      </w:pPr>
      <w:r w:rsidRPr="00AF51C7">
        <w:rPr>
          <w:rFonts w:ascii="Times New Roman" w:eastAsia="Times New Roman" w:hAnsi="Times New Roman" w:cs="Times New Roman"/>
          <w:b/>
          <w:bCs/>
          <w:sz w:val="24"/>
          <w:szCs w:val="24"/>
        </w:rPr>
        <w:t xml:space="preserve">Step #1 </w:t>
      </w:r>
      <w:r w:rsidR="000F0989" w:rsidRPr="00AF51C7">
        <w:rPr>
          <w:rFonts w:ascii="Times New Roman" w:eastAsia="Times New Roman" w:hAnsi="Times New Roman" w:cs="Times New Roman"/>
          <w:b/>
          <w:bCs/>
          <w:sz w:val="24"/>
          <w:szCs w:val="24"/>
        </w:rPr>
        <w:t>–</w:t>
      </w:r>
      <w:r w:rsidRPr="00AF51C7">
        <w:rPr>
          <w:rFonts w:ascii="Times New Roman" w:eastAsia="Times New Roman" w:hAnsi="Times New Roman" w:cs="Times New Roman"/>
          <w:b/>
          <w:bCs/>
          <w:sz w:val="24"/>
          <w:szCs w:val="24"/>
        </w:rPr>
        <w:t xml:space="preserve"> </w:t>
      </w:r>
      <w:r w:rsidR="000F0989" w:rsidRPr="00AF51C7">
        <w:rPr>
          <w:rFonts w:ascii="Times New Roman" w:eastAsia="Times New Roman" w:hAnsi="Times New Roman" w:cs="Times New Roman"/>
          <w:sz w:val="24"/>
          <w:szCs w:val="24"/>
        </w:rPr>
        <w:t xml:space="preserve">In the Preparatory Class, the </w:t>
      </w:r>
      <w:r w:rsidRPr="00AF51C7">
        <w:rPr>
          <w:rFonts w:ascii="Times New Roman" w:eastAsia="Times New Roman" w:hAnsi="Times New Roman" w:cs="Times New Roman"/>
          <w:sz w:val="24"/>
          <w:szCs w:val="24"/>
        </w:rPr>
        <w:t xml:space="preserve">Teacher Shows the </w:t>
      </w:r>
      <w:hyperlink r:id="rId33" w:history="1">
        <w:r w:rsidRPr="00AF51C7">
          <w:rPr>
            <w:rFonts w:ascii="Times New Roman" w:eastAsia="Times New Roman" w:hAnsi="Times New Roman" w:cs="Times New Roman"/>
            <w:color w:val="0563C1" w:themeColor="hyperlink"/>
            <w:sz w:val="24"/>
            <w:szCs w:val="24"/>
            <w:u w:val="single"/>
          </w:rPr>
          <w:t>Civility Video</w:t>
        </w:r>
      </w:hyperlink>
      <w:r w:rsidRPr="00AF51C7">
        <w:rPr>
          <w:rFonts w:ascii="Times New Roman" w:eastAsia="Times New Roman" w:hAnsi="Times New Roman" w:cs="Times New Roman"/>
          <w:color w:val="C00000"/>
          <w:sz w:val="24"/>
          <w:szCs w:val="24"/>
        </w:rPr>
        <w:t xml:space="preserve"> </w:t>
      </w:r>
      <w:r w:rsidR="00AF51C7" w:rsidRPr="00AF51C7">
        <w:rPr>
          <w:rFonts w:ascii="Times New Roman" w:eastAsia="Times New Roman" w:hAnsi="Times New Roman" w:cs="Times New Roman"/>
          <w:sz w:val="24"/>
          <w:szCs w:val="24"/>
        </w:rPr>
        <w:t>(</w:t>
      </w:r>
      <w:hyperlink r:id="rId34" w:history="1">
        <w:r w:rsidR="00AF51C7" w:rsidRPr="00AF51C7">
          <w:rPr>
            <w:rStyle w:val="Hyperlink"/>
            <w:rFonts w:ascii="Times New Roman" w:eastAsia="Times New Roman" w:hAnsi="Times New Roman" w:cs="Times New Roman"/>
            <w:sz w:val="24"/>
            <w:szCs w:val="24"/>
          </w:rPr>
          <w:t>https://www.youtube.com/watch?v=tum5Y1XU2cA&amp;t=19s</w:t>
        </w:r>
      </w:hyperlink>
      <w:r w:rsidR="00AF51C7" w:rsidRPr="00AF51C7">
        <w:rPr>
          <w:rFonts w:ascii="Times New Roman" w:eastAsia="Times New Roman" w:hAnsi="Times New Roman" w:cs="Times New Roman"/>
          <w:sz w:val="24"/>
          <w:szCs w:val="24"/>
        </w:rPr>
        <w:t xml:space="preserve">) </w:t>
      </w:r>
      <w:r w:rsidRPr="00AF51C7">
        <w:rPr>
          <w:rFonts w:ascii="Times New Roman" w:eastAsia="Times New Roman" w:hAnsi="Times New Roman" w:cs="Times New Roman"/>
          <w:sz w:val="24"/>
          <w:szCs w:val="24"/>
        </w:rPr>
        <w:t>and the</w:t>
      </w:r>
      <w:r w:rsidRPr="00AF51C7">
        <w:rPr>
          <w:rFonts w:ascii="Times New Roman" w:eastAsia="Times New Roman" w:hAnsi="Times New Roman" w:cs="Times New Roman"/>
          <w:color w:val="C00000"/>
          <w:sz w:val="24"/>
          <w:szCs w:val="24"/>
        </w:rPr>
        <w:t xml:space="preserve"> </w:t>
      </w:r>
      <w:hyperlink r:id="rId35" w:history="1">
        <w:r w:rsidRPr="00AF51C7">
          <w:rPr>
            <w:rFonts w:ascii="Times New Roman" w:eastAsia="Times New Roman" w:hAnsi="Times New Roman" w:cs="Times New Roman"/>
            <w:color w:val="0563C1" w:themeColor="hyperlink"/>
            <w:sz w:val="24"/>
            <w:szCs w:val="24"/>
            <w:u w:val="single"/>
          </w:rPr>
          <w:t>Rule of Law Video</w:t>
        </w:r>
      </w:hyperlink>
      <w:r w:rsidR="00AF51C7" w:rsidRPr="00AF51C7">
        <w:rPr>
          <w:rFonts w:ascii="Times New Roman" w:eastAsia="Times New Roman" w:hAnsi="Times New Roman" w:cs="Times New Roman"/>
          <w:sz w:val="24"/>
          <w:szCs w:val="24"/>
        </w:rPr>
        <w:t xml:space="preserve"> (</w:t>
      </w:r>
      <w:hyperlink r:id="rId36" w:history="1">
        <w:r w:rsidR="00AF51C7" w:rsidRPr="00AF51C7">
          <w:rPr>
            <w:rStyle w:val="Hyperlink"/>
            <w:rFonts w:ascii="Times New Roman" w:eastAsia="Times New Roman" w:hAnsi="Times New Roman" w:cs="Times New Roman"/>
            <w:sz w:val="24"/>
            <w:szCs w:val="24"/>
          </w:rPr>
          <w:t>https://www.youtube.com/watch?v=bmAKAHDSnGs&amp;list=PL4bcxoLSIaXfI73K3xleGMxG8LrcWsu05&amp;index=1</w:t>
        </w:r>
      </w:hyperlink>
      <w:r w:rsidR="00AF51C7" w:rsidRPr="00AF51C7">
        <w:rPr>
          <w:rFonts w:ascii="Times New Roman" w:eastAsia="Times New Roman" w:hAnsi="Times New Roman" w:cs="Times New Roman"/>
          <w:sz w:val="24"/>
          <w:szCs w:val="24"/>
        </w:rPr>
        <w:t>).</w:t>
      </w:r>
    </w:p>
    <w:p w14:paraId="53AFD325" w14:textId="77777777" w:rsidR="00DD3821" w:rsidRPr="00AF51C7" w:rsidRDefault="00DD3821" w:rsidP="00DD3821">
      <w:pPr>
        <w:spacing w:after="0" w:line="240" w:lineRule="auto"/>
        <w:ind w:left="360" w:right="360"/>
        <w:jc w:val="both"/>
        <w:rPr>
          <w:rFonts w:ascii="Times New Roman" w:eastAsia="Times New Roman" w:hAnsi="Times New Roman" w:cs="Times New Roman"/>
          <w:b/>
          <w:color w:val="C00000"/>
          <w:sz w:val="24"/>
          <w:szCs w:val="24"/>
        </w:rPr>
      </w:pPr>
    </w:p>
    <w:p w14:paraId="2DCD7187" w14:textId="77777777" w:rsidR="000553BD" w:rsidRPr="00AF51C7" w:rsidRDefault="00DD3821" w:rsidP="000553BD">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#2 – </w:t>
      </w:r>
      <w:r w:rsidRPr="00AF51C7">
        <w:rPr>
          <w:rFonts w:ascii="Times New Roman" w:eastAsia="Times New Roman" w:hAnsi="Times New Roman" w:cs="Times New Roman"/>
          <w:bCs/>
          <w:sz w:val="24"/>
          <w:szCs w:val="24"/>
        </w:rPr>
        <w:t xml:space="preserve">Teacher Explains </w:t>
      </w:r>
      <w:r w:rsidR="000553BD" w:rsidRPr="00AF51C7">
        <w:rPr>
          <w:rFonts w:ascii="Times New Roman" w:eastAsia="Times New Roman" w:hAnsi="Times New Roman" w:cs="Times New Roman"/>
          <w:bCs/>
          <w:sz w:val="24"/>
          <w:szCs w:val="24"/>
        </w:rPr>
        <w:t xml:space="preserve">and Enforces </w:t>
      </w:r>
      <w:r w:rsidRPr="00AF51C7">
        <w:rPr>
          <w:rFonts w:ascii="Times New Roman" w:eastAsia="Times New Roman" w:hAnsi="Times New Roman" w:cs="Times New Roman"/>
          <w:bCs/>
          <w:sz w:val="24"/>
          <w:szCs w:val="24"/>
        </w:rPr>
        <w:t xml:space="preserve">the Following Rules </w:t>
      </w:r>
      <w:r w:rsidR="000553BD" w:rsidRPr="00AF51C7">
        <w:rPr>
          <w:rFonts w:ascii="Times New Roman" w:eastAsia="Times New Roman" w:hAnsi="Times New Roman" w:cs="Times New Roman"/>
          <w:bCs/>
          <w:sz w:val="24"/>
          <w:szCs w:val="24"/>
        </w:rPr>
        <w:t>During the Activity</w:t>
      </w:r>
    </w:p>
    <w:p w14:paraId="1CCBB581" w14:textId="1130C4B9" w:rsidR="00DD3821" w:rsidRPr="00AF51C7" w:rsidRDefault="00DD3821" w:rsidP="00360A02">
      <w:pPr>
        <w:pStyle w:val="ListParagraph"/>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In your small group, write as many questions</w:t>
      </w:r>
      <w:r w:rsidR="000553BD" w:rsidRPr="00AF51C7">
        <w:rPr>
          <w:rFonts w:ascii="Times New Roman" w:eastAsia="Times New Roman" w:hAnsi="Times New Roman" w:cs="Times New Roman"/>
          <w:bCs/>
          <w:sz w:val="24"/>
          <w:szCs w:val="24"/>
        </w:rPr>
        <w:t xml:space="preserve"> about </w:t>
      </w:r>
      <w:r w:rsidR="000553BD" w:rsidRPr="00AF51C7">
        <w:rPr>
          <w:rFonts w:ascii="Times New Roman" w:eastAsia="Times New Roman" w:hAnsi="Times New Roman" w:cs="Times New Roman"/>
          <w:b/>
          <w:sz w:val="24"/>
          <w:szCs w:val="24"/>
        </w:rPr>
        <w:t xml:space="preserve">the rule of law and about your Constitutional rights </w:t>
      </w:r>
      <w:r w:rsidRPr="00AF51C7">
        <w:rPr>
          <w:rFonts w:ascii="Times New Roman" w:eastAsia="Times New Roman" w:hAnsi="Times New Roman" w:cs="Times New Roman"/>
          <w:bCs/>
          <w:sz w:val="24"/>
          <w:szCs w:val="24"/>
        </w:rPr>
        <w:t>as you can. Keep pushing until time is up.</w:t>
      </w:r>
    </w:p>
    <w:p w14:paraId="4DFECB70" w14:textId="24935133" w:rsidR="00DD3821" w:rsidRPr="00AF51C7" w:rsidRDefault="00DD3821" w:rsidP="00360A02">
      <w:pPr>
        <w:pStyle w:val="ListParagraph"/>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Write down “dumb” questions, too. These questions test your assumptions and sometimes reveal surprising answers and information.</w:t>
      </w:r>
    </w:p>
    <w:p w14:paraId="42CF5CA8" w14:textId="77777777" w:rsidR="00DD3821" w:rsidRPr="00AF51C7" w:rsidRDefault="00DD3821" w:rsidP="00360A02">
      <w:pPr>
        <w:numPr>
          <w:ilvl w:val="0"/>
          <w:numId w:val="24"/>
        </w:numPr>
        <w:spacing w:after="0" w:line="240" w:lineRule="auto"/>
        <w:ind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Cs/>
          <w:sz w:val="24"/>
          <w:szCs w:val="24"/>
        </w:rPr>
        <w:t>Do not discuss, judge, or answer the questions. Keep moving to get more questions.</w:t>
      </w:r>
    </w:p>
    <w:p w14:paraId="2822721F" w14:textId="77777777" w:rsidR="00DD3821" w:rsidRPr="00AF51C7" w:rsidRDefault="00DD3821" w:rsidP="00DD3821">
      <w:pPr>
        <w:spacing w:after="0" w:line="240" w:lineRule="auto"/>
        <w:ind w:left="990" w:right="360"/>
        <w:jc w:val="both"/>
        <w:rPr>
          <w:rFonts w:ascii="Times New Roman" w:eastAsia="Times New Roman" w:hAnsi="Times New Roman" w:cs="Times New Roman"/>
          <w:b/>
          <w:color w:val="C00000"/>
          <w:sz w:val="24"/>
          <w:szCs w:val="24"/>
        </w:rPr>
      </w:pPr>
    </w:p>
    <w:p w14:paraId="4C80E7FA" w14:textId="77777777" w:rsidR="00DD3821" w:rsidRPr="00AF51C7" w:rsidRDefault="00DD3821" w:rsidP="00DD3821">
      <w:pPr>
        <w:spacing w:after="0" w:line="240" w:lineRule="auto"/>
        <w:ind w:left="360" w:right="360"/>
        <w:jc w:val="both"/>
        <w:rPr>
          <w:rFonts w:ascii="Times New Roman" w:eastAsia="Times New Roman" w:hAnsi="Times New Roman" w:cs="Times New Roman"/>
          <w:bCs/>
          <w:sz w:val="24"/>
          <w:szCs w:val="24"/>
        </w:rPr>
      </w:pPr>
      <w:r w:rsidRPr="00AF51C7">
        <w:rPr>
          <w:rFonts w:ascii="Times New Roman" w:eastAsia="Times New Roman" w:hAnsi="Times New Roman" w:cs="Times New Roman"/>
          <w:b/>
          <w:sz w:val="24"/>
          <w:szCs w:val="24"/>
        </w:rPr>
        <w:t xml:space="preserve">Step #3 – </w:t>
      </w:r>
      <w:r w:rsidRPr="00AF51C7">
        <w:rPr>
          <w:rFonts w:ascii="Times New Roman" w:eastAsia="Times New Roman" w:hAnsi="Times New Roman" w:cs="Times New Roman"/>
          <w:bCs/>
          <w:sz w:val="24"/>
          <w:szCs w:val="24"/>
        </w:rPr>
        <w:t>Students Work in Small Groups to Brainstorm and Write Questions</w:t>
      </w:r>
    </w:p>
    <w:p w14:paraId="08503E10" w14:textId="77777777" w:rsidR="00DD3821" w:rsidRPr="00AF51C7" w:rsidRDefault="00DD3821" w:rsidP="00360A02">
      <w:pPr>
        <w:numPr>
          <w:ilvl w:val="0"/>
          <w:numId w:val="22"/>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Together students brainstorm the questions verbally. Each student writes down their own questions as they say them – one per sticky note.  </w:t>
      </w:r>
    </w:p>
    <w:p w14:paraId="09698FEE" w14:textId="77777777" w:rsidR="00DD3821" w:rsidRPr="00AF51C7" w:rsidRDefault="00DD3821" w:rsidP="00360A02">
      <w:pPr>
        <w:numPr>
          <w:ilvl w:val="0"/>
          <w:numId w:val="22"/>
        </w:numPr>
        <w:spacing w:after="0" w:line="240" w:lineRule="auto"/>
        <w:ind w:left="990" w:right="360"/>
        <w:jc w:val="both"/>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They put the notes on their small group’s flipchart/wall. Duplicate questions are allowed. </w:t>
      </w:r>
    </w:p>
    <w:p w14:paraId="31C36611" w14:textId="77777777" w:rsidR="00DD3821" w:rsidRPr="00AF51C7" w:rsidRDefault="00DD3821" w:rsidP="00DD3821">
      <w:pPr>
        <w:spacing w:after="0" w:line="240" w:lineRule="auto"/>
        <w:ind w:left="360" w:right="360"/>
        <w:rPr>
          <w:rFonts w:ascii="Times New Roman" w:eastAsia="Times New Roman" w:hAnsi="Times New Roman" w:cs="Times New Roman"/>
          <w:b/>
          <w:bCs/>
          <w:color w:val="C00000"/>
          <w:sz w:val="24"/>
          <w:szCs w:val="24"/>
        </w:rPr>
      </w:pPr>
    </w:p>
    <w:p w14:paraId="302F7464" w14:textId="3EE56144" w:rsidR="00DD3821" w:rsidRPr="00AF51C7" w:rsidRDefault="00DD3821" w:rsidP="00DD3821">
      <w:pPr>
        <w:spacing w:after="0" w:line="240" w:lineRule="auto"/>
        <w:ind w:left="360" w:right="360"/>
        <w:rPr>
          <w:rFonts w:ascii="Times New Roman" w:eastAsia="Times New Roman" w:hAnsi="Times New Roman" w:cs="Times New Roman"/>
          <w:b/>
          <w:bCs/>
          <w:sz w:val="24"/>
          <w:szCs w:val="24"/>
        </w:rPr>
      </w:pPr>
      <w:r w:rsidRPr="00AF51C7">
        <w:rPr>
          <w:rFonts w:ascii="Times New Roman" w:eastAsia="Times New Roman" w:hAnsi="Times New Roman" w:cs="Times New Roman"/>
          <w:b/>
          <w:bCs/>
          <w:sz w:val="24"/>
          <w:szCs w:val="24"/>
        </w:rPr>
        <w:t>Step #</w:t>
      </w:r>
      <w:r w:rsidR="00AF51C7">
        <w:rPr>
          <w:rFonts w:ascii="Times New Roman" w:eastAsia="Times New Roman" w:hAnsi="Times New Roman" w:cs="Times New Roman"/>
          <w:b/>
          <w:bCs/>
          <w:sz w:val="24"/>
          <w:szCs w:val="24"/>
        </w:rPr>
        <w:t>4</w:t>
      </w:r>
      <w:r w:rsidRPr="00AF51C7">
        <w:rPr>
          <w:rFonts w:ascii="Times New Roman" w:eastAsia="Times New Roman" w:hAnsi="Times New Roman" w:cs="Times New Roman"/>
          <w:b/>
          <w:bCs/>
          <w:sz w:val="24"/>
          <w:szCs w:val="24"/>
        </w:rPr>
        <w:t xml:space="preserve"> </w:t>
      </w:r>
      <w:r w:rsidR="00AF51C7" w:rsidRPr="00AF51C7">
        <w:rPr>
          <w:rFonts w:ascii="Times New Roman" w:eastAsia="Times New Roman" w:hAnsi="Times New Roman" w:cs="Times New Roman"/>
          <w:b/>
          <w:sz w:val="24"/>
          <w:szCs w:val="24"/>
        </w:rPr>
        <w:t>–</w:t>
      </w:r>
      <w:r w:rsidRPr="00AF51C7">
        <w:rPr>
          <w:rFonts w:ascii="Times New Roman" w:eastAsia="Times New Roman" w:hAnsi="Times New Roman" w:cs="Times New Roman"/>
          <w:b/>
          <w:bCs/>
          <w:sz w:val="24"/>
          <w:szCs w:val="24"/>
        </w:rPr>
        <w:t xml:space="preserve"> </w:t>
      </w:r>
      <w:r w:rsidRPr="00AF51C7">
        <w:rPr>
          <w:rFonts w:ascii="Times New Roman" w:eastAsia="Times New Roman" w:hAnsi="Times New Roman" w:cs="Times New Roman"/>
          <w:sz w:val="24"/>
          <w:szCs w:val="24"/>
        </w:rPr>
        <w:t>When All Notes are Posted on Each Small Group’s Flip Chart</w:t>
      </w:r>
    </w:p>
    <w:p w14:paraId="2790EE7B"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statement into a question. The student who wrote the question rewrites it on a new sticky note and puts it on the flip chart. </w:t>
      </w:r>
    </w:p>
    <w:p w14:paraId="7E19A977"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 xml:space="preserve">The small group changes any closed-ended question to an open-ended question. The student who wrote the question rewrites it on a new sticky note and puts it on the flip chart. </w:t>
      </w:r>
    </w:p>
    <w:p w14:paraId="398730B1" w14:textId="77777777" w:rsidR="00DD3821" w:rsidRPr="00AF51C7" w:rsidRDefault="00DD3821" w:rsidP="00360A02">
      <w:pPr>
        <w:numPr>
          <w:ilvl w:val="0"/>
          <w:numId w:val="21"/>
        </w:numPr>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sz w:val="24"/>
          <w:szCs w:val="24"/>
        </w:rPr>
        <w:t>If a question comes up (in the small-group or large-group conversations) that has not been put on a sticky note, the student who raised the question writes it on a note and puts it on the flipchart. The group changes statements to questions and closed-ended questions to open-ended questions.</w:t>
      </w:r>
    </w:p>
    <w:p w14:paraId="1263D6E3" w14:textId="77777777" w:rsidR="00DD3821" w:rsidRPr="00AF51C7" w:rsidRDefault="00DD3821" w:rsidP="00DD3821">
      <w:pPr>
        <w:spacing w:after="0" w:line="240" w:lineRule="auto"/>
        <w:ind w:left="990" w:right="360"/>
        <w:rPr>
          <w:rFonts w:ascii="Times New Roman" w:eastAsia="Times New Roman" w:hAnsi="Times New Roman" w:cs="Times New Roman"/>
          <w:sz w:val="24"/>
          <w:szCs w:val="24"/>
        </w:rPr>
      </w:pPr>
    </w:p>
    <w:p w14:paraId="1B377B1D" w14:textId="77777777" w:rsidR="00DD3821" w:rsidRPr="00AF51C7" w:rsidRDefault="00DD3821" w:rsidP="00DD3821">
      <w:pPr>
        <w:keepNext/>
        <w:tabs>
          <w:tab w:val="right" w:pos="8640"/>
        </w:tabs>
        <w:spacing w:after="0" w:line="240" w:lineRule="auto"/>
        <w:ind w:left="360" w:right="360"/>
        <w:rPr>
          <w:rFonts w:ascii="Times New Roman" w:eastAsia="Times" w:hAnsi="Times New Roman" w:cs="Times New Roman"/>
          <w:b/>
          <w:sz w:val="24"/>
          <w:szCs w:val="24"/>
        </w:rPr>
      </w:pPr>
      <w:r w:rsidRPr="00AF51C7">
        <w:rPr>
          <w:rFonts w:ascii="Times New Roman" w:eastAsia="Times" w:hAnsi="Times New Roman" w:cs="Times New Roman"/>
          <w:b/>
          <w:sz w:val="24"/>
          <w:szCs w:val="24"/>
        </w:rPr>
        <w:t>The Teacher’s Role</w:t>
      </w:r>
    </w:p>
    <w:p w14:paraId="3A7AC74D" w14:textId="04AD6AA6"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Setting Up Students for Success. </w:t>
      </w:r>
      <w:r w:rsidRPr="00AF51C7">
        <w:rPr>
          <w:rFonts w:ascii="Times New Roman" w:eastAsia="Times New Roman" w:hAnsi="Times New Roman" w:cs="Times New Roman"/>
          <w:sz w:val="24"/>
          <w:szCs w:val="24"/>
        </w:rPr>
        <w:t>The teacher watches the QFT video and takes one class period to facilitate the preparatory activity. They collect the finalized sticky-note questions at the end.</w:t>
      </w:r>
    </w:p>
    <w:p w14:paraId="133C9E8E" w14:textId="77777777" w:rsidR="00DD3821" w:rsidRPr="00AF51C7" w:rsidRDefault="00DD3821" w:rsidP="00DD3821">
      <w:pPr>
        <w:tabs>
          <w:tab w:val="left" w:pos="9450"/>
        </w:tabs>
        <w:spacing w:after="0" w:line="240" w:lineRule="auto"/>
        <w:ind w:left="990" w:right="360"/>
        <w:rPr>
          <w:rFonts w:ascii="Times New Roman" w:eastAsia="Times New Roman" w:hAnsi="Times New Roman" w:cs="Times New Roman"/>
          <w:sz w:val="24"/>
          <w:szCs w:val="24"/>
        </w:rPr>
      </w:pPr>
    </w:p>
    <w:p w14:paraId="179B6F4D" w14:textId="454B8A9B"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Sequencing.</w:t>
      </w:r>
      <w:r w:rsidRPr="00AF51C7">
        <w:rPr>
          <w:rFonts w:ascii="Times New Roman" w:eastAsia="Times New Roman" w:hAnsi="Times New Roman" w:cs="Times New Roman"/>
          <w:sz w:val="24"/>
          <w:szCs w:val="24"/>
        </w:rPr>
        <w:t xml:space="preserve"> Prior to the class visit, the teacher selects the best questions on the sticky notes, sequences them in logical order, and numbers them. </w:t>
      </w:r>
    </w:p>
    <w:p w14:paraId="41099BEA" w14:textId="77777777" w:rsidR="00DD3821" w:rsidRPr="00AF51C7" w:rsidRDefault="00DD3821" w:rsidP="00DD3821">
      <w:pPr>
        <w:tabs>
          <w:tab w:val="left" w:pos="9450"/>
        </w:tabs>
        <w:spacing w:after="0" w:line="240" w:lineRule="auto"/>
        <w:ind w:left="360" w:right="360"/>
        <w:rPr>
          <w:rFonts w:ascii="Times New Roman" w:eastAsia="Times New Roman" w:hAnsi="Times New Roman" w:cs="Times New Roman"/>
          <w:sz w:val="24"/>
          <w:szCs w:val="24"/>
        </w:rPr>
      </w:pPr>
    </w:p>
    <w:p w14:paraId="28AF29AA" w14:textId="0BE1176F"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 xml:space="preserve">Assigning Sticky-Note Questions. </w:t>
      </w:r>
      <w:r w:rsidRPr="00AF51C7">
        <w:rPr>
          <w:rFonts w:ascii="Times New Roman" w:eastAsia="Times New Roman" w:hAnsi="Times New Roman" w:cs="Times New Roman"/>
          <w:sz w:val="24"/>
          <w:szCs w:val="24"/>
        </w:rPr>
        <w:t xml:space="preserve">Just before the class, the teacher gives a range of students with different learning styles one numbered question each on a sticky note. Because students will read the question, those who are reticent may feel more </w:t>
      </w:r>
      <w:r w:rsidRPr="00AF51C7">
        <w:rPr>
          <w:rFonts w:ascii="Times New Roman" w:eastAsia="Times New Roman" w:hAnsi="Times New Roman" w:cs="Times New Roman"/>
          <w:sz w:val="24"/>
          <w:szCs w:val="24"/>
        </w:rPr>
        <w:lastRenderedPageBreak/>
        <w:t xml:space="preserve">comfortable participating because they will be </w:t>
      </w:r>
      <w:r w:rsidRPr="00AF51C7">
        <w:rPr>
          <w:rFonts w:ascii="Times New Roman" w:eastAsia="Times New Roman" w:hAnsi="Times New Roman" w:cs="Times New Roman"/>
          <w:b/>
          <w:bCs/>
          <w:sz w:val="24"/>
          <w:szCs w:val="24"/>
        </w:rPr>
        <w:t>reading</w:t>
      </w:r>
      <w:r w:rsidRPr="00AF51C7">
        <w:rPr>
          <w:rFonts w:ascii="Times New Roman" w:eastAsia="Times New Roman" w:hAnsi="Times New Roman" w:cs="Times New Roman"/>
          <w:sz w:val="24"/>
          <w:szCs w:val="24"/>
        </w:rPr>
        <w:t xml:space="preserve"> a question that has been arrived at in the group process. </w:t>
      </w:r>
    </w:p>
    <w:p w14:paraId="62DE2770" w14:textId="77777777" w:rsidR="00DD3821" w:rsidRPr="00AF51C7" w:rsidRDefault="00DD3821" w:rsidP="00DD3821">
      <w:pPr>
        <w:spacing w:after="0" w:line="240" w:lineRule="auto"/>
        <w:ind w:left="720"/>
        <w:rPr>
          <w:rFonts w:ascii="Times New Roman" w:eastAsia="Times New Roman" w:hAnsi="Times New Roman" w:cs="Times New Roman"/>
          <w:sz w:val="24"/>
          <w:szCs w:val="24"/>
        </w:rPr>
      </w:pPr>
    </w:p>
    <w:p w14:paraId="7F9BD4DE" w14:textId="7E1127D5" w:rsidR="00DD3821" w:rsidRPr="00AF51C7" w:rsidRDefault="00DD3821" w:rsidP="00360A02">
      <w:pPr>
        <w:numPr>
          <w:ilvl w:val="0"/>
          <w:numId w:val="20"/>
        </w:numPr>
        <w:tabs>
          <w:tab w:val="left" w:pos="9450"/>
        </w:tabs>
        <w:spacing w:after="0" w:line="240" w:lineRule="auto"/>
        <w:ind w:right="360"/>
        <w:rPr>
          <w:rFonts w:ascii="Times New Roman" w:eastAsia="Times New Roman" w:hAnsi="Times New Roman" w:cs="Times New Roman"/>
          <w:sz w:val="24"/>
          <w:szCs w:val="24"/>
        </w:rPr>
      </w:pPr>
      <w:r w:rsidRPr="00AF51C7">
        <w:rPr>
          <w:rFonts w:ascii="Times New Roman" w:eastAsia="Times New Roman" w:hAnsi="Times New Roman" w:cs="Times New Roman"/>
          <w:b/>
          <w:bCs/>
          <w:sz w:val="24"/>
          <w:szCs w:val="24"/>
        </w:rPr>
        <w:t>Calling on Students.</w:t>
      </w:r>
      <w:r w:rsidRPr="00AF51C7">
        <w:rPr>
          <w:rFonts w:ascii="Times New Roman" w:eastAsia="Times New Roman" w:hAnsi="Times New Roman" w:cs="Times New Roman"/>
          <w:sz w:val="24"/>
          <w:szCs w:val="24"/>
        </w:rPr>
        <w:t xml:space="preserve"> During the program, the teacher facilitates the question-asking by calling on students in chronological order, according to the sequence of numbers on the sticky notes. The teacher also is free to deviate from the sequencing, if needed. Follow-up questions are important. To keep the program lively, and all participants engaged, the teacher encourages students to ask spontaneous, verbal, follow-up questions. Students who read prepared questions from the groups, also may ask their own, spontaneous question. </w:t>
      </w:r>
    </w:p>
    <w:p w14:paraId="64231DAB" w14:textId="77777777" w:rsidR="00AF51C7" w:rsidRDefault="00AF51C7" w:rsidP="00AF51C7">
      <w:pPr>
        <w:pStyle w:val="ListParagraph"/>
        <w:rPr>
          <w:rFonts w:ascii="Times New Roman" w:eastAsia="Times New Roman" w:hAnsi="Times New Roman" w:cs="Times New Roman"/>
        </w:rPr>
      </w:pPr>
    </w:p>
    <w:p w14:paraId="73321A2D" w14:textId="554CA87B" w:rsidR="00AF51C7" w:rsidRDefault="00AF51C7" w:rsidP="00AF51C7">
      <w:pPr>
        <w:tabs>
          <w:tab w:val="left" w:pos="9450"/>
        </w:tabs>
        <w:spacing w:after="0" w:line="240" w:lineRule="auto"/>
        <w:ind w:right="360"/>
        <w:rPr>
          <w:rFonts w:ascii="Times New Roman" w:eastAsia="Times New Roman" w:hAnsi="Times New Roman" w:cs="Times New Roman"/>
        </w:rPr>
      </w:pPr>
    </w:p>
    <w:p w14:paraId="78E8687F" w14:textId="06FDCCF9" w:rsidR="0058261B" w:rsidRDefault="0058261B" w:rsidP="00AF51C7">
      <w:pPr>
        <w:tabs>
          <w:tab w:val="left" w:pos="9450"/>
        </w:tabs>
        <w:spacing w:after="0" w:line="240" w:lineRule="auto"/>
        <w:ind w:right="360"/>
        <w:rPr>
          <w:rFonts w:ascii="Times New Roman" w:eastAsia="Times New Roman" w:hAnsi="Times New Roman" w:cs="Times New Roman"/>
        </w:rPr>
      </w:pPr>
    </w:p>
    <w:p w14:paraId="51AD113F" w14:textId="777B7ED7" w:rsidR="0058261B" w:rsidRDefault="0058261B" w:rsidP="00AF51C7">
      <w:pPr>
        <w:tabs>
          <w:tab w:val="left" w:pos="9450"/>
        </w:tabs>
        <w:spacing w:after="0" w:line="240" w:lineRule="auto"/>
        <w:ind w:right="360"/>
        <w:rPr>
          <w:rFonts w:ascii="Times New Roman" w:eastAsia="Times New Roman" w:hAnsi="Times New Roman" w:cs="Times New Roman"/>
        </w:rPr>
      </w:pPr>
    </w:p>
    <w:p w14:paraId="57BDFFF5" w14:textId="2F112B9A" w:rsidR="0058261B" w:rsidRDefault="0058261B" w:rsidP="00AF51C7">
      <w:pPr>
        <w:tabs>
          <w:tab w:val="left" w:pos="9450"/>
        </w:tabs>
        <w:spacing w:after="0" w:line="240" w:lineRule="auto"/>
        <w:ind w:right="360"/>
        <w:rPr>
          <w:rFonts w:ascii="Times New Roman" w:eastAsia="Times New Roman" w:hAnsi="Times New Roman" w:cs="Times New Roman"/>
        </w:rPr>
      </w:pPr>
    </w:p>
    <w:p w14:paraId="40C2855E" w14:textId="01833980" w:rsidR="0058261B" w:rsidRDefault="0058261B" w:rsidP="00AF51C7">
      <w:pPr>
        <w:tabs>
          <w:tab w:val="left" w:pos="9450"/>
        </w:tabs>
        <w:spacing w:after="0" w:line="240" w:lineRule="auto"/>
        <w:ind w:right="360"/>
        <w:rPr>
          <w:rFonts w:ascii="Times New Roman" w:eastAsia="Times New Roman" w:hAnsi="Times New Roman" w:cs="Times New Roman"/>
        </w:rPr>
      </w:pPr>
    </w:p>
    <w:p w14:paraId="22418884" w14:textId="471EFF74" w:rsidR="0058261B" w:rsidRDefault="0058261B" w:rsidP="00AF51C7">
      <w:pPr>
        <w:tabs>
          <w:tab w:val="left" w:pos="9450"/>
        </w:tabs>
        <w:spacing w:after="0" w:line="240" w:lineRule="auto"/>
        <w:ind w:right="360"/>
        <w:rPr>
          <w:rFonts w:ascii="Times New Roman" w:eastAsia="Times New Roman" w:hAnsi="Times New Roman" w:cs="Times New Roman"/>
        </w:rPr>
      </w:pPr>
    </w:p>
    <w:p w14:paraId="0B3ADFC5" w14:textId="6CA74375" w:rsidR="0058261B" w:rsidRDefault="0058261B" w:rsidP="00AF51C7">
      <w:pPr>
        <w:tabs>
          <w:tab w:val="left" w:pos="9450"/>
        </w:tabs>
        <w:spacing w:after="0" w:line="240" w:lineRule="auto"/>
        <w:ind w:right="360"/>
        <w:rPr>
          <w:rFonts w:ascii="Times New Roman" w:eastAsia="Times New Roman" w:hAnsi="Times New Roman" w:cs="Times New Roman"/>
        </w:rPr>
      </w:pPr>
    </w:p>
    <w:p w14:paraId="67D3D6DD" w14:textId="44E6C3C3" w:rsidR="0058261B" w:rsidRDefault="0058261B" w:rsidP="00AF51C7">
      <w:pPr>
        <w:tabs>
          <w:tab w:val="left" w:pos="9450"/>
        </w:tabs>
        <w:spacing w:after="0" w:line="240" w:lineRule="auto"/>
        <w:ind w:right="360"/>
        <w:rPr>
          <w:rFonts w:ascii="Times New Roman" w:eastAsia="Times New Roman" w:hAnsi="Times New Roman" w:cs="Times New Roman"/>
        </w:rPr>
      </w:pPr>
    </w:p>
    <w:p w14:paraId="63F0E3C2" w14:textId="2B5E741A" w:rsidR="0058261B" w:rsidRDefault="0058261B" w:rsidP="00AF51C7">
      <w:pPr>
        <w:tabs>
          <w:tab w:val="left" w:pos="9450"/>
        </w:tabs>
        <w:spacing w:after="0" w:line="240" w:lineRule="auto"/>
        <w:ind w:right="360"/>
        <w:rPr>
          <w:rFonts w:ascii="Times New Roman" w:eastAsia="Times New Roman" w:hAnsi="Times New Roman" w:cs="Times New Roman"/>
        </w:rPr>
      </w:pPr>
    </w:p>
    <w:p w14:paraId="6198CF20" w14:textId="3E4EFBFB" w:rsidR="0058261B" w:rsidRDefault="0058261B" w:rsidP="00AF51C7">
      <w:pPr>
        <w:tabs>
          <w:tab w:val="left" w:pos="9450"/>
        </w:tabs>
        <w:spacing w:after="0" w:line="240" w:lineRule="auto"/>
        <w:ind w:right="360"/>
        <w:rPr>
          <w:rFonts w:ascii="Times New Roman" w:eastAsia="Times New Roman" w:hAnsi="Times New Roman" w:cs="Times New Roman"/>
        </w:rPr>
      </w:pPr>
    </w:p>
    <w:p w14:paraId="7725A199" w14:textId="79B56D7B" w:rsidR="0058261B" w:rsidRDefault="0058261B" w:rsidP="00AF51C7">
      <w:pPr>
        <w:tabs>
          <w:tab w:val="left" w:pos="9450"/>
        </w:tabs>
        <w:spacing w:after="0" w:line="240" w:lineRule="auto"/>
        <w:ind w:right="360"/>
        <w:rPr>
          <w:rFonts w:ascii="Times New Roman" w:eastAsia="Times New Roman" w:hAnsi="Times New Roman" w:cs="Times New Roman"/>
        </w:rPr>
      </w:pPr>
    </w:p>
    <w:p w14:paraId="4035EE1C" w14:textId="6FFC8DB2" w:rsidR="0058261B" w:rsidRDefault="0058261B" w:rsidP="00AF51C7">
      <w:pPr>
        <w:tabs>
          <w:tab w:val="left" w:pos="9450"/>
        </w:tabs>
        <w:spacing w:after="0" w:line="240" w:lineRule="auto"/>
        <w:ind w:right="360"/>
        <w:rPr>
          <w:rFonts w:ascii="Times New Roman" w:eastAsia="Times New Roman" w:hAnsi="Times New Roman" w:cs="Times New Roman"/>
        </w:rPr>
      </w:pPr>
    </w:p>
    <w:p w14:paraId="46D4EA96" w14:textId="71385F52" w:rsidR="0058261B" w:rsidRDefault="0058261B" w:rsidP="00AF51C7">
      <w:pPr>
        <w:tabs>
          <w:tab w:val="left" w:pos="9450"/>
        </w:tabs>
        <w:spacing w:after="0" w:line="240" w:lineRule="auto"/>
        <w:ind w:right="360"/>
        <w:rPr>
          <w:rFonts w:ascii="Times New Roman" w:eastAsia="Times New Roman" w:hAnsi="Times New Roman" w:cs="Times New Roman"/>
        </w:rPr>
      </w:pPr>
    </w:p>
    <w:p w14:paraId="1AADBD09" w14:textId="1639B9A5" w:rsidR="0058261B" w:rsidRDefault="0058261B" w:rsidP="00AF51C7">
      <w:pPr>
        <w:tabs>
          <w:tab w:val="left" w:pos="9450"/>
        </w:tabs>
        <w:spacing w:after="0" w:line="240" w:lineRule="auto"/>
        <w:ind w:right="360"/>
        <w:rPr>
          <w:rFonts w:ascii="Times New Roman" w:eastAsia="Times New Roman" w:hAnsi="Times New Roman" w:cs="Times New Roman"/>
        </w:rPr>
      </w:pPr>
    </w:p>
    <w:p w14:paraId="3F93AB55" w14:textId="1F20C528" w:rsidR="0058261B" w:rsidRDefault="0058261B" w:rsidP="00AF51C7">
      <w:pPr>
        <w:tabs>
          <w:tab w:val="left" w:pos="9450"/>
        </w:tabs>
        <w:spacing w:after="0" w:line="240" w:lineRule="auto"/>
        <w:ind w:right="360"/>
        <w:rPr>
          <w:rFonts w:ascii="Times New Roman" w:eastAsia="Times New Roman" w:hAnsi="Times New Roman" w:cs="Times New Roman"/>
        </w:rPr>
      </w:pPr>
    </w:p>
    <w:p w14:paraId="47384AE0" w14:textId="559D47D1" w:rsidR="0058261B" w:rsidRDefault="0058261B" w:rsidP="00AF51C7">
      <w:pPr>
        <w:tabs>
          <w:tab w:val="left" w:pos="9450"/>
        </w:tabs>
        <w:spacing w:after="0" w:line="240" w:lineRule="auto"/>
        <w:ind w:right="360"/>
        <w:rPr>
          <w:rFonts w:ascii="Times New Roman" w:eastAsia="Times New Roman" w:hAnsi="Times New Roman" w:cs="Times New Roman"/>
        </w:rPr>
      </w:pPr>
    </w:p>
    <w:p w14:paraId="0DD911F8" w14:textId="5B92FFEE" w:rsidR="0058261B" w:rsidRDefault="0058261B" w:rsidP="00AF51C7">
      <w:pPr>
        <w:tabs>
          <w:tab w:val="left" w:pos="9450"/>
        </w:tabs>
        <w:spacing w:after="0" w:line="240" w:lineRule="auto"/>
        <w:ind w:right="360"/>
        <w:rPr>
          <w:rFonts w:ascii="Times New Roman" w:eastAsia="Times New Roman" w:hAnsi="Times New Roman" w:cs="Times New Roman"/>
        </w:rPr>
      </w:pPr>
    </w:p>
    <w:p w14:paraId="31712714" w14:textId="5CF4E708" w:rsidR="0058261B" w:rsidRDefault="0058261B" w:rsidP="00AF51C7">
      <w:pPr>
        <w:tabs>
          <w:tab w:val="left" w:pos="9450"/>
        </w:tabs>
        <w:spacing w:after="0" w:line="240" w:lineRule="auto"/>
        <w:ind w:right="360"/>
        <w:rPr>
          <w:rFonts w:ascii="Times New Roman" w:eastAsia="Times New Roman" w:hAnsi="Times New Roman" w:cs="Times New Roman"/>
        </w:rPr>
      </w:pPr>
    </w:p>
    <w:p w14:paraId="3A5003A9" w14:textId="2AA9377F" w:rsidR="0058261B" w:rsidRDefault="0058261B" w:rsidP="00AF51C7">
      <w:pPr>
        <w:tabs>
          <w:tab w:val="left" w:pos="9450"/>
        </w:tabs>
        <w:spacing w:after="0" w:line="240" w:lineRule="auto"/>
        <w:ind w:right="360"/>
        <w:rPr>
          <w:rFonts w:ascii="Times New Roman" w:eastAsia="Times New Roman" w:hAnsi="Times New Roman" w:cs="Times New Roman"/>
        </w:rPr>
      </w:pPr>
    </w:p>
    <w:p w14:paraId="38C2D974" w14:textId="261D1A93" w:rsidR="0058261B" w:rsidRDefault="0058261B" w:rsidP="00AF51C7">
      <w:pPr>
        <w:tabs>
          <w:tab w:val="left" w:pos="9450"/>
        </w:tabs>
        <w:spacing w:after="0" w:line="240" w:lineRule="auto"/>
        <w:ind w:right="360"/>
        <w:rPr>
          <w:rFonts w:ascii="Times New Roman" w:eastAsia="Times New Roman" w:hAnsi="Times New Roman" w:cs="Times New Roman"/>
        </w:rPr>
      </w:pPr>
    </w:p>
    <w:p w14:paraId="45912E4D" w14:textId="6DAA22F3" w:rsidR="0058261B" w:rsidRDefault="0058261B" w:rsidP="00AF51C7">
      <w:pPr>
        <w:tabs>
          <w:tab w:val="left" w:pos="9450"/>
        </w:tabs>
        <w:spacing w:after="0" w:line="240" w:lineRule="auto"/>
        <w:ind w:right="360"/>
        <w:rPr>
          <w:rFonts w:ascii="Times New Roman" w:eastAsia="Times New Roman" w:hAnsi="Times New Roman" w:cs="Times New Roman"/>
        </w:rPr>
      </w:pPr>
    </w:p>
    <w:p w14:paraId="330BC275" w14:textId="652FD7D8" w:rsidR="0058261B" w:rsidRDefault="0058261B" w:rsidP="00AF51C7">
      <w:pPr>
        <w:tabs>
          <w:tab w:val="left" w:pos="9450"/>
        </w:tabs>
        <w:spacing w:after="0" w:line="240" w:lineRule="auto"/>
        <w:ind w:right="360"/>
        <w:rPr>
          <w:rFonts w:ascii="Times New Roman" w:eastAsia="Times New Roman" w:hAnsi="Times New Roman" w:cs="Times New Roman"/>
        </w:rPr>
      </w:pPr>
    </w:p>
    <w:p w14:paraId="77787566" w14:textId="633CB487" w:rsidR="0058261B" w:rsidRDefault="0058261B" w:rsidP="00AF51C7">
      <w:pPr>
        <w:tabs>
          <w:tab w:val="left" w:pos="9450"/>
        </w:tabs>
        <w:spacing w:after="0" w:line="240" w:lineRule="auto"/>
        <w:ind w:right="360"/>
        <w:rPr>
          <w:rFonts w:ascii="Times New Roman" w:eastAsia="Times New Roman" w:hAnsi="Times New Roman" w:cs="Times New Roman"/>
        </w:rPr>
      </w:pPr>
    </w:p>
    <w:p w14:paraId="2AE67D3B" w14:textId="675F0045" w:rsidR="0058261B" w:rsidRDefault="0058261B" w:rsidP="00AF51C7">
      <w:pPr>
        <w:tabs>
          <w:tab w:val="left" w:pos="9450"/>
        </w:tabs>
        <w:spacing w:after="0" w:line="240" w:lineRule="auto"/>
        <w:ind w:right="360"/>
        <w:rPr>
          <w:rFonts w:ascii="Times New Roman" w:eastAsia="Times New Roman" w:hAnsi="Times New Roman" w:cs="Times New Roman"/>
        </w:rPr>
      </w:pPr>
    </w:p>
    <w:p w14:paraId="429A4DFA" w14:textId="34AE53C7" w:rsidR="0058261B" w:rsidRDefault="0058261B" w:rsidP="00AF51C7">
      <w:pPr>
        <w:tabs>
          <w:tab w:val="left" w:pos="9450"/>
        </w:tabs>
        <w:spacing w:after="0" w:line="240" w:lineRule="auto"/>
        <w:ind w:right="360"/>
        <w:rPr>
          <w:rFonts w:ascii="Times New Roman" w:eastAsia="Times New Roman" w:hAnsi="Times New Roman" w:cs="Times New Roman"/>
        </w:rPr>
      </w:pPr>
    </w:p>
    <w:p w14:paraId="1ED0B89C" w14:textId="4846FECE" w:rsidR="0058261B" w:rsidRDefault="0058261B" w:rsidP="00AF51C7">
      <w:pPr>
        <w:tabs>
          <w:tab w:val="left" w:pos="9450"/>
        </w:tabs>
        <w:spacing w:after="0" w:line="240" w:lineRule="auto"/>
        <w:ind w:right="360"/>
        <w:rPr>
          <w:rFonts w:ascii="Times New Roman" w:eastAsia="Times New Roman" w:hAnsi="Times New Roman" w:cs="Times New Roman"/>
        </w:rPr>
      </w:pPr>
    </w:p>
    <w:p w14:paraId="66A9FF46" w14:textId="22B3037D" w:rsidR="0058261B" w:rsidRDefault="0058261B" w:rsidP="00AF51C7">
      <w:pPr>
        <w:tabs>
          <w:tab w:val="left" w:pos="9450"/>
        </w:tabs>
        <w:spacing w:after="0" w:line="240" w:lineRule="auto"/>
        <w:ind w:right="360"/>
        <w:rPr>
          <w:rFonts w:ascii="Times New Roman" w:eastAsia="Times New Roman" w:hAnsi="Times New Roman" w:cs="Times New Roman"/>
        </w:rPr>
      </w:pPr>
    </w:p>
    <w:p w14:paraId="48998AD5" w14:textId="456FDE9A" w:rsidR="0058261B" w:rsidRDefault="0058261B" w:rsidP="00AF51C7">
      <w:pPr>
        <w:tabs>
          <w:tab w:val="left" w:pos="9450"/>
        </w:tabs>
        <w:spacing w:after="0" w:line="240" w:lineRule="auto"/>
        <w:ind w:right="360"/>
        <w:rPr>
          <w:rFonts w:ascii="Times New Roman" w:eastAsia="Times New Roman" w:hAnsi="Times New Roman" w:cs="Times New Roman"/>
        </w:rPr>
      </w:pPr>
    </w:p>
    <w:p w14:paraId="6FBB8FE3" w14:textId="098BDE6C" w:rsidR="0058261B" w:rsidRDefault="0058261B" w:rsidP="00AF51C7">
      <w:pPr>
        <w:tabs>
          <w:tab w:val="left" w:pos="9450"/>
        </w:tabs>
        <w:spacing w:after="0" w:line="240" w:lineRule="auto"/>
        <w:ind w:right="360"/>
        <w:rPr>
          <w:rFonts w:ascii="Times New Roman" w:eastAsia="Times New Roman" w:hAnsi="Times New Roman" w:cs="Times New Roman"/>
        </w:rPr>
      </w:pPr>
    </w:p>
    <w:p w14:paraId="55E07886" w14:textId="1F7C9BBA" w:rsidR="0058261B" w:rsidRDefault="0058261B" w:rsidP="00AF51C7">
      <w:pPr>
        <w:tabs>
          <w:tab w:val="left" w:pos="9450"/>
        </w:tabs>
        <w:spacing w:after="0" w:line="240" w:lineRule="auto"/>
        <w:ind w:right="360"/>
        <w:rPr>
          <w:rFonts w:ascii="Times New Roman" w:eastAsia="Times New Roman" w:hAnsi="Times New Roman" w:cs="Times New Roman"/>
        </w:rPr>
      </w:pPr>
    </w:p>
    <w:p w14:paraId="0A6EE965" w14:textId="5BFC6B5B" w:rsidR="0058261B" w:rsidRDefault="0058261B" w:rsidP="00AF51C7">
      <w:pPr>
        <w:tabs>
          <w:tab w:val="left" w:pos="9450"/>
        </w:tabs>
        <w:spacing w:after="0" w:line="240" w:lineRule="auto"/>
        <w:ind w:right="360"/>
        <w:rPr>
          <w:rFonts w:ascii="Times New Roman" w:eastAsia="Times New Roman" w:hAnsi="Times New Roman" w:cs="Times New Roman"/>
        </w:rPr>
      </w:pPr>
    </w:p>
    <w:p w14:paraId="7DAF6D94" w14:textId="4E0BB9B5" w:rsidR="0058261B" w:rsidRDefault="0058261B" w:rsidP="00AF51C7">
      <w:pPr>
        <w:tabs>
          <w:tab w:val="left" w:pos="9450"/>
        </w:tabs>
        <w:spacing w:after="0" w:line="240" w:lineRule="auto"/>
        <w:ind w:right="360"/>
        <w:rPr>
          <w:rFonts w:ascii="Times New Roman" w:eastAsia="Times New Roman" w:hAnsi="Times New Roman" w:cs="Times New Roman"/>
        </w:rPr>
      </w:pPr>
    </w:p>
    <w:p w14:paraId="32E020CF" w14:textId="5B5766AF" w:rsidR="0058261B" w:rsidRDefault="0058261B" w:rsidP="00AF51C7">
      <w:pPr>
        <w:tabs>
          <w:tab w:val="left" w:pos="9450"/>
        </w:tabs>
        <w:spacing w:after="0" w:line="240" w:lineRule="auto"/>
        <w:ind w:right="360"/>
        <w:rPr>
          <w:rFonts w:ascii="Times New Roman" w:eastAsia="Times New Roman" w:hAnsi="Times New Roman" w:cs="Times New Roman"/>
        </w:rPr>
      </w:pPr>
    </w:p>
    <w:p w14:paraId="430B3E56" w14:textId="21633F43" w:rsidR="0058261B" w:rsidRDefault="0058261B" w:rsidP="00AF51C7">
      <w:pPr>
        <w:tabs>
          <w:tab w:val="left" w:pos="9450"/>
        </w:tabs>
        <w:spacing w:after="0" w:line="240" w:lineRule="auto"/>
        <w:ind w:right="360"/>
        <w:rPr>
          <w:rFonts w:ascii="Times New Roman" w:eastAsia="Times New Roman" w:hAnsi="Times New Roman" w:cs="Times New Roman"/>
        </w:rPr>
      </w:pPr>
    </w:p>
    <w:p w14:paraId="777EB4E5" w14:textId="52EEA0F0" w:rsidR="0058261B" w:rsidRDefault="0058261B" w:rsidP="00AF51C7">
      <w:pPr>
        <w:tabs>
          <w:tab w:val="left" w:pos="9450"/>
        </w:tabs>
        <w:spacing w:after="0" w:line="240" w:lineRule="auto"/>
        <w:ind w:right="360"/>
        <w:rPr>
          <w:rFonts w:ascii="Times New Roman" w:eastAsia="Times New Roman" w:hAnsi="Times New Roman" w:cs="Times New Roman"/>
        </w:rPr>
      </w:pPr>
    </w:p>
    <w:p w14:paraId="27A0F8D2" w14:textId="65765DC3" w:rsidR="0058261B" w:rsidRDefault="0058261B" w:rsidP="00AF51C7">
      <w:pPr>
        <w:tabs>
          <w:tab w:val="left" w:pos="9450"/>
        </w:tabs>
        <w:spacing w:after="0" w:line="240" w:lineRule="auto"/>
        <w:ind w:right="360"/>
        <w:rPr>
          <w:rFonts w:ascii="Times New Roman" w:eastAsia="Times New Roman" w:hAnsi="Times New Roman" w:cs="Times New Roman"/>
        </w:rPr>
      </w:pPr>
    </w:p>
    <w:p w14:paraId="08F7FB01" w14:textId="2C64FDD3" w:rsidR="0058261B" w:rsidRDefault="0058261B" w:rsidP="00AF51C7">
      <w:pPr>
        <w:tabs>
          <w:tab w:val="left" w:pos="9450"/>
        </w:tabs>
        <w:spacing w:after="0" w:line="240" w:lineRule="auto"/>
        <w:ind w:right="360"/>
        <w:rPr>
          <w:rFonts w:ascii="Times New Roman" w:eastAsia="Times New Roman" w:hAnsi="Times New Roman" w:cs="Times New Roman"/>
        </w:rPr>
      </w:pPr>
    </w:p>
    <w:p w14:paraId="396A64CA" w14:textId="41A96AC1" w:rsidR="0058261B" w:rsidRDefault="0058261B" w:rsidP="00AF51C7">
      <w:pPr>
        <w:tabs>
          <w:tab w:val="left" w:pos="9450"/>
        </w:tabs>
        <w:spacing w:after="0" w:line="240" w:lineRule="auto"/>
        <w:ind w:right="360"/>
        <w:rPr>
          <w:rFonts w:ascii="Times New Roman" w:eastAsia="Times New Roman" w:hAnsi="Times New Roman" w:cs="Times New Roman"/>
        </w:rPr>
      </w:pPr>
    </w:p>
    <w:p w14:paraId="4502253A" w14:textId="65635BFB" w:rsidR="00175E86" w:rsidRPr="009B424C" w:rsidRDefault="00175E86" w:rsidP="00175E86">
      <w:pPr>
        <w:tabs>
          <w:tab w:val="left" w:pos="2955"/>
          <w:tab w:val="center" w:pos="4680"/>
        </w:tabs>
        <w:spacing w:after="0" w:line="276" w:lineRule="auto"/>
        <w:rPr>
          <w:rFonts w:ascii="Times New Roman" w:hAnsi="Times New Roman" w:cs="Times New Roman"/>
          <w:b/>
          <w:sz w:val="24"/>
          <w:szCs w:val="24"/>
        </w:rPr>
      </w:pPr>
      <w:r w:rsidRPr="009B424C">
        <w:rPr>
          <w:rFonts w:ascii="Times New Roman" w:hAnsi="Times New Roman" w:cs="Times New Roman"/>
          <w:bCs/>
          <w:i/>
          <w:iCs/>
          <w:sz w:val="24"/>
          <w:szCs w:val="24"/>
        </w:rPr>
        <w:lastRenderedPageBreak/>
        <w:t xml:space="preserve">For </w:t>
      </w:r>
      <w:r w:rsidR="00CF1C44">
        <w:rPr>
          <w:rFonts w:ascii="Times New Roman" w:hAnsi="Times New Roman" w:cs="Times New Roman"/>
          <w:bCs/>
          <w:i/>
          <w:iCs/>
          <w:sz w:val="24"/>
          <w:szCs w:val="24"/>
        </w:rPr>
        <w:t xml:space="preserve">the </w:t>
      </w:r>
      <w:r w:rsidRPr="009B424C">
        <w:rPr>
          <w:rFonts w:ascii="Times New Roman" w:hAnsi="Times New Roman" w:cs="Times New Roman"/>
          <w:bCs/>
          <w:i/>
          <w:iCs/>
          <w:sz w:val="24"/>
          <w:szCs w:val="24"/>
        </w:rPr>
        <w:t xml:space="preserve">Teacher, Students, and All Adults: </w:t>
      </w:r>
      <w:r w:rsidRPr="009B424C">
        <w:rPr>
          <w:rFonts w:ascii="Times New Roman" w:hAnsi="Times New Roman" w:cs="Times New Roman"/>
          <w:i/>
          <w:sz w:val="24"/>
          <w:szCs w:val="24"/>
        </w:rPr>
        <w:t>Civility Self-Reflection Quiz – Exhibit E</w:t>
      </w:r>
    </w:p>
    <w:p w14:paraId="0647CB3F" w14:textId="792443FB" w:rsidR="00175E86" w:rsidRPr="009B424C" w:rsidRDefault="002E56ED" w:rsidP="002E56ED">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Pr="009B424C">
        <w:rPr>
          <w:rFonts w:ascii="Times New Roman" w:hAnsi="Times New Roman" w:cs="Times New Roman"/>
          <w:bCs/>
          <w:i/>
          <w:sz w:val="24"/>
          <w:szCs w:val="24"/>
        </w:rPr>
        <w:t xml:space="preserve"> </w:t>
      </w:r>
      <w:r>
        <w:rPr>
          <w:rFonts w:ascii="Times New Roman" w:hAnsi="Times New Roman" w:cs="Times New Roman"/>
          <w:bCs/>
          <w:i/>
          <w:sz w:val="24"/>
          <w:szCs w:val="24"/>
        </w:rPr>
        <w:br/>
      </w:r>
      <w:r w:rsidR="00175E86" w:rsidRPr="009B424C">
        <w:rPr>
          <w:rFonts w:ascii="Times New Roman" w:hAnsi="Times New Roman" w:cs="Times New Roman"/>
          <w:bCs/>
          <w:i/>
          <w:sz w:val="24"/>
          <w:szCs w:val="24"/>
        </w:rPr>
        <w:t>Advance Homework: Students Fill Out This Quiz with an Adult, Discuss It,</w:t>
      </w:r>
      <w:r w:rsidR="00175E86" w:rsidRPr="009B424C">
        <w:rPr>
          <w:rFonts w:ascii="Times New Roman" w:hAnsi="Times New Roman" w:cs="Times New Roman"/>
          <w:i/>
          <w:iCs/>
          <w:sz w:val="24"/>
          <w:szCs w:val="24"/>
        </w:rPr>
        <w:t xml:space="preserve"> Bring It to Program</w:t>
      </w:r>
    </w:p>
    <w:p w14:paraId="0B4CF0DA" w14:textId="77777777" w:rsidR="00175E86" w:rsidRPr="009B424C" w:rsidRDefault="00175E86" w:rsidP="00175E86">
      <w:pPr>
        <w:tabs>
          <w:tab w:val="left" w:pos="8100"/>
        </w:tabs>
        <w:spacing w:after="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Instructions:</w:t>
      </w:r>
      <w:r w:rsidRPr="009B424C">
        <w:rPr>
          <w:rFonts w:ascii="Times New Roman" w:hAnsi="Times New Roman" w:cs="Times New Roman"/>
          <w:sz w:val="24"/>
          <w:szCs w:val="24"/>
        </w:rPr>
        <w:t xml:space="preserve">  Circle the option that best applies to you when you are with your peers.</w:t>
      </w:r>
    </w:p>
    <w:p w14:paraId="21C0A12E" w14:textId="77777777" w:rsidR="00175E86" w:rsidRPr="009B424C" w:rsidRDefault="00175E86" w:rsidP="00175E86">
      <w:pPr>
        <w:spacing w:after="0" w:line="276" w:lineRule="auto"/>
        <w:rPr>
          <w:rFonts w:ascii="Times New Roman" w:hAnsi="Times New Roman" w:cs="Times New Roman"/>
          <w:b/>
          <w:sz w:val="24"/>
          <w:szCs w:val="24"/>
        </w:rPr>
      </w:pPr>
    </w:p>
    <w:p w14:paraId="75F42E36"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 When a conversation gets heated, I contribute to the conversation.  </w:t>
      </w:r>
    </w:p>
    <w:p w14:paraId="339DB8EA"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4CBC70B" w14:textId="77777777" w:rsidR="00175E86" w:rsidRPr="009B424C" w:rsidRDefault="00175E86" w:rsidP="00175E86">
      <w:pPr>
        <w:spacing w:after="0" w:line="276" w:lineRule="auto"/>
        <w:rPr>
          <w:rFonts w:ascii="Times New Roman" w:hAnsi="Times New Roman" w:cs="Times New Roman"/>
          <w:b/>
          <w:sz w:val="24"/>
          <w:szCs w:val="24"/>
        </w:rPr>
      </w:pPr>
    </w:p>
    <w:p w14:paraId="589FC943" w14:textId="77777777" w:rsidR="00175E86" w:rsidRPr="009B424C" w:rsidRDefault="00175E86" w:rsidP="00175E86">
      <w:pPr>
        <w:spacing w:after="0" w:line="276" w:lineRule="auto"/>
        <w:rPr>
          <w:rFonts w:ascii="Times New Roman" w:hAnsi="Times New Roman" w:cs="Times New Roman"/>
          <w:b/>
          <w:sz w:val="24"/>
          <w:szCs w:val="24"/>
        </w:rPr>
      </w:pPr>
    </w:p>
    <w:p w14:paraId="04F8E822"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2.  When peers disagree about an issue, I remain silent.</w:t>
      </w:r>
    </w:p>
    <w:p w14:paraId="5BEE1D31"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58E2CD85" w14:textId="77777777" w:rsidR="00175E86" w:rsidRPr="009B424C" w:rsidRDefault="00175E86" w:rsidP="00175E86">
      <w:pPr>
        <w:spacing w:after="0" w:line="276" w:lineRule="auto"/>
        <w:rPr>
          <w:rFonts w:ascii="Times New Roman" w:hAnsi="Times New Roman" w:cs="Times New Roman"/>
          <w:i/>
          <w:sz w:val="24"/>
          <w:szCs w:val="24"/>
        </w:rPr>
      </w:pPr>
    </w:p>
    <w:p w14:paraId="0FF356AA" w14:textId="77777777" w:rsidR="00175E86" w:rsidRPr="009B424C" w:rsidRDefault="00175E86" w:rsidP="00175E86">
      <w:pPr>
        <w:spacing w:after="0" w:line="276" w:lineRule="auto"/>
        <w:rPr>
          <w:rFonts w:ascii="Times New Roman" w:hAnsi="Times New Roman" w:cs="Times New Roman"/>
          <w:b/>
          <w:sz w:val="24"/>
          <w:szCs w:val="24"/>
        </w:rPr>
      </w:pPr>
    </w:p>
    <w:p w14:paraId="05506817"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3.  I take an active role in creating a welcoming environment for differing opinions.</w:t>
      </w:r>
    </w:p>
    <w:p w14:paraId="78B5F3E6"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775AAB93" w14:textId="77777777" w:rsidR="00175E86" w:rsidRPr="009B424C" w:rsidRDefault="00175E86" w:rsidP="00175E86">
      <w:pPr>
        <w:spacing w:after="0" w:line="276" w:lineRule="auto"/>
        <w:rPr>
          <w:rFonts w:ascii="Times New Roman" w:hAnsi="Times New Roman" w:cs="Times New Roman"/>
          <w:b/>
          <w:sz w:val="24"/>
          <w:szCs w:val="24"/>
        </w:rPr>
      </w:pPr>
    </w:p>
    <w:p w14:paraId="6C750B54" w14:textId="77777777" w:rsidR="00175E86" w:rsidRPr="009B424C" w:rsidRDefault="00175E86" w:rsidP="00175E86">
      <w:pPr>
        <w:spacing w:after="0" w:line="276" w:lineRule="auto"/>
        <w:rPr>
          <w:rFonts w:ascii="Times New Roman" w:hAnsi="Times New Roman" w:cs="Times New Roman"/>
          <w:b/>
          <w:sz w:val="24"/>
          <w:szCs w:val="24"/>
        </w:rPr>
      </w:pPr>
    </w:p>
    <w:p w14:paraId="6140892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4.  I give my peers eye contact and my full attention when they speak, even when I disagree. </w:t>
      </w:r>
    </w:p>
    <w:p w14:paraId="03D99B52"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E285495" w14:textId="77777777" w:rsidR="00175E86" w:rsidRPr="009B424C" w:rsidRDefault="00175E86" w:rsidP="00175E86">
      <w:pPr>
        <w:spacing w:after="0" w:line="276" w:lineRule="auto"/>
        <w:rPr>
          <w:rFonts w:ascii="Times New Roman" w:hAnsi="Times New Roman" w:cs="Times New Roman"/>
          <w:b/>
          <w:sz w:val="24"/>
          <w:szCs w:val="24"/>
        </w:rPr>
      </w:pPr>
    </w:p>
    <w:p w14:paraId="7C41B004" w14:textId="77777777" w:rsidR="00175E86" w:rsidRPr="009B424C" w:rsidRDefault="00175E86" w:rsidP="00175E86">
      <w:pPr>
        <w:spacing w:after="0" w:line="276" w:lineRule="auto"/>
        <w:rPr>
          <w:rFonts w:ascii="Times New Roman" w:hAnsi="Times New Roman" w:cs="Times New Roman"/>
          <w:b/>
          <w:sz w:val="24"/>
          <w:szCs w:val="24"/>
        </w:rPr>
      </w:pPr>
    </w:p>
    <w:p w14:paraId="7F0A8C20"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5.  When I disagree with someone, I keep an open mind and, momentarily, put aside what I plan to say next.</w:t>
      </w:r>
    </w:p>
    <w:p w14:paraId="52AE9F6F"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0275040" w14:textId="77777777" w:rsidR="00175E86" w:rsidRPr="009B424C" w:rsidRDefault="00175E86" w:rsidP="00175E86">
      <w:pPr>
        <w:spacing w:after="200" w:line="276" w:lineRule="auto"/>
        <w:rPr>
          <w:rFonts w:ascii="Times New Roman" w:hAnsi="Times New Roman" w:cs="Times New Roman"/>
          <w:b/>
          <w:sz w:val="24"/>
          <w:szCs w:val="24"/>
        </w:rPr>
      </w:pPr>
    </w:p>
    <w:p w14:paraId="4F3E627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6.  I can’t control others’ behavior or opinions, so I focus on my own actions and civility.</w:t>
      </w:r>
    </w:p>
    <w:p w14:paraId="275375EC"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47DFB5A7" w14:textId="77777777" w:rsidR="00175E86" w:rsidRPr="009B424C" w:rsidRDefault="00175E86" w:rsidP="00175E86">
      <w:pPr>
        <w:spacing w:after="0" w:line="276" w:lineRule="auto"/>
        <w:rPr>
          <w:rFonts w:ascii="Times New Roman" w:hAnsi="Times New Roman" w:cs="Times New Roman"/>
          <w:b/>
          <w:sz w:val="24"/>
          <w:szCs w:val="24"/>
        </w:rPr>
      </w:pPr>
    </w:p>
    <w:p w14:paraId="6C48961E" w14:textId="77777777" w:rsidR="00175E86" w:rsidRPr="009B424C" w:rsidRDefault="00175E86" w:rsidP="00175E86">
      <w:pPr>
        <w:spacing w:after="0" w:line="276" w:lineRule="auto"/>
        <w:rPr>
          <w:rFonts w:ascii="Times New Roman" w:hAnsi="Times New Roman" w:cs="Times New Roman"/>
          <w:b/>
          <w:sz w:val="24"/>
          <w:szCs w:val="24"/>
        </w:rPr>
      </w:pPr>
    </w:p>
    <w:p w14:paraId="37B3DD8F"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7.  When I’m speaking, sometimes, I use silence to get the attention of others.</w:t>
      </w:r>
    </w:p>
    <w:p w14:paraId="0A4776B8"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72A2140F" w14:textId="77777777" w:rsidR="00175E86" w:rsidRPr="009B424C" w:rsidRDefault="00175E86" w:rsidP="00175E86">
      <w:pPr>
        <w:spacing w:after="0" w:line="240" w:lineRule="auto"/>
        <w:rPr>
          <w:rFonts w:ascii="Times New Roman" w:hAnsi="Times New Roman" w:cs="Times New Roman"/>
          <w:b/>
          <w:sz w:val="24"/>
          <w:szCs w:val="24"/>
        </w:rPr>
      </w:pPr>
    </w:p>
    <w:p w14:paraId="4EE86B86" w14:textId="77777777" w:rsidR="00175E86" w:rsidRPr="009B424C" w:rsidRDefault="00175E86" w:rsidP="00175E86">
      <w:pPr>
        <w:spacing w:after="0" w:line="240" w:lineRule="auto"/>
        <w:rPr>
          <w:rFonts w:ascii="Times New Roman" w:hAnsi="Times New Roman" w:cs="Times New Roman"/>
          <w:b/>
          <w:sz w:val="24"/>
          <w:szCs w:val="24"/>
        </w:rPr>
      </w:pPr>
    </w:p>
    <w:p w14:paraId="4571D90F" w14:textId="77777777" w:rsidR="00175E86" w:rsidRPr="009B424C" w:rsidRDefault="00175E86" w:rsidP="00175E86">
      <w:pPr>
        <w:spacing w:after="0" w:line="240" w:lineRule="auto"/>
        <w:rPr>
          <w:rFonts w:ascii="Times New Roman" w:hAnsi="Times New Roman" w:cs="Times New Roman"/>
          <w:b/>
          <w:sz w:val="24"/>
          <w:szCs w:val="24"/>
        </w:rPr>
      </w:pPr>
      <w:r w:rsidRPr="009B424C">
        <w:rPr>
          <w:rFonts w:ascii="Times New Roman" w:hAnsi="Times New Roman" w:cs="Times New Roman"/>
          <w:b/>
          <w:sz w:val="24"/>
          <w:szCs w:val="24"/>
        </w:rPr>
        <w:t>8.  I speak respectfully to people with whom I disagree, even if they disrespect me.</w:t>
      </w:r>
    </w:p>
    <w:p w14:paraId="3BA0E513" w14:textId="77777777" w:rsidR="00175E86" w:rsidRPr="009B424C" w:rsidRDefault="00175E86" w:rsidP="00175E86">
      <w:pPr>
        <w:spacing w:after="200" w:line="240"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2680CE77" w14:textId="77777777" w:rsidR="00175E86" w:rsidRPr="009B424C" w:rsidRDefault="00175E86" w:rsidP="00175E86">
      <w:pPr>
        <w:spacing w:after="0" w:line="276" w:lineRule="auto"/>
        <w:rPr>
          <w:rFonts w:ascii="Times New Roman" w:hAnsi="Times New Roman" w:cs="Times New Roman"/>
          <w:b/>
          <w:sz w:val="24"/>
          <w:szCs w:val="24"/>
        </w:rPr>
      </w:pPr>
    </w:p>
    <w:p w14:paraId="367D666D"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9.  I ask clarifying questions.</w:t>
      </w:r>
    </w:p>
    <w:p w14:paraId="03CF2A1C"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3D8F24BA" w14:textId="77777777" w:rsidR="00175E86" w:rsidRPr="009B424C" w:rsidRDefault="00175E86" w:rsidP="00175E86">
      <w:pPr>
        <w:spacing w:after="0" w:line="276" w:lineRule="auto"/>
        <w:rPr>
          <w:rFonts w:ascii="Times New Roman" w:hAnsi="Times New Roman" w:cs="Times New Roman"/>
          <w:b/>
          <w:sz w:val="24"/>
          <w:szCs w:val="24"/>
        </w:rPr>
      </w:pPr>
    </w:p>
    <w:p w14:paraId="3780C205" w14:textId="77777777" w:rsidR="00175E86" w:rsidRPr="009B424C" w:rsidRDefault="00175E86" w:rsidP="00175E86">
      <w:pPr>
        <w:spacing w:after="0" w:line="276" w:lineRule="auto"/>
        <w:rPr>
          <w:rFonts w:ascii="Times New Roman" w:hAnsi="Times New Roman" w:cs="Times New Roman"/>
          <w:b/>
          <w:sz w:val="24"/>
          <w:szCs w:val="24"/>
        </w:rPr>
      </w:pPr>
    </w:p>
    <w:p w14:paraId="61A01A79" w14:textId="68E864C2"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lastRenderedPageBreak/>
        <w:t>10.  I am careful not to take over a conversation by talking longer than others</w:t>
      </w:r>
      <w:r w:rsidR="009E473B">
        <w:rPr>
          <w:rFonts w:ascii="Times New Roman" w:hAnsi="Times New Roman" w:cs="Times New Roman"/>
          <w:b/>
          <w:sz w:val="24"/>
          <w:szCs w:val="24"/>
        </w:rPr>
        <w:t>.</w:t>
      </w:r>
    </w:p>
    <w:p w14:paraId="562479EF"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5066A7D4" w14:textId="77777777" w:rsidR="00175E86" w:rsidRPr="009B424C" w:rsidRDefault="00175E86" w:rsidP="00175E86">
      <w:pPr>
        <w:spacing w:after="0" w:line="276" w:lineRule="auto"/>
        <w:rPr>
          <w:rFonts w:ascii="Times New Roman" w:hAnsi="Times New Roman" w:cs="Times New Roman"/>
          <w:b/>
          <w:i/>
          <w:sz w:val="24"/>
          <w:szCs w:val="24"/>
        </w:rPr>
      </w:pPr>
    </w:p>
    <w:p w14:paraId="0D416056" w14:textId="77777777" w:rsidR="00175E86" w:rsidRPr="009B424C" w:rsidRDefault="00175E86" w:rsidP="00175E86">
      <w:pPr>
        <w:spacing w:after="0" w:line="276" w:lineRule="auto"/>
        <w:rPr>
          <w:rFonts w:ascii="Times New Roman" w:hAnsi="Times New Roman" w:cs="Times New Roman"/>
          <w:b/>
          <w:i/>
          <w:sz w:val="24"/>
          <w:szCs w:val="24"/>
        </w:rPr>
      </w:pPr>
    </w:p>
    <w:p w14:paraId="2019816F"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11.  When I get excited, I interrupt the person speaking.</w:t>
      </w:r>
    </w:p>
    <w:p w14:paraId="0D875007"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B15C1B6" w14:textId="77777777" w:rsidR="00175E86" w:rsidRPr="009B424C" w:rsidRDefault="00175E86" w:rsidP="00175E86">
      <w:pPr>
        <w:spacing w:after="0" w:line="276" w:lineRule="auto"/>
        <w:rPr>
          <w:rFonts w:ascii="Times New Roman" w:hAnsi="Times New Roman" w:cs="Times New Roman"/>
          <w:b/>
          <w:i/>
          <w:sz w:val="24"/>
          <w:szCs w:val="24"/>
        </w:rPr>
      </w:pPr>
      <w:r w:rsidRPr="009B424C">
        <w:rPr>
          <w:rFonts w:ascii="Times New Roman" w:hAnsi="Times New Roman" w:cs="Times New Roman"/>
          <w:b/>
          <w:i/>
          <w:sz w:val="24"/>
          <w:szCs w:val="24"/>
        </w:rPr>
        <w:t xml:space="preserve"> </w:t>
      </w:r>
    </w:p>
    <w:p w14:paraId="2CB51A31" w14:textId="77777777" w:rsidR="00175E86" w:rsidRPr="009B424C" w:rsidRDefault="00175E86" w:rsidP="00175E86">
      <w:pPr>
        <w:spacing w:after="0" w:line="276" w:lineRule="auto"/>
        <w:rPr>
          <w:rFonts w:ascii="Times New Roman" w:hAnsi="Times New Roman" w:cs="Times New Roman"/>
          <w:b/>
          <w:sz w:val="24"/>
          <w:szCs w:val="24"/>
        </w:rPr>
      </w:pPr>
    </w:p>
    <w:p w14:paraId="3ABA90AF" w14:textId="27FC54B6"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 xml:space="preserve">12.  I have side conversations that distract the person I’m talking with – and others </w:t>
      </w:r>
      <w:r w:rsidR="009E473B" w:rsidRPr="009B424C">
        <w:rPr>
          <w:rFonts w:ascii="Times New Roman" w:hAnsi="Times New Roman" w:cs="Times New Roman"/>
          <w:b/>
          <w:sz w:val="24"/>
          <w:szCs w:val="24"/>
        </w:rPr>
        <w:t>–</w:t>
      </w:r>
      <w:r w:rsidRPr="009B424C">
        <w:rPr>
          <w:rFonts w:ascii="Times New Roman" w:hAnsi="Times New Roman" w:cs="Times New Roman"/>
          <w:b/>
          <w:sz w:val="24"/>
          <w:szCs w:val="24"/>
        </w:rPr>
        <w:t xml:space="preserve"> from the person who has the floor.</w:t>
      </w:r>
    </w:p>
    <w:p w14:paraId="224D5CF9"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CF4764E" w14:textId="77777777" w:rsidR="00175E86" w:rsidRPr="009B424C" w:rsidRDefault="00175E86" w:rsidP="00175E86">
      <w:pPr>
        <w:spacing w:after="0" w:line="276" w:lineRule="auto"/>
        <w:rPr>
          <w:rFonts w:ascii="Times New Roman" w:hAnsi="Times New Roman" w:cs="Times New Roman"/>
          <w:b/>
          <w:sz w:val="24"/>
          <w:szCs w:val="24"/>
        </w:rPr>
      </w:pPr>
    </w:p>
    <w:p w14:paraId="196B4A82" w14:textId="77777777" w:rsidR="00175E86" w:rsidRPr="009B424C" w:rsidRDefault="00175E86" w:rsidP="00175E86">
      <w:pPr>
        <w:spacing w:after="0" w:line="276" w:lineRule="auto"/>
        <w:rPr>
          <w:rFonts w:ascii="Times New Roman" w:hAnsi="Times New Roman" w:cs="Times New Roman"/>
          <w:b/>
          <w:sz w:val="24"/>
          <w:szCs w:val="24"/>
        </w:rPr>
      </w:pPr>
    </w:p>
    <w:p w14:paraId="44160B3C" w14:textId="430E9E66"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b/>
          <w:sz w:val="24"/>
          <w:szCs w:val="24"/>
        </w:rPr>
        <w:t xml:space="preserve">13.  I listen for what people mean – not just what they say </w:t>
      </w:r>
      <w:r w:rsidR="009E473B" w:rsidRPr="009B424C">
        <w:rPr>
          <w:rFonts w:ascii="Times New Roman" w:hAnsi="Times New Roman" w:cs="Times New Roman"/>
          <w:b/>
          <w:sz w:val="24"/>
          <w:szCs w:val="24"/>
        </w:rPr>
        <w:t>–</w:t>
      </w:r>
      <w:r w:rsidRPr="009B424C">
        <w:rPr>
          <w:rFonts w:ascii="Times New Roman" w:hAnsi="Times New Roman" w:cs="Times New Roman"/>
          <w:b/>
          <w:sz w:val="24"/>
          <w:szCs w:val="24"/>
        </w:rPr>
        <w:t xml:space="preserve"> when I disagree with them.</w:t>
      </w:r>
      <w:r w:rsidRPr="009B424C">
        <w:rPr>
          <w:rFonts w:ascii="Times New Roman" w:hAnsi="Times New Roman" w:cs="Times New Roman"/>
          <w:sz w:val="24"/>
          <w:szCs w:val="24"/>
        </w:rPr>
        <w:t xml:space="preserve">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1CB9C481" w14:textId="77777777" w:rsidR="00175E86" w:rsidRPr="009B424C" w:rsidRDefault="00175E86" w:rsidP="00175E86">
      <w:pPr>
        <w:spacing w:after="0" w:line="276" w:lineRule="auto"/>
        <w:rPr>
          <w:rFonts w:ascii="Times New Roman" w:hAnsi="Times New Roman" w:cs="Times New Roman"/>
          <w:b/>
          <w:i/>
          <w:sz w:val="24"/>
          <w:szCs w:val="24"/>
        </w:rPr>
      </w:pPr>
    </w:p>
    <w:p w14:paraId="1DB45C30" w14:textId="77777777" w:rsidR="00175E86" w:rsidRPr="009B424C" w:rsidRDefault="00175E86" w:rsidP="00175E86">
      <w:pPr>
        <w:spacing w:after="200" w:line="276" w:lineRule="auto"/>
        <w:rPr>
          <w:rFonts w:ascii="Times New Roman" w:hAnsi="Times New Roman" w:cs="Times New Roman"/>
          <w:sz w:val="24"/>
          <w:szCs w:val="24"/>
        </w:rPr>
      </w:pPr>
      <w:r w:rsidRPr="009B424C">
        <w:rPr>
          <w:rFonts w:ascii="Times New Roman" w:hAnsi="Times New Roman" w:cs="Times New Roman"/>
          <w:sz w:val="24"/>
          <w:szCs w:val="24"/>
        </w:rPr>
        <w:t xml:space="preserve">   </w:t>
      </w:r>
    </w:p>
    <w:p w14:paraId="2B415051"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14. When peers disagree, I find common ground and call attention to areas of agreement.</w:t>
      </w:r>
    </w:p>
    <w:p w14:paraId="03B2F3B8"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33C877B" w14:textId="77777777" w:rsidR="00175E86" w:rsidRPr="009B424C" w:rsidRDefault="00175E86" w:rsidP="00175E86">
      <w:pPr>
        <w:spacing w:after="0" w:line="276" w:lineRule="auto"/>
        <w:rPr>
          <w:rFonts w:ascii="Times New Roman" w:hAnsi="Times New Roman" w:cs="Times New Roman"/>
          <w:b/>
          <w:i/>
          <w:sz w:val="24"/>
          <w:szCs w:val="24"/>
        </w:rPr>
      </w:pPr>
    </w:p>
    <w:p w14:paraId="44261E8C" w14:textId="77777777" w:rsidR="00175E86" w:rsidRPr="009B424C" w:rsidRDefault="00175E86" w:rsidP="00175E86">
      <w:pPr>
        <w:spacing w:after="0" w:line="276" w:lineRule="auto"/>
        <w:rPr>
          <w:rFonts w:ascii="Times New Roman" w:hAnsi="Times New Roman" w:cs="Times New Roman"/>
          <w:b/>
          <w:sz w:val="24"/>
          <w:szCs w:val="24"/>
        </w:rPr>
      </w:pPr>
    </w:p>
    <w:p w14:paraId="056EC8CB"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15.  Sometimes I tune out, then realize I’ve repeated something that already has been said.</w:t>
      </w:r>
    </w:p>
    <w:p w14:paraId="0619B565"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23508629" w14:textId="77777777" w:rsidR="00175E86" w:rsidRPr="009B424C" w:rsidRDefault="00175E86" w:rsidP="00175E86">
      <w:pPr>
        <w:spacing w:after="0" w:line="276" w:lineRule="auto"/>
        <w:rPr>
          <w:rFonts w:ascii="Times New Roman" w:hAnsi="Times New Roman" w:cs="Times New Roman"/>
          <w:b/>
          <w:sz w:val="24"/>
          <w:szCs w:val="24"/>
        </w:rPr>
      </w:pPr>
    </w:p>
    <w:p w14:paraId="63379BA6" w14:textId="77777777" w:rsidR="00175E86" w:rsidRPr="009B424C" w:rsidRDefault="00175E86" w:rsidP="00175E86">
      <w:pPr>
        <w:spacing w:after="0" w:line="276" w:lineRule="auto"/>
        <w:rPr>
          <w:rFonts w:ascii="Times New Roman" w:hAnsi="Times New Roman" w:cs="Times New Roman"/>
          <w:b/>
          <w:sz w:val="24"/>
          <w:szCs w:val="24"/>
        </w:rPr>
      </w:pPr>
    </w:p>
    <w:p w14:paraId="675B1774" w14:textId="77777777" w:rsidR="00175E86" w:rsidRPr="009B424C" w:rsidRDefault="00175E86" w:rsidP="00175E86">
      <w:pPr>
        <w:spacing w:after="0" w:line="276" w:lineRule="auto"/>
        <w:rPr>
          <w:rFonts w:ascii="Times New Roman" w:hAnsi="Times New Roman" w:cs="Times New Roman"/>
          <w:b/>
          <w:sz w:val="24"/>
          <w:szCs w:val="24"/>
        </w:rPr>
      </w:pPr>
      <w:r w:rsidRPr="009B424C">
        <w:rPr>
          <w:rFonts w:ascii="Times New Roman" w:hAnsi="Times New Roman" w:cs="Times New Roman"/>
          <w:b/>
          <w:sz w:val="24"/>
          <w:szCs w:val="24"/>
        </w:rPr>
        <w:t>16.  I roll my eyes or make subtle faces when I disagree with someone’s opinion.</w:t>
      </w:r>
    </w:p>
    <w:p w14:paraId="2C9FA96A" w14:textId="77777777" w:rsidR="00175E86" w:rsidRPr="009B424C" w:rsidRDefault="00175E86" w:rsidP="00175E86">
      <w:pPr>
        <w:spacing w:after="0" w:line="276" w:lineRule="auto"/>
        <w:rPr>
          <w:rFonts w:ascii="Times New Roman" w:hAnsi="Times New Roman" w:cs="Times New Roman"/>
          <w:sz w:val="24"/>
          <w:szCs w:val="24"/>
        </w:rPr>
      </w:pPr>
      <w:r w:rsidRPr="009B424C">
        <w:rPr>
          <w:rFonts w:ascii="Times New Roman" w:hAnsi="Times New Roman" w:cs="Times New Roman"/>
          <w:sz w:val="24"/>
          <w:szCs w:val="24"/>
        </w:rPr>
        <w:t>• Very Frequently</w:t>
      </w:r>
      <w:r w:rsidRPr="009B424C">
        <w:rPr>
          <w:rFonts w:ascii="Times New Roman" w:hAnsi="Times New Roman" w:cs="Times New Roman"/>
          <w:sz w:val="24"/>
          <w:szCs w:val="24"/>
        </w:rPr>
        <w:tab/>
        <w:t>• Frequently</w:t>
      </w:r>
      <w:r w:rsidRPr="009B424C">
        <w:rPr>
          <w:rFonts w:ascii="Times New Roman" w:hAnsi="Times New Roman" w:cs="Times New Roman"/>
          <w:sz w:val="24"/>
          <w:szCs w:val="24"/>
        </w:rPr>
        <w:tab/>
      </w:r>
      <w:r w:rsidRPr="009B424C">
        <w:rPr>
          <w:rFonts w:ascii="Times New Roman" w:hAnsi="Times New Roman" w:cs="Times New Roman"/>
          <w:sz w:val="24"/>
          <w:szCs w:val="24"/>
        </w:rPr>
        <w:tab/>
        <w:t>• Occasionally</w:t>
      </w:r>
      <w:r w:rsidRPr="009B424C">
        <w:rPr>
          <w:rFonts w:ascii="Times New Roman" w:hAnsi="Times New Roman" w:cs="Times New Roman"/>
          <w:sz w:val="24"/>
          <w:szCs w:val="24"/>
        </w:rPr>
        <w:tab/>
      </w:r>
      <w:r w:rsidRPr="009B424C">
        <w:rPr>
          <w:rFonts w:ascii="Times New Roman" w:hAnsi="Times New Roman" w:cs="Times New Roman"/>
          <w:sz w:val="24"/>
          <w:szCs w:val="24"/>
        </w:rPr>
        <w:tab/>
        <w:t xml:space="preserve">• Rarely </w:t>
      </w:r>
      <w:r w:rsidRPr="009B424C">
        <w:rPr>
          <w:rFonts w:ascii="Times New Roman" w:hAnsi="Times New Roman" w:cs="Times New Roman"/>
          <w:sz w:val="24"/>
          <w:szCs w:val="24"/>
        </w:rPr>
        <w:tab/>
        <w:t>• Never</w:t>
      </w:r>
    </w:p>
    <w:p w14:paraId="04330D0C"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588280D" w14:textId="068CA7F0"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D1367A5" w14:textId="4C7C0D64"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4E1A971C" w14:textId="6D23E895"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159E8D0C" w14:textId="7E95D501"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5198AC9" w14:textId="4FEE31F0"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FFE93C2" w14:textId="647775EE"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5F4206C" w14:textId="118CBDD5"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5F5B4BC0" w14:textId="4C75E781"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623F2923" w14:textId="2C1A056C"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D4ED4AD" w14:textId="5441E5E2"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7F1D04CF" w14:textId="174E871E"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AA23E93" w14:textId="7D475B79"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358D3B80"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43755862" w14:textId="77777777" w:rsidR="00175E86" w:rsidRPr="009B424C" w:rsidRDefault="00175E86" w:rsidP="00175E86">
      <w:pPr>
        <w:autoSpaceDE w:val="0"/>
        <w:autoSpaceDN w:val="0"/>
        <w:adjustRightInd w:val="0"/>
        <w:spacing w:after="0" w:line="240" w:lineRule="auto"/>
        <w:rPr>
          <w:rFonts w:ascii="Times New Roman" w:hAnsi="Times New Roman" w:cs="Times New Roman"/>
          <w:b/>
          <w:sz w:val="24"/>
          <w:szCs w:val="24"/>
        </w:rPr>
      </w:pPr>
    </w:p>
    <w:p w14:paraId="07CC8364" w14:textId="18934DBE" w:rsidR="00175E86" w:rsidRPr="009B424C" w:rsidRDefault="00175E86" w:rsidP="00175E86">
      <w:pPr>
        <w:tabs>
          <w:tab w:val="left" w:pos="2955"/>
          <w:tab w:val="center" w:pos="4680"/>
        </w:tabs>
        <w:spacing w:after="0" w:line="276" w:lineRule="auto"/>
        <w:rPr>
          <w:rFonts w:ascii="Times New Roman" w:hAnsi="Times New Roman" w:cs="Times New Roman"/>
          <w:i/>
          <w:sz w:val="24"/>
          <w:szCs w:val="24"/>
        </w:rPr>
      </w:pPr>
      <w:r w:rsidRPr="009B424C">
        <w:rPr>
          <w:rFonts w:ascii="Times New Roman" w:hAnsi="Times New Roman" w:cs="Times New Roman"/>
          <w:i/>
          <w:iCs/>
          <w:sz w:val="24"/>
          <w:szCs w:val="24"/>
        </w:rPr>
        <w:lastRenderedPageBreak/>
        <w:t xml:space="preserve">For </w:t>
      </w:r>
      <w:r w:rsidR="00CF1C44">
        <w:rPr>
          <w:rFonts w:ascii="Times New Roman" w:hAnsi="Times New Roman" w:cs="Times New Roman"/>
          <w:i/>
          <w:iCs/>
          <w:sz w:val="24"/>
          <w:szCs w:val="24"/>
        </w:rPr>
        <w:t xml:space="preserve">the </w:t>
      </w:r>
      <w:r w:rsidRPr="009B424C">
        <w:rPr>
          <w:rFonts w:ascii="Times New Roman" w:hAnsi="Times New Roman" w:cs="Times New Roman"/>
          <w:i/>
          <w:iCs/>
          <w:sz w:val="24"/>
          <w:szCs w:val="24"/>
        </w:rPr>
        <w:t xml:space="preserve">Teacher and All Adults: </w:t>
      </w:r>
      <w:r w:rsidRPr="009B424C">
        <w:rPr>
          <w:rFonts w:ascii="Times New Roman" w:hAnsi="Times New Roman" w:cs="Times New Roman"/>
          <w:bCs/>
          <w:i/>
          <w:sz w:val="24"/>
          <w:szCs w:val="24"/>
        </w:rPr>
        <w:t>Civility Self-Reflection Quiz, Discussion Prompts—Exhibit E-1</w:t>
      </w:r>
      <w:r w:rsidRPr="009B424C">
        <w:rPr>
          <w:rFonts w:ascii="Times New Roman" w:hAnsi="Times New Roman" w:cs="Times New Roman"/>
          <w:i/>
          <w:iCs/>
          <w:sz w:val="24"/>
          <w:szCs w:val="24"/>
        </w:rPr>
        <w:t xml:space="preserve">  </w:t>
      </w:r>
      <w:r w:rsidRPr="009B424C">
        <w:rPr>
          <w:rFonts w:ascii="Times New Roman" w:hAnsi="Times New Roman" w:cs="Times New Roman"/>
          <w:i/>
          <w:sz w:val="24"/>
          <w:szCs w:val="24"/>
        </w:rPr>
        <w:tab/>
      </w:r>
    </w:p>
    <w:p w14:paraId="4BD95A5C" w14:textId="60E73E43" w:rsidR="00175E86" w:rsidRPr="009B424C" w:rsidRDefault="002E56ED"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sz w:val="24"/>
          <w:szCs w:val="24"/>
        </w:rPr>
      </w:pPr>
      <w:r w:rsidRPr="009B424C">
        <w:rPr>
          <w:rFonts w:ascii="Times New Roman" w:hAnsi="Times New Roman" w:cs="Times New Roman"/>
          <w:b/>
          <w:bCs/>
          <w:sz w:val="24"/>
          <w:szCs w:val="24"/>
        </w:rPr>
        <w:t>Civil</w:t>
      </w:r>
      <w:r>
        <w:rPr>
          <w:rFonts w:ascii="Times New Roman" w:hAnsi="Times New Roman" w:cs="Times New Roman"/>
          <w:b/>
          <w:bCs/>
          <w:sz w:val="24"/>
          <w:szCs w:val="24"/>
        </w:rPr>
        <w:t xml:space="preserve"> Discourse</w:t>
      </w:r>
      <w:r w:rsidRPr="009B424C">
        <w:rPr>
          <w:rFonts w:ascii="Times New Roman" w:hAnsi="Times New Roman" w:cs="Times New Roman"/>
          <w:b/>
          <w:bCs/>
          <w:sz w:val="24"/>
          <w:szCs w:val="24"/>
        </w:rPr>
        <w:t xml:space="preserve"> and the Constitution</w:t>
      </w:r>
      <w:r w:rsidR="00175E86" w:rsidRPr="009B424C">
        <w:rPr>
          <w:rFonts w:ascii="Times New Roman" w:hAnsi="Times New Roman" w:cs="Times New Roman"/>
          <w:b/>
          <w:sz w:val="24"/>
          <w:szCs w:val="24"/>
        </w:rPr>
        <w:t>: Candid Conversations</w:t>
      </w:r>
    </w:p>
    <w:p w14:paraId="6C6C5CC0" w14:textId="7CD3F7E0" w:rsidR="00175E86" w:rsidRPr="009B424C" w:rsidRDefault="00175E86"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sz w:val="24"/>
          <w:szCs w:val="24"/>
        </w:rPr>
      </w:pPr>
      <w:r w:rsidRPr="009B424C">
        <w:rPr>
          <w:rFonts w:ascii="Times New Roman" w:hAnsi="Times New Roman" w:cs="Times New Roman"/>
          <w:sz w:val="24"/>
          <w:szCs w:val="24"/>
        </w:rPr>
        <w:t>Discussion Starter. Attorneys Select Several Prompts to Draw Out Students.</w:t>
      </w:r>
    </w:p>
    <w:p w14:paraId="09E6DC5D" w14:textId="77777777" w:rsidR="000553BD" w:rsidRDefault="000553BD" w:rsidP="00175E86">
      <w:pPr>
        <w:tabs>
          <w:tab w:val="left" w:pos="8100"/>
        </w:tabs>
        <w:spacing w:after="0" w:line="276" w:lineRule="auto"/>
        <w:jc w:val="center"/>
        <w:rPr>
          <w:rFonts w:ascii="Times New Roman" w:hAnsi="Times New Roman" w:cs="Times New Roman"/>
          <w:b/>
          <w:sz w:val="24"/>
          <w:szCs w:val="24"/>
        </w:rPr>
      </w:pPr>
    </w:p>
    <w:p w14:paraId="142F3015" w14:textId="3B496650" w:rsidR="00175E86" w:rsidRDefault="00175E86" w:rsidP="00175E86">
      <w:pPr>
        <w:tabs>
          <w:tab w:val="left" w:pos="8100"/>
        </w:tabs>
        <w:spacing w:after="0" w:line="276" w:lineRule="auto"/>
        <w:jc w:val="center"/>
        <w:rPr>
          <w:rFonts w:ascii="Times New Roman" w:hAnsi="Times New Roman" w:cs="Times New Roman"/>
          <w:sz w:val="24"/>
          <w:szCs w:val="24"/>
        </w:rPr>
      </w:pPr>
      <w:r w:rsidRPr="009B424C">
        <w:rPr>
          <w:rFonts w:ascii="Times New Roman" w:hAnsi="Times New Roman" w:cs="Times New Roman"/>
          <w:b/>
          <w:sz w:val="24"/>
          <w:szCs w:val="24"/>
        </w:rPr>
        <w:t>Instructions:</w:t>
      </w:r>
      <w:r w:rsidRPr="009B424C">
        <w:rPr>
          <w:rFonts w:ascii="Times New Roman" w:hAnsi="Times New Roman" w:cs="Times New Roman"/>
          <w:sz w:val="24"/>
          <w:szCs w:val="24"/>
        </w:rPr>
        <w:t xml:space="preserve">  Circle the option that best applies to you when you are with your peers.</w:t>
      </w:r>
    </w:p>
    <w:p w14:paraId="7D943F32" w14:textId="77777777" w:rsidR="000553BD" w:rsidRPr="009B424C" w:rsidRDefault="000553BD" w:rsidP="00175E86">
      <w:pPr>
        <w:tabs>
          <w:tab w:val="left" w:pos="8100"/>
        </w:tabs>
        <w:spacing w:after="0" w:line="276" w:lineRule="auto"/>
        <w:jc w:val="center"/>
        <w:rPr>
          <w:rFonts w:ascii="Times New Roman" w:hAnsi="Times New Roman" w:cs="Times New Roman"/>
          <w:sz w:val="24"/>
          <w:szCs w:val="24"/>
        </w:rPr>
      </w:pPr>
    </w:p>
    <w:p w14:paraId="4AF551ED"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1. When a conversation gets heated, I contribute to the conversation.  </w:t>
      </w:r>
    </w:p>
    <w:p w14:paraId="4054D43A"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15E9AD3" w14:textId="2FCC9CCD"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Would people say you, typically, are an inflamer, an informer, an inquirer, an influencer, a good listener, a comedian? What other roles do people take in heated conversations?</w:t>
      </w:r>
    </w:p>
    <w:p w14:paraId="75665DC0" w14:textId="77777777" w:rsidR="00175E86" w:rsidRPr="000553BD" w:rsidRDefault="00175E86" w:rsidP="00175E86">
      <w:pPr>
        <w:spacing w:after="0" w:line="276" w:lineRule="auto"/>
        <w:rPr>
          <w:rFonts w:ascii="Times New Roman" w:hAnsi="Times New Roman" w:cs="Times New Roman"/>
          <w:b/>
          <w:i/>
        </w:rPr>
      </w:pPr>
    </w:p>
    <w:p w14:paraId="73278B6E"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2.  When peers disagree about an issue, I remain silent.</w:t>
      </w:r>
    </w:p>
    <w:p w14:paraId="4F1CDE64"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218C7DAB" w14:textId="57A83E89"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Why do you tend to remain silent? Can that be a good thing? What makes you comfortable enough to speak?</w:t>
      </w:r>
    </w:p>
    <w:p w14:paraId="25BDCCB5" w14:textId="77777777" w:rsidR="00175E86" w:rsidRPr="000553BD" w:rsidRDefault="00175E86" w:rsidP="00175E86">
      <w:pPr>
        <w:spacing w:after="0" w:line="276" w:lineRule="auto"/>
        <w:rPr>
          <w:rFonts w:ascii="Times New Roman" w:hAnsi="Times New Roman" w:cs="Times New Roman"/>
          <w:b/>
        </w:rPr>
      </w:pPr>
    </w:p>
    <w:p w14:paraId="7D630F72"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3.  I take an active role in creating a welcoming environment for differing opinions.</w:t>
      </w:r>
    </w:p>
    <w:p w14:paraId="5C54847E"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316BCE2F"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do you say and do?</w:t>
      </w:r>
    </w:p>
    <w:p w14:paraId="0FD1B6F2" w14:textId="77777777" w:rsidR="00175E86" w:rsidRPr="000553BD" w:rsidRDefault="00175E86" w:rsidP="00175E86">
      <w:pPr>
        <w:spacing w:after="200" w:line="276" w:lineRule="auto"/>
        <w:rPr>
          <w:rFonts w:ascii="Times New Roman" w:hAnsi="Times New Roman" w:cs="Times New Roman"/>
          <w:b/>
        </w:rPr>
      </w:pPr>
    </w:p>
    <w:p w14:paraId="7B641B88"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4.  I give my peers eye contact and my full attention when they speak, even when I disagree. </w:t>
      </w:r>
    </w:p>
    <w:p w14:paraId="4A812465"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575E176C" w14:textId="6C73F458"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When people are really listening to you, what difference does that behavior make to you? What difference does it make in the conversation?</w:t>
      </w:r>
    </w:p>
    <w:p w14:paraId="4FB5772E" w14:textId="77777777" w:rsidR="00175E86" w:rsidRPr="000553BD" w:rsidRDefault="00175E86" w:rsidP="00175E86">
      <w:pPr>
        <w:spacing w:after="200" w:line="276" w:lineRule="auto"/>
        <w:rPr>
          <w:rFonts w:ascii="Times New Roman" w:hAnsi="Times New Roman" w:cs="Times New Roman"/>
          <w:b/>
        </w:rPr>
      </w:pPr>
    </w:p>
    <w:p w14:paraId="7FA9FD98"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5.  When I disagree with someone, I keep an open mind and, momentarily, put aside what I plan to say next.</w:t>
      </w:r>
    </w:p>
    <w:p w14:paraId="3772A0E9"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393EBAD"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What do you say to yourself so that you really listen, not just wait for your turn to speak? </w:t>
      </w:r>
    </w:p>
    <w:p w14:paraId="1CC52E4E" w14:textId="77777777" w:rsidR="00175E86" w:rsidRPr="000553BD" w:rsidRDefault="00175E86" w:rsidP="00175E86">
      <w:pPr>
        <w:spacing w:after="200" w:line="276" w:lineRule="auto"/>
        <w:rPr>
          <w:rFonts w:ascii="Times New Roman" w:hAnsi="Times New Roman" w:cs="Times New Roman"/>
          <w:b/>
        </w:rPr>
      </w:pPr>
    </w:p>
    <w:p w14:paraId="538E33BC"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6.  I can’t control others’ behavior or opinions, so I focus on my own actions and civility.</w:t>
      </w:r>
    </w:p>
    <w:p w14:paraId="1163A57E"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36D07F5B" w14:textId="3771C75C"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What does that mean? How does it work? </w:t>
      </w:r>
    </w:p>
    <w:p w14:paraId="77B2A2D1" w14:textId="77777777" w:rsidR="00175E86" w:rsidRPr="000553BD" w:rsidRDefault="00175E86" w:rsidP="00175E86">
      <w:pPr>
        <w:spacing w:after="0" w:line="276" w:lineRule="auto"/>
        <w:rPr>
          <w:rFonts w:ascii="Times New Roman" w:hAnsi="Times New Roman" w:cs="Times New Roman"/>
          <w:b/>
        </w:rPr>
      </w:pPr>
    </w:p>
    <w:p w14:paraId="1B1D272F"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7.  When I’m speaking, sometimes, I use silence to get the attention of others.</w:t>
      </w:r>
    </w:p>
    <w:p w14:paraId="48750845"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CCB22DF" w14:textId="22F9E3C6"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you use silence? How effective is it?  </w:t>
      </w:r>
    </w:p>
    <w:p w14:paraId="28059CC1" w14:textId="77777777" w:rsidR="00175E86" w:rsidRPr="000553BD" w:rsidRDefault="00175E86" w:rsidP="00175E86">
      <w:pPr>
        <w:spacing w:after="0" w:line="276" w:lineRule="auto"/>
        <w:rPr>
          <w:rFonts w:ascii="Times New Roman" w:hAnsi="Times New Roman" w:cs="Times New Roman"/>
          <w:b/>
        </w:rPr>
      </w:pPr>
    </w:p>
    <w:p w14:paraId="7A5B667C" w14:textId="77777777" w:rsidR="00175E86" w:rsidRPr="000553BD" w:rsidRDefault="00175E86" w:rsidP="00175E86">
      <w:pPr>
        <w:spacing w:after="0" w:line="240" w:lineRule="auto"/>
        <w:rPr>
          <w:rFonts w:ascii="Times New Roman" w:hAnsi="Times New Roman" w:cs="Times New Roman"/>
          <w:b/>
        </w:rPr>
      </w:pPr>
      <w:r w:rsidRPr="000553BD">
        <w:rPr>
          <w:rFonts w:ascii="Times New Roman" w:hAnsi="Times New Roman" w:cs="Times New Roman"/>
          <w:b/>
        </w:rPr>
        <w:t>8.  I speak respectfully to people with whom I disagree, even if they disrespect me.</w:t>
      </w:r>
    </w:p>
    <w:p w14:paraId="1F77A31A" w14:textId="77777777" w:rsidR="00175E86" w:rsidRPr="000553BD" w:rsidRDefault="00175E86" w:rsidP="00175E86">
      <w:pPr>
        <w:spacing w:after="200" w:line="240"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4BB8E041" w14:textId="67A3E41D" w:rsidR="00175E86" w:rsidRPr="000553BD" w:rsidRDefault="00175E86" w:rsidP="00175E86">
      <w:pPr>
        <w:spacing w:after="0" w:line="240" w:lineRule="auto"/>
        <w:rPr>
          <w:rFonts w:ascii="Times New Roman" w:hAnsi="Times New Roman" w:cs="Times New Roman"/>
          <w:b/>
          <w:i/>
        </w:rPr>
      </w:pPr>
      <w:r w:rsidRPr="000553BD">
        <w:rPr>
          <w:rFonts w:ascii="Times New Roman" w:hAnsi="Times New Roman" w:cs="Times New Roman"/>
          <w:b/>
          <w:i/>
        </w:rPr>
        <w:t>Why? Give an example of what you can say or do/not do when someone is disrespectful to you.</w:t>
      </w:r>
    </w:p>
    <w:p w14:paraId="71B9F769"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lastRenderedPageBreak/>
        <w:t>9.  I ask clarifying questions.</w:t>
      </w:r>
    </w:p>
    <w:p w14:paraId="065568D1"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5A2BC2C"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Give examples of clarifying questions. </w:t>
      </w:r>
    </w:p>
    <w:p w14:paraId="1F1997D6" w14:textId="77777777" w:rsidR="00175E86" w:rsidRPr="000553BD" w:rsidRDefault="00175E86" w:rsidP="00175E86">
      <w:pPr>
        <w:spacing w:after="0" w:line="276" w:lineRule="auto"/>
        <w:rPr>
          <w:rFonts w:ascii="Times New Roman" w:hAnsi="Times New Roman" w:cs="Times New Roman"/>
          <w:b/>
        </w:rPr>
      </w:pPr>
    </w:p>
    <w:p w14:paraId="33E2BAE5" w14:textId="6C2D7833"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10.  I am careful not to take over a conversation by talking longer than others</w:t>
      </w:r>
      <w:r w:rsidR="0058261B">
        <w:rPr>
          <w:rFonts w:ascii="Times New Roman" w:hAnsi="Times New Roman" w:cs="Times New Roman"/>
          <w:b/>
        </w:rPr>
        <w:t>.</w:t>
      </w:r>
    </w:p>
    <w:p w14:paraId="1C28A7FA"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5EC0F1EB" w14:textId="15732DCA"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limits do you put on yourself to keep from talking too much? On the other hand, what do you do/say when you can’t get a word in edgewise?</w:t>
      </w:r>
    </w:p>
    <w:p w14:paraId="2B0DA4E1" w14:textId="77777777" w:rsidR="00175E86" w:rsidRPr="000553BD" w:rsidRDefault="00175E86" w:rsidP="00175E86">
      <w:pPr>
        <w:spacing w:after="0" w:line="276" w:lineRule="auto"/>
        <w:rPr>
          <w:rFonts w:ascii="Times New Roman" w:hAnsi="Times New Roman" w:cs="Times New Roman"/>
          <w:b/>
          <w:i/>
        </w:rPr>
      </w:pPr>
    </w:p>
    <w:p w14:paraId="457B23C7"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11.  When I get excited, I interrupt the person speaking.</w:t>
      </w:r>
    </w:p>
    <w:p w14:paraId="2018738B"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651564B3"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When you feel strongly about a subject, how do you monitor yourself so that you don’t interrupt? </w:t>
      </w:r>
    </w:p>
    <w:p w14:paraId="00C512A1" w14:textId="77777777" w:rsidR="00175E86" w:rsidRPr="000553BD" w:rsidRDefault="00175E86" w:rsidP="00175E86">
      <w:pPr>
        <w:spacing w:after="200" w:line="276" w:lineRule="auto"/>
        <w:rPr>
          <w:rFonts w:ascii="Times New Roman" w:hAnsi="Times New Roman" w:cs="Times New Roman"/>
          <w:b/>
        </w:rPr>
      </w:pPr>
    </w:p>
    <w:p w14:paraId="236857AC" w14:textId="710BC911"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 xml:space="preserve">12.  I have side conversations that distract the person I’m talking with – and others </w:t>
      </w:r>
      <w:r w:rsidR="0058261B" w:rsidRPr="000553BD">
        <w:rPr>
          <w:rFonts w:ascii="Times New Roman" w:hAnsi="Times New Roman" w:cs="Times New Roman"/>
          <w:b/>
        </w:rPr>
        <w:t>–</w:t>
      </w:r>
      <w:r w:rsidRPr="000553BD">
        <w:rPr>
          <w:rFonts w:ascii="Times New Roman" w:hAnsi="Times New Roman" w:cs="Times New Roman"/>
          <w:b/>
        </w:rPr>
        <w:t xml:space="preserve"> from the person who has the floor.</w:t>
      </w:r>
    </w:p>
    <w:p w14:paraId="74F82944"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6F53FB7E" w14:textId="77777777" w:rsidR="00175E86" w:rsidRPr="000553BD" w:rsidRDefault="00175E86" w:rsidP="00175E86">
      <w:pPr>
        <w:spacing w:after="200" w:line="276" w:lineRule="auto"/>
        <w:rPr>
          <w:rFonts w:ascii="Times New Roman" w:hAnsi="Times New Roman" w:cs="Times New Roman"/>
          <w:b/>
          <w:i/>
        </w:rPr>
      </w:pPr>
      <w:r w:rsidRPr="000553BD">
        <w:rPr>
          <w:rFonts w:ascii="Times New Roman" w:hAnsi="Times New Roman" w:cs="Times New Roman"/>
          <w:b/>
          <w:i/>
        </w:rPr>
        <w:t>How do you feel when someone is whispering while you’re talking, even when they’re trying not to be disruptive?</w:t>
      </w:r>
    </w:p>
    <w:p w14:paraId="09E733B8" w14:textId="77777777" w:rsidR="0058261B" w:rsidRDefault="00175E86" w:rsidP="00175E86">
      <w:pPr>
        <w:spacing w:after="0" w:line="276" w:lineRule="auto"/>
        <w:rPr>
          <w:rFonts w:ascii="Times New Roman" w:hAnsi="Times New Roman" w:cs="Times New Roman"/>
        </w:rPr>
      </w:pPr>
      <w:r w:rsidRPr="000553BD">
        <w:rPr>
          <w:rFonts w:ascii="Times New Roman" w:hAnsi="Times New Roman" w:cs="Times New Roman"/>
          <w:b/>
        </w:rPr>
        <w:t>13.  I listen for what people mean – not just what they say -- when I disagree with them.</w:t>
      </w:r>
      <w:r w:rsidRPr="000553BD">
        <w:rPr>
          <w:rFonts w:ascii="Times New Roman" w:hAnsi="Times New Roman" w:cs="Times New Roman"/>
        </w:rPr>
        <w:t xml:space="preserve"> </w:t>
      </w:r>
    </w:p>
    <w:p w14:paraId="03E3F4A8" w14:textId="5994F118" w:rsidR="00175E86" w:rsidRPr="000553BD" w:rsidRDefault="0058261B" w:rsidP="00175E86">
      <w:pPr>
        <w:spacing w:after="0" w:line="276" w:lineRule="auto"/>
        <w:rPr>
          <w:rFonts w:ascii="Times New Roman" w:hAnsi="Times New Roman" w:cs="Times New Roman"/>
        </w:rPr>
      </w:pPr>
      <w:r w:rsidRPr="000553BD">
        <w:rPr>
          <w:rFonts w:ascii="Times New Roman" w:hAnsi="Times New Roman" w:cs="Times New Roman"/>
        </w:rPr>
        <w:t>•</w:t>
      </w:r>
      <w:r>
        <w:rPr>
          <w:rFonts w:ascii="Times New Roman" w:hAnsi="Times New Roman" w:cs="Times New Roman"/>
        </w:rPr>
        <w:t xml:space="preserve"> </w:t>
      </w:r>
      <w:r w:rsidR="00175E86" w:rsidRPr="000553BD">
        <w:rPr>
          <w:rFonts w:ascii="Times New Roman" w:hAnsi="Times New Roman" w:cs="Times New Roman"/>
        </w:rPr>
        <w:t>Very Frequently</w:t>
      </w:r>
      <w:r w:rsidR="00175E86" w:rsidRPr="000553BD">
        <w:rPr>
          <w:rFonts w:ascii="Times New Roman" w:hAnsi="Times New Roman" w:cs="Times New Roman"/>
        </w:rPr>
        <w:tab/>
        <w:t>• Frequently</w:t>
      </w:r>
      <w:r w:rsidR="00175E86" w:rsidRPr="000553BD">
        <w:rPr>
          <w:rFonts w:ascii="Times New Roman" w:hAnsi="Times New Roman" w:cs="Times New Roman"/>
        </w:rPr>
        <w:tab/>
      </w:r>
      <w:r w:rsidR="00175E86" w:rsidRPr="000553BD">
        <w:rPr>
          <w:rFonts w:ascii="Times New Roman" w:hAnsi="Times New Roman" w:cs="Times New Roman"/>
        </w:rPr>
        <w:tab/>
        <w:t>• Occasionally</w:t>
      </w:r>
      <w:r w:rsidR="00175E86" w:rsidRPr="000553BD">
        <w:rPr>
          <w:rFonts w:ascii="Times New Roman" w:hAnsi="Times New Roman" w:cs="Times New Roman"/>
        </w:rPr>
        <w:tab/>
      </w:r>
      <w:r w:rsidR="00175E86" w:rsidRPr="000553BD">
        <w:rPr>
          <w:rFonts w:ascii="Times New Roman" w:hAnsi="Times New Roman" w:cs="Times New Roman"/>
        </w:rPr>
        <w:tab/>
        <w:t xml:space="preserve">• Rarely </w:t>
      </w:r>
      <w:r w:rsidR="00175E86" w:rsidRPr="000553BD">
        <w:rPr>
          <w:rFonts w:ascii="Times New Roman" w:hAnsi="Times New Roman" w:cs="Times New Roman"/>
        </w:rPr>
        <w:tab/>
        <w:t>• Never</w:t>
      </w:r>
    </w:p>
    <w:p w14:paraId="5B2D8973"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do people do/say when they are listening just to the words? What do they do/say when they are listening for what the person means?</w:t>
      </w:r>
    </w:p>
    <w:p w14:paraId="7CFEF85C" w14:textId="77777777" w:rsidR="00175E86" w:rsidRPr="000553BD" w:rsidRDefault="00175E86" w:rsidP="00175E86">
      <w:pPr>
        <w:spacing w:after="200" w:line="276" w:lineRule="auto"/>
        <w:rPr>
          <w:rFonts w:ascii="Times New Roman" w:hAnsi="Times New Roman" w:cs="Times New Roman"/>
        </w:rPr>
      </w:pPr>
      <w:r w:rsidRPr="000553BD">
        <w:rPr>
          <w:rFonts w:ascii="Times New Roman" w:hAnsi="Times New Roman" w:cs="Times New Roman"/>
        </w:rPr>
        <w:t xml:space="preserve">   </w:t>
      </w:r>
    </w:p>
    <w:p w14:paraId="5C8ADDBA"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14. When peers disagree, I find common ground and call attention to areas of agreement.</w:t>
      </w:r>
    </w:p>
    <w:p w14:paraId="56690F98"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1788310F"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What are some phrases you can use to bridge the gap when you are trying to find common ground?</w:t>
      </w:r>
    </w:p>
    <w:p w14:paraId="5ECEC312" w14:textId="77777777" w:rsidR="00175E86" w:rsidRPr="000553BD" w:rsidRDefault="00175E86" w:rsidP="00175E86">
      <w:pPr>
        <w:spacing w:after="200" w:line="276" w:lineRule="auto"/>
        <w:rPr>
          <w:rFonts w:ascii="Times New Roman" w:hAnsi="Times New Roman" w:cs="Times New Roman"/>
        </w:rPr>
      </w:pPr>
    </w:p>
    <w:p w14:paraId="3D1E7357"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15.  Sometimes I tune out, then realize I’ve repeated something that already has been said.</w:t>
      </w:r>
    </w:p>
    <w:p w14:paraId="543B965D"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0D044BC0"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you feel when someone repeats a point that already has been made? </w:t>
      </w:r>
    </w:p>
    <w:p w14:paraId="78DAAFAE" w14:textId="77777777" w:rsidR="00175E86" w:rsidRPr="000553BD" w:rsidRDefault="00175E86" w:rsidP="00175E86">
      <w:pPr>
        <w:spacing w:after="200" w:line="276" w:lineRule="auto"/>
        <w:rPr>
          <w:rFonts w:ascii="Times New Roman" w:hAnsi="Times New Roman" w:cs="Times New Roman"/>
        </w:rPr>
      </w:pPr>
      <w:r w:rsidRPr="000553BD">
        <w:rPr>
          <w:rFonts w:ascii="Times New Roman" w:hAnsi="Times New Roman" w:cs="Times New Roman"/>
        </w:rPr>
        <w:t xml:space="preserve">   </w:t>
      </w:r>
    </w:p>
    <w:p w14:paraId="7892A97B" w14:textId="77777777" w:rsidR="00175E86" w:rsidRPr="000553BD" w:rsidRDefault="00175E86" w:rsidP="00175E86">
      <w:pPr>
        <w:spacing w:after="0" w:line="276" w:lineRule="auto"/>
        <w:rPr>
          <w:rFonts w:ascii="Times New Roman" w:hAnsi="Times New Roman" w:cs="Times New Roman"/>
          <w:b/>
        </w:rPr>
      </w:pPr>
      <w:r w:rsidRPr="000553BD">
        <w:rPr>
          <w:rFonts w:ascii="Times New Roman" w:hAnsi="Times New Roman" w:cs="Times New Roman"/>
          <w:b/>
        </w:rPr>
        <w:t>16.  I roll my eyes or make subtle faces when I disagree with someone’s opinion.</w:t>
      </w:r>
    </w:p>
    <w:p w14:paraId="2D7CDCE1" w14:textId="77777777" w:rsidR="00175E86" w:rsidRPr="000553BD" w:rsidRDefault="00175E86" w:rsidP="00175E86">
      <w:pPr>
        <w:spacing w:after="0" w:line="276" w:lineRule="auto"/>
        <w:rPr>
          <w:rFonts w:ascii="Times New Roman" w:hAnsi="Times New Roman" w:cs="Times New Roman"/>
        </w:rPr>
      </w:pPr>
      <w:r w:rsidRPr="000553BD">
        <w:rPr>
          <w:rFonts w:ascii="Times New Roman" w:hAnsi="Times New Roman" w:cs="Times New Roman"/>
        </w:rPr>
        <w:t>• Very Frequently</w:t>
      </w:r>
      <w:r w:rsidRPr="000553BD">
        <w:rPr>
          <w:rFonts w:ascii="Times New Roman" w:hAnsi="Times New Roman" w:cs="Times New Roman"/>
        </w:rPr>
        <w:tab/>
        <w:t>• Frequently</w:t>
      </w:r>
      <w:r w:rsidRPr="000553BD">
        <w:rPr>
          <w:rFonts w:ascii="Times New Roman" w:hAnsi="Times New Roman" w:cs="Times New Roman"/>
        </w:rPr>
        <w:tab/>
      </w:r>
      <w:r w:rsidRPr="000553BD">
        <w:rPr>
          <w:rFonts w:ascii="Times New Roman" w:hAnsi="Times New Roman" w:cs="Times New Roman"/>
        </w:rPr>
        <w:tab/>
        <w:t>• Occasionally</w:t>
      </w:r>
      <w:r w:rsidRPr="000553BD">
        <w:rPr>
          <w:rFonts w:ascii="Times New Roman" w:hAnsi="Times New Roman" w:cs="Times New Roman"/>
        </w:rPr>
        <w:tab/>
      </w:r>
      <w:r w:rsidRPr="000553BD">
        <w:rPr>
          <w:rFonts w:ascii="Times New Roman" w:hAnsi="Times New Roman" w:cs="Times New Roman"/>
        </w:rPr>
        <w:tab/>
        <w:t xml:space="preserve">• Rarely </w:t>
      </w:r>
      <w:r w:rsidRPr="000553BD">
        <w:rPr>
          <w:rFonts w:ascii="Times New Roman" w:hAnsi="Times New Roman" w:cs="Times New Roman"/>
        </w:rPr>
        <w:tab/>
        <w:t>• Never</w:t>
      </w:r>
    </w:p>
    <w:p w14:paraId="2A326DB2" w14:textId="77777777" w:rsidR="00175E86" w:rsidRPr="000553BD" w:rsidRDefault="00175E86" w:rsidP="00175E86">
      <w:pPr>
        <w:spacing w:after="0" w:line="276" w:lineRule="auto"/>
        <w:rPr>
          <w:rFonts w:ascii="Times New Roman" w:hAnsi="Times New Roman" w:cs="Times New Roman"/>
          <w:b/>
          <w:i/>
        </w:rPr>
      </w:pPr>
      <w:r w:rsidRPr="000553BD">
        <w:rPr>
          <w:rFonts w:ascii="Times New Roman" w:hAnsi="Times New Roman" w:cs="Times New Roman"/>
          <w:b/>
          <w:i/>
        </w:rPr>
        <w:t xml:space="preserve">How do nonverbals detract from the civility of the conversation, even when the speaker doesn’t see you rolling your eyes or making faces? </w:t>
      </w:r>
    </w:p>
    <w:p w14:paraId="6BA703DA"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014BB943"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510EE494"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4363E62C"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6A81F435"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1682875F" w14:textId="77777777" w:rsidR="00175E86" w:rsidRPr="000553BD" w:rsidRDefault="00175E86" w:rsidP="00175E86">
      <w:pPr>
        <w:autoSpaceDE w:val="0"/>
        <w:autoSpaceDN w:val="0"/>
        <w:adjustRightInd w:val="0"/>
        <w:spacing w:after="0" w:line="240" w:lineRule="auto"/>
        <w:rPr>
          <w:rFonts w:ascii="Times New Roman" w:hAnsi="Times New Roman" w:cs="Times New Roman"/>
          <w:b/>
        </w:rPr>
      </w:pPr>
    </w:p>
    <w:p w14:paraId="3DD28353" w14:textId="3FEE61F1" w:rsidR="003A4ED7" w:rsidRPr="009B424C" w:rsidRDefault="00BF588C" w:rsidP="003A4ED7">
      <w:pPr>
        <w:spacing w:after="0" w:line="276" w:lineRule="auto"/>
        <w:rPr>
          <w:rFonts w:ascii="Times New Roman" w:hAnsi="Times New Roman" w:cs="Times New Roman"/>
          <w:bCs/>
          <w:i/>
          <w:iCs/>
          <w:sz w:val="24"/>
          <w:szCs w:val="24"/>
        </w:rPr>
      </w:pPr>
      <w:r w:rsidRPr="009B424C">
        <w:rPr>
          <w:rFonts w:ascii="Times New Roman" w:hAnsi="Times New Roman" w:cs="Times New Roman"/>
          <w:bCs/>
          <w:i/>
          <w:iCs/>
          <w:sz w:val="24"/>
          <w:szCs w:val="24"/>
        </w:rPr>
        <w:lastRenderedPageBreak/>
        <w:t xml:space="preserve">For </w:t>
      </w:r>
      <w:r w:rsidR="00CF1C44">
        <w:rPr>
          <w:rFonts w:ascii="Times New Roman" w:hAnsi="Times New Roman" w:cs="Times New Roman"/>
          <w:bCs/>
          <w:i/>
          <w:iCs/>
          <w:sz w:val="24"/>
          <w:szCs w:val="24"/>
        </w:rPr>
        <w:t xml:space="preserve">the </w:t>
      </w:r>
      <w:r w:rsidRPr="009B424C">
        <w:rPr>
          <w:rFonts w:ascii="Times New Roman" w:hAnsi="Times New Roman" w:cs="Times New Roman"/>
          <w:bCs/>
          <w:i/>
          <w:iCs/>
          <w:sz w:val="24"/>
          <w:szCs w:val="24"/>
        </w:rPr>
        <w:t>Teache</w:t>
      </w:r>
      <w:r w:rsidR="00175E86" w:rsidRPr="009B424C">
        <w:rPr>
          <w:rFonts w:ascii="Times New Roman" w:hAnsi="Times New Roman" w:cs="Times New Roman"/>
          <w:bCs/>
          <w:i/>
          <w:iCs/>
          <w:sz w:val="24"/>
          <w:szCs w:val="24"/>
        </w:rPr>
        <w:t xml:space="preserve">r, Students, and All Adults: </w:t>
      </w:r>
      <w:r w:rsidR="00015A30" w:rsidRPr="009B424C">
        <w:rPr>
          <w:rFonts w:ascii="Times New Roman" w:hAnsi="Times New Roman" w:cs="Times New Roman"/>
          <w:bCs/>
          <w:i/>
          <w:iCs/>
          <w:sz w:val="24"/>
          <w:szCs w:val="24"/>
        </w:rPr>
        <w:t>Quiz</w:t>
      </w:r>
      <w:r w:rsidR="00631323" w:rsidRPr="009B424C">
        <w:rPr>
          <w:rFonts w:ascii="Times New Roman" w:hAnsi="Times New Roman" w:cs="Times New Roman"/>
          <w:bCs/>
          <w:i/>
          <w:iCs/>
          <w:sz w:val="24"/>
          <w:szCs w:val="24"/>
        </w:rPr>
        <w:t xml:space="preserve"> for Students to Fill O</w:t>
      </w:r>
      <w:r w:rsidR="00CF1C44">
        <w:rPr>
          <w:rFonts w:ascii="Times New Roman" w:hAnsi="Times New Roman" w:cs="Times New Roman"/>
          <w:bCs/>
          <w:i/>
          <w:iCs/>
          <w:sz w:val="24"/>
          <w:szCs w:val="24"/>
        </w:rPr>
        <w:t>ut/</w:t>
      </w:r>
      <w:r w:rsidR="00631323" w:rsidRPr="009B424C">
        <w:rPr>
          <w:rFonts w:ascii="Times New Roman" w:hAnsi="Times New Roman" w:cs="Times New Roman"/>
          <w:bCs/>
          <w:i/>
          <w:iCs/>
          <w:sz w:val="24"/>
          <w:szCs w:val="24"/>
        </w:rPr>
        <w:t>Discuss with an Adul</w:t>
      </w:r>
      <w:r w:rsidR="003A4ED7" w:rsidRPr="009B424C">
        <w:rPr>
          <w:rFonts w:ascii="Times New Roman" w:hAnsi="Times New Roman" w:cs="Times New Roman"/>
          <w:bCs/>
          <w:i/>
          <w:iCs/>
          <w:sz w:val="24"/>
          <w:szCs w:val="24"/>
        </w:rPr>
        <w:t>t</w:t>
      </w:r>
      <w:r w:rsidRPr="009B424C">
        <w:rPr>
          <w:rFonts w:ascii="Times New Roman" w:hAnsi="Times New Roman" w:cs="Times New Roman"/>
          <w:bCs/>
          <w:i/>
          <w:iCs/>
          <w:sz w:val="24"/>
          <w:szCs w:val="24"/>
        </w:rPr>
        <w:t xml:space="preserve"> – Exhibit F</w:t>
      </w:r>
    </w:p>
    <w:p w14:paraId="5004CCFC"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Reality Check Quiz: Sometimes There Are No Do-Overs</w:t>
      </w:r>
    </w:p>
    <w:p w14:paraId="6338C479" w14:textId="45E4D03F" w:rsidR="003A4ED7" w:rsidRPr="009B424C" w:rsidRDefault="00175E86"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sz w:val="24"/>
          <w:szCs w:val="24"/>
        </w:rPr>
      </w:pPr>
      <w:r w:rsidRPr="009B424C">
        <w:rPr>
          <w:rFonts w:ascii="Times New Roman" w:hAnsi="Times New Roman" w:cs="Times New Roman"/>
          <w:i/>
          <w:sz w:val="24"/>
          <w:szCs w:val="24"/>
        </w:rPr>
        <w:t xml:space="preserve">Students Fill Out with an Adult and Discuss. </w:t>
      </w:r>
      <w:r w:rsidR="003A4ED7" w:rsidRPr="009B424C">
        <w:rPr>
          <w:rFonts w:ascii="Times New Roman" w:hAnsi="Times New Roman" w:cs="Times New Roman"/>
          <w:i/>
          <w:sz w:val="24"/>
          <w:szCs w:val="24"/>
        </w:rPr>
        <w:t xml:space="preserve"> </w:t>
      </w:r>
    </w:p>
    <w:p w14:paraId="13D64980" w14:textId="724D5883" w:rsidR="003A4ED7" w:rsidRPr="009B424C" w:rsidRDefault="003A4ED7" w:rsidP="003A4ED7">
      <w:pPr>
        <w:tabs>
          <w:tab w:val="left" w:pos="360"/>
        </w:tabs>
        <w:spacing w:after="0" w:line="276" w:lineRule="auto"/>
        <w:rPr>
          <w:rFonts w:ascii="Times New Roman" w:hAnsi="Times New Roman" w:cs="Times New Roman"/>
          <w:sz w:val="24"/>
          <w:szCs w:val="24"/>
        </w:rPr>
      </w:pPr>
      <w:r w:rsidRPr="009B424C">
        <w:rPr>
          <w:rFonts w:ascii="Times New Roman" w:hAnsi="Times New Roman" w:cs="Times New Roman"/>
          <w:sz w:val="24"/>
          <w:szCs w:val="24"/>
        </w:rPr>
        <w:t xml:space="preserve">1. </w:t>
      </w:r>
      <w:r w:rsidRPr="009B424C">
        <w:rPr>
          <w:rFonts w:ascii="Times New Roman" w:hAnsi="Times New Roman" w:cs="Times New Roman"/>
          <w:sz w:val="24"/>
          <w:szCs w:val="24"/>
        </w:rPr>
        <w:tab/>
        <w:t xml:space="preserve">Because I’m 18, if I’m convicted of a federal crime, a lot of factors come into play and it </w:t>
      </w:r>
      <w:r w:rsidR="00631323" w:rsidRPr="009B424C">
        <w:rPr>
          <w:rFonts w:ascii="Times New Roman" w:hAnsi="Times New Roman" w:cs="Times New Roman"/>
          <w:sz w:val="24"/>
          <w:szCs w:val="24"/>
        </w:rPr>
        <w:tab/>
      </w:r>
      <w:r w:rsidRPr="009B424C">
        <w:rPr>
          <w:rFonts w:ascii="Times New Roman" w:hAnsi="Times New Roman" w:cs="Times New Roman"/>
          <w:sz w:val="24"/>
          <w:szCs w:val="24"/>
        </w:rPr>
        <w:t xml:space="preserve">won’t, necessarily, have an impact on the rest of my life.  </w:t>
      </w:r>
      <w:r w:rsidRPr="009B424C">
        <w:rPr>
          <w:rFonts w:ascii="Times New Roman" w:hAnsi="Times New Roman" w:cs="Times New Roman"/>
          <w:sz w:val="24"/>
          <w:szCs w:val="24"/>
        </w:rPr>
        <w:tab/>
      </w:r>
      <w:r w:rsidRPr="009B424C">
        <w:rPr>
          <w:rFonts w:ascii="Times New Roman" w:hAnsi="Times New Roman" w:cs="Times New Roman"/>
          <w:b/>
          <w:sz w:val="24"/>
          <w:szCs w:val="24"/>
        </w:rPr>
        <w:t>True</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1ECE6A6D"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6FD5908A" w14:textId="6C6B385A"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parents know that my friends and I are going to drink, and they want to keep us off the road, so they buy the </w:t>
      </w:r>
      <w:r w:rsidR="00015A30" w:rsidRPr="009B424C">
        <w:rPr>
          <w:rFonts w:ascii="Times New Roman" w:hAnsi="Times New Roman" w:cs="Times New Roman"/>
          <w:sz w:val="24"/>
          <w:szCs w:val="24"/>
        </w:rPr>
        <w:t>beer,</w:t>
      </w:r>
      <w:r w:rsidRPr="009B424C">
        <w:rPr>
          <w:rFonts w:ascii="Times New Roman" w:hAnsi="Times New Roman" w:cs="Times New Roman"/>
          <w:sz w:val="24"/>
          <w:szCs w:val="24"/>
        </w:rPr>
        <w:t xml:space="preserve">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6F17002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06CF7E2" w14:textId="48657521"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3" w:name="_Hlk512258079"/>
      <w:r w:rsidRPr="009B424C">
        <w:rPr>
          <w:rFonts w:ascii="Times New Roman" w:hAnsi="Times New Roman" w:cs="Times New Roman"/>
          <w:b/>
          <w:sz w:val="24"/>
          <w:szCs w:val="24"/>
        </w:rPr>
        <w:t>True</w:t>
      </w:r>
      <w:r w:rsidR="00D1710A">
        <w:rPr>
          <w:rFonts w:ascii="Times New Roman" w:hAnsi="Times New Roman" w:cs="Times New Roman"/>
          <w:b/>
          <w:sz w:val="24"/>
          <w:szCs w:val="24"/>
        </w:rPr>
        <w:t xml:space="preserve">    </w:t>
      </w:r>
      <w:r w:rsidRPr="009B424C">
        <w:rPr>
          <w:rFonts w:ascii="Times New Roman" w:hAnsi="Times New Roman" w:cs="Times New Roman"/>
          <w:b/>
          <w:sz w:val="24"/>
          <w:szCs w:val="24"/>
        </w:rPr>
        <w:t xml:space="preserve"> False</w:t>
      </w:r>
    </w:p>
    <w:bookmarkEnd w:id="3"/>
    <w:p w14:paraId="4F6E89B8"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b/>
          <w:sz w:val="24"/>
          <w:szCs w:val="24"/>
        </w:rPr>
        <w:t xml:space="preserve">      </w:t>
      </w:r>
    </w:p>
    <w:p w14:paraId="5EA631E8"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28D577DC" w14:textId="77777777" w:rsidR="003A4ED7" w:rsidRPr="009B424C" w:rsidRDefault="003A4ED7" w:rsidP="003A4ED7">
      <w:pPr>
        <w:spacing w:line="240" w:lineRule="auto"/>
        <w:contextualSpacing/>
        <w:rPr>
          <w:rFonts w:ascii="Times New Roman" w:hAnsi="Times New Roman" w:cs="Times New Roman"/>
          <w:b/>
          <w:sz w:val="24"/>
          <w:szCs w:val="24"/>
        </w:rPr>
      </w:pPr>
    </w:p>
    <w:p w14:paraId="2063FFF3"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If I’m hiking in Colorado, where pot is legal, and my friends bring some back to our home state where it’s not legal, they could end up in federal court, if they’re caught with it.  </w:t>
      </w:r>
      <w:r w:rsidRPr="009B424C">
        <w:rPr>
          <w:rFonts w:ascii="Times New Roman" w:hAnsi="Times New Roman" w:cs="Times New Roman"/>
          <w:sz w:val="24"/>
          <w:szCs w:val="24"/>
        </w:rPr>
        <w:tab/>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375EDCA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4D42CDAD"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16D940BD"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279552CD" w14:textId="77777777" w:rsidR="003A4ED7" w:rsidRPr="009B424C" w:rsidRDefault="003A4ED7" w:rsidP="003A4ED7">
      <w:pPr>
        <w:spacing w:line="240" w:lineRule="auto"/>
        <w:contextualSpacing/>
        <w:rPr>
          <w:rFonts w:ascii="Times New Roman" w:hAnsi="Times New Roman" w:cs="Times New Roman"/>
          <w:b/>
          <w:sz w:val="24"/>
          <w:szCs w:val="24"/>
        </w:rPr>
      </w:pPr>
    </w:p>
    <w:p w14:paraId="26964888"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If I ever did get convicted of something in federal court, because of my age, I’d get probation. My older brother says that means I might not be able to travel with my tennis team.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6E695CE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5B1CE48D" w14:textId="7178CB3A"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My buddies on the football team were joking around in the locker room after a big win.</w:t>
      </w:r>
      <w:r w:rsidR="00D1710A">
        <w:rPr>
          <w:rFonts w:ascii="Times New Roman" w:hAnsi="Times New Roman" w:cs="Times New Roman"/>
          <w:sz w:val="24"/>
          <w:szCs w:val="24"/>
        </w:rPr>
        <w:t xml:space="preserve"> </w:t>
      </w:r>
      <w:r w:rsidRPr="009B424C">
        <w:rPr>
          <w:rFonts w:ascii="Times New Roman" w:hAnsi="Times New Roman" w:cs="Times New Roman"/>
          <w:sz w:val="24"/>
          <w:szCs w:val="24"/>
        </w:rPr>
        <w:t>One of the guys popped open a bottle of sparkling cider that looked like champagne.</w:t>
      </w:r>
      <w:r w:rsidR="00D1710A">
        <w:rPr>
          <w:rFonts w:ascii="Times New Roman" w:hAnsi="Times New Roman" w:cs="Times New Roman"/>
          <w:sz w:val="24"/>
          <w:szCs w:val="24"/>
        </w:rPr>
        <w:t xml:space="preserve"> </w:t>
      </w:r>
      <w:r w:rsidRPr="009B424C">
        <w:rPr>
          <w:rFonts w:ascii="Times New Roman" w:hAnsi="Times New Roman" w:cs="Times New Roman"/>
          <w:sz w:val="24"/>
          <w:szCs w:val="24"/>
        </w:rPr>
        <w:t xml:space="preserve">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r w:rsidR="00D1710A">
        <w:rPr>
          <w:rFonts w:ascii="Times New Roman" w:hAnsi="Times New Roman" w:cs="Times New Roman"/>
          <w:b/>
          <w:sz w:val="24"/>
          <w:szCs w:val="24"/>
        </w:rPr>
        <w:br/>
      </w:r>
    </w:p>
    <w:p w14:paraId="7E78D3B4"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7C5EA276" w14:textId="421963C3"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lastRenderedPageBreak/>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tab/>
        <w:t>False</w:t>
      </w:r>
    </w:p>
    <w:p w14:paraId="558B95A8"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6F9338F" w14:textId="77777777" w:rsidR="003A4ED7" w:rsidRPr="009B424C" w:rsidRDefault="003A4ED7" w:rsidP="00360A02">
      <w:pPr>
        <w:numPr>
          <w:ilvl w:val="0"/>
          <w:numId w:val="3"/>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9B424C">
        <w:rPr>
          <w:rFonts w:ascii="Times New Roman" w:hAnsi="Times New Roman" w:cs="Times New Roman"/>
          <w:sz w:val="24"/>
          <w:szCs w:val="24"/>
        </w:rPr>
        <w:tab/>
        <w:t xml:space="preserve">  T</w:t>
      </w:r>
      <w:r w:rsidRPr="009B424C">
        <w:rPr>
          <w:rFonts w:ascii="Times New Roman" w:hAnsi="Times New Roman" w:cs="Times New Roman"/>
          <w:b/>
          <w:sz w:val="24"/>
          <w:szCs w:val="24"/>
        </w:rPr>
        <w:t xml:space="preserve">rue </w:t>
      </w:r>
      <w:r w:rsidRPr="009B424C">
        <w:rPr>
          <w:rFonts w:ascii="Times New Roman" w:hAnsi="Times New Roman" w:cs="Times New Roman"/>
          <w:b/>
          <w:sz w:val="24"/>
          <w:szCs w:val="24"/>
        </w:rPr>
        <w:tab/>
      </w:r>
      <w:r w:rsidRPr="009B424C">
        <w:rPr>
          <w:rFonts w:ascii="Times New Roman" w:hAnsi="Times New Roman" w:cs="Times New Roman"/>
          <w:b/>
          <w:sz w:val="24"/>
          <w:szCs w:val="24"/>
        </w:rPr>
        <w:tab/>
        <w:t>False</w:t>
      </w:r>
    </w:p>
    <w:p w14:paraId="013BD383" w14:textId="4A0EC700" w:rsidR="003A4ED7" w:rsidRPr="009B424C" w:rsidRDefault="003A4ED7" w:rsidP="003A4ED7">
      <w:pPr>
        <w:pStyle w:val="ListParagraph"/>
        <w:rPr>
          <w:rFonts w:ascii="Times New Roman" w:hAnsi="Times New Roman" w:cs="Times New Roman"/>
          <w:sz w:val="24"/>
          <w:szCs w:val="24"/>
        </w:rPr>
      </w:pPr>
    </w:p>
    <w:p w14:paraId="33F51C86" w14:textId="5D540C22" w:rsidR="00631323" w:rsidRPr="009B424C" w:rsidRDefault="00631323" w:rsidP="003A4ED7">
      <w:pPr>
        <w:pStyle w:val="ListParagraph"/>
        <w:rPr>
          <w:rFonts w:ascii="Times New Roman" w:hAnsi="Times New Roman" w:cs="Times New Roman"/>
          <w:sz w:val="24"/>
          <w:szCs w:val="24"/>
        </w:rPr>
      </w:pPr>
    </w:p>
    <w:p w14:paraId="7C624AD1" w14:textId="61DD254A" w:rsidR="00631323" w:rsidRPr="009B424C" w:rsidRDefault="00631323" w:rsidP="003A4ED7">
      <w:pPr>
        <w:pStyle w:val="ListParagraph"/>
        <w:rPr>
          <w:rFonts w:ascii="Times New Roman" w:hAnsi="Times New Roman" w:cs="Times New Roman"/>
          <w:sz w:val="24"/>
          <w:szCs w:val="24"/>
        </w:rPr>
      </w:pPr>
    </w:p>
    <w:p w14:paraId="7BEC8157" w14:textId="3B2AD14E" w:rsidR="00631323" w:rsidRPr="009B424C" w:rsidRDefault="00631323" w:rsidP="003A4ED7">
      <w:pPr>
        <w:pStyle w:val="ListParagraph"/>
        <w:rPr>
          <w:rFonts w:ascii="Times New Roman" w:hAnsi="Times New Roman" w:cs="Times New Roman"/>
          <w:sz w:val="24"/>
          <w:szCs w:val="24"/>
        </w:rPr>
      </w:pPr>
    </w:p>
    <w:p w14:paraId="74AC69FC" w14:textId="156AE1C9" w:rsidR="00631323" w:rsidRPr="009B424C" w:rsidRDefault="00631323" w:rsidP="003A4ED7">
      <w:pPr>
        <w:pStyle w:val="ListParagraph"/>
        <w:rPr>
          <w:rFonts w:ascii="Times New Roman" w:hAnsi="Times New Roman" w:cs="Times New Roman"/>
          <w:sz w:val="24"/>
          <w:szCs w:val="24"/>
        </w:rPr>
      </w:pPr>
    </w:p>
    <w:p w14:paraId="40648B99" w14:textId="6C4C5388" w:rsidR="00631323" w:rsidRPr="009B424C" w:rsidRDefault="00631323" w:rsidP="003A4ED7">
      <w:pPr>
        <w:pStyle w:val="ListParagraph"/>
        <w:rPr>
          <w:rFonts w:ascii="Times New Roman" w:hAnsi="Times New Roman" w:cs="Times New Roman"/>
          <w:sz w:val="24"/>
          <w:szCs w:val="24"/>
        </w:rPr>
      </w:pPr>
    </w:p>
    <w:p w14:paraId="472D7846" w14:textId="366BF69D" w:rsidR="00631323" w:rsidRPr="009B424C" w:rsidRDefault="00631323" w:rsidP="003A4ED7">
      <w:pPr>
        <w:pStyle w:val="ListParagraph"/>
        <w:rPr>
          <w:rFonts w:ascii="Times New Roman" w:hAnsi="Times New Roman" w:cs="Times New Roman"/>
          <w:sz w:val="24"/>
          <w:szCs w:val="24"/>
        </w:rPr>
      </w:pPr>
    </w:p>
    <w:p w14:paraId="66E0AF10" w14:textId="54A8E455" w:rsidR="00631323" w:rsidRPr="009B424C" w:rsidRDefault="00631323" w:rsidP="003A4ED7">
      <w:pPr>
        <w:pStyle w:val="ListParagraph"/>
        <w:rPr>
          <w:rFonts w:ascii="Times New Roman" w:hAnsi="Times New Roman" w:cs="Times New Roman"/>
          <w:sz w:val="24"/>
          <w:szCs w:val="24"/>
        </w:rPr>
      </w:pPr>
    </w:p>
    <w:p w14:paraId="6E4C83D1" w14:textId="0869DB32" w:rsidR="00631323" w:rsidRPr="009B424C" w:rsidRDefault="00631323" w:rsidP="003A4ED7">
      <w:pPr>
        <w:pStyle w:val="ListParagraph"/>
        <w:rPr>
          <w:rFonts w:ascii="Times New Roman" w:hAnsi="Times New Roman" w:cs="Times New Roman"/>
          <w:sz w:val="24"/>
          <w:szCs w:val="24"/>
        </w:rPr>
      </w:pPr>
    </w:p>
    <w:p w14:paraId="600AC0CA" w14:textId="1792E4FE" w:rsidR="00631323" w:rsidRPr="009B424C" w:rsidRDefault="00631323" w:rsidP="003A4ED7">
      <w:pPr>
        <w:pStyle w:val="ListParagraph"/>
        <w:rPr>
          <w:rFonts w:ascii="Times New Roman" w:hAnsi="Times New Roman" w:cs="Times New Roman"/>
          <w:sz w:val="24"/>
          <w:szCs w:val="24"/>
        </w:rPr>
      </w:pPr>
    </w:p>
    <w:p w14:paraId="7967B56B" w14:textId="1AA7BF36" w:rsidR="00631323" w:rsidRPr="009B424C" w:rsidRDefault="00631323" w:rsidP="003A4ED7">
      <w:pPr>
        <w:pStyle w:val="ListParagraph"/>
        <w:rPr>
          <w:rFonts w:ascii="Times New Roman" w:hAnsi="Times New Roman" w:cs="Times New Roman"/>
          <w:sz w:val="24"/>
          <w:szCs w:val="24"/>
        </w:rPr>
      </w:pPr>
    </w:p>
    <w:p w14:paraId="305F3F7A" w14:textId="51130263" w:rsidR="00631323" w:rsidRPr="009B424C" w:rsidRDefault="00631323" w:rsidP="003A4ED7">
      <w:pPr>
        <w:pStyle w:val="ListParagraph"/>
        <w:rPr>
          <w:rFonts w:ascii="Times New Roman" w:hAnsi="Times New Roman" w:cs="Times New Roman"/>
          <w:sz w:val="24"/>
          <w:szCs w:val="24"/>
        </w:rPr>
      </w:pPr>
    </w:p>
    <w:p w14:paraId="614F6C5A" w14:textId="3EFC911C" w:rsidR="00631323" w:rsidRPr="009B424C" w:rsidRDefault="00631323" w:rsidP="003A4ED7">
      <w:pPr>
        <w:pStyle w:val="ListParagraph"/>
        <w:rPr>
          <w:rFonts w:ascii="Times New Roman" w:hAnsi="Times New Roman" w:cs="Times New Roman"/>
          <w:sz w:val="24"/>
          <w:szCs w:val="24"/>
        </w:rPr>
      </w:pPr>
    </w:p>
    <w:p w14:paraId="7A57C5E5" w14:textId="144FE385" w:rsidR="00631323" w:rsidRPr="009B424C" w:rsidRDefault="00631323" w:rsidP="003A4ED7">
      <w:pPr>
        <w:pStyle w:val="ListParagraph"/>
        <w:rPr>
          <w:rFonts w:ascii="Times New Roman" w:hAnsi="Times New Roman" w:cs="Times New Roman"/>
          <w:sz w:val="24"/>
          <w:szCs w:val="24"/>
        </w:rPr>
      </w:pPr>
    </w:p>
    <w:p w14:paraId="57D82C92" w14:textId="1B32D347" w:rsidR="00631323" w:rsidRPr="009B424C" w:rsidRDefault="00631323" w:rsidP="003A4ED7">
      <w:pPr>
        <w:pStyle w:val="ListParagraph"/>
        <w:rPr>
          <w:rFonts w:ascii="Times New Roman" w:hAnsi="Times New Roman" w:cs="Times New Roman"/>
          <w:sz w:val="24"/>
          <w:szCs w:val="24"/>
        </w:rPr>
      </w:pPr>
    </w:p>
    <w:p w14:paraId="07E01666" w14:textId="3AC80519" w:rsidR="00631323" w:rsidRPr="009B424C" w:rsidRDefault="00631323" w:rsidP="003A4ED7">
      <w:pPr>
        <w:pStyle w:val="ListParagraph"/>
        <w:rPr>
          <w:rFonts w:ascii="Times New Roman" w:hAnsi="Times New Roman" w:cs="Times New Roman"/>
          <w:sz w:val="24"/>
          <w:szCs w:val="24"/>
        </w:rPr>
      </w:pPr>
    </w:p>
    <w:p w14:paraId="267852D8" w14:textId="710EFC3C" w:rsidR="00631323" w:rsidRPr="009B424C" w:rsidRDefault="00631323" w:rsidP="003A4ED7">
      <w:pPr>
        <w:pStyle w:val="ListParagraph"/>
        <w:rPr>
          <w:rFonts w:ascii="Times New Roman" w:hAnsi="Times New Roman" w:cs="Times New Roman"/>
          <w:sz w:val="24"/>
          <w:szCs w:val="24"/>
        </w:rPr>
      </w:pPr>
    </w:p>
    <w:p w14:paraId="66EF8CD8" w14:textId="0EFB2ED6" w:rsidR="00631323" w:rsidRPr="009B424C" w:rsidRDefault="00631323" w:rsidP="003A4ED7">
      <w:pPr>
        <w:pStyle w:val="ListParagraph"/>
        <w:rPr>
          <w:rFonts w:ascii="Times New Roman" w:hAnsi="Times New Roman" w:cs="Times New Roman"/>
          <w:sz w:val="24"/>
          <w:szCs w:val="24"/>
        </w:rPr>
      </w:pPr>
    </w:p>
    <w:p w14:paraId="55407E97" w14:textId="26453F33" w:rsidR="00631323" w:rsidRPr="009B424C" w:rsidRDefault="00631323" w:rsidP="003A4ED7">
      <w:pPr>
        <w:pStyle w:val="ListParagraph"/>
        <w:rPr>
          <w:rFonts w:ascii="Times New Roman" w:hAnsi="Times New Roman" w:cs="Times New Roman"/>
          <w:sz w:val="24"/>
          <w:szCs w:val="24"/>
        </w:rPr>
      </w:pPr>
    </w:p>
    <w:p w14:paraId="499640EC" w14:textId="24457CD2" w:rsidR="00631323" w:rsidRPr="009B424C" w:rsidRDefault="00631323" w:rsidP="003A4ED7">
      <w:pPr>
        <w:pStyle w:val="ListParagraph"/>
        <w:rPr>
          <w:rFonts w:ascii="Times New Roman" w:hAnsi="Times New Roman" w:cs="Times New Roman"/>
          <w:sz w:val="24"/>
          <w:szCs w:val="24"/>
        </w:rPr>
      </w:pPr>
    </w:p>
    <w:p w14:paraId="18D24B06" w14:textId="5694EAA3" w:rsidR="00631323" w:rsidRPr="009B424C" w:rsidRDefault="00631323" w:rsidP="003A4ED7">
      <w:pPr>
        <w:pStyle w:val="ListParagraph"/>
        <w:rPr>
          <w:rFonts w:ascii="Times New Roman" w:hAnsi="Times New Roman" w:cs="Times New Roman"/>
          <w:sz w:val="24"/>
          <w:szCs w:val="24"/>
        </w:rPr>
      </w:pPr>
    </w:p>
    <w:p w14:paraId="29FA57AB" w14:textId="78A09254" w:rsidR="00631323" w:rsidRDefault="00631323" w:rsidP="003A4ED7">
      <w:pPr>
        <w:pStyle w:val="ListParagraph"/>
        <w:rPr>
          <w:rFonts w:ascii="Times New Roman" w:hAnsi="Times New Roman" w:cs="Times New Roman"/>
          <w:sz w:val="24"/>
          <w:szCs w:val="24"/>
        </w:rPr>
      </w:pPr>
    </w:p>
    <w:p w14:paraId="431AA9B6" w14:textId="70ED7512" w:rsidR="000553BD" w:rsidRDefault="000553BD" w:rsidP="003A4ED7">
      <w:pPr>
        <w:pStyle w:val="ListParagraph"/>
        <w:rPr>
          <w:rFonts w:ascii="Times New Roman" w:hAnsi="Times New Roman" w:cs="Times New Roman"/>
          <w:sz w:val="24"/>
          <w:szCs w:val="24"/>
        </w:rPr>
      </w:pPr>
    </w:p>
    <w:p w14:paraId="60B11817" w14:textId="04F62192" w:rsidR="000553BD" w:rsidRDefault="000553BD" w:rsidP="003A4ED7">
      <w:pPr>
        <w:pStyle w:val="ListParagraph"/>
        <w:rPr>
          <w:rFonts w:ascii="Times New Roman" w:hAnsi="Times New Roman" w:cs="Times New Roman"/>
          <w:sz w:val="24"/>
          <w:szCs w:val="24"/>
        </w:rPr>
      </w:pPr>
    </w:p>
    <w:p w14:paraId="71729123" w14:textId="5336E745" w:rsidR="000553BD" w:rsidRDefault="000553BD" w:rsidP="003A4ED7">
      <w:pPr>
        <w:pStyle w:val="ListParagraph"/>
        <w:rPr>
          <w:rFonts w:ascii="Times New Roman" w:hAnsi="Times New Roman" w:cs="Times New Roman"/>
          <w:sz w:val="24"/>
          <w:szCs w:val="24"/>
        </w:rPr>
      </w:pPr>
    </w:p>
    <w:p w14:paraId="7C533022" w14:textId="1E6A820A" w:rsidR="000553BD" w:rsidRDefault="000553BD" w:rsidP="003A4ED7">
      <w:pPr>
        <w:pStyle w:val="ListParagraph"/>
        <w:rPr>
          <w:rFonts w:ascii="Times New Roman" w:hAnsi="Times New Roman" w:cs="Times New Roman"/>
          <w:sz w:val="24"/>
          <w:szCs w:val="24"/>
        </w:rPr>
      </w:pPr>
    </w:p>
    <w:p w14:paraId="770B6C82" w14:textId="0C4E9DE2" w:rsidR="000553BD" w:rsidRDefault="000553BD" w:rsidP="003A4ED7">
      <w:pPr>
        <w:pStyle w:val="ListParagraph"/>
        <w:rPr>
          <w:rFonts w:ascii="Times New Roman" w:hAnsi="Times New Roman" w:cs="Times New Roman"/>
          <w:sz w:val="24"/>
          <w:szCs w:val="24"/>
        </w:rPr>
      </w:pPr>
    </w:p>
    <w:p w14:paraId="3F0B94E2" w14:textId="77777777" w:rsidR="000553BD" w:rsidRPr="009B424C" w:rsidRDefault="000553BD" w:rsidP="003A4ED7">
      <w:pPr>
        <w:pStyle w:val="ListParagraph"/>
        <w:rPr>
          <w:rFonts w:ascii="Times New Roman" w:hAnsi="Times New Roman" w:cs="Times New Roman"/>
          <w:sz w:val="24"/>
          <w:szCs w:val="24"/>
        </w:rPr>
      </w:pPr>
    </w:p>
    <w:p w14:paraId="5A5BE78B" w14:textId="12CEB06B" w:rsidR="00631323" w:rsidRPr="009B424C" w:rsidRDefault="00631323" w:rsidP="003A4ED7">
      <w:pPr>
        <w:pStyle w:val="ListParagraph"/>
        <w:rPr>
          <w:rFonts w:ascii="Times New Roman" w:hAnsi="Times New Roman" w:cs="Times New Roman"/>
          <w:sz w:val="24"/>
          <w:szCs w:val="24"/>
        </w:rPr>
      </w:pPr>
    </w:p>
    <w:p w14:paraId="6F2E04E8" w14:textId="645DD483" w:rsidR="003A4ED7" w:rsidRPr="009B424C" w:rsidRDefault="00175E86" w:rsidP="003A4ED7">
      <w:pPr>
        <w:spacing w:after="0" w:line="276" w:lineRule="auto"/>
        <w:rPr>
          <w:rFonts w:ascii="Times New Roman" w:hAnsi="Times New Roman" w:cs="Times New Roman"/>
          <w:i/>
          <w:sz w:val="24"/>
          <w:szCs w:val="24"/>
        </w:rPr>
      </w:pPr>
      <w:r w:rsidRPr="009B424C">
        <w:rPr>
          <w:rFonts w:ascii="Times New Roman" w:hAnsi="Times New Roman" w:cs="Times New Roman"/>
          <w:bCs/>
          <w:i/>
          <w:iCs/>
          <w:sz w:val="24"/>
          <w:szCs w:val="24"/>
        </w:rPr>
        <w:lastRenderedPageBreak/>
        <w:t>F</w:t>
      </w:r>
      <w:r w:rsidR="00AF1A81">
        <w:rPr>
          <w:rFonts w:ascii="Times New Roman" w:hAnsi="Times New Roman" w:cs="Times New Roman"/>
          <w:bCs/>
          <w:i/>
          <w:iCs/>
          <w:sz w:val="24"/>
          <w:szCs w:val="24"/>
        </w:rPr>
        <w:t>o</w:t>
      </w:r>
      <w:r w:rsidR="00BF588C" w:rsidRPr="009B424C">
        <w:rPr>
          <w:rFonts w:ascii="Times New Roman" w:hAnsi="Times New Roman" w:cs="Times New Roman"/>
          <w:bCs/>
          <w:i/>
          <w:iCs/>
          <w:sz w:val="24"/>
          <w:szCs w:val="24"/>
        </w:rPr>
        <w:t>r</w:t>
      </w:r>
      <w:r w:rsidR="00AF1A81">
        <w:rPr>
          <w:rFonts w:ascii="Times New Roman" w:hAnsi="Times New Roman" w:cs="Times New Roman"/>
          <w:bCs/>
          <w:i/>
          <w:iCs/>
          <w:sz w:val="24"/>
          <w:szCs w:val="24"/>
        </w:rPr>
        <w:t xml:space="preserve"> </w:t>
      </w:r>
      <w:r w:rsidR="00BF588C" w:rsidRPr="009B424C">
        <w:rPr>
          <w:rFonts w:ascii="Times New Roman" w:hAnsi="Times New Roman" w:cs="Times New Roman"/>
          <w:bCs/>
          <w:i/>
          <w:iCs/>
          <w:sz w:val="24"/>
          <w:szCs w:val="24"/>
        </w:rPr>
        <w:t xml:space="preserve">Teacher and All Adults: </w:t>
      </w:r>
      <w:r w:rsidR="003A4ED7" w:rsidRPr="009B424C">
        <w:rPr>
          <w:rFonts w:ascii="Times New Roman" w:hAnsi="Times New Roman" w:cs="Times New Roman"/>
          <w:i/>
          <w:sz w:val="24"/>
          <w:szCs w:val="24"/>
        </w:rPr>
        <w:t xml:space="preserve">Quiz Answer Key and Prompts for </w:t>
      </w:r>
      <w:r w:rsidR="00CF1C44">
        <w:rPr>
          <w:rFonts w:ascii="Times New Roman" w:hAnsi="Times New Roman" w:cs="Times New Roman"/>
          <w:i/>
          <w:sz w:val="24"/>
          <w:szCs w:val="24"/>
        </w:rPr>
        <w:t xml:space="preserve">Attorney </w:t>
      </w:r>
      <w:r w:rsidR="003A4ED7" w:rsidRPr="009B424C">
        <w:rPr>
          <w:rFonts w:ascii="Times New Roman" w:hAnsi="Times New Roman" w:cs="Times New Roman"/>
          <w:i/>
          <w:sz w:val="24"/>
          <w:szCs w:val="24"/>
        </w:rPr>
        <w:t>Discussion Leade</w:t>
      </w:r>
      <w:r w:rsidR="00CF1C44">
        <w:rPr>
          <w:rFonts w:ascii="Times New Roman" w:hAnsi="Times New Roman" w:cs="Times New Roman"/>
          <w:i/>
          <w:sz w:val="24"/>
          <w:szCs w:val="24"/>
        </w:rPr>
        <w:t>rs</w:t>
      </w:r>
      <w:r w:rsidR="003A4ED7" w:rsidRPr="009B424C">
        <w:rPr>
          <w:rFonts w:ascii="Times New Roman" w:hAnsi="Times New Roman" w:cs="Times New Roman"/>
          <w:i/>
          <w:sz w:val="24"/>
          <w:szCs w:val="24"/>
        </w:rPr>
        <w:t xml:space="preserve"> </w:t>
      </w:r>
      <w:r w:rsidR="00BF588C" w:rsidRPr="009B424C">
        <w:rPr>
          <w:rFonts w:ascii="Times New Roman" w:hAnsi="Times New Roman" w:cs="Times New Roman"/>
          <w:i/>
          <w:sz w:val="24"/>
          <w:szCs w:val="24"/>
        </w:rPr>
        <w:t>– Exhibit F-1</w:t>
      </w:r>
    </w:p>
    <w:p w14:paraId="537F1A96" w14:textId="77777777" w:rsidR="003A4ED7" w:rsidRPr="009B424C" w:rsidRDefault="003A4ED7" w:rsidP="003A4ED7">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9B424C">
        <w:rPr>
          <w:rFonts w:ascii="Times New Roman" w:hAnsi="Times New Roman" w:cs="Times New Roman"/>
          <w:b/>
          <w:sz w:val="24"/>
          <w:szCs w:val="24"/>
        </w:rPr>
        <w:t>Reality Check: Sometimes There Are No Do-Overs</w:t>
      </w:r>
    </w:p>
    <w:p w14:paraId="5964610D" w14:textId="2153A10B" w:rsidR="00175E86" w:rsidRPr="009B424C" w:rsidRDefault="00175E86" w:rsidP="00175E86">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iCs/>
          <w:sz w:val="24"/>
          <w:szCs w:val="24"/>
        </w:rPr>
      </w:pPr>
      <w:r w:rsidRPr="009B424C">
        <w:rPr>
          <w:rFonts w:ascii="Times New Roman" w:hAnsi="Times New Roman" w:cs="Times New Roman"/>
          <w:i/>
          <w:iCs/>
          <w:sz w:val="24"/>
          <w:szCs w:val="24"/>
        </w:rPr>
        <w:t>Discussion Starter. In Advance, the Teacher Selects Several Scenarios to the Attorney Contact. Attorneys Use Prompts to Draw Out Students. The Judge Joins the Discussion as Appropriate.</w:t>
      </w:r>
    </w:p>
    <w:p w14:paraId="03EB13F2" w14:textId="77777777" w:rsidR="003A4ED7" w:rsidRPr="009B424C" w:rsidRDefault="003A4ED7" w:rsidP="003A4ED7">
      <w:pPr>
        <w:spacing w:after="0" w:line="276" w:lineRule="auto"/>
        <w:rPr>
          <w:rFonts w:ascii="Times New Roman" w:hAnsi="Times New Roman" w:cs="Times New Roman"/>
          <w:b/>
          <w:i/>
          <w:iCs/>
          <w:sz w:val="24"/>
          <w:szCs w:val="24"/>
        </w:rPr>
      </w:pPr>
    </w:p>
    <w:p w14:paraId="6C68E847" w14:textId="77777777" w:rsidR="003A4ED7" w:rsidRPr="009B424C" w:rsidRDefault="003A4ED7" w:rsidP="003A4ED7">
      <w:pPr>
        <w:tabs>
          <w:tab w:val="left" w:pos="360"/>
        </w:tabs>
        <w:spacing w:after="0" w:line="276" w:lineRule="auto"/>
        <w:rPr>
          <w:rFonts w:ascii="Times New Roman" w:hAnsi="Times New Roman" w:cs="Times New Roman"/>
          <w:sz w:val="24"/>
          <w:szCs w:val="24"/>
        </w:rPr>
      </w:pPr>
      <w:r w:rsidRPr="009B424C">
        <w:rPr>
          <w:rFonts w:ascii="Times New Roman" w:hAnsi="Times New Roman" w:cs="Times New Roman"/>
          <w:sz w:val="24"/>
          <w:szCs w:val="24"/>
        </w:rPr>
        <w:t xml:space="preserve">1. </w:t>
      </w:r>
      <w:r w:rsidRPr="009B424C">
        <w:rPr>
          <w:rFonts w:ascii="Times New Roman" w:hAnsi="Times New Roman" w:cs="Times New Roman"/>
          <w:sz w:val="24"/>
          <w:szCs w:val="24"/>
        </w:rPr>
        <w:tab/>
        <w:t xml:space="preserve">Because I’m 18, if I’m convicted of a federal crime, a lot of factors come into play and it won’t, </w:t>
      </w:r>
      <w:r w:rsidRPr="009B424C">
        <w:rPr>
          <w:rFonts w:ascii="Times New Roman" w:hAnsi="Times New Roman" w:cs="Times New Roman"/>
          <w:sz w:val="24"/>
          <w:szCs w:val="24"/>
        </w:rPr>
        <w:tab/>
        <w:t xml:space="preserve">necessarily, have an impact on the rest of my life. </w:t>
      </w:r>
    </w:p>
    <w:p w14:paraId="0FA3E2EF" w14:textId="77777777" w:rsidR="003A4ED7" w:rsidRPr="009B424C" w:rsidRDefault="003A4ED7" w:rsidP="003A4ED7">
      <w:pPr>
        <w:tabs>
          <w:tab w:val="left" w:pos="360"/>
        </w:tabs>
        <w:autoSpaceDE w:val="0"/>
        <w:autoSpaceDN w:val="0"/>
        <w:adjustRightInd w:val="0"/>
        <w:spacing w:after="0" w:line="240" w:lineRule="auto"/>
        <w:ind w:left="360"/>
        <w:rPr>
          <w:rFonts w:ascii="Times New Roman" w:hAnsi="Times New Roman" w:cs="Times New Roman"/>
          <w:b/>
          <w:sz w:val="24"/>
          <w:szCs w:val="24"/>
        </w:rPr>
      </w:pPr>
      <w:r w:rsidRPr="009B424C">
        <w:rPr>
          <w:rFonts w:ascii="Times New Roman" w:hAnsi="Times New Roman" w:cs="Times New Roman"/>
          <w:b/>
          <w:sz w:val="24"/>
          <w:szCs w:val="24"/>
        </w:rPr>
        <w:t>FALSE</w:t>
      </w:r>
    </w:p>
    <w:p w14:paraId="1D45971C" w14:textId="11BDC616"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 xml:space="preserve">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w:t>
      </w:r>
      <w:r w:rsidR="00015A30" w:rsidRPr="009B424C">
        <w:rPr>
          <w:rFonts w:ascii="Times New Roman" w:hAnsi="Times New Roman" w:cs="Times New Roman"/>
          <w:sz w:val="24"/>
          <w:szCs w:val="24"/>
        </w:rPr>
        <w:t>transportation,</w:t>
      </w:r>
      <w:r w:rsidRPr="009B424C">
        <w:rPr>
          <w:rFonts w:ascii="Times New Roman" w:hAnsi="Times New Roman" w:cs="Times New Roman"/>
          <w:sz w:val="24"/>
          <w:szCs w:val="24"/>
        </w:rPr>
        <w:t xml:space="preserve"> or teaching. You can be denied access to government benefits, student loans, or public housing.</w:t>
      </w:r>
    </w:p>
    <w:p w14:paraId="11C2CE1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7967FAD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250E67A4" w14:textId="16695E91"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My parents know that my friends and I are going to drink, and they want to keep us off the road, so they buy the </w:t>
      </w:r>
      <w:r w:rsidR="00015A30" w:rsidRPr="009B424C">
        <w:rPr>
          <w:rFonts w:ascii="Times New Roman" w:hAnsi="Times New Roman" w:cs="Times New Roman"/>
          <w:sz w:val="24"/>
          <w:szCs w:val="24"/>
        </w:rPr>
        <w:t>beer,</w:t>
      </w:r>
      <w:r w:rsidRPr="009B424C">
        <w:rPr>
          <w:rFonts w:ascii="Times New Roman" w:hAnsi="Times New Roman" w:cs="Times New Roman"/>
          <w:sz w:val="24"/>
          <w:szCs w:val="24"/>
        </w:rPr>
        <w:t xml:space="preserve">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14:paraId="34AAC323" w14:textId="77777777" w:rsidR="003A4ED7" w:rsidRPr="009B424C" w:rsidRDefault="003A4ED7" w:rsidP="003A4ED7">
      <w:pPr>
        <w:spacing w:after="0" w:line="240" w:lineRule="auto"/>
        <w:ind w:left="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160CF746" w14:textId="77777777"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 xml:space="preserve">Parents may be charged with a criminal offense, for example, contributing to the delinquency of a minor or hosting an “open house” party. </w:t>
      </w:r>
    </w:p>
    <w:p w14:paraId="0A76FEF1"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121F141C"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4D531E42"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sz w:val="24"/>
          <w:szCs w:val="24"/>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14:paraId="08BCAAA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r w:rsidRPr="009B424C">
        <w:rPr>
          <w:rFonts w:ascii="Times New Roman" w:hAnsi="Times New Roman" w:cs="Times New Roman"/>
          <w:b/>
          <w:sz w:val="24"/>
          <w:szCs w:val="24"/>
        </w:rPr>
        <w:t xml:space="preserve">      TRUE</w:t>
      </w:r>
    </w:p>
    <w:p w14:paraId="48EAEED4" w14:textId="77777777" w:rsidR="003A4ED7" w:rsidRPr="009B424C" w:rsidRDefault="003A4ED7" w:rsidP="003A4ED7">
      <w:pPr>
        <w:spacing w:line="240" w:lineRule="auto"/>
        <w:ind w:firstLine="360"/>
        <w:contextualSpacing/>
        <w:rPr>
          <w:rFonts w:ascii="Times New Roman" w:hAnsi="Times New Roman" w:cs="Times New Roman"/>
          <w:sz w:val="24"/>
          <w:szCs w:val="24"/>
        </w:rPr>
      </w:pPr>
      <w:r w:rsidRPr="009B424C">
        <w:rPr>
          <w:rFonts w:ascii="Times New Roman" w:hAnsi="Times New Roman" w:cs="Times New Roman"/>
          <w:sz w:val="24"/>
          <w:szCs w:val="24"/>
        </w:rPr>
        <w:t>Her license may be suspended until the tickets are paid, and her car may be impounded.</w:t>
      </w:r>
    </w:p>
    <w:p w14:paraId="77D91D05" w14:textId="77777777" w:rsidR="003A4ED7" w:rsidRPr="009B424C" w:rsidRDefault="003A4ED7" w:rsidP="003A4ED7">
      <w:pPr>
        <w:spacing w:line="240" w:lineRule="auto"/>
        <w:contextualSpacing/>
        <w:rPr>
          <w:rFonts w:ascii="Times New Roman" w:hAnsi="Times New Roman" w:cs="Times New Roman"/>
          <w:sz w:val="24"/>
          <w:szCs w:val="24"/>
        </w:rPr>
      </w:pPr>
    </w:p>
    <w:p w14:paraId="5F3B3922" w14:textId="77777777" w:rsidR="003A4ED7" w:rsidRPr="009B424C" w:rsidRDefault="003A4ED7" w:rsidP="003A4ED7">
      <w:pPr>
        <w:spacing w:line="240" w:lineRule="auto"/>
        <w:contextualSpacing/>
        <w:rPr>
          <w:rFonts w:ascii="Times New Roman" w:hAnsi="Times New Roman" w:cs="Times New Roman"/>
          <w:b/>
          <w:sz w:val="24"/>
          <w:szCs w:val="24"/>
        </w:rPr>
      </w:pPr>
    </w:p>
    <w:p w14:paraId="7E0BB1FA"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14:paraId="21B7C1DA" w14:textId="77777777" w:rsidR="003A4ED7" w:rsidRPr="009B424C" w:rsidRDefault="003A4ED7" w:rsidP="003A4ED7">
      <w:pPr>
        <w:spacing w:line="240"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21948FC1" w14:textId="635D9486"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Possession of a fake ID is a third-degree felony in some states. Use of another person’s identifying information is a federal offense of aggravated identity theft that may carry 24 months in federal prison.</w:t>
      </w:r>
    </w:p>
    <w:p w14:paraId="5B5BA47F" w14:textId="77777777" w:rsidR="003A4ED7" w:rsidRPr="009B424C" w:rsidRDefault="003A4ED7" w:rsidP="003A4ED7">
      <w:pPr>
        <w:spacing w:line="240" w:lineRule="auto"/>
        <w:contextualSpacing/>
        <w:rPr>
          <w:rFonts w:ascii="Times New Roman" w:hAnsi="Times New Roman" w:cs="Times New Roman"/>
          <w:b/>
          <w:sz w:val="24"/>
          <w:szCs w:val="24"/>
        </w:rPr>
      </w:pPr>
    </w:p>
    <w:p w14:paraId="7159FC4C"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lastRenderedPageBreak/>
        <w:t>If I’m hiking in Colorado, where pot is legal, and my friends bring some back to our home state where it’s not legal, they could end up in federal court, if they’re caught with it.</w:t>
      </w:r>
    </w:p>
    <w:p w14:paraId="2430F103"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TRUE</w:t>
      </w:r>
    </w:p>
    <w:p w14:paraId="049ACE3E" w14:textId="77777777"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The federal government and most states prohibit the possession of marijuana. Transporting marijuana across state lines is a federal offense.</w:t>
      </w:r>
    </w:p>
    <w:p w14:paraId="41E6E54F" w14:textId="77777777" w:rsidR="003A4ED7" w:rsidRPr="009B424C" w:rsidRDefault="003A4ED7" w:rsidP="003A4ED7">
      <w:pPr>
        <w:spacing w:line="240" w:lineRule="auto"/>
        <w:contextualSpacing/>
        <w:rPr>
          <w:rFonts w:ascii="Times New Roman" w:hAnsi="Times New Roman" w:cs="Times New Roman"/>
          <w:b/>
          <w:sz w:val="24"/>
          <w:szCs w:val="24"/>
        </w:rPr>
      </w:pPr>
    </w:p>
    <w:p w14:paraId="51F7D7CC" w14:textId="77777777" w:rsidR="003A4ED7" w:rsidRPr="009B424C" w:rsidRDefault="003A4ED7" w:rsidP="003A4ED7">
      <w:pPr>
        <w:spacing w:line="240" w:lineRule="auto"/>
        <w:contextualSpacing/>
        <w:rPr>
          <w:rFonts w:ascii="Times New Roman" w:hAnsi="Times New Roman" w:cs="Times New Roman"/>
          <w:b/>
          <w:sz w:val="24"/>
          <w:szCs w:val="24"/>
        </w:rPr>
      </w:pPr>
    </w:p>
    <w:p w14:paraId="2C1E8D9E"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2B2BBE71" w14:textId="77777777" w:rsidR="003A4ED7" w:rsidRPr="009B424C" w:rsidRDefault="003A4ED7" w:rsidP="003A4ED7">
      <w:pPr>
        <w:spacing w:line="240"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4835B8F0" w14:textId="11EDFF5D" w:rsidR="003A4ED7" w:rsidRPr="009B424C" w:rsidRDefault="003A4ED7" w:rsidP="003A4ED7">
      <w:pPr>
        <w:spacing w:after="0" w:line="240" w:lineRule="auto"/>
        <w:ind w:left="360"/>
        <w:contextualSpacing/>
        <w:rPr>
          <w:rFonts w:ascii="Times New Roman" w:hAnsi="Times New Roman" w:cs="Times New Roman"/>
          <w:sz w:val="24"/>
          <w:szCs w:val="24"/>
        </w:rPr>
      </w:pPr>
      <w:r w:rsidRPr="009B424C">
        <w:rPr>
          <w:rFonts w:ascii="Times New Roman" w:hAnsi="Times New Roman" w:cs="Times New Roman"/>
          <w:sz w:val="24"/>
          <w:szCs w:val="24"/>
        </w:rPr>
        <w:t xml:space="preserve">The distribution and transport of a controlled substance is a serious criminal offense. Depending on the quantity of the controlled substance, there may be mandatory minimum penalties that can be imposed. A controlled substance includes any anabolic steroid, narcotic, hallucinogenic, </w:t>
      </w:r>
      <w:r w:rsidR="00015A30" w:rsidRPr="009B424C">
        <w:rPr>
          <w:rFonts w:ascii="Times New Roman" w:hAnsi="Times New Roman" w:cs="Times New Roman"/>
          <w:sz w:val="24"/>
          <w:szCs w:val="24"/>
        </w:rPr>
        <w:t>stimulant,</w:t>
      </w:r>
      <w:r w:rsidRPr="009B424C">
        <w:rPr>
          <w:rFonts w:ascii="Times New Roman" w:hAnsi="Times New Roman" w:cs="Times New Roman"/>
          <w:sz w:val="24"/>
          <w:szCs w:val="24"/>
        </w:rPr>
        <w:t xml:space="preserve"> or depressant drug.</w:t>
      </w:r>
    </w:p>
    <w:p w14:paraId="50049864" w14:textId="77777777" w:rsidR="003A4ED7" w:rsidRPr="009B424C" w:rsidRDefault="003A4ED7" w:rsidP="003A4ED7">
      <w:pPr>
        <w:spacing w:line="240" w:lineRule="auto"/>
        <w:contextualSpacing/>
        <w:rPr>
          <w:rFonts w:ascii="Times New Roman" w:hAnsi="Times New Roman" w:cs="Times New Roman"/>
          <w:b/>
          <w:sz w:val="24"/>
          <w:szCs w:val="24"/>
        </w:rPr>
      </w:pPr>
    </w:p>
    <w:p w14:paraId="5B571FEC" w14:textId="77777777" w:rsidR="003A4ED7" w:rsidRPr="009B424C" w:rsidRDefault="003A4ED7" w:rsidP="003A4ED7">
      <w:pPr>
        <w:spacing w:line="240" w:lineRule="auto"/>
        <w:contextualSpacing/>
        <w:rPr>
          <w:rFonts w:ascii="Times New Roman" w:hAnsi="Times New Roman" w:cs="Times New Roman"/>
          <w:b/>
          <w:sz w:val="24"/>
          <w:szCs w:val="24"/>
        </w:rPr>
      </w:pPr>
    </w:p>
    <w:p w14:paraId="38709AA5" w14:textId="77777777" w:rsidR="003A4ED7" w:rsidRPr="009B424C" w:rsidRDefault="003A4ED7" w:rsidP="00360A02">
      <w:pPr>
        <w:numPr>
          <w:ilvl w:val="0"/>
          <w:numId w:val="4"/>
        </w:numPr>
        <w:spacing w:after="0" w:line="240" w:lineRule="auto"/>
        <w:contextualSpacing/>
        <w:jc w:val="both"/>
        <w:rPr>
          <w:rFonts w:ascii="Times New Roman" w:hAnsi="Times New Roman" w:cs="Times New Roman"/>
          <w:sz w:val="24"/>
          <w:szCs w:val="24"/>
        </w:rPr>
      </w:pPr>
      <w:r w:rsidRPr="009B424C">
        <w:rPr>
          <w:rFonts w:ascii="Times New Roman" w:hAnsi="Times New Roman" w:cs="Times New Roman"/>
          <w:sz w:val="24"/>
          <w:szCs w:val="24"/>
        </w:rPr>
        <w:t>If I ever did get convicted of something in federal court, because of my age, I’d get probation. My older brother says that means I might not be able to travel with my tennis team.</w:t>
      </w:r>
    </w:p>
    <w:p w14:paraId="52E973B9"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TRUE</w:t>
      </w:r>
    </w:p>
    <w:p w14:paraId="61095A7E" w14:textId="1817CD32"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For most federal offenses, probation or supervised release is mandatory and limits your ability to travel, restricts employment opportunities. Supervision is conducted on a weekly basis and may be conducted over the course of several years.</w:t>
      </w:r>
    </w:p>
    <w:p w14:paraId="3EE18F41" w14:textId="77777777" w:rsidR="003A4ED7" w:rsidRPr="009B424C" w:rsidRDefault="003A4ED7" w:rsidP="003A4ED7">
      <w:pPr>
        <w:autoSpaceDE w:val="0"/>
        <w:autoSpaceDN w:val="0"/>
        <w:adjustRightInd w:val="0"/>
        <w:spacing w:after="0" w:line="240" w:lineRule="auto"/>
        <w:rPr>
          <w:rFonts w:ascii="Times New Roman" w:hAnsi="Times New Roman" w:cs="Times New Roman"/>
          <w:i/>
          <w:sz w:val="24"/>
          <w:szCs w:val="24"/>
        </w:rPr>
      </w:pPr>
    </w:p>
    <w:p w14:paraId="6E4197A3" w14:textId="77777777" w:rsidR="003A4ED7" w:rsidRPr="009B424C" w:rsidRDefault="003A4ED7" w:rsidP="003A4ED7">
      <w:pPr>
        <w:autoSpaceDE w:val="0"/>
        <w:autoSpaceDN w:val="0"/>
        <w:adjustRightInd w:val="0"/>
        <w:spacing w:after="0" w:line="240" w:lineRule="auto"/>
        <w:rPr>
          <w:rFonts w:ascii="Times New Roman" w:hAnsi="Times New Roman" w:cs="Times New Roman"/>
          <w:b/>
          <w:sz w:val="24"/>
          <w:szCs w:val="24"/>
        </w:rPr>
      </w:pPr>
    </w:p>
    <w:p w14:paraId="65633F0D" w14:textId="0901A81B" w:rsidR="003A4ED7" w:rsidRPr="009B424C" w:rsidRDefault="003A4ED7" w:rsidP="00360A02">
      <w:pPr>
        <w:numPr>
          <w:ilvl w:val="0"/>
          <w:numId w:val="4"/>
        </w:numPr>
        <w:autoSpaceDE w:val="0"/>
        <w:autoSpaceDN w:val="0"/>
        <w:adjustRightInd w:val="0"/>
        <w:spacing w:after="0" w:line="240" w:lineRule="auto"/>
        <w:contextualSpacing/>
        <w:rPr>
          <w:rFonts w:ascii="Times New Roman" w:hAnsi="Times New Roman" w:cs="Times New Roman"/>
          <w:sz w:val="24"/>
          <w:szCs w:val="24"/>
        </w:rPr>
      </w:pPr>
      <w:r w:rsidRPr="009B424C">
        <w:rPr>
          <w:rFonts w:ascii="Times New Roman" w:hAnsi="Times New Roman" w:cs="Times New Roman"/>
          <w:sz w:val="24"/>
          <w:szCs w:val="24"/>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14:paraId="2B76B2DC" w14:textId="1F9AC2B7"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b/>
          <w:sz w:val="24"/>
          <w:szCs w:val="24"/>
        </w:rPr>
        <w:t xml:space="preserve">TRUE </w:t>
      </w:r>
      <w:r w:rsidRPr="009B424C">
        <w:rPr>
          <w:rFonts w:ascii="Times New Roman" w:hAnsi="Times New Roman" w:cs="Times New Roman"/>
          <w:b/>
          <w:sz w:val="24"/>
          <w:szCs w:val="24"/>
        </w:rPr>
        <w:br/>
      </w:r>
      <w:r w:rsidRPr="009B424C">
        <w:rPr>
          <w:rFonts w:ascii="Times New Roman" w:hAnsi="Times New Roman" w:cs="Times New Roman"/>
          <w:sz w:val="24"/>
          <w:szCs w:val="24"/>
        </w:rPr>
        <w:t xml:space="preserve">It is a serious federal crime to create or distribute child pornography, which would include pictures like this. Even though it was consensual and done as a joke, it’s still a crime.  </w:t>
      </w:r>
    </w:p>
    <w:p w14:paraId="562BE820"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6D74F255" w14:textId="0F2CB515" w:rsidR="003A4ED7" w:rsidRPr="009B424C" w:rsidRDefault="003A4ED7" w:rsidP="009E473B">
      <w:pPr>
        <w:numPr>
          <w:ilvl w:val="0"/>
          <w:numId w:val="4"/>
        </w:numPr>
        <w:spacing w:after="0" w:line="240" w:lineRule="auto"/>
        <w:contextualSpacing/>
        <w:rPr>
          <w:rFonts w:ascii="Times New Roman" w:hAnsi="Times New Roman" w:cs="Times New Roman"/>
          <w:b/>
          <w:sz w:val="24"/>
          <w:szCs w:val="24"/>
        </w:rPr>
      </w:pPr>
      <w:r w:rsidRPr="009B424C">
        <w:rPr>
          <w:rFonts w:ascii="Times New Roman" w:hAnsi="Times New Roman" w:cs="Times New Roman"/>
          <w:sz w:val="24"/>
          <w:szCs w:val="24"/>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3A81977F" w14:textId="77777777" w:rsidR="003A4ED7" w:rsidRPr="009B424C" w:rsidRDefault="003A4ED7" w:rsidP="003A4ED7">
      <w:pPr>
        <w:spacing w:line="276" w:lineRule="auto"/>
        <w:ind w:firstLine="360"/>
        <w:contextualSpacing/>
        <w:rPr>
          <w:rFonts w:ascii="Times New Roman" w:hAnsi="Times New Roman" w:cs="Times New Roman"/>
          <w:b/>
          <w:sz w:val="24"/>
          <w:szCs w:val="24"/>
        </w:rPr>
      </w:pPr>
      <w:r w:rsidRPr="009B424C">
        <w:rPr>
          <w:rFonts w:ascii="Times New Roman" w:hAnsi="Times New Roman" w:cs="Times New Roman"/>
          <w:b/>
          <w:sz w:val="24"/>
          <w:szCs w:val="24"/>
        </w:rPr>
        <w:t>FALSE</w:t>
      </w:r>
    </w:p>
    <w:p w14:paraId="189DBD47" w14:textId="43E00BA8" w:rsidR="003A4ED7" w:rsidRPr="009B424C" w:rsidRDefault="003A4ED7" w:rsidP="003A4ED7">
      <w:pPr>
        <w:autoSpaceDE w:val="0"/>
        <w:autoSpaceDN w:val="0"/>
        <w:adjustRightInd w:val="0"/>
        <w:spacing w:after="0" w:line="240" w:lineRule="auto"/>
        <w:ind w:left="360"/>
        <w:rPr>
          <w:rFonts w:ascii="Times New Roman" w:hAnsi="Times New Roman" w:cs="Times New Roman"/>
          <w:sz w:val="24"/>
          <w:szCs w:val="24"/>
        </w:rPr>
      </w:pPr>
      <w:r w:rsidRPr="009B424C">
        <w:rPr>
          <w:rFonts w:ascii="Times New Roman" w:hAnsi="Times New Roman" w:cs="Times New Roman"/>
          <w:sz w:val="24"/>
          <w:szCs w:val="24"/>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9B424C">
        <w:rPr>
          <w:rFonts w:ascii="Times New Roman" w:hAnsi="Times New Roman" w:cs="Times New Roman"/>
          <w:sz w:val="24"/>
          <w:szCs w:val="24"/>
        </w:rPr>
        <w:br/>
      </w:r>
    </w:p>
    <w:p w14:paraId="767313F9" w14:textId="77777777" w:rsidR="003A4ED7" w:rsidRPr="009B424C" w:rsidRDefault="003A4ED7" w:rsidP="003A4ED7">
      <w:pPr>
        <w:autoSpaceDE w:val="0"/>
        <w:autoSpaceDN w:val="0"/>
        <w:adjustRightInd w:val="0"/>
        <w:spacing w:after="0" w:line="240" w:lineRule="auto"/>
        <w:rPr>
          <w:rFonts w:ascii="Times New Roman" w:hAnsi="Times New Roman" w:cs="Times New Roman"/>
          <w:sz w:val="24"/>
          <w:szCs w:val="24"/>
        </w:rPr>
      </w:pPr>
    </w:p>
    <w:p w14:paraId="37D226BA" w14:textId="77777777" w:rsidR="003A4ED7" w:rsidRPr="009B424C" w:rsidRDefault="003A4ED7" w:rsidP="00360A02">
      <w:pPr>
        <w:numPr>
          <w:ilvl w:val="0"/>
          <w:numId w:val="4"/>
        </w:numPr>
        <w:autoSpaceDE w:val="0"/>
        <w:autoSpaceDN w:val="0"/>
        <w:adjustRightInd w:val="0"/>
        <w:spacing w:after="0" w:line="240" w:lineRule="auto"/>
        <w:rPr>
          <w:rFonts w:ascii="Times New Roman" w:hAnsi="Times New Roman" w:cs="Times New Roman"/>
          <w:sz w:val="24"/>
          <w:szCs w:val="24"/>
        </w:rPr>
      </w:pPr>
      <w:r w:rsidRPr="009B424C">
        <w:rPr>
          <w:rFonts w:ascii="Times New Roman" w:hAnsi="Times New Roman" w:cs="Times New Roman"/>
          <w:sz w:val="24"/>
          <w:szCs w:val="24"/>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14:paraId="14247D5F" w14:textId="77777777" w:rsidR="003A4ED7" w:rsidRPr="009B424C" w:rsidRDefault="003A4ED7" w:rsidP="003A4ED7">
      <w:pPr>
        <w:autoSpaceDE w:val="0"/>
        <w:autoSpaceDN w:val="0"/>
        <w:adjustRightInd w:val="0"/>
        <w:spacing w:after="0" w:line="240" w:lineRule="auto"/>
        <w:ind w:firstLine="360"/>
        <w:rPr>
          <w:rFonts w:ascii="Times New Roman" w:hAnsi="Times New Roman" w:cs="Times New Roman"/>
          <w:b/>
          <w:sz w:val="24"/>
          <w:szCs w:val="24"/>
        </w:rPr>
      </w:pPr>
      <w:r w:rsidRPr="009B424C">
        <w:rPr>
          <w:rFonts w:ascii="Times New Roman" w:hAnsi="Times New Roman" w:cs="Times New Roman"/>
          <w:b/>
          <w:sz w:val="24"/>
          <w:szCs w:val="24"/>
        </w:rPr>
        <w:t>FALSE</w:t>
      </w:r>
    </w:p>
    <w:p w14:paraId="78440911" w14:textId="6725DB8C" w:rsidR="00720D58" w:rsidRPr="009B424C" w:rsidRDefault="003A4ED7" w:rsidP="00AC3379">
      <w:pPr>
        <w:autoSpaceDE w:val="0"/>
        <w:autoSpaceDN w:val="0"/>
        <w:adjustRightInd w:val="0"/>
        <w:spacing w:after="0" w:line="240" w:lineRule="auto"/>
        <w:ind w:left="360"/>
        <w:rPr>
          <w:rFonts w:ascii="Times New Roman" w:eastAsia="Times New Roman" w:hAnsi="Times New Roman" w:cs="Times New Roman"/>
          <w:sz w:val="24"/>
          <w:szCs w:val="24"/>
        </w:rPr>
      </w:pPr>
      <w:r w:rsidRPr="009B424C">
        <w:rPr>
          <w:rFonts w:ascii="Times New Roman" w:hAnsi="Times New Roman" w:cs="Times New Roman"/>
          <w:sz w:val="24"/>
          <w:szCs w:val="24"/>
        </w:rPr>
        <w:t>Lying while under oath may result in a federal conviction for false declarations before a grand jury, otherwise known as perjury, which carries with it a maximum penalty of up to five years imprisonment.</w:t>
      </w:r>
    </w:p>
    <w:sectPr w:rsidR="00720D58" w:rsidRPr="009B424C">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D38C" w14:textId="77777777" w:rsidR="00D63036" w:rsidRDefault="00D63036" w:rsidP="00EA4550">
      <w:pPr>
        <w:spacing w:after="0" w:line="240" w:lineRule="auto"/>
      </w:pPr>
      <w:r>
        <w:separator/>
      </w:r>
    </w:p>
  </w:endnote>
  <w:endnote w:type="continuationSeparator" w:id="0">
    <w:p w14:paraId="3EE3CBD0" w14:textId="77777777" w:rsidR="00D63036" w:rsidRDefault="00D63036" w:rsidP="00EA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37632"/>
      <w:docPartObj>
        <w:docPartGallery w:val="Page Numbers (Bottom of Page)"/>
        <w:docPartUnique/>
      </w:docPartObj>
    </w:sdtPr>
    <w:sdtEndPr>
      <w:rPr>
        <w:noProof/>
      </w:rPr>
    </w:sdtEndPr>
    <w:sdtContent>
      <w:p w14:paraId="06CB5193" w14:textId="7FBA9EAE" w:rsidR="00D63036" w:rsidRDefault="00D630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316D6" w14:textId="77777777" w:rsidR="00D63036" w:rsidRDefault="00D6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3F91" w14:textId="77777777" w:rsidR="00D63036" w:rsidRDefault="00D63036" w:rsidP="00EA4550">
      <w:pPr>
        <w:spacing w:after="0" w:line="240" w:lineRule="auto"/>
      </w:pPr>
      <w:r>
        <w:separator/>
      </w:r>
    </w:p>
  </w:footnote>
  <w:footnote w:type="continuationSeparator" w:id="0">
    <w:p w14:paraId="278D2ABB" w14:textId="77777777" w:rsidR="00D63036" w:rsidRDefault="00D63036" w:rsidP="00EA4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1F"/>
    <w:multiLevelType w:val="hybridMultilevel"/>
    <w:tmpl w:val="37A040A8"/>
    <w:lvl w:ilvl="0" w:tplc="1EC25C28">
      <w:start w:val="1"/>
      <w:numFmt w:val="decimal"/>
      <w:lvlText w:val="%1."/>
      <w:lvlJc w:val="left"/>
      <w:pPr>
        <w:ind w:left="1980" w:hanging="360"/>
      </w:pPr>
      <w:rPr>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E1C6F"/>
    <w:multiLevelType w:val="hybridMultilevel"/>
    <w:tmpl w:val="95A8C7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32BBA"/>
    <w:multiLevelType w:val="hybridMultilevel"/>
    <w:tmpl w:val="599A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23BF0"/>
    <w:multiLevelType w:val="hybridMultilevel"/>
    <w:tmpl w:val="41409E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66E4088"/>
    <w:multiLevelType w:val="hybridMultilevel"/>
    <w:tmpl w:val="DE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3B6"/>
    <w:multiLevelType w:val="hybridMultilevel"/>
    <w:tmpl w:val="8E9C64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7C60204"/>
    <w:multiLevelType w:val="hybridMultilevel"/>
    <w:tmpl w:val="0A84CE0A"/>
    <w:lvl w:ilvl="0" w:tplc="E39EE4C4">
      <w:start w:val="1"/>
      <w:numFmt w:val="decimal"/>
      <w:lvlText w:val="%1."/>
      <w:lvlJc w:val="left"/>
      <w:pPr>
        <w:ind w:left="630" w:hanging="360"/>
      </w:pPr>
      <w:rPr>
        <w:rFonts w:hint="default"/>
        <w:b/>
        <w:bCs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 w15:restartNumberingAfterBreak="0">
    <w:nsid w:val="281E42E7"/>
    <w:multiLevelType w:val="hybridMultilevel"/>
    <w:tmpl w:val="BCFA3E9A"/>
    <w:lvl w:ilvl="0" w:tplc="B4AE0C1E">
      <w:start w:val="1"/>
      <w:numFmt w:val="decimal"/>
      <w:lvlText w:val="%1."/>
      <w:lvlJc w:val="left"/>
      <w:pPr>
        <w:ind w:left="1620" w:hanging="360"/>
      </w:pPr>
      <w:rPr>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0271257"/>
    <w:multiLevelType w:val="hybridMultilevel"/>
    <w:tmpl w:val="E4E02048"/>
    <w:lvl w:ilvl="0" w:tplc="B4AE0C1E">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32687387"/>
    <w:multiLevelType w:val="hybridMultilevel"/>
    <w:tmpl w:val="5DAAB172"/>
    <w:lvl w:ilvl="0" w:tplc="040C7B0C">
      <w:start w:val="1"/>
      <w:numFmt w:val="bullet"/>
      <w:lvlText w:val=""/>
      <w:lvlJc w:val="left"/>
      <w:pPr>
        <w:ind w:left="760" w:hanging="360"/>
      </w:pPr>
      <w:rPr>
        <w:rFonts w:ascii="Symbol" w:hAnsi="Symbol" w:hint="default"/>
        <w:color w:val="auto"/>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0" w15:restartNumberingAfterBreak="0">
    <w:nsid w:val="3D884EBD"/>
    <w:multiLevelType w:val="hybridMultilevel"/>
    <w:tmpl w:val="C2A270B8"/>
    <w:lvl w:ilvl="0" w:tplc="07A0EBF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4C6A8F"/>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91548B"/>
    <w:multiLevelType w:val="hybridMultilevel"/>
    <w:tmpl w:val="8F5E9C60"/>
    <w:lvl w:ilvl="0" w:tplc="B4AE0C1E">
      <w:start w:val="1"/>
      <w:numFmt w:val="decimal"/>
      <w:lvlText w:val="%1."/>
      <w:lvlJc w:val="left"/>
      <w:pPr>
        <w:ind w:left="990" w:hanging="360"/>
      </w:pPr>
      <w:rPr>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525016FC"/>
    <w:multiLevelType w:val="hybridMultilevel"/>
    <w:tmpl w:val="BE486E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2B64708"/>
    <w:multiLevelType w:val="hybridMultilevel"/>
    <w:tmpl w:val="BAAE34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9B6E11"/>
    <w:multiLevelType w:val="hybridMultilevel"/>
    <w:tmpl w:val="96E683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9E201A2"/>
    <w:multiLevelType w:val="hybridMultilevel"/>
    <w:tmpl w:val="7A50E9B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B2E3DB8"/>
    <w:multiLevelType w:val="hybridMultilevel"/>
    <w:tmpl w:val="E8F8357E"/>
    <w:lvl w:ilvl="0" w:tplc="04090001">
      <w:start w:val="1"/>
      <w:numFmt w:val="bullet"/>
      <w:lvlText w:val=""/>
      <w:lvlJc w:val="left"/>
      <w:pPr>
        <w:ind w:left="1980" w:hanging="360"/>
      </w:pPr>
      <w:rPr>
        <w:rFonts w:ascii="Symbol" w:hAnsi="Symbol"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3A6CA6"/>
    <w:multiLevelType w:val="hybridMultilevel"/>
    <w:tmpl w:val="B81480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C828D5"/>
    <w:multiLevelType w:val="hybridMultilevel"/>
    <w:tmpl w:val="8D92A334"/>
    <w:lvl w:ilvl="0" w:tplc="A9D27832">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B64CA"/>
    <w:multiLevelType w:val="hybridMultilevel"/>
    <w:tmpl w:val="69CC22C6"/>
    <w:lvl w:ilvl="0" w:tplc="82044BE2">
      <w:start w:val="2"/>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072D8C"/>
    <w:multiLevelType w:val="hybridMultilevel"/>
    <w:tmpl w:val="73F60FD2"/>
    <w:lvl w:ilvl="0" w:tplc="07A0EBF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4AD5B15"/>
    <w:multiLevelType w:val="hybridMultilevel"/>
    <w:tmpl w:val="81424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4"/>
  </w:num>
  <w:num w:numId="8">
    <w:abstractNumId w:val="1"/>
  </w:num>
  <w:num w:numId="9">
    <w:abstractNumId w:val="2"/>
  </w:num>
  <w:num w:numId="10">
    <w:abstractNumId w:val="16"/>
  </w:num>
  <w:num w:numId="11">
    <w:abstractNumId w:val="3"/>
  </w:num>
  <w:num w:numId="12">
    <w:abstractNumId w:val="23"/>
  </w:num>
  <w:num w:numId="13">
    <w:abstractNumId w:val="14"/>
  </w:num>
  <w:num w:numId="14">
    <w:abstractNumId w:val="18"/>
  </w:num>
  <w:num w:numId="15">
    <w:abstractNumId w:val="5"/>
  </w:num>
  <w:num w:numId="16">
    <w:abstractNumId w:val="13"/>
  </w:num>
  <w:num w:numId="17">
    <w:abstractNumId w:val="6"/>
  </w:num>
  <w:num w:numId="18">
    <w:abstractNumId w:val="15"/>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20"/>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D7"/>
    <w:rsid w:val="00002D3D"/>
    <w:rsid w:val="00015A30"/>
    <w:rsid w:val="000553BD"/>
    <w:rsid w:val="0006550E"/>
    <w:rsid w:val="00093561"/>
    <w:rsid w:val="000B205B"/>
    <w:rsid w:val="000F0989"/>
    <w:rsid w:val="001429A9"/>
    <w:rsid w:val="00175E86"/>
    <w:rsid w:val="002D0B99"/>
    <w:rsid w:val="002E56ED"/>
    <w:rsid w:val="00360A02"/>
    <w:rsid w:val="0038765F"/>
    <w:rsid w:val="00397EDC"/>
    <w:rsid w:val="003A4ED7"/>
    <w:rsid w:val="00451D98"/>
    <w:rsid w:val="00496FF2"/>
    <w:rsid w:val="004B3086"/>
    <w:rsid w:val="004B33E7"/>
    <w:rsid w:val="004C11CB"/>
    <w:rsid w:val="004D5ED9"/>
    <w:rsid w:val="0058261B"/>
    <w:rsid w:val="00631323"/>
    <w:rsid w:val="00720D58"/>
    <w:rsid w:val="00751F62"/>
    <w:rsid w:val="00755FE6"/>
    <w:rsid w:val="0078348F"/>
    <w:rsid w:val="007A1AD8"/>
    <w:rsid w:val="00844058"/>
    <w:rsid w:val="00864259"/>
    <w:rsid w:val="00895CF5"/>
    <w:rsid w:val="00896088"/>
    <w:rsid w:val="00953251"/>
    <w:rsid w:val="0098120E"/>
    <w:rsid w:val="009B424C"/>
    <w:rsid w:val="009E473B"/>
    <w:rsid w:val="00A20112"/>
    <w:rsid w:val="00AC3379"/>
    <w:rsid w:val="00AC6794"/>
    <w:rsid w:val="00AD7101"/>
    <w:rsid w:val="00AF1A81"/>
    <w:rsid w:val="00AF51C7"/>
    <w:rsid w:val="00B05B38"/>
    <w:rsid w:val="00B20502"/>
    <w:rsid w:val="00B37038"/>
    <w:rsid w:val="00B64E8D"/>
    <w:rsid w:val="00B968E4"/>
    <w:rsid w:val="00B96AE6"/>
    <w:rsid w:val="00BF588C"/>
    <w:rsid w:val="00CF1C44"/>
    <w:rsid w:val="00D1710A"/>
    <w:rsid w:val="00D257A7"/>
    <w:rsid w:val="00D63036"/>
    <w:rsid w:val="00D74AD2"/>
    <w:rsid w:val="00D81E83"/>
    <w:rsid w:val="00DD3821"/>
    <w:rsid w:val="00DE765D"/>
    <w:rsid w:val="00E0563B"/>
    <w:rsid w:val="00E932FF"/>
    <w:rsid w:val="00EA4550"/>
    <w:rsid w:val="00EF3269"/>
    <w:rsid w:val="00EF5413"/>
    <w:rsid w:val="00EF6D69"/>
    <w:rsid w:val="00F77573"/>
    <w:rsid w:val="00FA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4A0D"/>
  <w15:chartTrackingRefBased/>
  <w15:docId w15:val="{78DF784B-C2B3-43DC-9611-7FB59CE7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ED7"/>
    <w:rPr>
      <w:color w:val="0000FF"/>
      <w:u w:val="single"/>
    </w:rPr>
  </w:style>
  <w:style w:type="paragraph" w:styleId="ListParagraph">
    <w:name w:val="List Paragraph"/>
    <w:basedOn w:val="Normal"/>
    <w:uiPriority w:val="34"/>
    <w:qFormat/>
    <w:rsid w:val="003A4ED7"/>
    <w:pPr>
      <w:spacing w:after="200" w:line="276" w:lineRule="auto"/>
      <w:ind w:left="720"/>
      <w:contextualSpacing/>
    </w:pPr>
  </w:style>
  <w:style w:type="character" w:styleId="FollowedHyperlink">
    <w:name w:val="FollowedHyperlink"/>
    <w:basedOn w:val="DefaultParagraphFont"/>
    <w:uiPriority w:val="99"/>
    <w:semiHidden/>
    <w:unhideWhenUsed/>
    <w:rsid w:val="00D81E83"/>
    <w:rPr>
      <w:color w:val="954F72" w:themeColor="followedHyperlink"/>
      <w:u w:val="single"/>
    </w:rPr>
  </w:style>
  <w:style w:type="character" w:styleId="UnresolvedMention">
    <w:name w:val="Unresolved Mention"/>
    <w:basedOn w:val="DefaultParagraphFont"/>
    <w:uiPriority w:val="99"/>
    <w:semiHidden/>
    <w:unhideWhenUsed/>
    <w:rsid w:val="00D81E83"/>
    <w:rPr>
      <w:color w:val="605E5C"/>
      <w:shd w:val="clear" w:color="auto" w:fill="E1DFDD"/>
    </w:rPr>
  </w:style>
  <w:style w:type="paragraph" w:styleId="Header">
    <w:name w:val="header"/>
    <w:basedOn w:val="Normal"/>
    <w:link w:val="HeaderChar"/>
    <w:uiPriority w:val="99"/>
    <w:unhideWhenUsed/>
    <w:rsid w:val="00EA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0"/>
  </w:style>
  <w:style w:type="paragraph" w:styleId="Footer">
    <w:name w:val="footer"/>
    <w:basedOn w:val="Normal"/>
    <w:link w:val="FooterChar"/>
    <w:uiPriority w:val="99"/>
    <w:unhideWhenUsed/>
    <w:rsid w:val="00EA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43365">
      <w:bodyDiv w:val="1"/>
      <w:marLeft w:val="0"/>
      <w:marRight w:val="0"/>
      <w:marTop w:val="0"/>
      <w:marBottom w:val="0"/>
      <w:divBdr>
        <w:top w:val="none" w:sz="0" w:space="0" w:color="auto"/>
        <w:left w:val="none" w:sz="0" w:space="0" w:color="auto"/>
        <w:bottom w:val="none" w:sz="0" w:space="0" w:color="auto"/>
        <w:right w:val="none" w:sz="0" w:space="0" w:color="auto"/>
      </w:divBdr>
    </w:div>
    <w:div w:id="19400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ytW7g3YnqEc" TargetMode="External"/><Relationship Id="rId13" Type="http://schemas.openxmlformats.org/officeDocument/2006/relationships/hyperlink" Target="https://www.uscourts.gov/educational-resources/educational-activities/civil-discourse-and-difficult-decisions" TargetMode="External"/><Relationship Id="rId18" Type="http://schemas.openxmlformats.org/officeDocument/2006/relationships/hyperlink" Target="https://www.uscourts.gov/about-federal-courts/educational-resources/educational-activities/distance-learning-civics-civic-engagement-federal-courts" TargetMode="External"/><Relationship Id="rId26" Type="http://schemas.openxmlformats.org/officeDocument/2006/relationships/hyperlink" Target="https://www.youtube.com/watch?app=desktop&amp;v=ytW7g3YnqE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ghtquestion.org/" TargetMode="External"/><Relationship Id="rId34" Type="http://schemas.openxmlformats.org/officeDocument/2006/relationships/hyperlink" Target="https://www.youtube.com/watch?v=tum5Y1XU2cA&amp;t=19s" TargetMode="External"/><Relationship Id="rId7" Type="http://schemas.openxmlformats.org/officeDocument/2006/relationships/hyperlink" Target="https://www.youtube.com/watch?app=desktop&amp;v=ytW7g3YnqEc" TargetMode="External"/><Relationship Id="rId12" Type="http://schemas.openxmlformats.org/officeDocument/2006/relationships/hyperlink" Target="https://www.uscourts.gov/about-federal-courts/educational-resources/educational-activities/distance-learning-civics-civic-engagement-federal-courts" TargetMode="External"/><Relationship Id="rId17" Type="http://schemas.openxmlformats.org/officeDocument/2006/relationships/hyperlink" Target="mailto:Rebecca%20Fanning%20%3cRebecca_Fanning@ao.uscourts.gov%3e" TargetMode="External"/><Relationship Id="rId25" Type="http://schemas.openxmlformats.org/officeDocument/2006/relationships/hyperlink" Target="https://www.uscourts.gov/educational-resources/educational-activities/reality-check-quiz-civil-discourse-and-difficult" TargetMode="External"/><Relationship Id="rId33" Type="http://schemas.openxmlformats.org/officeDocument/2006/relationships/hyperlink" Target="https://www.youtube.com/watch?v=tum5Y1XU2cA&amp;t=19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courts.gov/educational-resources/educational-activities/civil-discourse-and-constitution-candid-conversations" TargetMode="External"/><Relationship Id="rId20" Type="http://schemas.openxmlformats.org/officeDocument/2006/relationships/hyperlink" Target="https://rightquestion.org/" TargetMode="External"/><Relationship Id="rId29" Type="http://schemas.openxmlformats.org/officeDocument/2006/relationships/hyperlink" Target="https://www.uscourts.gov/news/2018/07/26/judges-teach-civility-legal-and-life-ski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ourts.gov/about-federal-courts/educational-resources/educational-activities/distance-learning-civics-civic-engagement-federal-courts" TargetMode="External"/><Relationship Id="rId24" Type="http://schemas.openxmlformats.org/officeDocument/2006/relationships/hyperlink" Target="https://www.uscourts.gov/educational-resources/educational-activities/reality-check-quiz-civil-discourse-and-difficult" TargetMode="External"/><Relationship Id="rId32" Type="http://schemas.openxmlformats.org/officeDocument/2006/relationships/hyperlink" Target="https://rightquestion.org/educa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scourts.gov/educational-resources/educational-activities/civil-discourse-and-constitution-candid-conversations" TargetMode="External"/><Relationship Id="rId23" Type="http://schemas.openxmlformats.org/officeDocument/2006/relationships/hyperlink" Target="https://www.uscourts.gov/about-federal-courts/educational-resources/educational-activities/civil-discourse-and-difficult" TargetMode="External"/><Relationship Id="rId28" Type="http://schemas.openxmlformats.org/officeDocument/2006/relationships/hyperlink" Target="https://www.uscourts.gov/news/2018/07/26/judges-teach-civility-legal-and-life-skill" TargetMode="External"/><Relationship Id="rId36" Type="http://schemas.openxmlformats.org/officeDocument/2006/relationships/hyperlink" Target="https://www.youtube.com/watch?v=bmAKAHDSnGs&amp;list=PL4bcxoLSIaXfI73K3xleGMxG8LrcWsu05&amp;index=1" TargetMode="External"/><Relationship Id="rId10" Type="http://schemas.openxmlformats.org/officeDocument/2006/relationships/hyperlink" Target="https://www.uscourts.gov/news/2018/07/26/judges-teach-civility-legal-and-life-skill" TargetMode="External"/><Relationship Id="rId19" Type="http://schemas.openxmlformats.org/officeDocument/2006/relationships/hyperlink" Target="https://www.uscourts.gov/about-federal-courts/educational-resources/educational-activities/distance-learning-civics-civic-engagement-federal-courts" TargetMode="External"/><Relationship Id="rId31" Type="http://schemas.openxmlformats.org/officeDocument/2006/relationships/hyperlink" Target="https://rightquestion.org/education/" TargetMode="External"/><Relationship Id="rId4" Type="http://schemas.openxmlformats.org/officeDocument/2006/relationships/webSettings" Target="webSettings.xml"/><Relationship Id="rId9" Type="http://schemas.openxmlformats.org/officeDocument/2006/relationships/hyperlink" Target="https://www.uscourts.gov/news/2018/07/26/judges-teach-civility-legal-and-life-skill" TargetMode="External"/><Relationship Id="rId14" Type="http://schemas.openxmlformats.org/officeDocument/2006/relationships/hyperlink" Target="https://www.uscourts.gov/educational-resources/educational-activities/civil-discourse-and-difficult-decisions" TargetMode="External"/><Relationship Id="rId22" Type="http://schemas.openxmlformats.org/officeDocument/2006/relationships/hyperlink" Target="https://www.uscourts.gov/about-federal-courts/educational-resources/educational-activities/civil-discourse-and-difficult" TargetMode="External"/><Relationship Id="rId27" Type="http://schemas.openxmlformats.org/officeDocument/2006/relationships/hyperlink" Target="https://www.youtube.com/watch?app=desktop&amp;v=ytW7g3YnqEc" TargetMode="External"/><Relationship Id="rId30" Type="http://schemas.openxmlformats.org/officeDocument/2006/relationships/hyperlink" Target="https://www.uscourts.gov/about-federal-courts/educational-resources/educational-activities/distance-learning-civics-civic-engagement-federal-courts" TargetMode="External"/><Relationship Id="rId35" Type="http://schemas.openxmlformats.org/officeDocument/2006/relationships/hyperlink" Target="https://www.youtube.com/watch?v=bmAKAHDSnGs&amp;list=PL4bcxoLSIaXfI73K3xleGMxG8LrcWsu05&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3</cp:revision>
  <dcterms:created xsi:type="dcterms:W3CDTF">2021-08-18T13:46:00Z</dcterms:created>
  <dcterms:modified xsi:type="dcterms:W3CDTF">2021-08-18T13:48:00Z</dcterms:modified>
</cp:coreProperties>
</file>