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3A35" w14:textId="408826F4" w:rsidR="009776C8" w:rsidRPr="008663D6" w:rsidRDefault="004B0652" w:rsidP="009776C8">
      <w:pPr>
        <w:spacing w:after="360" w:line="240" w:lineRule="auto"/>
        <w:jc w:val="center"/>
        <w:rPr>
          <w:b/>
          <w:bCs/>
          <w:u w:val="single"/>
        </w:rPr>
      </w:pPr>
      <w:r w:rsidRPr="008663D6">
        <w:rPr>
          <w:b/>
          <w:bCs/>
          <w:u w:val="single"/>
        </w:rPr>
        <w:t>“Roadways to the Bench” 2023 Event – Local Contacts</w: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1876"/>
        <w:gridCol w:w="3366"/>
        <w:gridCol w:w="4003"/>
      </w:tblGrid>
      <w:tr w:rsidR="004B0652" w:rsidRPr="008663D6" w14:paraId="4D1C2EFB" w14:textId="477BEFC5" w:rsidTr="004B0652">
        <w:trPr>
          <w:cantSplit/>
          <w:tblHeader/>
        </w:trPr>
        <w:tc>
          <w:tcPr>
            <w:tcW w:w="991" w:type="pct"/>
          </w:tcPr>
          <w:p w14:paraId="18A7F2FA" w14:textId="4DD9B1D9" w:rsidR="004B0652" w:rsidRPr="008663D6" w:rsidRDefault="004B0652" w:rsidP="004B06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/>
                <w:sz w:val="24"/>
                <w:szCs w:val="24"/>
              </w:rPr>
              <w:t>Event Location</w:t>
            </w:r>
          </w:p>
        </w:tc>
        <w:tc>
          <w:tcPr>
            <w:tcW w:w="1908" w:type="pct"/>
          </w:tcPr>
          <w:p w14:paraId="02493252" w14:textId="3522AF6F" w:rsidR="004B0652" w:rsidRPr="008663D6" w:rsidRDefault="004B0652" w:rsidP="004B06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01" w:type="pct"/>
          </w:tcPr>
          <w:p w14:paraId="78AA2571" w14:textId="5D90F5E4" w:rsidR="004B0652" w:rsidRPr="008663D6" w:rsidRDefault="004B0652" w:rsidP="004B06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4B0652" w:rsidRPr="008663D6" w14:paraId="77235891" w14:textId="326B47D4" w:rsidTr="004B0652">
        <w:trPr>
          <w:cantSplit/>
        </w:trPr>
        <w:tc>
          <w:tcPr>
            <w:tcW w:w="991" w:type="pct"/>
          </w:tcPr>
          <w:p w14:paraId="4D43400E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Albuquerque, NM</w:t>
            </w:r>
          </w:p>
        </w:tc>
        <w:tc>
          <w:tcPr>
            <w:tcW w:w="1908" w:type="pct"/>
          </w:tcPr>
          <w:p w14:paraId="3BC45CA7" w14:textId="678B93FE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Mark Baker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Tiffany Cornejo</w:t>
            </w:r>
          </w:p>
        </w:tc>
        <w:tc>
          <w:tcPr>
            <w:tcW w:w="2101" w:type="pct"/>
          </w:tcPr>
          <w:p w14:paraId="58AF5985" w14:textId="5D217607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mbaker@peiferlaw.com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trustee@ch13nm.com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2331A593" w14:textId="5A0A246C" w:rsidTr="004B0652">
        <w:trPr>
          <w:cantSplit/>
        </w:trPr>
        <w:tc>
          <w:tcPr>
            <w:tcW w:w="991" w:type="pct"/>
          </w:tcPr>
          <w:p w14:paraId="2209B414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Atlanta, GA</w:t>
            </w:r>
          </w:p>
        </w:tc>
        <w:tc>
          <w:tcPr>
            <w:tcW w:w="1908" w:type="pct"/>
          </w:tcPr>
          <w:p w14:paraId="329BEF21" w14:textId="35E36A23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Candis R. Jones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Cathy Scarver</w:t>
            </w:r>
          </w:p>
        </w:tc>
        <w:tc>
          <w:tcPr>
            <w:tcW w:w="2101" w:type="pct"/>
          </w:tcPr>
          <w:p w14:paraId="52242CA8" w14:textId="67B9DC35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candis.jones@lewisbrisbois.com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clsallc@bellsouth.net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EFB4BDB" w14:textId="50D218AC" w:rsidTr="004B0652">
        <w:trPr>
          <w:cantSplit/>
        </w:trPr>
        <w:tc>
          <w:tcPr>
            <w:tcW w:w="991" w:type="pct"/>
          </w:tcPr>
          <w:p w14:paraId="42A9B10C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Austin, TX</w:t>
            </w:r>
          </w:p>
        </w:tc>
        <w:tc>
          <w:tcPr>
            <w:tcW w:w="1908" w:type="pct"/>
          </w:tcPr>
          <w:p w14:paraId="4BC9FCFD" w14:textId="6A95EEC4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Charlie Shelton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Rhonda Mates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Laurie Higginbotham</w:t>
            </w:r>
          </w:p>
        </w:tc>
        <w:tc>
          <w:tcPr>
            <w:tcW w:w="2101" w:type="pct"/>
          </w:tcPr>
          <w:p w14:paraId="2709710D" w14:textId="39CB5FC9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CShelton@HaywardFirm.com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mates@slollp.com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lhigginbotham@nationaltriallaw.com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5A50329E" w14:textId="3042CF26" w:rsidTr="004B0652">
        <w:trPr>
          <w:cantSplit/>
        </w:trPr>
        <w:tc>
          <w:tcPr>
            <w:tcW w:w="991" w:type="pct"/>
          </w:tcPr>
          <w:p w14:paraId="2999D126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Boston, MA</w:t>
            </w:r>
          </w:p>
        </w:tc>
        <w:tc>
          <w:tcPr>
            <w:tcW w:w="1908" w:type="pct"/>
            <w:shd w:val="clear" w:color="auto" w:fill="auto"/>
          </w:tcPr>
          <w:p w14:paraId="07EAEB44" w14:textId="152C6060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Adrienne Walker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Damian Wilmot</w:t>
            </w:r>
          </w:p>
        </w:tc>
        <w:tc>
          <w:tcPr>
            <w:tcW w:w="2101" w:type="pct"/>
            <w:shd w:val="clear" w:color="auto" w:fill="auto"/>
          </w:tcPr>
          <w:p w14:paraId="0E11ACF7" w14:textId="1943C4FE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awalker@lockelord.com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Damian_wilmot@vrtx.com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41FC2C6B" w14:textId="57253022" w:rsidTr="004B0652">
        <w:trPr>
          <w:cantSplit/>
        </w:trPr>
        <w:tc>
          <w:tcPr>
            <w:tcW w:w="991" w:type="pct"/>
          </w:tcPr>
          <w:p w14:paraId="51B2C9F7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Chicago, IL</w:t>
            </w:r>
          </w:p>
        </w:tc>
        <w:tc>
          <w:tcPr>
            <w:tcW w:w="1908" w:type="pct"/>
          </w:tcPr>
          <w:p w14:paraId="3AC8BCB5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Laura McNally</w:t>
            </w:r>
          </w:p>
        </w:tc>
        <w:tc>
          <w:tcPr>
            <w:tcW w:w="2101" w:type="pct"/>
          </w:tcPr>
          <w:p w14:paraId="48B46F3A" w14:textId="42D20CAD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lmcnally@loeb.com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98E4E72" w14:textId="4D1BECF8" w:rsidTr="004B0652">
        <w:trPr>
          <w:cantSplit/>
        </w:trPr>
        <w:tc>
          <w:tcPr>
            <w:tcW w:w="991" w:type="pct"/>
          </w:tcPr>
          <w:p w14:paraId="0240D559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Cincinnati, OH</w:t>
            </w:r>
          </w:p>
        </w:tc>
        <w:tc>
          <w:tcPr>
            <w:tcW w:w="1908" w:type="pct"/>
          </w:tcPr>
          <w:p w14:paraId="0B2EB2CE" w14:textId="7E7C0EE1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August Flottman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Jabari Shaw</w:t>
            </w:r>
          </w:p>
        </w:tc>
        <w:tc>
          <w:tcPr>
            <w:tcW w:w="2101" w:type="pct"/>
          </w:tcPr>
          <w:p w14:paraId="435ECB52" w14:textId="2C05F45E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gflottman@graydon.law</w:t>
              </w:r>
            </w:hyperlink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jashaw@vorys.com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395FCA6D" w14:textId="26AAF1D7" w:rsidTr="004B0652">
        <w:trPr>
          <w:cantSplit/>
        </w:trPr>
        <w:tc>
          <w:tcPr>
            <w:tcW w:w="991" w:type="pct"/>
          </w:tcPr>
          <w:p w14:paraId="03643B71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Cleveland, OH</w:t>
            </w:r>
          </w:p>
        </w:tc>
        <w:tc>
          <w:tcPr>
            <w:tcW w:w="1908" w:type="pct"/>
          </w:tcPr>
          <w:p w14:paraId="2DC3534F" w14:textId="2EE638EA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Kary Coniglio</w:t>
            </w:r>
          </w:p>
        </w:tc>
        <w:tc>
          <w:tcPr>
            <w:tcW w:w="2101" w:type="pct"/>
          </w:tcPr>
          <w:p w14:paraId="070C91E9" w14:textId="493810A9" w:rsidR="004B0652" w:rsidRPr="0087726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kbconiglio@vorys.com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69441B22" w14:textId="08465218" w:rsidTr="004B0652">
        <w:trPr>
          <w:cantSplit/>
        </w:trPr>
        <w:tc>
          <w:tcPr>
            <w:tcW w:w="991" w:type="pct"/>
            <w:shd w:val="clear" w:color="auto" w:fill="auto"/>
          </w:tcPr>
          <w:p w14:paraId="2AE59170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Columbia, SC</w:t>
            </w:r>
          </w:p>
        </w:tc>
        <w:tc>
          <w:tcPr>
            <w:tcW w:w="1908" w:type="pct"/>
            <w:shd w:val="clear" w:color="auto" w:fill="auto"/>
          </w:tcPr>
          <w:p w14:paraId="259892CA" w14:textId="578DAA8E" w:rsidR="004B0652" w:rsidRPr="008663D6" w:rsidRDefault="00877266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Horger</w:t>
            </w:r>
          </w:p>
        </w:tc>
        <w:tc>
          <w:tcPr>
            <w:tcW w:w="2101" w:type="pct"/>
            <w:shd w:val="clear" w:color="auto" w:fill="auto"/>
          </w:tcPr>
          <w:p w14:paraId="0CC809E9" w14:textId="2ECA029E" w:rsidR="00877266" w:rsidRPr="0087726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7266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van_horger@scd.uscourts.gov</w:t>
              </w:r>
            </w:hyperlink>
          </w:p>
        </w:tc>
      </w:tr>
      <w:tr w:rsidR="004B0652" w:rsidRPr="008663D6" w14:paraId="20A74242" w14:textId="7130E30B" w:rsidTr="004B0652">
        <w:trPr>
          <w:cantSplit/>
        </w:trPr>
        <w:tc>
          <w:tcPr>
            <w:tcW w:w="991" w:type="pct"/>
          </w:tcPr>
          <w:p w14:paraId="74D1D9B0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Dallas, TX</w:t>
            </w:r>
          </w:p>
        </w:tc>
        <w:tc>
          <w:tcPr>
            <w:tcW w:w="1908" w:type="pct"/>
          </w:tcPr>
          <w:p w14:paraId="3B149BBC" w14:textId="51A86735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Omar Alaniz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Amber Carson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LeElle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Slifer</w:t>
            </w:r>
            <w:proofErr w:type="spellEnd"/>
          </w:p>
        </w:tc>
        <w:tc>
          <w:tcPr>
            <w:tcW w:w="2101" w:type="pct"/>
          </w:tcPr>
          <w:p w14:paraId="7B830E0F" w14:textId="6141FF47" w:rsidR="004B0652" w:rsidRPr="0087726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oalaniz@reedsmith.com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acarson@grayreed.com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lslifer@winston.com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76EB9DFB" w14:textId="6DBF5965" w:rsidTr="004B0652">
        <w:trPr>
          <w:cantSplit/>
        </w:trPr>
        <w:tc>
          <w:tcPr>
            <w:tcW w:w="991" w:type="pct"/>
          </w:tcPr>
          <w:p w14:paraId="4BA591FA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Denver, CO</w:t>
            </w:r>
          </w:p>
        </w:tc>
        <w:tc>
          <w:tcPr>
            <w:tcW w:w="1908" w:type="pct"/>
            <w:shd w:val="clear" w:color="auto" w:fill="auto"/>
          </w:tcPr>
          <w:p w14:paraId="13BDE44A" w14:textId="50D0763A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Gabrielle G. Palmer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Chuan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(CiCi) Cheng</w:t>
            </w:r>
          </w:p>
        </w:tc>
        <w:tc>
          <w:tcPr>
            <w:tcW w:w="2101" w:type="pct"/>
            <w:shd w:val="clear" w:color="auto" w:fill="auto"/>
          </w:tcPr>
          <w:p w14:paraId="60D572F2" w14:textId="325F1330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gpalmer@ofjlaw.com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cheng@wtotrial.com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59E21DA" w14:textId="77A7A678" w:rsidTr="004B0652">
        <w:trPr>
          <w:cantSplit/>
        </w:trPr>
        <w:tc>
          <w:tcPr>
            <w:tcW w:w="991" w:type="pct"/>
          </w:tcPr>
          <w:p w14:paraId="4818A1BD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Houston, TX</w:t>
            </w:r>
          </w:p>
        </w:tc>
        <w:tc>
          <w:tcPr>
            <w:tcW w:w="1908" w:type="pct"/>
          </w:tcPr>
          <w:p w14:paraId="6A09D0DA" w14:textId="0C0F8460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Daniela Mondragon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Miriam Goott</w:t>
            </w:r>
          </w:p>
        </w:tc>
        <w:tc>
          <w:tcPr>
            <w:tcW w:w="2101" w:type="pct"/>
          </w:tcPr>
          <w:p w14:paraId="75AA53C2" w14:textId="5FC6775B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daniela.mondragon@whitecase.com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mgoott@walkerandpatterson.com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4ABD6BA9" w14:textId="225C3795" w:rsidTr="004B0652">
        <w:trPr>
          <w:cantSplit/>
        </w:trPr>
        <w:tc>
          <w:tcPr>
            <w:tcW w:w="991" w:type="pct"/>
          </w:tcPr>
          <w:p w14:paraId="6E856CD4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Kansas City, MO</w:t>
            </w:r>
          </w:p>
        </w:tc>
        <w:tc>
          <w:tcPr>
            <w:tcW w:w="1908" w:type="pct"/>
          </w:tcPr>
          <w:p w14:paraId="40710444" w14:textId="16DEEF0F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Jane Brown</w:t>
            </w:r>
          </w:p>
        </w:tc>
        <w:tc>
          <w:tcPr>
            <w:tcW w:w="2101" w:type="pct"/>
          </w:tcPr>
          <w:p w14:paraId="46CD1D94" w14:textId="4950818B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janepbrown76@gmail.com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40885344" w14:textId="45F4976C" w:rsidTr="004B0652">
        <w:trPr>
          <w:cantSplit/>
        </w:trPr>
        <w:tc>
          <w:tcPr>
            <w:tcW w:w="991" w:type="pct"/>
          </w:tcPr>
          <w:p w14:paraId="5FD80CC2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Las Vegas, NV</w:t>
            </w:r>
          </w:p>
        </w:tc>
        <w:tc>
          <w:tcPr>
            <w:tcW w:w="1908" w:type="pct"/>
          </w:tcPr>
          <w:p w14:paraId="7B7E8A30" w14:textId="6475B23B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Marissa Rodriguez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Ogonna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Brown</w:t>
            </w:r>
          </w:p>
        </w:tc>
        <w:tc>
          <w:tcPr>
            <w:tcW w:w="2101" w:type="pct"/>
          </w:tcPr>
          <w:p w14:paraId="5361F036" w14:textId="7DC17F10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rodriguezma@cityofnorthlasvegas.com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obrown@lewisroca.com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59B8340A" w14:textId="6F49299F" w:rsidTr="004B0652">
        <w:trPr>
          <w:cantSplit/>
        </w:trPr>
        <w:tc>
          <w:tcPr>
            <w:tcW w:w="991" w:type="pct"/>
          </w:tcPr>
          <w:p w14:paraId="48EF2D0C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Los Angeles, CA</w:t>
            </w:r>
          </w:p>
        </w:tc>
        <w:tc>
          <w:tcPr>
            <w:tcW w:w="1908" w:type="pct"/>
          </w:tcPr>
          <w:p w14:paraId="353BFF26" w14:textId="5792F38F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Robbin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Itkin</w:t>
            </w:r>
            <w:proofErr w:type="spellEnd"/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Janet Hong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Stephen King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Mary McKelvey</w:t>
            </w:r>
          </w:p>
        </w:tc>
        <w:tc>
          <w:tcPr>
            <w:tcW w:w="2101" w:type="pct"/>
          </w:tcPr>
          <w:p w14:paraId="64CEA914" w14:textId="4E07B8A0" w:rsidR="004B0652" w:rsidRPr="008663D6" w:rsidRDefault="00DF2B52" w:rsidP="00F913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janet@thehongfirm.com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ritkin@sklarkirsh.com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sking@kingsjusticelaw.com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MMcKelvey@Polsinelli.com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25092106" w14:textId="673948E4" w:rsidTr="004B0652">
        <w:trPr>
          <w:cantSplit/>
        </w:trPr>
        <w:tc>
          <w:tcPr>
            <w:tcW w:w="991" w:type="pct"/>
          </w:tcPr>
          <w:p w14:paraId="0AB1384E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Miami, FL</w:t>
            </w:r>
          </w:p>
        </w:tc>
        <w:tc>
          <w:tcPr>
            <w:tcW w:w="1908" w:type="pct"/>
          </w:tcPr>
          <w:p w14:paraId="76D358F8" w14:textId="4E43D3AF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Raychelle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Tasher</w:t>
            </w:r>
            <w:proofErr w:type="spellEnd"/>
          </w:p>
        </w:tc>
        <w:tc>
          <w:tcPr>
            <w:tcW w:w="2101" w:type="pct"/>
          </w:tcPr>
          <w:p w14:paraId="1BAE50DC" w14:textId="4216B9C1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raychelle.tasher@usdoj.gov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361FC2B2" w14:textId="0960CF55" w:rsidTr="004B0652">
        <w:trPr>
          <w:cantSplit/>
        </w:trPr>
        <w:tc>
          <w:tcPr>
            <w:tcW w:w="991" w:type="pct"/>
          </w:tcPr>
          <w:p w14:paraId="6A44B1A1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Milwaukee, WI</w:t>
            </w:r>
          </w:p>
        </w:tc>
        <w:tc>
          <w:tcPr>
            <w:tcW w:w="1908" w:type="pct"/>
          </w:tcPr>
          <w:p w14:paraId="2F0035E1" w14:textId="7A40DF7D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Gehling</w:t>
            </w:r>
            <w:proofErr w:type="spellEnd"/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Robert Driscoll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Jeunesse Rutledge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Ashley Smith</w:t>
            </w:r>
          </w:p>
        </w:tc>
        <w:tc>
          <w:tcPr>
            <w:tcW w:w="2101" w:type="pct"/>
            <w:shd w:val="clear" w:color="auto" w:fill="FFFFFF" w:themeFill="background1"/>
          </w:tcPr>
          <w:p w14:paraId="61FEA753" w14:textId="73C74A04" w:rsidR="004B0652" w:rsidRPr="008663D6" w:rsidRDefault="00DF2B52" w:rsidP="00F913BF">
            <w:pPr>
              <w:tabs>
                <w:tab w:val="left" w:pos="142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naogeh@milwaukee.gov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rdriscoll@reinhartlaw.com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jkim@kbkllp.com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asmith@gklaw.com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5A5A53F" w14:textId="016604E1" w:rsidTr="004B0652">
        <w:trPr>
          <w:cantSplit/>
        </w:trPr>
        <w:tc>
          <w:tcPr>
            <w:tcW w:w="991" w:type="pct"/>
          </w:tcPr>
          <w:p w14:paraId="7B7CE4DA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Minneapolis/St. Paul, MN </w:t>
            </w:r>
          </w:p>
        </w:tc>
        <w:tc>
          <w:tcPr>
            <w:tcW w:w="1908" w:type="pct"/>
          </w:tcPr>
          <w:p w14:paraId="1D594B2C" w14:textId="33C8B67F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Karl Johnson</w:t>
            </w:r>
          </w:p>
        </w:tc>
        <w:tc>
          <w:tcPr>
            <w:tcW w:w="2101" w:type="pct"/>
          </w:tcPr>
          <w:p w14:paraId="41D5EA87" w14:textId="03DC119B" w:rsidR="004B0652" w:rsidRPr="008663D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kjjohnson@taftlaw.com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27ACE3AF" w14:textId="46931F20" w:rsidTr="004B0652">
        <w:trPr>
          <w:cantSplit/>
        </w:trPr>
        <w:tc>
          <w:tcPr>
            <w:tcW w:w="991" w:type="pct"/>
          </w:tcPr>
          <w:p w14:paraId="3EC1164D" w14:textId="77777777" w:rsidR="004B0652" w:rsidRPr="008663D6" w:rsidRDefault="004B0652" w:rsidP="00D025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Morgantown, WV</w:t>
            </w:r>
          </w:p>
        </w:tc>
        <w:tc>
          <w:tcPr>
            <w:tcW w:w="1908" w:type="pct"/>
          </w:tcPr>
          <w:p w14:paraId="4985A8E3" w14:textId="77777777" w:rsidR="004B0652" w:rsidRPr="00877266" w:rsidRDefault="004B06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6">
              <w:rPr>
                <w:rFonts w:ascii="Times New Roman" w:hAnsi="Times New Roman" w:cs="Times New Roman"/>
                <w:sz w:val="24"/>
                <w:szCs w:val="24"/>
              </w:rPr>
              <w:t>Monica Nassif Haddad</w:t>
            </w:r>
          </w:p>
        </w:tc>
        <w:tc>
          <w:tcPr>
            <w:tcW w:w="2101" w:type="pct"/>
          </w:tcPr>
          <w:p w14:paraId="151DEB04" w14:textId="397C4B23" w:rsidR="004B0652" w:rsidRPr="00877266" w:rsidRDefault="00DF2B52" w:rsidP="00D025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monicahaddad@comcast.net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2974D7F" w14:textId="37CDAA82" w:rsidTr="004B0652">
        <w:trPr>
          <w:cantSplit/>
        </w:trPr>
        <w:tc>
          <w:tcPr>
            <w:tcW w:w="991" w:type="pct"/>
            <w:shd w:val="clear" w:color="auto" w:fill="auto"/>
          </w:tcPr>
          <w:p w14:paraId="2EA77489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Nashville, TN</w:t>
            </w:r>
          </w:p>
        </w:tc>
        <w:tc>
          <w:tcPr>
            <w:tcW w:w="1908" w:type="pct"/>
            <w:shd w:val="clear" w:color="auto" w:fill="auto"/>
          </w:tcPr>
          <w:p w14:paraId="6DE84476" w14:textId="44AB9865" w:rsidR="004B0652" w:rsidRPr="00877266" w:rsidRDefault="00877266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6">
              <w:rPr>
                <w:rFonts w:ascii="Times New Roman" w:hAnsi="Times New Roman" w:cs="Times New Roman"/>
                <w:sz w:val="24"/>
                <w:szCs w:val="24"/>
              </w:rPr>
              <w:t>Nancy Brown King</w:t>
            </w:r>
          </w:p>
        </w:tc>
        <w:tc>
          <w:tcPr>
            <w:tcW w:w="2101" w:type="pct"/>
            <w:shd w:val="clear" w:color="auto" w:fill="auto"/>
          </w:tcPr>
          <w:p w14:paraId="6812FD96" w14:textId="16C366CE" w:rsidR="00877266" w:rsidRPr="00877266" w:rsidRDefault="00877266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nancy@emerge.law</w:t>
              </w:r>
            </w:hyperlink>
          </w:p>
        </w:tc>
      </w:tr>
      <w:tr w:rsidR="004B0652" w:rsidRPr="008663D6" w14:paraId="21E9B69D" w14:textId="3B9764D2" w:rsidTr="004B0652">
        <w:trPr>
          <w:cantSplit/>
        </w:trPr>
        <w:tc>
          <w:tcPr>
            <w:tcW w:w="991" w:type="pct"/>
          </w:tcPr>
          <w:p w14:paraId="0184A089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New Orleans, LA</w:t>
            </w:r>
          </w:p>
        </w:tc>
        <w:tc>
          <w:tcPr>
            <w:tcW w:w="1908" w:type="pct"/>
          </w:tcPr>
          <w:p w14:paraId="53D4B327" w14:textId="4470FEF1" w:rsidR="004B0652" w:rsidRPr="0087726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6">
              <w:rPr>
                <w:rFonts w:ascii="Times New Roman" w:hAnsi="Times New Roman" w:cs="Times New Roman"/>
                <w:sz w:val="24"/>
                <w:szCs w:val="24"/>
              </w:rPr>
              <w:t>Kim Boyle</w:t>
            </w:r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266">
              <w:rPr>
                <w:rFonts w:ascii="Times New Roman" w:hAnsi="Times New Roman" w:cs="Times New Roman"/>
                <w:sz w:val="24"/>
                <w:szCs w:val="24"/>
              </w:rPr>
              <w:t>Kristina Johnson</w:t>
            </w:r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Carey </w:t>
            </w:r>
            <w:proofErr w:type="spellStart"/>
            <w:r w:rsidRPr="00877266">
              <w:rPr>
                <w:rFonts w:ascii="Times New Roman" w:hAnsi="Times New Roman" w:cs="Times New Roman"/>
                <w:sz w:val="24"/>
                <w:szCs w:val="24"/>
              </w:rPr>
              <w:t>Menasco</w:t>
            </w:r>
            <w:proofErr w:type="spellEnd"/>
          </w:p>
        </w:tc>
        <w:tc>
          <w:tcPr>
            <w:tcW w:w="2101" w:type="pct"/>
          </w:tcPr>
          <w:p w14:paraId="3A039366" w14:textId="1FC1BE6F" w:rsidR="004B0652" w:rsidRPr="0087726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kim.boyle@phelps.com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kjohnson@joneswalker.com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3F153D" w:rsidRPr="008772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clmenasco@liskow.com</w:t>
              </w:r>
            </w:hyperlink>
            <w:r w:rsidR="003F153D" w:rsidRPr="0087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B2D56DA" w14:textId="363A71FE" w:rsidTr="004B0652">
        <w:trPr>
          <w:cantSplit/>
        </w:trPr>
        <w:tc>
          <w:tcPr>
            <w:tcW w:w="991" w:type="pct"/>
          </w:tcPr>
          <w:p w14:paraId="1E0F578A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New York City, NY</w:t>
            </w:r>
          </w:p>
        </w:tc>
        <w:tc>
          <w:tcPr>
            <w:tcW w:w="1908" w:type="pct"/>
          </w:tcPr>
          <w:p w14:paraId="56B93B86" w14:textId="2511D593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Erlich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Albanese</w:t>
            </w:r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Abena Mainoo</w:t>
            </w:r>
          </w:p>
        </w:tc>
        <w:tc>
          <w:tcPr>
            <w:tcW w:w="2101" w:type="pct"/>
          </w:tcPr>
          <w:p w14:paraId="7B33F11D" w14:textId="2D266290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rachel.albanese@us.dlapiper.com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amainoo@cgsh.com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0E1F29D" w14:textId="12B5EF8E" w:rsidTr="004B0652">
        <w:trPr>
          <w:cantSplit/>
        </w:trPr>
        <w:tc>
          <w:tcPr>
            <w:tcW w:w="991" w:type="pct"/>
          </w:tcPr>
          <w:p w14:paraId="3569B480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Oakland, CA</w:t>
            </w:r>
          </w:p>
        </w:tc>
        <w:tc>
          <w:tcPr>
            <w:tcW w:w="1908" w:type="pct"/>
          </w:tcPr>
          <w:p w14:paraId="2E334B71" w14:textId="54651035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Peter Boutin 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Jane Kim</w:t>
            </w:r>
          </w:p>
        </w:tc>
        <w:tc>
          <w:tcPr>
            <w:tcW w:w="2101" w:type="pct"/>
          </w:tcPr>
          <w:p w14:paraId="68B3E48A" w14:textId="5FA4A0CB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peter.boutin@kyl.com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jkim@kbkllp.com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0652" w:rsidRPr="008663D6" w14:paraId="609096DB" w14:textId="585366AF" w:rsidTr="004B0652">
        <w:trPr>
          <w:cantSplit/>
        </w:trPr>
        <w:tc>
          <w:tcPr>
            <w:tcW w:w="991" w:type="pct"/>
          </w:tcPr>
          <w:p w14:paraId="77252C3A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Oklahoma City, OK</w:t>
            </w:r>
          </w:p>
        </w:tc>
        <w:tc>
          <w:tcPr>
            <w:tcW w:w="1908" w:type="pct"/>
            <w:shd w:val="clear" w:color="auto" w:fill="auto"/>
          </w:tcPr>
          <w:p w14:paraId="3FD81B00" w14:textId="3060C91A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Miguel Garcia</w:t>
            </w:r>
          </w:p>
        </w:tc>
        <w:tc>
          <w:tcPr>
            <w:tcW w:w="2101" w:type="pct"/>
            <w:shd w:val="clear" w:color="auto" w:fill="auto"/>
          </w:tcPr>
          <w:p w14:paraId="12973EA3" w14:textId="5749BAC8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mgarcia@mgarcialaw.com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4659F0A3" w14:textId="4F4ABEBE" w:rsidTr="004B0652">
        <w:trPr>
          <w:cantSplit/>
        </w:trPr>
        <w:tc>
          <w:tcPr>
            <w:tcW w:w="991" w:type="pct"/>
          </w:tcPr>
          <w:p w14:paraId="11E244E5" w14:textId="1946D11C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Orlando, FL</w:t>
            </w:r>
          </w:p>
        </w:tc>
        <w:tc>
          <w:tcPr>
            <w:tcW w:w="1908" w:type="pct"/>
          </w:tcPr>
          <w:p w14:paraId="726FCEB5" w14:textId="3A6E426E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Jeremy Bloor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Jonathan Sykes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Annie Blanc</w:t>
            </w:r>
          </w:p>
        </w:tc>
        <w:tc>
          <w:tcPr>
            <w:tcW w:w="2101" w:type="pct"/>
          </w:tcPr>
          <w:p w14:paraId="01845C77" w14:textId="767EBD69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Jeremy.Bloor@usdoj.gov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jsykes@nardellalaw.com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ablanc91@gmail.com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78896E80" w14:textId="4DDBE1C0" w:rsidTr="004B0652">
        <w:trPr>
          <w:cantSplit/>
        </w:trPr>
        <w:tc>
          <w:tcPr>
            <w:tcW w:w="991" w:type="pct"/>
          </w:tcPr>
          <w:p w14:paraId="25F830D1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Philadelphia, PA</w:t>
            </w:r>
          </w:p>
        </w:tc>
        <w:tc>
          <w:tcPr>
            <w:tcW w:w="1908" w:type="pct"/>
          </w:tcPr>
          <w:p w14:paraId="21F2BEAB" w14:textId="5507F9C8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Sophia Lee 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Carmen Day</w:t>
            </w:r>
          </w:p>
        </w:tc>
        <w:tc>
          <w:tcPr>
            <w:tcW w:w="2101" w:type="pct"/>
          </w:tcPr>
          <w:p w14:paraId="07705626" w14:textId="43C13680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sophia.lee@blankrome.com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cday@brownconnery.com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7C0D7EBF" w14:textId="7BA5B51C" w:rsidTr="004B0652">
        <w:trPr>
          <w:cantSplit/>
        </w:trPr>
        <w:tc>
          <w:tcPr>
            <w:tcW w:w="991" w:type="pct"/>
          </w:tcPr>
          <w:p w14:paraId="4B61102C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Phoenix/Tucson, AZ</w:t>
            </w:r>
          </w:p>
        </w:tc>
        <w:tc>
          <w:tcPr>
            <w:tcW w:w="1908" w:type="pct"/>
          </w:tcPr>
          <w:p w14:paraId="4AB42573" w14:textId="431117E0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Jody Corrales (Tucson) 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Cristina Perez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Hesano</w:t>
            </w:r>
            <w:proofErr w:type="spellEnd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(Phoenix)</w:t>
            </w:r>
          </w:p>
        </w:tc>
        <w:tc>
          <w:tcPr>
            <w:tcW w:w="2101" w:type="pct"/>
          </w:tcPr>
          <w:p w14:paraId="1F21F40D" w14:textId="2951F308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jcorrales@dmyl.com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cperez@perezlawgroup.com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37C7C4F" w14:textId="749C5A61" w:rsidTr="004B0652">
        <w:trPr>
          <w:cantSplit/>
        </w:trPr>
        <w:tc>
          <w:tcPr>
            <w:tcW w:w="991" w:type="pct"/>
          </w:tcPr>
          <w:p w14:paraId="2CC45AA7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Pittsburgh, PA</w:t>
            </w:r>
          </w:p>
        </w:tc>
        <w:tc>
          <w:tcPr>
            <w:tcW w:w="1908" w:type="pct"/>
          </w:tcPr>
          <w:p w14:paraId="0196DBD7" w14:textId="6635AAC8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Alexis Leventhal</w:t>
            </w:r>
          </w:p>
        </w:tc>
        <w:tc>
          <w:tcPr>
            <w:tcW w:w="2101" w:type="pct"/>
          </w:tcPr>
          <w:p w14:paraId="2D443C44" w14:textId="763934B0" w:rsidR="004B0652" w:rsidRPr="00DF2B52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F153D" w:rsidRPr="00DF2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aleventhal@reedsmith.com</w:t>
              </w:r>
            </w:hyperlink>
            <w:r w:rsidR="003F153D" w:rsidRPr="00DF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335866DB" w14:textId="2DC8CE74" w:rsidTr="004B0652">
        <w:trPr>
          <w:cantSplit/>
        </w:trPr>
        <w:tc>
          <w:tcPr>
            <w:tcW w:w="991" w:type="pct"/>
            <w:shd w:val="clear" w:color="auto" w:fill="auto"/>
          </w:tcPr>
          <w:p w14:paraId="29B994D4" w14:textId="2D0D565B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Portland/Eugene, OR</w:t>
            </w:r>
          </w:p>
        </w:tc>
        <w:tc>
          <w:tcPr>
            <w:tcW w:w="1908" w:type="pct"/>
            <w:shd w:val="clear" w:color="auto" w:fill="auto"/>
          </w:tcPr>
          <w:p w14:paraId="6B122D15" w14:textId="4273FEFE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Doeckel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0BA4F223" w14:textId="1F958AD3" w:rsidR="00DF2B52" w:rsidRPr="00DF2B52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F2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Robert_doeckel@ord.uscourts.gov</w:t>
              </w:r>
            </w:hyperlink>
          </w:p>
        </w:tc>
      </w:tr>
      <w:tr w:rsidR="004B0652" w:rsidRPr="008663D6" w14:paraId="3403E160" w14:textId="51E9F2D1" w:rsidTr="004B0652">
        <w:trPr>
          <w:cantSplit/>
        </w:trPr>
        <w:tc>
          <w:tcPr>
            <w:tcW w:w="991" w:type="pct"/>
          </w:tcPr>
          <w:p w14:paraId="616EAC82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Raleigh, NC</w:t>
            </w:r>
          </w:p>
        </w:tc>
        <w:tc>
          <w:tcPr>
            <w:tcW w:w="1908" w:type="pct"/>
          </w:tcPr>
          <w:p w14:paraId="1DFAA7CB" w14:textId="66A6B06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Swaby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17152E6B" w14:textId="0ADDA3E2" w:rsidR="004B0652" w:rsidRPr="00DF2B52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F153D" w:rsidRPr="00DF2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Mswaby@lojto.com</w:t>
              </w:r>
            </w:hyperlink>
            <w:r w:rsidR="003F153D" w:rsidRPr="00DF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6CF7C630" w14:textId="22A28754" w:rsidTr="004B0652">
        <w:trPr>
          <w:cantSplit/>
        </w:trPr>
        <w:tc>
          <w:tcPr>
            <w:tcW w:w="991" w:type="pct"/>
          </w:tcPr>
          <w:p w14:paraId="6029078A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Salt Lake City, UT</w:t>
            </w:r>
          </w:p>
        </w:tc>
        <w:tc>
          <w:tcPr>
            <w:tcW w:w="1908" w:type="pct"/>
          </w:tcPr>
          <w:p w14:paraId="288AB969" w14:textId="457B1265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Ryon</w:t>
            </w:r>
            <w:proofErr w:type="spellEnd"/>
          </w:p>
        </w:tc>
        <w:tc>
          <w:tcPr>
            <w:tcW w:w="2101" w:type="pct"/>
          </w:tcPr>
          <w:p w14:paraId="502E6DCB" w14:textId="178EA172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rryon@ebay.com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66A4097" w14:textId="2036DB24" w:rsidTr="004B0652">
        <w:trPr>
          <w:cantSplit/>
        </w:trPr>
        <w:tc>
          <w:tcPr>
            <w:tcW w:w="991" w:type="pct"/>
          </w:tcPr>
          <w:p w14:paraId="787AFF7E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San Juan, PR</w:t>
            </w:r>
          </w:p>
        </w:tc>
        <w:tc>
          <w:tcPr>
            <w:tcW w:w="1908" w:type="pct"/>
          </w:tcPr>
          <w:p w14:paraId="7B264677" w14:textId="122D2BD2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Juan F. Matos-de Juan, Esq. Andres Santiago López, Esq.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Jorge Soltero, Esq.</w:t>
            </w:r>
          </w:p>
        </w:tc>
        <w:tc>
          <w:tcPr>
            <w:tcW w:w="2101" w:type="pct"/>
          </w:tcPr>
          <w:p w14:paraId="7381B81C" w14:textId="7A8F7835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matos@sgmr.net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andres.santiago1@upr.edu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2329AF90" w14:textId="528107AD" w:rsidTr="004B0652">
        <w:trPr>
          <w:cantSplit/>
        </w:trPr>
        <w:tc>
          <w:tcPr>
            <w:tcW w:w="991" w:type="pct"/>
          </w:tcPr>
          <w:p w14:paraId="353C8FFD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St. Louis, MO</w:t>
            </w:r>
          </w:p>
        </w:tc>
        <w:tc>
          <w:tcPr>
            <w:tcW w:w="1908" w:type="pct"/>
          </w:tcPr>
          <w:p w14:paraId="33035D93" w14:textId="44D81EDA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Hon. Booker T. Shaw</w:t>
            </w:r>
          </w:p>
        </w:tc>
        <w:tc>
          <w:tcPr>
            <w:tcW w:w="2101" w:type="pct"/>
          </w:tcPr>
          <w:p w14:paraId="3B105B47" w14:textId="1608E189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bshaw@thompsoncoburn.com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C74A6C4" w14:textId="7D8A8E0D" w:rsidTr="004B0652">
        <w:trPr>
          <w:cantSplit/>
        </w:trPr>
        <w:tc>
          <w:tcPr>
            <w:tcW w:w="991" w:type="pct"/>
          </w:tcPr>
          <w:p w14:paraId="1140F504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Seattle, WA</w:t>
            </w:r>
          </w:p>
        </w:tc>
        <w:tc>
          <w:tcPr>
            <w:tcW w:w="1908" w:type="pct"/>
          </w:tcPr>
          <w:p w14:paraId="2632F884" w14:textId="6145D553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Christy Tobin-Presser </w:t>
            </w:r>
            <w:r w:rsidR="008663D6" w:rsidRPr="0086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Roger Townsend</w:t>
            </w:r>
          </w:p>
        </w:tc>
        <w:tc>
          <w:tcPr>
            <w:tcW w:w="2101" w:type="pct"/>
          </w:tcPr>
          <w:p w14:paraId="47789211" w14:textId="2515BC0D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ctobin@bskd.com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rtownsend@bjtlegal.com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09A9F178" w14:textId="77886E10" w:rsidTr="004B0652">
        <w:trPr>
          <w:cantSplit/>
        </w:trPr>
        <w:tc>
          <w:tcPr>
            <w:tcW w:w="991" w:type="pct"/>
          </w:tcPr>
          <w:p w14:paraId="722E5344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Syracuse, NY</w:t>
            </w:r>
          </w:p>
        </w:tc>
        <w:tc>
          <w:tcPr>
            <w:tcW w:w="1908" w:type="pct"/>
          </w:tcPr>
          <w:p w14:paraId="55ADDAA6" w14:textId="5CBDC1F5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Cindy Platt</w:t>
            </w:r>
          </w:p>
        </w:tc>
        <w:tc>
          <w:tcPr>
            <w:tcW w:w="2101" w:type="pct"/>
          </w:tcPr>
          <w:p w14:paraId="47F35E7D" w14:textId="112CBD45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cynthia_platt@nynb.uscourts.gov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3994D9E" w14:textId="5E7CB2DB" w:rsidTr="004B0652">
        <w:trPr>
          <w:cantSplit/>
        </w:trPr>
        <w:tc>
          <w:tcPr>
            <w:tcW w:w="991" w:type="pct"/>
          </w:tcPr>
          <w:p w14:paraId="57A12FEE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t>Tampa, FL</w:t>
            </w:r>
          </w:p>
        </w:tc>
        <w:tc>
          <w:tcPr>
            <w:tcW w:w="1908" w:type="pct"/>
          </w:tcPr>
          <w:p w14:paraId="47CCB71A" w14:textId="38D6FF65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8663D6">
              <w:rPr>
                <w:rFonts w:ascii="Times New Roman" w:hAnsi="Times New Roman" w:cs="Times New Roman"/>
                <w:sz w:val="24"/>
                <w:szCs w:val="24"/>
              </w:rPr>
              <w:t>Lieb</w:t>
            </w:r>
            <w:proofErr w:type="spellEnd"/>
          </w:p>
        </w:tc>
        <w:tc>
          <w:tcPr>
            <w:tcW w:w="2101" w:type="pct"/>
          </w:tcPr>
          <w:p w14:paraId="70E66667" w14:textId="625EDCDE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slieb@trenam.com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652" w:rsidRPr="008663D6" w14:paraId="14F85E58" w14:textId="51F37E5E" w:rsidTr="004B0652">
        <w:trPr>
          <w:cantSplit/>
          <w:trHeight w:val="85"/>
        </w:trPr>
        <w:tc>
          <w:tcPr>
            <w:tcW w:w="991" w:type="pct"/>
          </w:tcPr>
          <w:p w14:paraId="7B4372D2" w14:textId="77777777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Washington, DC</w:t>
            </w:r>
          </w:p>
        </w:tc>
        <w:tc>
          <w:tcPr>
            <w:tcW w:w="1908" w:type="pct"/>
          </w:tcPr>
          <w:p w14:paraId="3A9C305E" w14:textId="4F15CB82" w:rsidR="004B0652" w:rsidRPr="008663D6" w:rsidRDefault="004B06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Rosa Evergreen </w:t>
            </w:r>
            <w:r w:rsidRPr="008663D6">
              <w:rPr>
                <w:rFonts w:ascii="Times New Roman" w:hAnsi="Times New Roman" w:cs="Times New Roman"/>
                <w:sz w:val="24"/>
                <w:szCs w:val="24"/>
              </w:rPr>
              <w:br/>
              <w:t>Jessica Liu</w:t>
            </w:r>
          </w:p>
        </w:tc>
        <w:tc>
          <w:tcPr>
            <w:tcW w:w="2101" w:type="pct"/>
          </w:tcPr>
          <w:p w14:paraId="0543CD38" w14:textId="5D17C0FB" w:rsidR="004B0652" w:rsidRPr="008663D6" w:rsidRDefault="00DF2B52" w:rsidP="004B06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rosa.evergreen@arnoldporter.com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52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3F153D" w:rsidRPr="00866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jessie.liu@skadden.com</w:t>
              </w:r>
            </w:hyperlink>
            <w:r w:rsidR="003F153D" w:rsidRPr="008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8CBE6B" w14:textId="77777777" w:rsidR="008750DB" w:rsidRPr="008663D6" w:rsidRDefault="008750DB" w:rsidP="009776C8"/>
    <w:sectPr w:rsidR="008750DB" w:rsidRPr="008663D6" w:rsidSect="004B0652">
      <w:footerReference w:type="default" r:id="rId7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5A40" w14:textId="77777777" w:rsidR="0030139D" w:rsidRDefault="0030139D" w:rsidP="008750DB">
      <w:pPr>
        <w:spacing w:after="0" w:line="240" w:lineRule="auto"/>
      </w:pPr>
      <w:r>
        <w:separator/>
      </w:r>
    </w:p>
  </w:endnote>
  <w:endnote w:type="continuationSeparator" w:id="0">
    <w:p w14:paraId="3383CC4D" w14:textId="77777777" w:rsidR="0030139D" w:rsidRDefault="0030139D" w:rsidP="0087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323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C7824" w14:textId="77777777" w:rsidR="0030139D" w:rsidRDefault="00FA2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A017A" w14:textId="77777777" w:rsidR="0030139D" w:rsidRDefault="0030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8DE9" w14:textId="77777777" w:rsidR="0030139D" w:rsidRDefault="0030139D" w:rsidP="008750DB">
      <w:pPr>
        <w:spacing w:after="0" w:line="240" w:lineRule="auto"/>
      </w:pPr>
      <w:r>
        <w:separator/>
      </w:r>
    </w:p>
  </w:footnote>
  <w:footnote w:type="continuationSeparator" w:id="0">
    <w:p w14:paraId="74EAAFFE" w14:textId="77777777" w:rsidR="0030139D" w:rsidRDefault="0030139D" w:rsidP="0087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DB"/>
    <w:rsid w:val="000162A7"/>
    <w:rsid w:val="00041C08"/>
    <w:rsid w:val="000526D7"/>
    <w:rsid w:val="00062264"/>
    <w:rsid w:val="00087966"/>
    <w:rsid w:val="00096AB8"/>
    <w:rsid w:val="000B152C"/>
    <w:rsid w:val="000B1E63"/>
    <w:rsid w:val="000B5213"/>
    <w:rsid w:val="000D03CA"/>
    <w:rsid w:val="000E1C01"/>
    <w:rsid w:val="000F1403"/>
    <w:rsid w:val="000F4144"/>
    <w:rsid w:val="001020B0"/>
    <w:rsid w:val="0011007A"/>
    <w:rsid w:val="00134BA6"/>
    <w:rsid w:val="00145F29"/>
    <w:rsid w:val="00181C40"/>
    <w:rsid w:val="00181E71"/>
    <w:rsid w:val="001A5E1D"/>
    <w:rsid w:val="001E1212"/>
    <w:rsid w:val="00203F78"/>
    <w:rsid w:val="00251E5E"/>
    <w:rsid w:val="00260AB8"/>
    <w:rsid w:val="002768BF"/>
    <w:rsid w:val="00291063"/>
    <w:rsid w:val="00292044"/>
    <w:rsid w:val="002D5CB1"/>
    <w:rsid w:val="002D7260"/>
    <w:rsid w:val="002E50D1"/>
    <w:rsid w:val="002E596A"/>
    <w:rsid w:val="0030139D"/>
    <w:rsid w:val="00323944"/>
    <w:rsid w:val="003405D1"/>
    <w:rsid w:val="00355745"/>
    <w:rsid w:val="00360528"/>
    <w:rsid w:val="00361B1F"/>
    <w:rsid w:val="0036791C"/>
    <w:rsid w:val="003761EA"/>
    <w:rsid w:val="00386D4E"/>
    <w:rsid w:val="003B644D"/>
    <w:rsid w:val="003C281D"/>
    <w:rsid w:val="003F153D"/>
    <w:rsid w:val="00407E9D"/>
    <w:rsid w:val="00416D7B"/>
    <w:rsid w:val="00435C2B"/>
    <w:rsid w:val="00443562"/>
    <w:rsid w:val="0046106A"/>
    <w:rsid w:val="0046455A"/>
    <w:rsid w:val="004656F3"/>
    <w:rsid w:val="00472D17"/>
    <w:rsid w:val="004834A2"/>
    <w:rsid w:val="004A1300"/>
    <w:rsid w:val="004B0652"/>
    <w:rsid w:val="004F2786"/>
    <w:rsid w:val="005060E9"/>
    <w:rsid w:val="00510148"/>
    <w:rsid w:val="00534A6A"/>
    <w:rsid w:val="00536D5C"/>
    <w:rsid w:val="00552DDB"/>
    <w:rsid w:val="0056558D"/>
    <w:rsid w:val="00592F8A"/>
    <w:rsid w:val="0060369B"/>
    <w:rsid w:val="006140F6"/>
    <w:rsid w:val="00632E88"/>
    <w:rsid w:val="00651490"/>
    <w:rsid w:val="006516B0"/>
    <w:rsid w:val="006A2255"/>
    <w:rsid w:val="006C112D"/>
    <w:rsid w:val="006F10F9"/>
    <w:rsid w:val="006F516E"/>
    <w:rsid w:val="006F55F8"/>
    <w:rsid w:val="007118BC"/>
    <w:rsid w:val="00714333"/>
    <w:rsid w:val="00725115"/>
    <w:rsid w:val="00741D97"/>
    <w:rsid w:val="00760D62"/>
    <w:rsid w:val="00782E32"/>
    <w:rsid w:val="007F28E3"/>
    <w:rsid w:val="0080403A"/>
    <w:rsid w:val="0081147D"/>
    <w:rsid w:val="008117A2"/>
    <w:rsid w:val="0081235D"/>
    <w:rsid w:val="00814900"/>
    <w:rsid w:val="00821AAA"/>
    <w:rsid w:val="008508CD"/>
    <w:rsid w:val="00851BDD"/>
    <w:rsid w:val="00854F7D"/>
    <w:rsid w:val="008663D6"/>
    <w:rsid w:val="008750DB"/>
    <w:rsid w:val="00877266"/>
    <w:rsid w:val="00884800"/>
    <w:rsid w:val="00884CBE"/>
    <w:rsid w:val="008973E9"/>
    <w:rsid w:val="0089747B"/>
    <w:rsid w:val="008A16EB"/>
    <w:rsid w:val="008D264B"/>
    <w:rsid w:val="00923D6A"/>
    <w:rsid w:val="0096695A"/>
    <w:rsid w:val="009776C8"/>
    <w:rsid w:val="009A292B"/>
    <w:rsid w:val="009A3076"/>
    <w:rsid w:val="009B3199"/>
    <w:rsid w:val="009C0C44"/>
    <w:rsid w:val="009E00A2"/>
    <w:rsid w:val="00A21F8E"/>
    <w:rsid w:val="00A22FD9"/>
    <w:rsid w:val="00A27AD2"/>
    <w:rsid w:val="00A42355"/>
    <w:rsid w:val="00A44F02"/>
    <w:rsid w:val="00A8272A"/>
    <w:rsid w:val="00A90064"/>
    <w:rsid w:val="00AB3A6D"/>
    <w:rsid w:val="00AC7011"/>
    <w:rsid w:val="00AD68B8"/>
    <w:rsid w:val="00AE5A65"/>
    <w:rsid w:val="00AE7901"/>
    <w:rsid w:val="00B33E6C"/>
    <w:rsid w:val="00B5441F"/>
    <w:rsid w:val="00B65145"/>
    <w:rsid w:val="00B66299"/>
    <w:rsid w:val="00B8134F"/>
    <w:rsid w:val="00B83FCC"/>
    <w:rsid w:val="00B84880"/>
    <w:rsid w:val="00BE4322"/>
    <w:rsid w:val="00C07192"/>
    <w:rsid w:val="00C0774A"/>
    <w:rsid w:val="00C07E2F"/>
    <w:rsid w:val="00C11CD0"/>
    <w:rsid w:val="00C76025"/>
    <w:rsid w:val="00C82D84"/>
    <w:rsid w:val="00C8671F"/>
    <w:rsid w:val="00CE61B5"/>
    <w:rsid w:val="00CF0279"/>
    <w:rsid w:val="00D02597"/>
    <w:rsid w:val="00D340FE"/>
    <w:rsid w:val="00D36F7C"/>
    <w:rsid w:val="00D46A1D"/>
    <w:rsid w:val="00D548A5"/>
    <w:rsid w:val="00D6278D"/>
    <w:rsid w:val="00D64322"/>
    <w:rsid w:val="00D80C8D"/>
    <w:rsid w:val="00D969DE"/>
    <w:rsid w:val="00DA2904"/>
    <w:rsid w:val="00DB4165"/>
    <w:rsid w:val="00DB7F07"/>
    <w:rsid w:val="00DC005E"/>
    <w:rsid w:val="00DC52AC"/>
    <w:rsid w:val="00DF2049"/>
    <w:rsid w:val="00DF2B52"/>
    <w:rsid w:val="00E042AE"/>
    <w:rsid w:val="00E11D67"/>
    <w:rsid w:val="00E378CF"/>
    <w:rsid w:val="00E6729F"/>
    <w:rsid w:val="00E754A1"/>
    <w:rsid w:val="00E935A8"/>
    <w:rsid w:val="00E9388B"/>
    <w:rsid w:val="00EB1A98"/>
    <w:rsid w:val="00EC02F4"/>
    <w:rsid w:val="00F10B36"/>
    <w:rsid w:val="00F111EE"/>
    <w:rsid w:val="00F12564"/>
    <w:rsid w:val="00F24125"/>
    <w:rsid w:val="00F37BE6"/>
    <w:rsid w:val="00F70367"/>
    <w:rsid w:val="00F842A5"/>
    <w:rsid w:val="00F913BF"/>
    <w:rsid w:val="00FA29CC"/>
    <w:rsid w:val="00FA621A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5AF2"/>
  <w15:chartTrackingRefBased/>
  <w15:docId w15:val="{2B424000-1B12-4126-B03F-8A1BBB78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5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0DB"/>
    <w:rPr>
      <w:vertAlign w:val="superscript"/>
    </w:rPr>
  </w:style>
  <w:style w:type="table" w:styleId="TableGrid">
    <w:name w:val="Table Grid"/>
    <w:basedOn w:val="TableNormal"/>
    <w:uiPriority w:val="39"/>
    <w:rsid w:val="008750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DB"/>
  </w:style>
  <w:style w:type="paragraph" w:styleId="Header">
    <w:name w:val="header"/>
    <w:basedOn w:val="Normal"/>
    <w:link w:val="HeaderChar"/>
    <w:uiPriority w:val="99"/>
    <w:unhideWhenUsed/>
    <w:rsid w:val="008A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EB"/>
  </w:style>
  <w:style w:type="character" w:styleId="Hyperlink">
    <w:name w:val="Hyperlink"/>
    <w:basedOn w:val="DefaultParagraphFont"/>
    <w:uiPriority w:val="99"/>
    <w:unhideWhenUsed/>
    <w:rsid w:val="002D5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higginbotham@nationaltriallaw.com" TargetMode="External"/><Relationship Id="rId18" Type="http://schemas.openxmlformats.org/officeDocument/2006/relationships/hyperlink" Target="mailto:jashaw@vorys.com" TargetMode="External"/><Relationship Id="rId26" Type="http://schemas.openxmlformats.org/officeDocument/2006/relationships/hyperlink" Target="mailto:daniela.mondragon@whitecase.com" TargetMode="External"/><Relationship Id="rId39" Type="http://schemas.openxmlformats.org/officeDocument/2006/relationships/hyperlink" Target="mailto:asmith@gklaw.com" TargetMode="External"/><Relationship Id="rId21" Type="http://schemas.openxmlformats.org/officeDocument/2006/relationships/hyperlink" Target="mailto:oalaniz@reedsmith.com" TargetMode="External"/><Relationship Id="rId34" Type="http://schemas.openxmlformats.org/officeDocument/2006/relationships/hyperlink" Target="mailto:MMcKelvey@Polsinelli.com" TargetMode="External"/><Relationship Id="rId42" Type="http://schemas.openxmlformats.org/officeDocument/2006/relationships/hyperlink" Target="mailto:nancy@emerge.law" TargetMode="External"/><Relationship Id="rId47" Type="http://schemas.openxmlformats.org/officeDocument/2006/relationships/hyperlink" Target="mailto:amainoo@cgsh.com" TargetMode="External"/><Relationship Id="rId50" Type="http://schemas.openxmlformats.org/officeDocument/2006/relationships/hyperlink" Target="mailto:mgarcia@mgarcialaw.com" TargetMode="External"/><Relationship Id="rId55" Type="http://schemas.openxmlformats.org/officeDocument/2006/relationships/hyperlink" Target="mailto:cday@brownconnery.com" TargetMode="External"/><Relationship Id="rId63" Type="http://schemas.openxmlformats.org/officeDocument/2006/relationships/hyperlink" Target="mailto:andres.santiago1@upr.edu" TargetMode="External"/><Relationship Id="rId68" Type="http://schemas.openxmlformats.org/officeDocument/2006/relationships/hyperlink" Target="mailto:slieb@trenam.com" TargetMode="External"/><Relationship Id="rId7" Type="http://schemas.openxmlformats.org/officeDocument/2006/relationships/hyperlink" Target="mailto:mbaker@peiferlaw.com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mcnally@loeb.com" TargetMode="External"/><Relationship Id="rId29" Type="http://schemas.openxmlformats.org/officeDocument/2006/relationships/hyperlink" Target="mailto:rodriguezma@cityofnorthlasvegas.com" TargetMode="External"/><Relationship Id="rId11" Type="http://schemas.openxmlformats.org/officeDocument/2006/relationships/hyperlink" Target="mailto:CShelton@HaywardFirm.com" TargetMode="External"/><Relationship Id="rId24" Type="http://schemas.openxmlformats.org/officeDocument/2006/relationships/hyperlink" Target="mailto:gpalmer@ofjlaw.com" TargetMode="External"/><Relationship Id="rId32" Type="http://schemas.openxmlformats.org/officeDocument/2006/relationships/hyperlink" Target="mailto:ritkin@sklarkirsh.com" TargetMode="External"/><Relationship Id="rId37" Type="http://schemas.openxmlformats.org/officeDocument/2006/relationships/hyperlink" Target="mailto:rdriscoll@reinhartlaw.com" TargetMode="External"/><Relationship Id="rId40" Type="http://schemas.openxmlformats.org/officeDocument/2006/relationships/hyperlink" Target="mailto:kjjohnson@taftlaw.com" TargetMode="External"/><Relationship Id="rId45" Type="http://schemas.openxmlformats.org/officeDocument/2006/relationships/hyperlink" Target="mailto:clmenasco@liskow.com" TargetMode="External"/><Relationship Id="rId53" Type="http://schemas.openxmlformats.org/officeDocument/2006/relationships/hyperlink" Target="mailto:ablanc91@gmail.com" TargetMode="External"/><Relationship Id="rId58" Type="http://schemas.openxmlformats.org/officeDocument/2006/relationships/hyperlink" Target="mailto:aleventhal@reedsmith.com" TargetMode="External"/><Relationship Id="rId66" Type="http://schemas.openxmlformats.org/officeDocument/2006/relationships/hyperlink" Target="mailto:rtownsend@bjtleg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mian_wilmot@vrtx.com" TargetMode="External"/><Relationship Id="rId23" Type="http://schemas.openxmlformats.org/officeDocument/2006/relationships/hyperlink" Target="mailto:lslifer@winston.com" TargetMode="External"/><Relationship Id="rId28" Type="http://schemas.openxmlformats.org/officeDocument/2006/relationships/hyperlink" Target="mailto:janepbrown76@gmail.com" TargetMode="External"/><Relationship Id="rId36" Type="http://schemas.openxmlformats.org/officeDocument/2006/relationships/hyperlink" Target="mailto:naogeh@milwaukee.gov" TargetMode="External"/><Relationship Id="rId49" Type="http://schemas.openxmlformats.org/officeDocument/2006/relationships/hyperlink" Target="mailto:jkim@kbkllp.com" TargetMode="External"/><Relationship Id="rId57" Type="http://schemas.openxmlformats.org/officeDocument/2006/relationships/hyperlink" Target="mailto:cperez@perezlawgroup.com" TargetMode="External"/><Relationship Id="rId61" Type="http://schemas.openxmlformats.org/officeDocument/2006/relationships/hyperlink" Target="mailto:rryon@ebay.com" TargetMode="External"/><Relationship Id="rId10" Type="http://schemas.openxmlformats.org/officeDocument/2006/relationships/hyperlink" Target="mailto:clsallc@bellsouth.net" TargetMode="External"/><Relationship Id="rId19" Type="http://schemas.openxmlformats.org/officeDocument/2006/relationships/hyperlink" Target="mailto:kbconiglio@vorys.com" TargetMode="External"/><Relationship Id="rId31" Type="http://schemas.openxmlformats.org/officeDocument/2006/relationships/hyperlink" Target="mailto:janet@thehongfirm.com" TargetMode="External"/><Relationship Id="rId44" Type="http://schemas.openxmlformats.org/officeDocument/2006/relationships/hyperlink" Target="mailto:kjohnson@joneswalker.com" TargetMode="External"/><Relationship Id="rId52" Type="http://schemas.openxmlformats.org/officeDocument/2006/relationships/hyperlink" Target="mailto:jsykes@nardellalaw.com" TargetMode="External"/><Relationship Id="rId60" Type="http://schemas.openxmlformats.org/officeDocument/2006/relationships/hyperlink" Target="mailto:Mswaby@lojto.com" TargetMode="External"/><Relationship Id="rId65" Type="http://schemas.openxmlformats.org/officeDocument/2006/relationships/hyperlink" Target="mailto:ctobin@bskd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ndis.jones@lewisbrisbois.com" TargetMode="External"/><Relationship Id="rId14" Type="http://schemas.openxmlformats.org/officeDocument/2006/relationships/hyperlink" Target="mailto:awalker@lockelord.com" TargetMode="External"/><Relationship Id="rId22" Type="http://schemas.openxmlformats.org/officeDocument/2006/relationships/hyperlink" Target="mailto:acarson@grayreed.com" TargetMode="External"/><Relationship Id="rId27" Type="http://schemas.openxmlformats.org/officeDocument/2006/relationships/hyperlink" Target="mailto:mgoott@walkerandpatterson.com" TargetMode="External"/><Relationship Id="rId30" Type="http://schemas.openxmlformats.org/officeDocument/2006/relationships/hyperlink" Target="mailto:obrown@lewisroca.com" TargetMode="External"/><Relationship Id="rId35" Type="http://schemas.openxmlformats.org/officeDocument/2006/relationships/hyperlink" Target="mailto:raychelle.tasher@usdoj.gov" TargetMode="External"/><Relationship Id="rId43" Type="http://schemas.openxmlformats.org/officeDocument/2006/relationships/hyperlink" Target="mailto:kim.boyle@phelps.com" TargetMode="External"/><Relationship Id="rId48" Type="http://schemas.openxmlformats.org/officeDocument/2006/relationships/hyperlink" Target="mailto:peter.boutin@kyl.com" TargetMode="External"/><Relationship Id="rId56" Type="http://schemas.openxmlformats.org/officeDocument/2006/relationships/hyperlink" Target="mailto:jcorrales@dmyl.com" TargetMode="External"/><Relationship Id="rId64" Type="http://schemas.openxmlformats.org/officeDocument/2006/relationships/hyperlink" Target="mailto:bshaw@thompsoncoburn.com" TargetMode="External"/><Relationship Id="rId69" Type="http://schemas.openxmlformats.org/officeDocument/2006/relationships/hyperlink" Target="mailto:rosa.evergreen@arnoldporter.com" TargetMode="External"/><Relationship Id="rId8" Type="http://schemas.openxmlformats.org/officeDocument/2006/relationships/hyperlink" Target="mailto:trustee@ch13nm.com" TargetMode="External"/><Relationship Id="rId51" Type="http://schemas.openxmlformats.org/officeDocument/2006/relationships/hyperlink" Target="mailto:Jeremy.Bloor@usdoj.gov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tes@slollp.com" TargetMode="External"/><Relationship Id="rId17" Type="http://schemas.openxmlformats.org/officeDocument/2006/relationships/hyperlink" Target="mailto:gflottman@graydon.law" TargetMode="External"/><Relationship Id="rId25" Type="http://schemas.openxmlformats.org/officeDocument/2006/relationships/hyperlink" Target="mailto:cheng@wtotrial.com" TargetMode="External"/><Relationship Id="rId33" Type="http://schemas.openxmlformats.org/officeDocument/2006/relationships/hyperlink" Target="mailto:sking@kingsjusticelaw.com" TargetMode="External"/><Relationship Id="rId38" Type="http://schemas.openxmlformats.org/officeDocument/2006/relationships/hyperlink" Target="mailto:jkim@kbkllp.com" TargetMode="External"/><Relationship Id="rId46" Type="http://schemas.openxmlformats.org/officeDocument/2006/relationships/hyperlink" Target="mailto:rachel.albanese@us.dlapiper.com" TargetMode="External"/><Relationship Id="rId59" Type="http://schemas.openxmlformats.org/officeDocument/2006/relationships/hyperlink" Target="mailto:Robert_doeckel@ord.uscourts.gov" TargetMode="External"/><Relationship Id="rId67" Type="http://schemas.openxmlformats.org/officeDocument/2006/relationships/hyperlink" Target="mailto:cynthia_platt@nynb.uscourts.gov" TargetMode="External"/><Relationship Id="rId20" Type="http://schemas.openxmlformats.org/officeDocument/2006/relationships/hyperlink" Target="mailto:van_horger@scd.uscourts.gov" TargetMode="External"/><Relationship Id="rId41" Type="http://schemas.openxmlformats.org/officeDocument/2006/relationships/hyperlink" Target="mailto:monicahaddad@comcast.net" TargetMode="External"/><Relationship Id="rId54" Type="http://schemas.openxmlformats.org/officeDocument/2006/relationships/hyperlink" Target="mailto:sophia.lee@blankrome.com" TargetMode="External"/><Relationship Id="rId62" Type="http://schemas.openxmlformats.org/officeDocument/2006/relationships/hyperlink" Target="mailto:matos@sgmr.net" TargetMode="External"/><Relationship Id="rId70" Type="http://schemas.openxmlformats.org/officeDocument/2006/relationships/hyperlink" Target="mailto:jessie.liu@skadde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29B3-585D-48F3-A90D-E1480D8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Hindman</dc:creator>
  <cp:keywords/>
  <dc:description/>
  <cp:lastModifiedBy>Matthew Hindman</cp:lastModifiedBy>
  <cp:revision>3</cp:revision>
  <dcterms:created xsi:type="dcterms:W3CDTF">2023-01-09T17:14:00Z</dcterms:created>
  <dcterms:modified xsi:type="dcterms:W3CDTF">2023-01-12T13:41:00Z</dcterms:modified>
</cp:coreProperties>
</file>