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C7" w:rsidRPr="008C5FC7" w:rsidRDefault="008C5FC7" w:rsidP="008C5FC7">
      <w:pPr>
        <w:spacing w:after="0"/>
        <w:jc w:val="both"/>
        <w:rPr>
          <w:rFonts w:ascii="Times New Roman" w:hAnsi="Times New Roman" w:cs="Times New Roman"/>
          <w:i/>
        </w:rPr>
      </w:pPr>
      <w:r w:rsidRPr="008C5FC7">
        <w:rPr>
          <w:rFonts w:ascii="Times New Roman" w:hAnsi="Times New Roman" w:cs="Times New Roman"/>
          <w:i/>
        </w:rPr>
        <w:t xml:space="preserve">Discussion Starter for High School Through Lifelong Learners </w:t>
      </w:r>
    </w:p>
    <w:p w:rsidR="00034DEC" w:rsidRDefault="00034DEC" w:rsidP="008C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Separation of Powers: What is It?</w:t>
      </w:r>
    </w:p>
    <w:p w:rsidR="00034DEC" w:rsidRDefault="00034DEC" w:rsidP="008C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From Abstract Concept to Real-Life Impacts</w:t>
      </w:r>
    </w:p>
    <w:p w:rsidR="003B33A3" w:rsidRDefault="003B33A3" w:rsidP="003B33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B33A3" w:rsidRDefault="003B33A3" w:rsidP="003B33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 I:  What are the Three Branches of Government?</w:t>
      </w:r>
    </w:p>
    <w:p w:rsidR="003B33A3" w:rsidRPr="00C26B89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 w:rsidRPr="00C26B89">
        <w:rPr>
          <w:rFonts w:ascii="Times New Roman" w:hAnsi="Times New Roman" w:cs="Times New Roman"/>
        </w:rPr>
        <w:t xml:space="preserve">What is the job description of each branch?  </w:t>
      </w:r>
    </w:p>
    <w:p w:rsidR="003B33A3" w:rsidRDefault="003B33A3" w:rsidP="005C6303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:rsidR="003B33A3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Framers make the Legislative and Executive branches elected, but not the Judicial Branch?  </w:t>
      </w:r>
    </w:p>
    <w:p w:rsidR="003B33A3" w:rsidRDefault="003B33A3" w:rsidP="005C6303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:rsidR="003B33A3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independence of the judiciary a strength in the </w:t>
      </w:r>
      <w:r w:rsidR="005C6303">
        <w:rPr>
          <w:rFonts w:ascii="Times New Roman" w:hAnsi="Times New Roman" w:cs="Times New Roman"/>
        </w:rPr>
        <w:t>way separation of powers works?</w:t>
      </w:r>
    </w:p>
    <w:p w:rsidR="005C6303" w:rsidRDefault="005C6303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8C5FC7" w:rsidRDefault="008C5FC7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5C6303" w:rsidRDefault="005C6303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B33A3" w:rsidRDefault="003B33A3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Topic II:  What are Checks and Balances? </w:t>
      </w:r>
    </w:p>
    <w:p w:rsidR="003B33A3" w:rsidRPr="005C6303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 we mean when we refer to the separation of powers as a system of checks and balances?</w:t>
      </w:r>
    </w:p>
    <w:p w:rsidR="005C6303" w:rsidRPr="003B33A3" w:rsidRDefault="005C6303" w:rsidP="005C6303">
      <w:pPr>
        <w:pStyle w:val="ListParagraph"/>
        <w:spacing w:after="0"/>
        <w:ind w:left="450"/>
        <w:rPr>
          <w:rFonts w:ascii="Times New Roman" w:hAnsi="Times New Roman" w:cs="Times New Roman"/>
          <w:b/>
        </w:rPr>
      </w:pPr>
    </w:p>
    <w:p w:rsidR="003B33A3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general, how do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three branches check and balance each other in the law-making process?  </w:t>
      </w:r>
    </w:p>
    <w:p w:rsidR="003B33A3" w:rsidRPr="003B33A3" w:rsidRDefault="003B33A3" w:rsidP="005C6303">
      <w:pPr>
        <w:pStyle w:val="ListParagraph"/>
        <w:rPr>
          <w:rFonts w:ascii="Times New Roman" w:hAnsi="Times New Roman" w:cs="Times New Roman"/>
        </w:rPr>
      </w:pPr>
    </w:p>
    <w:p w:rsidR="003B33A3" w:rsidRDefault="003B33A3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the Judicial Branch, it seems that there is an internal system of checks.  It’s called the appellate process.  Explain how this process acts as a check that is unique to the judiciary.</w:t>
      </w:r>
    </w:p>
    <w:p w:rsidR="003B33A3" w:rsidRDefault="003B33A3" w:rsidP="005C6303">
      <w:pPr>
        <w:spacing w:after="0"/>
        <w:rPr>
          <w:rFonts w:ascii="Times New Roman" w:hAnsi="Times New Roman" w:cs="Times New Roman"/>
          <w:b/>
        </w:rPr>
      </w:pPr>
    </w:p>
    <w:p w:rsidR="008C5FC7" w:rsidRDefault="008C5FC7" w:rsidP="005C6303">
      <w:pPr>
        <w:spacing w:after="0"/>
        <w:rPr>
          <w:rFonts w:ascii="Times New Roman" w:hAnsi="Times New Roman" w:cs="Times New Roman"/>
          <w:b/>
        </w:rPr>
      </w:pPr>
    </w:p>
    <w:p w:rsidR="003B33A3" w:rsidRDefault="003B33A3" w:rsidP="005C6303">
      <w:pPr>
        <w:spacing w:after="0"/>
        <w:rPr>
          <w:rFonts w:ascii="Times New Roman" w:hAnsi="Times New Roman" w:cs="Times New Roman"/>
          <w:b/>
        </w:rPr>
      </w:pPr>
    </w:p>
    <w:p w:rsidR="00034DEC" w:rsidRDefault="00034DEC" w:rsidP="005C6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Topic </w:t>
      </w:r>
      <w:r w:rsidR="003B33A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I:  </w:t>
      </w:r>
      <w:r w:rsidR="00840947">
        <w:rPr>
          <w:rFonts w:ascii="Times New Roman" w:hAnsi="Times New Roman" w:cs="Times New Roman"/>
          <w:b/>
        </w:rPr>
        <w:t xml:space="preserve">The Genius of the </w:t>
      </w:r>
      <w:r>
        <w:rPr>
          <w:rFonts w:ascii="Times New Roman" w:hAnsi="Times New Roman" w:cs="Times New Roman"/>
          <w:b/>
        </w:rPr>
        <w:t>Separation of Powers</w:t>
      </w:r>
      <w:r w:rsidR="00840947">
        <w:rPr>
          <w:rFonts w:ascii="Times New Roman" w:hAnsi="Times New Roman" w:cs="Times New Roman"/>
          <w:b/>
        </w:rPr>
        <w:t xml:space="preserve"> as the Structure of Our Government </w:t>
      </w:r>
    </w:p>
    <w:p w:rsidR="00034DEC" w:rsidRPr="004A1B23" w:rsidRDefault="00034DEC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 w:rsidRPr="004A1B23">
        <w:rPr>
          <w:rFonts w:ascii="Times New Roman" w:hAnsi="Times New Roman" w:cs="Times New Roman"/>
        </w:rPr>
        <w:t>How does the concept of separation of powers help us understand the genius of our system of government?</w:t>
      </w:r>
    </w:p>
    <w:p w:rsidR="003A57D2" w:rsidRDefault="003A57D2" w:rsidP="005C6303">
      <w:pPr>
        <w:pStyle w:val="ListParagraph"/>
        <w:spacing w:after="0"/>
        <w:ind w:left="450"/>
        <w:rPr>
          <w:rFonts w:ascii="Times New Roman" w:hAnsi="Times New Roman" w:cs="Times New Roman"/>
        </w:rPr>
      </w:pPr>
    </w:p>
    <w:p w:rsidR="004A1B23" w:rsidRPr="004A1B23" w:rsidRDefault="00840947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does the separation of powers – with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tensions, time, and struggle involved in the process – make our government more stable?  How does it make government more responsive to the people?</w:t>
      </w:r>
    </w:p>
    <w:p w:rsidR="004A1B23" w:rsidRDefault="004A1B23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8C5FC7" w:rsidRDefault="008C5FC7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5C6303" w:rsidRDefault="005C6303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034DEC" w:rsidRDefault="00034DEC" w:rsidP="005C6303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 IV: Role of the</w:t>
      </w:r>
      <w:r w:rsidR="006333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Judiciary</w:t>
      </w:r>
      <w:r w:rsidR="006333D2">
        <w:rPr>
          <w:rFonts w:ascii="Times New Roman" w:hAnsi="Times New Roman" w:cs="Times New Roman"/>
          <w:b/>
        </w:rPr>
        <w:t xml:space="preserve"> as the Guardian of the Constitution</w:t>
      </w:r>
    </w:p>
    <w:p w:rsidR="006333D2" w:rsidRDefault="006333D2" w:rsidP="005C6303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mean when we say that the federal courts are the guardians of the Constitution?</w:t>
      </w:r>
    </w:p>
    <w:p w:rsidR="003A57D2" w:rsidRPr="006333D2" w:rsidRDefault="003A57D2" w:rsidP="005C6303">
      <w:pPr>
        <w:spacing w:after="0"/>
        <w:ind w:left="540"/>
        <w:rPr>
          <w:rFonts w:ascii="Times New Roman" w:hAnsi="Times New Roman" w:cs="Times New Roman"/>
        </w:rPr>
      </w:pPr>
    </w:p>
    <w:p w:rsidR="006333D2" w:rsidRDefault="006333D2" w:rsidP="005C63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give an example of when the</w:t>
      </w:r>
      <w:r w:rsidR="00D61B67">
        <w:rPr>
          <w:rFonts w:ascii="Times New Roman" w:hAnsi="Times New Roman" w:cs="Times New Roman"/>
        </w:rPr>
        <w:t>re have been stresses and strains among</w:t>
      </w:r>
      <w:r w:rsidR="001229F7">
        <w:rPr>
          <w:rFonts w:ascii="Times New Roman" w:hAnsi="Times New Roman" w:cs="Times New Roman"/>
        </w:rPr>
        <w:t xml:space="preserve"> any </w:t>
      </w:r>
      <w:r w:rsidR="00FF52DD">
        <w:rPr>
          <w:rFonts w:ascii="Times New Roman" w:hAnsi="Times New Roman" w:cs="Times New Roman"/>
        </w:rPr>
        <w:t>of the</w:t>
      </w:r>
      <w:r w:rsidR="00D61B67">
        <w:rPr>
          <w:rFonts w:ascii="Times New Roman" w:hAnsi="Times New Roman" w:cs="Times New Roman"/>
        </w:rPr>
        <w:t xml:space="preserve"> three branches of government</w:t>
      </w:r>
      <w:r w:rsidR="00F764E7">
        <w:rPr>
          <w:rFonts w:ascii="Times New Roman" w:hAnsi="Times New Roman" w:cs="Times New Roman"/>
        </w:rPr>
        <w:t xml:space="preserve"> and</w:t>
      </w:r>
      <w:r w:rsidR="00D61B6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Third Branch </w:t>
      </w:r>
      <w:r w:rsidR="00D61B67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acted as the guardian of the Constitution?</w:t>
      </w:r>
    </w:p>
    <w:p w:rsidR="003A57D2" w:rsidRPr="00D61B67" w:rsidRDefault="003A57D2" w:rsidP="005C6303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="00D61B67" w:rsidRDefault="00D61B67" w:rsidP="005C63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independence of the judiciary help stabilize government when there are stresses and strains among the three branches?</w:t>
      </w:r>
    </w:p>
    <w:p w:rsidR="00D61B67" w:rsidRDefault="00D61B67" w:rsidP="005C6303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p w:rsidR="00D61B67" w:rsidRDefault="00D61B67" w:rsidP="005C6303">
      <w:pPr>
        <w:pStyle w:val="ListParagraph"/>
        <w:spacing w:after="0"/>
        <w:ind w:left="540"/>
        <w:rPr>
          <w:rFonts w:ascii="Times New Roman" w:hAnsi="Times New Roman" w:cs="Times New Roman"/>
        </w:rPr>
      </w:pPr>
    </w:p>
    <w:sectPr w:rsidR="00D61B67" w:rsidSect="00DA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15E9"/>
    <w:multiLevelType w:val="hybridMultilevel"/>
    <w:tmpl w:val="696E1F9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4451155E"/>
    <w:multiLevelType w:val="hybridMultilevel"/>
    <w:tmpl w:val="F7BC7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B3B6F"/>
    <w:multiLevelType w:val="hybridMultilevel"/>
    <w:tmpl w:val="0E04150C"/>
    <w:lvl w:ilvl="0" w:tplc="E8F6A62C">
      <w:start w:val="1"/>
      <w:numFmt w:val="decimal"/>
      <w:lvlText w:val="%1."/>
      <w:lvlJc w:val="left"/>
      <w:pPr>
        <w:ind w:left="38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>
      <w:start w:val="1"/>
      <w:numFmt w:val="lowerRoman"/>
      <w:lvlText w:val="%3."/>
      <w:lvlJc w:val="right"/>
      <w:pPr>
        <w:ind w:left="5220" w:hanging="180"/>
      </w:pPr>
    </w:lvl>
    <w:lvl w:ilvl="3" w:tplc="0409000F">
      <w:start w:val="1"/>
      <w:numFmt w:val="decimal"/>
      <w:lvlText w:val="%4."/>
      <w:lvlJc w:val="left"/>
      <w:pPr>
        <w:ind w:left="5940" w:hanging="360"/>
      </w:pPr>
    </w:lvl>
    <w:lvl w:ilvl="4" w:tplc="04090019">
      <w:start w:val="1"/>
      <w:numFmt w:val="lowerLetter"/>
      <w:lvlText w:val="%5."/>
      <w:lvlJc w:val="left"/>
      <w:pPr>
        <w:ind w:left="6660" w:hanging="360"/>
      </w:pPr>
    </w:lvl>
    <w:lvl w:ilvl="5" w:tplc="0409001B">
      <w:start w:val="1"/>
      <w:numFmt w:val="lowerRoman"/>
      <w:lvlText w:val="%6."/>
      <w:lvlJc w:val="right"/>
      <w:pPr>
        <w:ind w:left="7380" w:hanging="180"/>
      </w:pPr>
    </w:lvl>
    <w:lvl w:ilvl="6" w:tplc="0409000F">
      <w:start w:val="1"/>
      <w:numFmt w:val="decimal"/>
      <w:lvlText w:val="%7."/>
      <w:lvlJc w:val="left"/>
      <w:pPr>
        <w:ind w:left="8100" w:hanging="360"/>
      </w:pPr>
    </w:lvl>
    <w:lvl w:ilvl="7" w:tplc="04090019">
      <w:start w:val="1"/>
      <w:numFmt w:val="lowerLetter"/>
      <w:lvlText w:val="%8."/>
      <w:lvlJc w:val="left"/>
      <w:pPr>
        <w:ind w:left="8820" w:hanging="360"/>
      </w:pPr>
    </w:lvl>
    <w:lvl w:ilvl="8" w:tplc="0409001B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54C30B16"/>
    <w:multiLevelType w:val="hybridMultilevel"/>
    <w:tmpl w:val="96409D04"/>
    <w:lvl w:ilvl="0" w:tplc="2C46EB0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EC"/>
    <w:rsid w:val="00034DEC"/>
    <w:rsid w:val="001229F7"/>
    <w:rsid w:val="00184228"/>
    <w:rsid w:val="002C196C"/>
    <w:rsid w:val="002E261E"/>
    <w:rsid w:val="002F6FF1"/>
    <w:rsid w:val="00334B0D"/>
    <w:rsid w:val="003A57D2"/>
    <w:rsid w:val="003B33A3"/>
    <w:rsid w:val="004A1B23"/>
    <w:rsid w:val="00564305"/>
    <w:rsid w:val="005C6303"/>
    <w:rsid w:val="005D2555"/>
    <w:rsid w:val="00600E36"/>
    <w:rsid w:val="006333D2"/>
    <w:rsid w:val="007111B1"/>
    <w:rsid w:val="007A6B71"/>
    <w:rsid w:val="00840947"/>
    <w:rsid w:val="008C5FC7"/>
    <w:rsid w:val="00C26B89"/>
    <w:rsid w:val="00C36556"/>
    <w:rsid w:val="00CA7607"/>
    <w:rsid w:val="00CC25D7"/>
    <w:rsid w:val="00D5398E"/>
    <w:rsid w:val="00D61B67"/>
    <w:rsid w:val="00DA06A8"/>
    <w:rsid w:val="00E15A3A"/>
    <w:rsid w:val="00E42426"/>
    <w:rsid w:val="00E43502"/>
    <w:rsid w:val="00F764E7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F1A5-E1E6-4226-8DDB-53AA10C8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Emily Poland</cp:lastModifiedBy>
  <cp:revision>2</cp:revision>
  <dcterms:created xsi:type="dcterms:W3CDTF">2018-12-11T14:22:00Z</dcterms:created>
  <dcterms:modified xsi:type="dcterms:W3CDTF">2018-12-11T14:22:00Z</dcterms:modified>
</cp:coreProperties>
</file>