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7CCC" w14:textId="739108AE" w:rsidR="00A125F9" w:rsidRPr="002C6470" w:rsidRDefault="00A125F9" w:rsidP="00A125F9">
      <w:pPr>
        <w:jc w:val="center"/>
        <w:rPr>
          <w:b/>
          <w:sz w:val="28"/>
          <w:szCs w:val="28"/>
        </w:rPr>
      </w:pPr>
      <w:r w:rsidRPr="002C6470">
        <w:rPr>
          <w:b/>
          <w:sz w:val="28"/>
          <w:szCs w:val="28"/>
        </w:rPr>
        <w:t xml:space="preserve">Learning Management System </w:t>
      </w:r>
    </w:p>
    <w:p w14:paraId="1E06EEC1" w14:textId="6A5ACA33" w:rsidR="00A125F9" w:rsidRDefault="00A125F9" w:rsidP="00A125F9">
      <w:pPr>
        <w:jc w:val="center"/>
        <w:rPr>
          <w:b/>
        </w:rPr>
      </w:pPr>
      <w:r>
        <w:rPr>
          <w:b/>
        </w:rPr>
        <w:t>Script</w:t>
      </w:r>
    </w:p>
    <w:p w14:paraId="380BFD11" w14:textId="3EF8364A" w:rsidR="00CA0D49" w:rsidRDefault="00CA0D49" w:rsidP="00A125F9">
      <w:pPr>
        <w:jc w:val="center"/>
        <w:rPr>
          <w:b/>
        </w:rPr>
      </w:pPr>
      <w:bookmarkStart w:id="0" w:name="_GoBack"/>
      <w:bookmarkEnd w:id="0"/>
    </w:p>
    <w:p w14:paraId="29753E2E" w14:textId="27BE007A" w:rsidR="009F6398" w:rsidRPr="00332153" w:rsidRDefault="009F6398" w:rsidP="009F6398">
      <w:pPr>
        <w:rPr>
          <w:b/>
        </w:rPr>
      </w:pPr>
      <w:r w:rsidRPr="001626CE">
        <w:rPr>
          <w:b/>
        </w:rPr>
        <w:t>Scenario #</w:t>
      </w:r>
      <w:r>
        <w:rPr>
          <w:b/>
        </w:rPr>
        <w:t xml:space="preserve">1 - </w:t>
      </w:r>
      <w:r>
        <w:rPr>
          <w:rFonts w:eastAsia="Times New Roman"/>
          <w:b/>
        </w:rPr>
        <w:t>AOUSC Administrator Capabilities (Technical) using Internet Explorer</w:t>
      </w:r>
    </w:p>
    <w:p w14:paraId="28C4C4BA" w14:textId="369080D4" w:rsidR="006E0D28" w:rsidRDefault="006E0D28" w:rsidP="006E0D28">
      <w:pPr>
        <w:spacing w:after="0"/>
      </w:pPr>
      <w:r w:rsidRPr="00216B9F">
        <w:rPr>
          <w:rFonts w:eastAsia="Times New Roman"/>
        </w:rPr>
        <w:t>Demonstrate the following</w:t>
      </w:r>
      <w:r w:rsidR="00907216">
        <w:rPr>
          <w:rFonts w:eastAsia="Times New Roman"/>
        </w:rPr>
        <w:t xml:space="preserve"> at the</w:t>
      </w:r>
      <w:r>
        <w:rPr>
          <w:rFonts w:eastAsia="Times New Roman"/>
        </w:rPr>
        <w:t xml:space="preserve"> highest system </w:t>
      </w:r>
      <w:r>
        <w:t>administration for all data</w:t>
      </w:r>
      <w:r w:rsidR="00907216">
        <w:t>, using Internet Explorer</w:t>
      </w:r>
      <w:r>
        <w:t>:</w:t>
      </w:r>
    </w:p>
    <w:p w14:paraId="1FBBE71E" w14:textId="77777777" w:rsidR="006E0D28" w:rsidRPr="00216B9F" w:rsidRDefault="006E0D28" w:rsidP="006E0D28">
      <w:pPr>
        <w:spacing w:after="0" w:line="240" w:lineRule="auto"/>
        <w:rPr>
          <w:rFonts w:eastAsia="Times New Roman"/>
        </w:rPr>
      </w:pPr>
    </w:p>
    <w:p w14:paraId="069E31AF" w14:textId="511AC689" w:rsidR="006E0D28" w:rsidRDefault="009F6398" w:rsidP="006E0D28">
      <w:pPr>
        <w:pStyle w:val="ListParagraph"/>
        <w:numPr>
          <w:ilvl w:val="0"/>
          <w:numId w:val="25"/>
        </w:numPr>
      </w:pPr>
      <w:r>
        <w:t>C</w:t>
      </w:r>
      <w:r w:rsidR="006E0D28" w:rsidRPr="00A12B06">
        <w:t>reate and update user records and course/offerings by a designated program/job (a RAD tool (rapid App development tool) through the admin dash board) as well as from a secure File Transfer Protocol (FTP) site available on the internet.</w:t>
      </w:r>
    </w:p>
    <w:p w14:paraId="7DE4BA7F" w14:textId="519D98D8" w:rsidR="006E0D28" w:rsidRDefault="009F6398" w:rsidP="006E0D28">
      <w:pPr>
        <w:pStyle w:val="ListParagraph"/>
        <w:numPr>
          <w:ilvl w:val="0"/>
          <w:numId w:val="25"/>
        </w:numPr>
      </w:pPr>
      <w:r>
        <w:t>Create</w:t>
      </w:r>
      <w:r w:rsidR="006E0D28" w:rsidRPr="00D563C0">
        <w:t xml:space="preserve"> user</w:t>
      </w:r>
      <w:r>
        <w:t xml:space="preserve"> profiles for an admin and for a basic learner with </w:t>
      </w:r>
      <w:r w:rsidR="006E0D28" w:rsidRPr="00D563C0">
        <w:t>passwords, and group assignments.</w:t>
      </w:r>
    </w:p>
    <w:p w14:paraId="25FD65AB" w14:textId="3F251D5D" w:rsidR="009F6398" w:rsidRDefault="009F6398" w:rsidP="006E0D28">
      <w:pPr>
        <w:pStyle w:val="ListParagraph"/>
        <w:numPr>
          <w:ilvl w:val="0"/>
          <w:numId w:val="25"/>
        </w:numPr>
      </w:pPr>
      <w:r>
        <w:t>Display the date/time in standard (non-military) format</w:t>
      </w:r>
      <w:r>
        <w:t>.</w:t>
      </w:r>
    </w:p>
    <w:p w14:paraId="0DE458D9" w14:textId="661624AD" w:rsidR="009F6398" w:rsidRDefault="009F6398" w:rsidP="006E0D28">
      <w:pPr>
        <w:pStyle w:val="ListParagraph"/>
        <w:numPr>
          <w:ilvl w:val="0"/>
          <w:numId w:val="25"/>
        </w:numPr>
      </w:pPr>
      <w:r>
        <w:t>Create a customized permission for an instructor who will manage a roster, send notifications to attendees and mark completion of a course</w:t>
      </w:r>
      <w:r>
        <w:t>.</w:t>
      </w:r>
    </w:p>
    <w:p w14:paraId="7A89E5FF" w14:textId="77777777" w:rsidR="0098342D" w:rsidRPr="00A12B06" w:rsidRDefault="0098342D" w:rsidP="004F726F">
      <w:pPr>
        <w:pStyle w:val="ListParagraph"/>
        <w:ind w:left="1080"/>
      </w:pPr>
    </w:p>
    <w:p w14:paraId="583015FF" w14:textId="77777777" w:rsidR="009F6398" w:rsidRPr="00332153" w:rsidRDefault="009F6398" w:rsidP="009F6398">
      <w:pPr>
        <w:rPr>
          <w:b/>
        </w:rPr>
      </w:pPr>
      <w:r w:rsidRPr="001626CE">
        <w:rPr>
          <w:b/>
        </w:rPr>
        <w:t>Scenario #</w:t>
      </w:r>
      <w:r>
        <w:rPr>
          <w:b/>
        </w:rPr>
        <w:t xml:space="preserve">2 - AOUSC Administrator Functions (Generic) </w:t>
      </w:r>
      <w:r>
        <w:rPr>
          <w:rFonts w:eastAsia="Times New Roman"/>
          <w:b/>
        </w:rPr>
        <w:t>using Internet Explorer</w:t>
      </w:r>
    </w:p>
    <w:p w14:paraId="3A3A8960" w14:textId="25BC9D4F" w:rsidR="00427883" w:rsidRDefault="008201CD" w:rsidP="00427883">
      <w:r>
        <w:t>A</w:t>
      </w:r>
      <w:r w:rsidR="00147FCD">
        <w:t xml:space="preserve">t the highest level of </w:t>
      </w:r>
      <w:r w:rsidR="00162ABD">
        <w:t>Domain</w:t>
      </w:r>
      <w:r w:rsidR="00147FCD">
        <w:t xml:space="preserve"> A</w:t>
      </w:r>
      <w:r w:rsidR="00FF0041">
        <w:t>dministrator</w:t>
      </w:r>
      <w:r w:rsidR="00162ABD">
        <w:t xml:space="preserve"> </w:t>
      </w:r>
      <w:r w:rsidR="00147FCD">
        <w:t>(AOUSC)</w:t>
      </w:r>
      <w:r w:rsidR="00907216">
        <w:t>, using Internet Explorer</w:t>
      </w:r>
      <w:r w:rsidR="00427883">
        <w:t>:</w:t>
      </w:r>
      <w:r w:rsidR="00162ABD">
        <w:t xml:space="preserve"> </w:t>
      </w:r>
    </w:p>
    <w:p w14:paraId="5BD0533E" w14:textId="10161544" w:rsidR="00427883" w:rsidRDefault="00CA08B5" w:rsidP="004F726F">
      <w:pPr>
        <w:pStyle w:val="ListParagraph"/>
        <w:numPr>
          <w:ilvl w:val="0"/>
          <w:numId w:val="33"/>
        </w:numPr>
        <w:ind w:left="1080"/>
      </w:pPr>
      <w:r>
        <w:t>Configure a domain (court-level) main page including adding external links, graphics and colors and display of any portlets/widgets (page segments)</w:t>
      </w:r>
      <w:r w:rsidR="00427883">
        <w:t>.</w:t>
      </w:r>
    </w:p>
    <w:p w14:paraId="0D9EC631" w14:textId="77777777" w:rsidR="00427883" w:rsidRDefault="00CA08B5" w:rsidP="004F726F">
      <w:pPr>
        <w:pStyle w:val="ListParagraph"/>
        <w:numPr>
          <w:ilvl w:val="0"/>
          <w:numId w:val="32"/>
        </w:numPr>
        <w:ind w:left="1080"/>
      </w:pPr>
      <w:r>
        <w:t>Allow a user to act as proxy for a domain (court) level learner, to troubleshoot an issue (see the system as the designated user)</w:t>
      </w:r>
      <w:r w:rsidR="00427883">
        <w:t>.</w:t>
      </w:r>
    </w:p>
    <w:p w14:paraId="190C4CB3" w14:textId="29BD4434" w:rsidR="00427883" w:rsidRDefault="00CA08B5" w:rsidP="004F726F">
      <w:pPr>
        <w:pStyle w:val="ListParagraph"/>
        <w:numPr>
          <w:ilvl w:val="0"/>
          <w:numId w:val="32"/>
        </w:numPr>
        <w:ind w:left="1080"/>
      </w:pPr>
      <w:r>
        <w:t>Alter a notification (mandatory training enrollment) for a single court</w:t>
      </w:r>
      <w:r w:rsidR="00427883">
        <w:t xml:space="preserve"> and cr</w:t>
      </w:r>
      <w:r>
        <w:t>eate an automated email response for a certification program</w:t>
      </w:r>
      <w:r w:rsidR="00427883">
        <w:t xml:space="preserve">. </w:t>
      </w:r>
    </w:p>
    <w:p w14:paraId="264C6A04" w14:textId="085D1B09" w:rsidR="00427883" w:rsidRDefault="00CA08B5" w:rsidP="004F726F">
      <w:pPr>
        <w:pStyle w:val="ListParagraph"/>
        <w:numPr>
          <w:ilvl w:val="0"/>
          <w:numId w:val="32"/>
        </w:numPr>
        <w:ind w:left="1080"/>
      </w:pPr>
      <w:r>
        <w:t>Run a standard transcript report for a group</w:t>
      </w:r>
      <w:r w:rsidRPr="00B67804">
        <w:t xml:space="preserve"> </w:t>
      </w:r>
      <w:r>
        <w:t>of users</w:t>
      </w:r>
      <w:r w:rsidR="00427883">
        <w:t xml:space="preserve"> and c</w:t>
      </w:r>
      <w:r>
        <w:t>reate a customized report with a scheduled run and automated emails to a manager</w:t>
      </w:r>
      <w:r w:rsidR="00427883">
        <w:t>.</w:t>
      </w:r>
    </w:p>
    <w:p w14:paraId="2061C5AC" w14:textId="77777777" w:rsidR="00427883" w:rsidRDefault="00CA08B5" w:rsidP="004F726F">
      <w:pPr>
        <w:pStyle w:val="ListParagraph"/>
        <w:numPr>
          <w:ilvl w:val="0"/>
          <w:numId w:val="32"/>
        </w:numPr>
        <w:ind w:left="1080"/>
      </w:pPr>
      <w:r>
        <w:t>Change permissions for a domain admin and a basic learner</w:t>
      </w:r>
      <w:r w:rsidR="00427883">
        <w:t>.</w:t>
      </w:r>
    </w:p>
    <w:p w14:paraId="57F900BC" w14:textId="77777777" w:rsidR="00427883" w:rsidRDefault="00CA08B5" w:rsidP="004F726F">
      <w:pPr>
        <w:pStyle w:val="ListParagraph"/>
        <w:numPr>
          <w:ilvl w:val="0"/>
          <w:numId w:val="32"/>
        </w:numPr>
        <w:ind w:left="1080"/>
      </w:pPr>
      <w:r>
        <w:t>Show how to view or access a record of changes made to a user profile (permission change, including date and time)</w:t>
      </w:r>
      <w:r w:rsidR="00427883">
        <w:t>.</w:t>
      </w:r>
    </w:p>
    <w:p w14:paraId="0B0C438D" w14:textId="24F7F830" w:rsidR="00CA08B5" w:rsidRDefault="00CA08B5" w:rsidP="004F726F">
      <w:pPr>
        <w:pStyle w:val="ListParagraph"/>
        <w:numPr>
          <w:ilvl w:val="0"/>
          <w:numId w:val="32"/>
        </w:numPr>
        <w:ind w:left="1080"/>
      </w:pPr>
      <w:r>
        <w:t>Approve training in the absence (override) of the manager.</w:t>
      </w:r>
    </w:p>
    <w:p w14:paraId="599063C3" w14:textId="135024A8" w:rsidR="00CA08B5" w:rsidRDefault="00CA08B5" w:rsidP="00CA08B5"/>
    <w:p w14:paraId="049AFB54" w14:textId="77777777" w:rsidR="00CA08B5" w:rsidRDefault="00CA08B5" w:rsidP="00CA08B5"/>
    <w:p w14:paraId="09804DBB" w14:textId="77777777" w:rsidR="004F726F" w:rsidRDefault="004F726F">
      <w:pPr>
        <w:rPr>
          <w:b/>
        </w:rPr>
      </w:pPr>
      <w:r>
        <w:rPr>
          <w:b/>
        </w:rPr>
        <w:br w:type="page"/>
      </w:r>
    </w:p>
    <w:p w14:paraId="4ED65A7F" w14:textId="33F25AB3" w:rsidR="00CE0AF1" w:rsidRDefault="00CE0AF1" w:rsidP="00CE0AF1">
      <w:r w:rsidRPr="00CE0AF1">
        <w:rPr>
          <w:b/>
        </w:rPr>
        <w:lastRenderedPageBreak/>
        <w:t>Scenario #3 - Domain (court-level) Admin Functions using Google Chrome</w:t>
      </w:r>
      <w:r>
        <w:t xml:space="preserve"> </w:t>
      </w:r>
    </w:p>
    <w:p w14:paraId="517854C1" w14:textId="395ECF2A" w:rsidR="00CE0AF1" w:rsidRDefault="00CE0AF1" w:rsidP="00CE0AF1">
      <w:r>
        <w:t>As a court-level domain administrator</w:t>
      </w:r>
      <w:r w:rsidR="00907216">
        <w:t>, using Google Chrome</w:t>
      </w:r>
      <w:r>
        <w:t>:</w:t>
      </w:r>
    </w:p>
    <w:p w14:paraId="1E9E95BB" w14:textId="3ABBDDD5" w:rsidR="00CE0AF1" w:rsidRDefault="00CE0AF1" w:rsidP="00CE0AF1">
      <w:pPr>
        <w:pStyle w:val="ListParagraph"/>
        <w:numPr>
          <w:ilvl w:val="0"/>
          <w:numId w:val="24"/>
        </w:numPr>
      </w:pPr>
      <w:r>
        <w:t>Create a web-based training offering</w:t>
      </w:r>
      <w:r w:rsidRPr="0039003C">
        <w:t xml:space="preserve"> </w:t>
      </w:r>
      <w:r>
        <w:t>for annual mandatory training that repeats from the date that it is taken with an automated reminder</w:t>
      </w:r>
      <w:r>
        <w:t>.</w:t>
      </w:r>
    </w:p>
    <w:p w14:paraId="494AF6A3" w14:textId="10E388D2" w:rsidR="00CE0AF1" w:rsidRDefault="00CE0AF1" w:rsidP="00CE0AF1">
      <w:pPr>
        <w:pStyle w:val="ListParagraph"/>
        <w:numPr>
          <w:ilvl w:val="0"/>
          <w:numId w:val="24"/>
        </w:numPr>
      </w:pPr>
      <w:r>
        <w:t>Show the location of where the hyperlinks will be displayed for enrollment</w:t>
      </w:r>
      <w:r>
        <w:t>.</w:t>
      </w:r>
    </w:p>
    <w:p w14:paraId="5BE4A893" w14:textId="3FDC09E8" w:rsidR="00CE0AF1" w:rsidRDefault="00CE0AF1" w:rsidP="00CE0AF1">
      <w:pPr>
        <w:pStyle w:val="ListParagraph"/>
        <w:numPr>
          <w:ilvl w:val="0"/>
          <w:numId w:val="24"/>
        </w:numPr>
      </w:pPr>
      <w:r>
        <w:t>Display two ways a domain administrator can enroll a learner</w:t>
      </w:r>
      <w:r>
        <w:t>.</w:t>
      </w:r>
    </w:p>
    <w:p w14:paraId="321FB56D" w14:textId="77777777" w:rsidR="006E0D28" w:rsidRDefault="006E0D28" w:rsidP="006C05A9">
      <w:pPr>
        <w:rPr>
          <w:b/>
        </w:rPr>
      </w:pPr>
    </w:p>
    <w:p w14:paraId="2884599D" w14:textId="2C3275AF" w:rsidR="00EE78D8" w:rsidRDefault="00EE78D8" w:rsidP="00EE78D8">
      <w:pPr>
        <w:rPr>
          <w:b/>
        </w:rPr>
      </w:pPr>
      <w:r w:rsidRPr="001626CE">
        <w:rPr>
          <w:b/>
        </w:rPr>
        <w:t>Scenario #</w:t>
      </w:r>
      <w:r>
        <w:rPr>
          <w:b/>
        </w:rPr>
        <w:t xml:space="preserve">4 - </w:t>
      </w:r>
      <w:r w:rsidRPr="005701A4">
        <w:rPr>
          <w:b/>
        </w:rPr>
        <w:t>Processing external training records/Correcting records</w:t>
      </w:r>
      <w:r w:rsidR="00090449">
        <w:rPr>
          <w:b/>
        </w:rPr>
        <w:t xml:space="preserve"> using Google Chrome</w:t>
      </w:r>
    </w:p>
    <w:p w14:paraId="1C79031D" w14:textId="6BD2E720" w:rsidR="00090449" w:rsidRPr="00332153" w:rsidRDefault="00090449" w:rsidP="00EE78D8">
      <w:pPr>
        <w:rPr>
          <w:b/>
        </w:rPr>
      </w:pPr>
      <w:r>
        <w:t>As a court-level domain administrator, using Google Chrome:</w:t>
      </w:r>
    </w:p>
    <w:p w14:paraId="46D60821" w14:textId="6A94D676" w:rsidR="00EE78D8" w:rsidRDefault="00EE78D8" w:rsidP="00090449">
      <w:pPr>
        <w:pStyle w:val="ListParagraph"/>
        <w:numPr>
          <w:ilvl w:val="0"/>
          <w:numId w:val="34"/>
        </w:numPr>
      </w:pPr>
      <w:r>
        <w:t>Create five external training records for the same course/offering</w:t>
      </w:r>
      <w:r>
        <w:t>.</w:t>
      </w:r>
    </w:p>
    <w:p w14:paraId="7DA02C7D" w14:textId="3A4348AA" w:rsidR="00EE78D8" w:rsidRDefault="00EE78D8" w:rsidP="00090449">
      <w:pPr>
        <w:pStyle w:val="ListParagraph"/>
        <w:numPr>
          <w:ilvl w:val="0"/>
          <w:numId w:val="34"/>
        </w:numPr>
      </w:pPr>
      <w:r>
        <w:t>Correct the number of credits for one of the previously entered records</w:t>
      </w:r>
      <w:r>
        <w:t>.</w:t>
      </w:r>
    </w:p>
    <w:p w14:paraId="646AF89B" w14:textId="4BDBE890" w:rsidR="00EE78D8" w:rsidRDefault="00EE78D8" w:rsidP="00090449">
      <w:pPr>
        <w:pStyle w:val="ListParagraph"/>
        <w:numPr>
          <w:ilvl w:val="0"/>
          <w:numId w:val="34"/>
        </w:numPr>
      </w:pPr>
      <w:r>
        <w:t>Delete two of the previously entered records simultaneously</w:t>
      </w:r>
      <w:r>
        <w:t>.</w:t>
      </w:r>
    </w:p>
    <w:p w14:paraId="075E9CC4" w14:textId="77777777" w:rsidR="00EE78D8" w:rsidRDefault="00EE78D8" w:rsidP="006C05A9"/>
    <w:p w14:paraId="3FDA7C03" w14:textId="0734FB42" w:rsidR="00EE78D8" w:rsidRDefault="00090449" w:rsidP="006C05A9">
      <w:pPr>
        <w:rPr>
          <w:b/>
        </w:rPr>
      </w:pPr>
      <w:r w:rsidRPr="001626CE">
        <w:rPr>
          <w:b/>
        </w:rPr>
        <w:t>Scenario #</w:t>
      </w:r>
      <w:r>
        <w:rPr>
          <w:b/>
        </w:rPr>
        <w:t xml:space="preserve">5 - </w:t>
      </w:r>
      <w:r w:rsidRPr="005701A4">
        <w:rPr>
          <w:b/>
        </w:rPr>
        <w:t>Processing external training records/Correcting records</w:t>
      </w:r>
      <w:r>
        <w:rPr>
          <w:b/>
        </w:rPr>
        <w:t xml:space="preserve"> using Google Chrome</w:t>
      </w:r>
    </w:p>
    <w:p w14:paraId="05785C8F" w14:textId="07185B0D" w:rsidR="00090449" w:rsidRDefault="00090449" w:rsidP="006C05A9">
      <w:r>
        <w:t>As a manager (domain-level), using Google Chrome:</w:t>
      </w:r>
    </w:p>
    <w:p w14:paraId="3533E9FE" w14:textId="6E4A28DE" w:rsidR="00090449" w:rsidRDefault="00090449" w:rsidP="00090449">
      <w:pPr>
        <w:pStyle w:val="ListParagraph"/>
        <w:numPr>
          <w:ilvl w:val="0"/>
          <w:numId w:val="35"/>
        </w:numPr>
      </w:pPr>
      <w:r>
        <w:t>View the managers main page</w:t>
      </w:r>
      <w:r w:rsidR="0031259C">
        <w:t>.</w:t>
      </w:r>
    </w:p>
    <w:p w14:paraId="77CEA2D6" w14:textId="073D6B4F" w:rsidR="00090449" w:rsidRDefault="00090449" w:rsidP="00090449">
      <w:pPr>
        <w:pStyle w:val="ListParagraph"/>
        <w:numPr>
          <w:ilvl w:val="0"/>
          <w:numId w:val="35"/>
        </w:numPr>
      </w:pPr>
      <w:r>
        <w:t>View the managers employees’ (pending approvals, learning plan status, completed training)</w:t>
      </w:r>
      <w:r w:rsidR="0031259C">
        <w:t>.</w:t>
      </w:r>
    </w:p>
    <w:p w14:paraId="1092BFBE" w14:textId="762178F4" w:rsidR="00090449" w:rsidRDefault="00090449" w:rsidP="00090449">
      <w:pPr>
        <w:pStyle w:val="ListParagraph"/>
        <w:numPr>
          <w:ilvl w:val="0"/>
          <w:numId w:val="35"/>
        </w:numPr>
      </w:pPr>
      <w:r>
        <w:t>Enroll one of the employees in an Instructor-Led (ILT) course</w:t>
      </w:r>
      <w:r w:rsidR="0031259C">
        <w:t>.</w:t>
      </w:r>
    </w:p>
    <w:p w14:paraId="7C89FBE5" w14:textId="53936DA1" w:rsidR="00090449" w:rsidRDefault="00090449" w:rsidP="00090449">
      <w:pPr>
        <w:pStyle w:val="ListParagraph"/>
        <w:numPr>
          <w:ilvl w:val="0"/>
          <w:numId w:val="35"/>
        </w:numPr>
      </w:pPr>
      <w:r>
        <w:t>Enroll one of the employees in a Web-Based Training (WBT) course</w:t>
      </w:r>
      <w:r w:rsidR="0031259C">
        <w:t>.</w:t>
      </w:r>
    </w:p>
    <w:p w14:paraId="583CFB8D" w14:textId="3E50CA04" w:rsidR="00090449" w:rsidRDefault="00090449" w:rsidP="00090449">
      <w:pPr>
        <w:pStyle w:val="ListParagraph"/>
        <w:numPr>
          <w:ilvl w:val="0"/>
          <w:numId w:val="35"/>
        </w:numPr>
      </w:pPr>
      <w:r>
        <w:t>Viewing warning messages and/or status for employees that are near or out of compliance (with mandatory training)</w:t>
      </w:r>
      <w:r w:rsidR="0031259C">
        <w:t>.</w:t>
      </w:r>
    </w:p>
    <w:p w14:paraId="0F177AB1" w14:textId="34D7445A" w:rsidR="00090449" w:rsidRDefault="00090449" w:rsidP="00090449">
      <w:pPr>
        <w:pStyle w:val="ListParagraph"/>
        <w:numPr>
          <w:ilvl w:val="0"/>
          <w:numId w:val="35"/>
        </w:numPr>
      </w:pPr>
      <w:r>
        <w:t>Approve training for an employee awaiting manager approval</w:t>
      </w:r>
      <w:r w:rsidR="0031259C">
        <w:t>.</w:t>
      </w:r>
    </w:p>
    <w:p w14:paraId="5A4AEC51" w14:textId="77777777" w:rsidR="00EE78D8" w:rsidRDefault="00EE78D8" w:rsidP="006C05A9"/>
    <w:p w14:paraId="7070B1A0" w14:textId="77777777" w:rsidR="0031259C" w:rsidRDefault="0031259C">
      <w:pPr>
        <w:rPr>
          <w:b/>
        </w:rPr>
      </w:pPr>
      <w:r>
        <w:rPr>
          <w:b/>
        </w:rPr>
        <w:br w:type="page"/>
      </w:r>
    </w:p>
    <w:p w14:paraId="10B106EF" w14:textId="02757E08" w:rsidR="0031259C" w:rsidRPr="009C7AD4" w:rsidRDefault="0031259C" w:rsidP="0031259C">
      <w:pPr>
        <w:rPr>
          <w:b/>
        </w:rPr>
      </w:pPr>
      <w:r w:rsidRPr="00756A57">
        <w:rPr>
          <w:b/>
        </w:rPr>
        <w:lastRenderedPageBreak/>
        <w:t>Scenario #</w:t>
      </w:r>
      <w:r>
        <w:rPr>
          <w:b/>
        </w:rPr>
        <w:t>6 – Basic Learner Functions using Firefox</w:t>
      </w:r>
    </w:p>
    <w:p w14:paraId="2F5231D6" w14:textId="79B9CFB8" w:rsidR="00EE78D8" w:rsidRDefault="0031259C" w:rsidP="006C05A9">
      <w:r>
        <w:t>As a basic learner, using Firefox:</w:t>
      </w:r>
    </w:p>
    <w:p w14:paraId="26CDEC16" w14:textId="327BA4BC" w:rsidR="0031259C" w:rsidRDefault="0031259C" w:rsidP="00CA0D49">
      <w:pPr>
        <w:pStyle w:val="ListParagraph"/>
        <w:numPr>
          <w:ilvl w:val="0"/>
          <w:numId w:val="36"/>
        </w:numPr>
        <w:ind w:left="1080"/>
      </w:pPr>
      <w:r>
        <w:t>Use single sign-on functionality to access the system</w:t>
      </w:r>
      <w:r>
        <w:t>.</w:t>
      </w:r>
    </w:p>
    <w:p w14:paraId="2BCC650A" w14:textId="566129C2" w:rsidR="0031259C" w:rsidRDefault="0031259C" w:rsidP="00CA0D49">
      <w:pPr>
        <w:pStyle w:val="ListParagraph"/>
        <w:numPr>
          <w:ilvl w:val="0"/>
          <w:numId w:val="36"/>
        </w:numPr>
        <w:ind w:left="1080"/>
      </w:pPr>
      <w:r>
        <w:t>Search for an ILT course, requiring manager approval from the catalog</w:t>
      </w:r>
      <w:r>
        <w:t>.</w:t>
      </w:r>
    </w:p>
    <w:p w14:paraId="79E766DF" w14:textId="578DBABA" w:rsidR="0031259C" w:rsidRDefault="0031259C" w:rsidP="00CA0D49">
      <w:pPr>
        <w:pStyle w:val="ListParagraph"/>
        <w:numPr>
          <w:ilvl w:val="0"/>
          <w:numId w:val="36"/>
        </w:numPr>
        <w:ind w:left="1080"/>
      </w:pPr>
      <w:r>
        <w:t>Enroll in an ILT course from a hyper link, with only waitlist space available</w:t>
      </w:r>
      <w:r>
        <w:t>.</w:t>
      </w:r>
    </w:p>
    <w:p w14:paraId="78E25FCB" w14:textId="2A3075BE" w:rsidR="0031259C" w:rsidRDefault="0031259C" w:rsidP="00CA0D49">
      <w:pPr>
        <w:pStyle w:val="ListParagraph"/>
        <w:numPr>
          <w:ilvl w:val="0"/>
          <w:numId w:val="36"/>
        </w:numPr>
        <w:ind w:left="1080"/>
      </w:pPr>
      <w:r>
        <w:t>View enrollment for a mandatory web-based training course and display the participant is notified the first time and every year thereafter</w:t>
      </w:r>
      <w:r>
        <w:t>.</w:t>
      </w:r>
    </w:p>
    <w:p w14:paraId="5CFF898C" w14:textId="4959FE88" w:rsidR="0031259C" w:rsidRDefault="0031259C" w:rsidP="00CA0D49">
      <w:pPr>
        <w:pStyle w:val="ListParagraph"/>
        <w:numPr>
          <w:ilvl w:val="0"/>
          <w:numId w:val="36"/>
        </w:numPr>
        <w:ind w:left="1080"/>
      </w:pPr>
      <w:r>
        <w:t>Display all enrolled courses, detailing the date, time, location, etc. for one</w:t>
      </w:r>
      <w:r>
        <w:t>.</w:t>
      </w:r>
    </w:p>
    <w:p w14:paraId="32404E33" w14:textId="168F3F8B" w:rsidR="0031259C" w:rsidRDefault="0031259C" w:rsidP="00CA0D49">
      <w:pPr>
        <w:pStyle w:val="ListParagraph"/>
        <w:numPr>
          <w:ilvl w:val="0"/>
          <w:numId w:val="36"/>
        </w:numPr>
        <w:ind w:left="1080"/>
      </w:pPr>
      <w:r>
        <w:t>View current learning and dropping a course for which enrollment was previously done</w:t>
      </w:r>
      <w:r>
        <w:t>.</w:t>
      </w:r>
    </w:p>
    <w:p w14:paraId="529D563A" w14:textId="5199EA84" w:rsidR="0031259C" w:rsidRDefault="0031259C" w:rsidP="00CA0D49">
      <w:pPr>
        <w:pStyle w:val="ListParagraph"/>
        <w:numPr>
          <w:ilvl w:val="0"/>
          <w:numId w:val="36"/>
        </w:numPr>
        <w:ind w:left="1080"/>
      </w:pPr>
      <w:r>
        <w:t>Print a transcript showing a previously completed certification.</w:t>
      </w:r>
    </w:p>
    <w:p w14:paraId="221AF9DB" w14:textId="77777777" w:rsidR="008D2086" w:rsidRDefault="008D2086" w:rsidP="00CA0D49">
      <w:pPr>
        <w:ind w:left="360"/>
      </w:pPr>
    </w:p>
    <w:p w14:paraId="2480E9F1" w14:textId="77777777" w:rsidR="00CA0D49" w:rsidRPr="009C7AD4" w:rsidRDefault="00CA0D49" w:rsidP="00CA0D49">
      <w:pPr>
        <w:rPr>
          <w:b/>
        </w:rPr>
      </w:pPr>
      <w:r w:rsidRPr="00667615">
        <w:rPr>
          <w:b/>
        </w:rPr>
        <w:t>Scenario</w:t>
      </w:r>
      <w:r>
        <w:rPr>
          <w:b/>
        </w:rPr>
        <w:t xml:space="preserve"> </w:t>
      </w:r>
      <w:r w:rsidRPr="00667615">
        <w:rPr>
          <w:b/>
        </w:rPr>
        <w:t>#</w:t>
      </w:r>
      <w:r>
        <w:rPr>
          <w:b/>
        </w:rPr>
        <w:t>7</w:t>
      </w:r>
      <w:r>
        <w:t xml:space="preserve"> – </w:t>
      </w:r>
      <w:r w:rsidRPr="008D56C3">
        <w:rPr>
          <w:b/>
        </w:rPr>
        <w:t>Program Manage</w:t>
      </w:r>
      <w:r>
        <w:rPr>
          <w:b/>
        </w:rPr>
        <w:t>r/</w:t>
      </w:r>
      <w:r w:rsidRPr="008D56C3">
        <w:rPr>
          <w:b/>
        </w:rPr>
        <w:t>Instructor Functions</w:t>
      </w:r>
      <w:r>
        <w:rPr>
          <w:b/>
        </w:rPr>
        <w:t xml:space="preserve"> using Firefox</w:t>
      </w:r>
    </w:p>
    <w:p w14:paraId="646E9A2F" w14:textId="736734C2" w:rsidR="0031259C" w:rsidRDefault="00CA0D49" w:rsidP="006C05A9">
      <w:r>
        <w:t>As a Program Manager/Instructor, using Firefox:</w:t>
      </w:r>
    </w:p>
    <w:p w14:paraId="46A3225E" w14:textId="0D9C362C" w:rsidR="00CA0D49" w:rsidRPr="00CA0D49" w:rsidRDefault="00CA0D49" w:rsidP="00CA0D49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CA0D49">
        <w:rPr>
          <w:rFonts w:eastAsia="Times New Roman"/>
        </w:rPr>
        <w:t>View courses/curriculum/certifications for a single organization</w:t>
      </w:r>
      <w:r w:rsidR="00842EF0">
        <w:rPr>
          <w:rFonts w:eastAsia="Times New Roman"/>
        </w:rPr>
        <w:t>.</w:t>
      </w:r>
    </w:p>
    <w:p w14:paraId="77C1234A" w14:textId="1D31553F" w:rsidR="00CA0D49" w:rsidRPr="00CA0D49" w:rsidRDefault="00CA0D49" w:rsidP="00CA0D49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CA0D49">
        <w:rPr>
          <w:rFonts w:eastAsia="Times New Roman"/>
        </w:rPr>
        <w:t>Process a manual reminder/notification to two participants for certification training lapse</w:t>
      </w:r>
      <w:r w:rsidR="00842EF0">
        <w:rPr>
          <w:rFonts w:eastAsia="Times New Roman"/>
        </w:rPr>
        <w:t>.</w:t>
      </w:r>
    </w:p>
    <w:p w14:paraId="54C0F0F8" w14:textId="00957475" w:rsidR="00CA0D49" w:rsidRPr="00CA0D49" w:rsidRDefault="00CA0D49" w:rsidP="00CA0D49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CA0D49">
        <w:rPr>
          <w:rFonts w:eastAsia="Times New Roman"/>
        </w:rPr>
        <w:t>Edit an attendee’s status prior to an ILT course to cancelled</w:t>
      </w:r>
      <w:r w:rsidR="00842EF0">
        <w:rPr>
          <w:rFonts w:eastAsia="Times New Roman"/>
        </w:rPr>
        <w:t>.</w:t>
      </w:r>
    </w:p>
    <w:p w14:paraId="29CF2585" w14:textId="4A4DAD76" w:rsidR="00CA0D49" w:rsidRPr="00CA0D49" w:rsidRDefault="00CA0D49" w:rsidP="00CA0D49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CA0D49">
        <w:rPr>
          <w:rFonts w:eastAsia="Times New Roman"/>
        </w:rPr>
        <w:t>Mark attendance to ensure credit for course completion</w:t>
      </w:r>
      <w:r w:rsidR="00842EF0">
        <w:rPr>
          <w:rFonts w:eastAsia="Times New Roman"/>
        </w:rPr>
        <w:t>.</w:t>
      </w:r>
    </w:p>
    <w:p w14:paraId="4E649067" w14:textId="561FBCEC" w:rsidR="00CA0D49" w:rsidRPr="00CA0D49" w:rsidRDefault="00CA0D49" w:rsidP="00CA0D49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CA0D49">
        <w:rPr>
          <w:rFonts w:eastAsia="Times New Roman"/>
        </w:rPr>
        <w:t>Clos</w:t>
      </w:r>
      <w:r w:rsidR="00842EF0">
        <w:rPr>
          <w:rFonts w:eastAsia="Times New Roman"/>
        </w:rPr>
        <w:t>e</w:t>
      </w:r>
      <w:r w:rsidRPr="00CA0D49">
        <w:rPr>
          <w:rFonts w:eastAsia="Times New Roman"/>
        </w:rPr>
        <w:t xml:space="preserve"> out course after completion</w:t>
      </w:r>
      <w:r w:rsidR="00842EF0">
        <w:rPr>
          <w:rFonts w:eastAsia="Times New Roman"/>
        </w:rPr>
        <w:t>.</w:t>
      </w:r>
    </w:p>
    <w:p w14:paraId="3A3E5397" w14:textId="77777777" w:rsidR="0031259C" w:rsidRDefault="0031259C" w:rsidP="006C05A9"/>
    <w:sectPr w:rsidR="003125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B0BAD" w14:textId="77777777" w:rsidR="00480425" w:rsidRDefault="00480425" w:rsidP="00545068">
      <w:pPr>
        <w:spacing w:after="0" w:line="240" w:lineRule="auto"/>
      </w:pPr>
      <w:r>
        <w:separator/>
      </w:r>
    </w:p>
  </w:endnote>
  <w:endnote w:type="continuationSeparator" w:id="0">
    <w:p w14:paraId="2DCB6757" w14:textId="77777777" w:rsidR="00480425" w:rsidRDefault="00480425" w:rsidP="0054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415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32A92" w14:textId="77777777" w:rsidR="00545068" w:rsidRDefault="00545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54DEAF" w14:textId="77777777" w:rsidR="00545068" w:rsidRDefault="0054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3219" w14:textId="77777777" w:rsidR="00480425" w:rsidRDefault="00480425" w:rsidP="00545068">
      <w:pPr>
        <w:spacing w:after="0" w:line="240" w:lineRule="auto"/>
      </w:pPr>
      <w:r>
        <w:separator/>
      </w:r>
    </w:p>
  </w:footnote>
  <w:footnote w:type="continuationSeparator" w:id="0">
    <w:p w14:paraId="51739AC8" w14:textId="77777777" w:rsidR="00480425" w:rsidRDefault="00480425" w:rsidP="0054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9697" w14:textId="12D9AFC3" w:rsidR="00BD35D3" w:rsidRPr="00BD35D3" w:rsidRDefault="002307D0" w:rsidP="00BD35D3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PWS LMS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87A"/>
    <w:multiLevelType w:val="hybridMultilevel"/>
    <w:tmpl w:val="3B301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B15C0"/>
    <w:multiLevelType w:val="hybridMultilevel"/>
    <w:tmpl w:val="FC40DBB0"/>
    <w:lvl w:ilvl="0" w:tplc="712C3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F1762"/>
    <w:multiLevelType w:val="hybridMultilevel"/>
    <w:tmpl w:val="E01638B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BA1C0D"/>
    <w:multiLevelType w:val="hybridMultilevel"/>
    <w:tmpl w:val="DAC2DF64"/>
    <w:lvl w:ilvl="0" w:tplc="8B969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759F7"/>
    <w:multiLevelType w:val="hybridMultilevel"/>
    <w:tmpl w:val="290A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AB2"/>
    <w:multiLevelType w:val="hybridMultilevel"/>
    <w:tmpl w:val="E67A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A07"/>
    <w:multiLevelType w:val="hybridMultilevel"/>
    <w:tmpl w:val="E04E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6245"/>
    <w:multiLevelType w:val="hybridMultilevel"/>
    <w:tmpl w:val="54A8465A"/>
    <w:lvl w:ilvl="0" w:tplc="B6882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7656C"/>
    <w:multiLevelType w:val="hybridMultilevel"/>
    <w:tmpl w:val="5A420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E52AA"/>
    <w:multiLevelType w:val="hybridMultilevel"/>
    <w:tmpl w:val="FBDE1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3C0769"/>
    <w:multiLevelType w:val="hybridMultilevel"/>
    <w:tmpl w:val="F8F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186E"/>
    <w:multiLevelType w:val="hybridMultilevel"/>
    <w:tmpl w:val="BEDC82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CA7E5F"/>
    <w:multiLevelType w:val="hybridMultilevel"/>
    <w:tmpl w:val="7C0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E3B10"/>
    <w:multiLevelType w:val="hybridMultilevel"/>
    <w:tmpl w:val="F440FD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7BA20FF"/>
    <w:multiLevelType w:val="hybridMultilevel"/>
    <w:tmpl w:val="26C6D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C1773C"/>
    <w:multiLevelType w:val="hybridMultilevel"/>
    <w:tmpl w:val="74F2DA0C"/>
    <w:lvl w:ilvl="0" w:tplc="FC7EF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245C3"/>
    <w:multiLevelType w:val="hybridMultilevel"/>
    <w:tmpl w:val="2A9AAB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D4AA4"/>
    <w:multiLevelType w:val="hybridMultilevel"/>
    <w:tmpl w:val="66400D0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850983"/>
    <w:multiLevelType w:val="hybridMultilevel"/>
    <w:tmpl w:val="36D01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CE0CD2"/>
    <w:multiLevelType w:val="hybridMultilevel"/>
    <w:tmpl w:val="1D56A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90D5C"/>
    <w:multiLevelType w:val="hybridMultilevel"/>
    <w:tmpl w:val="4EE40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382130"/>
    <w:multiLevelType w:val="hybridMultilevel"/>
    <w:tmpl w:val="AD26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01B18"/>
    <w:multiLevelType w:val="hybridMultilevel"/>
    <w:tmpl w:val="42FA0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504089"/>
    <w:multiLevelType w:val="hybridMultilevel"/>
    <w:tmpl w:val="132CC0B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89D3D5D"/>
    <w:multiLevelType w:val="hybridMultilevel"/>
    <w:tmpl w:val="A1F0F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5F516C"/>
    <w:multiLevelType w:val="hybridMultilevel"/>
    <w:tmpl w:val="D9508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D01EF3"/>
    <w:multiLevelType w:val="hybridMultilevel"/>
    <w:tmpl w:val="0E124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EF3188"/>
    <w:multiLevelType w:val="hybridMultilevel"/>
    <w:tmpl w:val="D556FF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562763"/>
    <w:multiLevelType w:val="hybridMultilevel"/>
    <w:tmpl w:val="931E8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C316F7"/>
    <w:multiLevelType w:val="hybridMultilevel"/>
    <w:tmpl w:val="8CC4D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5174AE"/>
    <w:multiLevelType w:val="hybridMultilevel"/>
    <w:tmpl w:val="13F60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B424D2"/>
    <w:multiLevelType w:val="hybridMultilevel"/>
    <w:tmpl w:val="ADF0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D2904"/>
    <w:multiLevelType w:val="hybridMultilevel"/>
    <w:tmpl w:val="D9D8D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7158"/>
    <w:multiLevelType w:val="hybridMultilevel"/>
    <w:tmpl w:val="96047D54"/>
    <w:lvl w:ilvl="0" w:tplc="460EF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652A01"/>
    <w:multiLevelType w:val="hybridMultilevel"/>
    <w:tmpl w:val="7234D44C"/>
    <w:lvl w:ilvl="0" w:tplc="7102D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A56CD0"/>
    <w:multiLevelType w:val="hybridMultilevel"/>
    <w:tmpl w:val="F830D91C"/>
    <w:lvl w:ilvl="0" w:tplc="37FC3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5"/>
  </w:num>
  <w:num w:numId="5">
    <w:abstractNumId w:val="34"/>
  </w:num>
  <w:num w:numId="6">
    <w:abstractNumId w:val="15"/>
  </w:num>
  <w:num w:numId="7">
    <w:abstractNumId w:val="23"/>
  </w:num>
  <w:num w:numId="8">
    <w:abstractNumId w:val="32"/>
  </w:num>
  <w:num w:numId="9">
    <w:abstractNumId w:val="33"/>
  </w:num>
  <w:num w:numId="10">
    <w:abstractNumId w:val="4"/>
  </w:num>
  <w:num w:numId="11">
    <w:abstractNumId w:val="28"/>
  </w:num>
  <w:num w:numId="12">
    <w:abstractNumId w:val="3"/>
  </w:num>
  <w:num w:numId="13">
    <w:abstractNumId w:val="26"/>
  </w:num>
  <w:num w:numId="14">
    <w:abstractNumId w:val="16"/>
  </w:num>
  <w:num w:numId="15">
    <w:abstractNumId w:val="30"/>
  </w:num>
  <w:num w:numId="16">
    <w:abstractNumId w:val="24"/>
  </w:num>
  <w:num w:numId="17">
    <w:abstractNumId w:val="29"/>
  </w:num>
  <w:num w:numId="18">
    <w:abstractNumId w:val="2"/>
  </w:num>
  <w:num w:numId="19">
    <w:abstractNumId w:val="13"/>
  </w:num>
  <w:num w:numId="20">
    <w:abstractNumId w:val="27"/>
  </w:num>
  <w:num w:numId="21">
    <w:abstractNumId w:val="11"/>
  </w:num>
  <w:num w:numId="22">
    <w:abstractNumId w:val="17"/>
  </w:num>
  <w:num w:numId="23">
    <w:abstractNumId w:val="19"/>
  </w:num>
  <w:num w:numId="24">
    <w:abstractNumId w:val="21"/>
  </w:num>
  <w:num w:numId="25">
    <w:abstractNumId w:val="0"/>
  </w:num>
  <w:num w:numId="26">
    <w:abstractNumId w:val="12"/>
  </w:num>
  <w:num w:numId="27">
    <w:abstractNumId w:val="0"/>
  </w:num>
  <w:num w:numId="28">
    <w:abstractNumId w:val="14"/>
  </w:num>
  <w:num w:numId="29">
    <w:abstractNumId w:val="22"/>
  </w:num>
  <w:num w:numId="30">
    <w:abstractNumId w:val="9"/>
  </w:num>
  <w:num w:numId="31">
    <w:abstractNumId w:val="18"/>
  </w:num>
  <w:num w:numId="32">
    <w:abstractNumId w:val="10"/>
  </w:num>
  <w:num w:numId="33">
    <w:abstractNumId w:val="31"/>
  </w:num>
  <w:num w:numId="34">
    <w:abstractNumId w:val="8"/>
  </w:num>
  <w:num w:numId="35">
    <w:abstractNumId w:val="20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2B"/>
    <w:rsid w:val="00022D69"/>
    <w:rsid w:val="00041A50"/>
    <w:rsid w:val="000456C0"/>
    <w:rsid w:val="00046D98"/>
    <w:rsid w:val="00070CD9"/>
    <w:rsid w:val="00090449"/>
    <w:rsid w:val="00091545"/>
    <w:rsid w:val="000A3C64"/>
    <w:rsid w:val="000B5552"/>
    <w:rsid w:val="00115705"/>
    <w:rsid w:val="00117EB8"/>
    <w:rsid w:val="0014604B"/>
    <w:rsid w:val="00147FCD"/>
    <w:rsid w:val="00150578"/>
    <w:rsid w:val="00162ABD"/>
    <w:rsid w:val="00176B84"/>
    <w:rsid w:val="001B3830"/>
    <w:rsid w:val="001B60EF"/>
    <w:rsid w:val="001C3D1D"/>
    <w:rsid w:val="001E66F7"/>
    <w:rsid w:val="0021261E"/>
    <w:rsid w:val="00215736"/>
    <w:rsid w:val="00215CF3"/>
    <w:rsid w:val="00216B9F"/>
    <w:rsid w:val="002307D0"/>
    <w:rsid w:val="00241855"/>
    <w:rsid w:val="0024402B"/>
    <w:rsid w:val="00247BEE"/>
    <w:rsid w:val="002609D1"/>
    <w:rsid w:val="00287EC6"/>
    <w:rsid w:val="002B58DE"/>
    <w:rsid w:val="002C3952"/>
    <w:rsid w:val="002C6470"/>
    <w:rsid w:val="002C7D10"/>
    <w:rsid w:val="002D13EE"/>
    <w:rsid w:val="002F37D9"/>
    <w:rsid w:val="00303452"/>
    <w:rsid w:val="00307A18"/>
    <w:rsid w:val="0031259C"/>
    <w:rsid w:val="00323132"/>
    <w:rsid w:val="00336FE2"/>
    <w:rsid w:val="00382AF7"/>
    <w:rsid w:val="003840D2"/>
    <w:rsid w:val="003C2991"/>
    <w:rsid w:val="003F7C2A"/>
    <w:rsid w:val="00405ECE"/>
    <w:rsid w:val="00427883"/>
    <w:rsid w:val="00430D2E"/>
    <w:rsid w:val="00445A7A"/>
    <w:rsid w:val="0045132B"/>
    <w:rsid w:val="00452630"/>
    <w:rsid w:val="00480425"/>
    <w:rsid w:val="00483DE9"/>
    <w:rsid w:val="004A0517"/>
    <w:rsid w:val="004A23DE"/>
    <w:rsid w:val="004D44BC"/>
    <w:rsid w:val="004D608E"/>
    <w:rsid w:val="004E1207"/>
    <w:rsid w:val="004F6E28"/>
    <w:rsid w:val="004F726F"/>
    <w:rsid w:val="0050358E"/>
    <w:rsid w:val="00531C37"/>
    <w:rsid w:val="0053374F"/>
    <w:rsid w:val="00545068"/>
    <w:rsid w:val="0055057D"/>
    <w:rsid w:val="00553EE2"/>
    <w:rsid w:val="00564996"/>
    <w:rsid w:val="005708A3"/>
    <w:rsid w:val="00584FE1"/>
    <w:rsid w:val="00585118"/>
    <w:rsid w:val="00596F22"/>
    <w:rsid w:val="005A3B7C"/>
    <w:rsid w:val="005D276D"/>
    <w:rsid w:val="005D3128"/>
    <w:rsid w:val="005F1FC1"/>
    <w:rsid w:val="00600A60"/>
    <w:rsid w:val="00603789"/>
    <w:rsid w:val="00617B73"/>
    <w:rsid w:val="00641A93"/>
    <w:rsid w:val="00667615"/>
    <w:rsid w:val="00680655"/>
    <w:rsid w:val="00694328"/>
    <w:rsid w:val="006C05A9"/>
    <w:rsid w:val="006E0D28"/>
    <w:rsid w:val="006E4B05"/>
    <w:rsid w:val="00705A00"/>
    <w:rsid w:val="007143B3"/>
    <w:rsid w:val="00716352"/>
    <w:rsid w:val="0073739E"/>
    <w:rsid w:val="00750B2C"/>
    <w:rsid w:val="0075233A"/>
    <w:rsid w:val="00756A57"/>
    <w:rsid w:val="007C6D20"/>
    <w:rsid w:val="007E379B"/>
    <w:rsid w:val="008035E5"/>
    <w:rsid w:val="00817AA7"/>
    <w:rsid w:val="008201CD"/>
    <w:rsid w:val="00827342"/>
    <w:rsid w:val="00832833"/>
    <w:rsid w:val="00842EF0"/>
    <w:rsid w:val="00882EC4"/>
    <w:rsid w:val="0088647A"/>
    <w:rsid w:val="008865B4"/>
    <w:rsid w:val="00894BB0"/>
    <w:rsid w:val="008A6608"/>
    <w:rsid w:val="008B3850"/>
    <w:rsid w:val="008B6545"/>
    <w:rsid w:val="008D2086"/>
    <w:rsid w:val="008E0751"/>
    <w:rsid w:val="008E71B9"/>
    <w:rsid w:val="00901C55"/>
    <w:rsid w:val="00907216"/>
    <w:rsid w:val="009112C2"/>
    <w:rsid w:val="0092466A"/>
    <w:rsid w:val="0093064C"/>
    <w:rsid w:val="00976AD8"/>
    <w:rsid w:val="0098342D"/>
    <w:rsid w:val="0099224C"/>
    <w:rsid w:val="00997965"/>
    <w:rsid w:val="009A4269"/>
    <w:rsid w:val="009B07F8"/>
    <w:rsid w:val="009B7947"/>
    <w:rsid w:val="009C70CC"/>
    <w:rsid w:val="009F0C19"/>
    <w:rsid w:val="009F3E89"/>
    <w:rsid w:val="009F6398"/>
    <w:rsid w:val="00A0752A"/>
    <w:rsid w:val="00A125F9"/>
    <w:rsid w:val="00A12B06"/>
    <w:rsid w:val="00A42243"/>
    <w:rsid w:val="00A562DD"/>
    <w:rsid w:val="00A635E8"/>
    <w:rsid w:val="00A811EC"/>
    <w:rsid w:val="00A9448F"/>
    <w:rsid w:val="00A964F1"/>
    <w:rsid w:val="00AA476C"/>
    <w:rsid w:val="00AD129F"/>
    <w:rsid w:val="00AE1EF8"/>
    <w:rsid w:val="00B01B87"/>
    <w:rsid w:val="00B05249"/>
    <w:rsid w:val="00B2079B"/>
    <w:rsid w:val="00B22F5A"/>
    <w:rsid w:val="00B554C8"/>
    <w:rsid w:val="00B651C8"/>
    <w:rsid w:val="00BA0939"/>
    <w:rsid w:val="00BA269B"/>
    <w:rsid w:val="00BA29FC"/>
    <w:rsid w:val="00BB0E91"/>
    <w:rsid w:val="00BD35D3"/>
    <w:rsid w:val="00BE67A0"/>
    <w:rsid w:val="00C00671"/>
    <w:rsid w:val="00C047BF"/>
    <w:rsid w:val="00C10CA6"/>
    <w:rsid w:val="00C412E5"/>
    <w:rsid w:val="00C56512"/>
    <w:rsid w:val="00C618B6"/>
    <w:rsid w:val="00C93B71"/>
    <w:rsid w:val="00CA08B5"/>
    <w:rsid w:val="00CA0D49"/>
    <w:rsid w:val="00CC2736"/>
    <w:rsid w:val="00CC723A"/>
    <w:rsid w:val="00CE0AF1"/>
    <w:rsid w:val="00CF6D54"/>
    <w:rsid w:val="00D30544"/>
    <w:rsid w:val="00D34796"/>
    <w:rsid w:val="00D563C0"/>
    <w:rsid w:val="00D749FE"/>
    <w:rsid w:val="00D90545"/>
    <w:rsid w:val="00DA0862"/>
    <w:rsid w:val="00DA2696"/>
    <w:rsid w:val="00DB7795"/>
    <w:rsid w:val="00DB77ED"/>
    <w:rsid w:val="00DC50F3"/>
    <w:rsid w:val="00DD3904"/>
    <w:rsid w:val="00DF3990"/>
    <w:rsid w:val="00E24311"/>
    <w:rsid w:val="00EA42B3"/>
    <w:rsid w:val="00EB69FC"/>
    <w:rsid w:val="00EC3C70"/>
    <w:rsid w:val="00EC53D6"/>
    <w:rsid w:val="00EC56B1"/>
    <w:rsid w:val="00ED1BE1"/>
    <w:rsid w:val="00EE78D8"/>
    <w:rsid w:val="00F403E6"/>
    <w:rsid w:val="00F8000A"/>
    <w:rsid w:val="00F92FEF"/>
    <w:rsid w:val="00FA0E86"/>
    <w:rsid w:val="00FA2C03"/>
    <w:rsid w:val="00FA78A3"/>
    <w:rsid w:val="00FB09E0"/>
    <w:rsid w:val="00FC041D"/>
    <w:rsid w:val="00FF0041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E23FAF"/>
  <w15:docId w15:val="{05B4553D-B179-4262-96AF-CDF2BA5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68"/>
  </w:style>
  <w:style w:type="paragraph" w:styleId="Footer">
    <w:name w:val="footer"/>
    <w:basedOn w:val="Normal"/>
    <w:link w:val="FooterChar"/>
    <w:uiPriority w:val="99"/>
    <w:unhideWhenUsed/>
    <w:rsid w:val="0054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68"/>
  </w:style>
  <w:style w:type="paragraph" w:styleId="BalloonText">
    <w:name w:val="Balloon Text"/>
    <w:basedOn w:val="Normal"/>
    <w:link w:val="BalloonTextChar"/>
    <w:uiPriority w:val="99"/>
    <w:semiHidden/>
    <w:unhideWhenUsed/>
    <w:rsid w:val="009F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C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88EB-DE57-4710-B4EF-AE02D23D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AOUSC</dc:creator>
  <cp:lastModifiedBy>Crystal Stephens</cp:lastModifiedBy>
  <cp:revision>4</cp:revision>
  <cp:lastPrinted>2019-08-21T14:51:00Z</cp:lastPrinted>
  <dcterms:created xsi:type="dcterms:W3CDTF">2019-12-05T13:16:00Z</dcterms:created>
  <dcterms:modified xsi:type="dcterms:W3CDTF">2019-12-05T17:17:00Z</dcterms:modified>
</cp:coreProperties>
</file>